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44" w:rsidRPr="005079C3" w:rsidRDefault="00AE3B44" w:rsidP="00415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15340" w:rsidRPr="00415340" w:rsidRDefault="00415340" w:rsidP="002B4AA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Доклад участника городской научно-практической конференции «Математика--- царица наук» Ивановой Валерии Игоревны, Санкт-Петербург, 2022 г. Руководитель Медведева Ольга Вениаминовна, преподаватель математики и информатики АУГСГиП.</w:t>
      </w:r>
    </w:p>
    <w:p w:rsidR="002B4AAF" w:rsidRDefault="002B4AAF" w:rsidP="004153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670A" w:rsidRPr="00D35878" w:rsidRDefault="00A3077A" w:rsidP="001C77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D35878">
        <w:rPr>
          <w:rFonts w:ascii="Times New Roman" w:hAnsi="Times New Roman" w:cs="Times New Roman"/>
          <w:sz w:val="24"/>
          <w:szCs w:val="24"/>
        </w:rPr>
        <w:t xml:space="preserve"> Титульный лист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Тема проекта: «Решение прикладных задач в электронных таблицах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15340">
        <w:rPr>
          <w:rFonts w:ascii="Times New Roman" w:hAnsi="Times New Roman" w:cs="Times New Roman"/>
          <w:sz w:val="24"/>
          <w:szCs w:val="24"/>
        </w:rPr>
        <w:t>»</w:t>
      </w:r>
      <w:r w:rsidR="002B4AAF">
        <w:rPr>
          <w:rFonts w:ascii="Times New Roman" w:hAnsi="Times New Roman" w:cs="Times New Roman"/>
          <w:sz w:val="24"/>
          <w:szCs w:val="24"/>
        </w:rPr>
        <w:t xml:space="preserve">; </w:t>
      </w:r>
      <w:r w:rsidR="001C77FB">
        <w:rPr>
          <w:rFonts w:ascii="Times New Roman" w:hAnsi="Times New Roman" w:cs="Times New Roman"/>
          <w:sz w:val="24"/>
          <w:szCs w:val="24"/>
        </w:rPr>
        <w:t>д</w:t>
      </w:r>
      <w:r w:rsidRPr="00415340">
        <w:rPr>
          <w:rFonts w:ascii="Times New Roman" w:hAnsi="Times New Roman" w:cs="Times New Roman"/>
          <w:sz w:val="24"/>
          <w:szCs w:val="24"/>
        </w:rPr>
        <w:t>окладчик — студентка первого курса группы 11З-222к специальности «Земельно-имущественные отношения» Иванова Валерия Игоревна</w:t>
      </w:r>
      <w:r w:rsidR="005079C3">
        <w:rPr>
          <w:rFonts w:ascii="Times New Roman" w:hAnsi="Times New Roman" w:cs="Times New Roman"/>
          <w:sz w:val="24"/>
          <w:szCs w:val="24"/>
        </w:rPr>
        <w:t>. Руководитель проекта Медведева Ольга Вениаминовна.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D35878">
        <w:rPr>
          <w:rFonts w:ascii="Times New Roman" w:hAnsi="Times New Roman" w:cs="Times New Roman"/>
          <w:sz w:val="24"/>
          <w:szCs w:val="24"/>
        </w:rPr>
        <w:t xml:space="preserve"> Цели и задачи проекта</w:t>
      </w:r>
    </w:p>
    <w:p w:rsidR="0073670A" w:rsidRPr="00415340" w:rsidRDefault="00A3077A" w:rsidP="00F35A0C">
      <w:pPr>
        <w:pStyle w:val="12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Показать на практике взаимосвязь дисциплин «Математика» и «Информатика».</w:t>
      </w:r>
    </w:p>
    <w:p w:rsidR="0073670A" w:rsidRPr="00415340" w:rsidRDefault="00A3077A" w:rsidP="00F35A0C">
      <w:pPr>
        <w:pStyle w:val="12"/>
        <w:numPr>
          <w:ilvl w:val="0"/>
          <w:numId w:val="1"/>
        </w:numPr>
        <w:spacing w:after="0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Подтвердить тезис «Математика – царица наук».</w:t>
      </w:r>
    </w:p>
    <w:p w:rsidR="0073670A" w:rsidRPr="00415340" w:rsidRDefault="00A3077A" w:rsidP="00F35A0C">
      <w:pPr>
        <w:pStyle w:val="12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73670A" w:rsidRPr="00415340" w:rsidRDefault="00A3077A" w:rsidP="00F35A0C">
      <w:pPr>
        <w:pStyle w:val="12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Решить задачи из высшей математики средствами электронных таблиц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15340">
        <w:rPr>
          <w:rFonts w:ascii="Times New Roman" w:hAnsi="Times New Roman" w:cs="Times New Roman"/>
          <w:sz w:val="24"/>
          <w:szCs w:val="24"/>
        </w:rPr>
        <w:t>.</w:t>
      </w:r>
    </w:p>
    <w:p w:rsidR="0073670A" w:rsidRPr="00415340" w:rsidRDefault="00A3077A" w:rsidP="00F35A0C">
      <w:pPr>
        <w:pStyle w:val="12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В программе применить функции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proofErr w:type="gramStart"/>
      <w:r w:rsidRPr="004153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5340">
        <w:rPr>
          <w:rFonts w:ascii="Times New Roman" w:hAnsi="Times New Roman" w:cs="Times New Roman"/>
          <w:sz w:val="24"/>
          <w:szCs w:val="24"/>
        </w:rPr>
        <w:t xml:space="preserve"> и базовые алгоритмические структуры.</w:t>
      </w:r>
    </w:p>
    <w:p w:rsidR="0073670A" w:rsidRPr="00415340" w:rsidRDefault="00A3077A" w:rsidP="00F35A0C">
      <w:pPr>
        <w:pStyle w:val="12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Создать в среде программирования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415340">
        <w:rPr>
          <w:rFonts w:ascii="Times New Roman" w:hAnsi="Times New Roman" w:cs="Times New Roman"/>
          <w:sz w:val="24"/>
          <w:szCs w:val="24"/>
        </w:rPr>
        <w:t xml:space="preserve"> программный модуль.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>Слайд 3</w:t>
      </w:r>
      <w:r w:rsidR="00D35878" w:rsidRPr="0071330D">
        <w:rPr>
          <w:rFonts w:ascii="Times New Roman" w:hAnsi="Times New Roman" w:cs="Times New Roman"/>
          <w:b/>
          <w:sz w:val="24"/>
          <w:szCs w:val="24"/>
        </w:rPr>
        <w:t>.</w:t>
      </w:r>
      <w:r w:rsidRPr="00D35878">
        <w:rPr>
          <w:rFonts w:ascii="Times New Roman" w:hAnsi="Times New Roman" w:cs="Times New Roman"/>
          <w:sz w:val="24"/>
          <w:szCs w:val="24"/>
        </w:rPr>
        <w:t xml:space="preserve"> Математика и Информатика. Взаимосвязь дисциплин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На слайде представлены области применения задач, рассматриваемых в проекте. Это задачи</w:t>
      </w:r>
      <w:r w:rsidR="002B4AAF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>по линейной алгебре</w:t>
      </w:r>
      <w:r w:rsidR="002B4AAF">
        <w:rPr>
          <w:rFonts w:ascii="Times New Roman" w:hAnsi="Times New Roman" w:cs="Times New Roman"/>
          <w:sz w:val="24"/>
          <w:szCs w:val="24"/>
        </w:rPr>
        <w:t xml:space="preserve">, </w:t>
      </w:r>
      <w:r w:rsidRPr="00415340">
        <w:rPr>
          <w:rFonts w:ascii="Times New Roman" w:hAnsi="Times New Roman" w:cs="Times New Roman"/>
          <w:sz w:val="24"/>
          <w:szCs w:val="24"/>
        </w:rPr>
        <w:t>комплексным числам</w:t>
      </w:r>
      <w:r w:rsidR="002B4AAF">
        <w:rPr>
          <w:rFonts w:ascii="Times New Roman" w:hAnsi="Times New Roman" w:cs="Times New Roman"/>
          <w:sz w:val="24"/>
          <w:szCs w:val="24"/>
        </w:rPr>
        <w:t xml:space="preserve">, </w:t>
      </w:r>
      <w:r w:rsidRPr="00415340">
        <w:rPr>
          <w:rFonts w:ascii="Times New Roman" w:hAnsi="Times New Roman" w:cs="Times New Roman"/>
          <w:sz w:val="24"/>
          <w:szCs w:val="24"/>
        </w:rPr>
        <w:t>интегральному исчислению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Очевидно, что математика – это «царица наук». Например, информатика без математики невозможна, ведь для любой программы требуется математическая модель (высшая математика) и алгоритм (дискретная математика). </w:t>
      </w:r>
    </w:p>
    <w:p w:rsidR="0073670A" w:rsidRPr="00D35878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 xml:space="preserve">Слайд 4. </w:t>
      </w:r>
      <w:r w:rsidRPr="00D35878">
        <w:rPr>
          <w:rFonts w:ascii="Times New Roman" w:hAnsi="Times New Roman" w:cs="Times New Roman"/>
          <w:sz w:val="24"/>
          <w:szCs w:val="24"/>
        </w:rPr>
        <w:t xml:space="preserve">Задача 1. Решение систем линейных уравнений матричным методом вручную и в среде </w:t>
      </w:r>
      <w:r w:rsidRPr="00D3587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3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B44">
        <w:rPr>
          <w:rFonts w:ascii="Times New Roman" w:hAnsi="Times New Roman" w:cs="Times New Roman"/>
          <w:bCs/>
          <w:iCs/>
          <w:sz w:val="24"/>
          <w:szCs w:val="24"/>
        </w:rPr>
        <w:t>Слева</w:t>
      </w:r>
      <w:r w:rsidRPr="00415340">
        <w:rPr>
          <w:rFonts w:ascii="Times New Roman" w:hAnsi="Times New Roman" w:cs="Times New Roman"/>
          <w:sz w:val="24"/>
          <w:szCs w:val="24"/>
        </w:rPr>
        <w:t>: предст</w:t>
      </w:r>
      <w:r w:rsidR="00AE3B44">
        <w:rPr>
          <w:rFonts w:ascii="Times New Roman" w:hAnsi="Times New Roman" w:cs="Times New Roman"/>
          <w:sz w:val="24"/>
          <w:szCs w:val="24"/>
        </w:rPr>
        <w:t xml:space="preserve">авлены алгоритм решения задачи </w:t>
      </w:r>
      <w:r w:rsidRPr="00415340">
        <w:rPr>
          <w:rFonts w:ascii="Times New Roman" w:hAnsi="Times New Roman" w:cs="Times New Roman"/>
          <w:sz w:val="24"/>
          <w:szCs w:val="24"/>
        </w:rPr>
        <w:t xml:space="preserve">и основные расчетные формулы, то есть математическая модель программы. Алгоритм содержит </w:t>
      </w:r>
      <w:r w:rsidR="0022236D" w:rsidRPr="00415340">
        <w:rPr>
          <w:rFonts w:ascii="Times New Roman" w:hAnsi="Times New Roman" w:cs="Times New Roman"/>
          <w:sz w:val="24"/>
          <w:szCs w:val="24"/>
        </w:rPr>
        <w:t>структуры линейная и ветвление.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22236D" w:rsidRPr="00415340">
        <w:rPr>
          <w:rFonts w:ascii="Times New Roman" w:hAnsi="Times New Roman" w:cs="Times New Roman"/>
          <w:sz w:val="24"/>
          <w:szCs w:val="24"/>
        </w:rPr>
        <w:t>У</w:t>
      </w:r>
      <w:r w:rsidRPr="00415340">
        <w:rPr>
          <w:rFonts w:ascii="Times New Roman" w:hAnsi="Times New Roman" w:cs="Times New Roman"/>
          <w:sz w:val="24"/>
          <w:szCs w:val="24"/>
        </w:rPr>
        <w:t>словие</w:t>
      </w:r>
      <w:r w:rsidR="0022236D" w:rsidRPr="00415340">
        <w:rPr>
          <w:rFonts w:ascii="Times New Roman" w:hAnsi="Times New Roman" w:cs="Times New Roman"/>
          <w:sz w:val="24"/>
          <w:szCs w:val="24"/>
        </w:rPr>
        <w:t xml:space="preserve"> в структуре ветвление</w:t>
      </w:r>
      <w:r w:rsidRPr="00415340">
        <w:rPr>
          <w:rFonts w:ascii="Times New Roman" w:hAnsi="Times New Roman" w:cs="Times New Roman"/>
          <w:sz w:val="24"/>
          <w:szCs w:val="24"/>
        </w:rPr>
        <w:t>: главный определитель не равен нулю, в противном случае матричный метод применить нельзя.</w:t>
      </w:r>
    </w:p>
    <w:p w:rsidR="00AE3B44" w:rsidRPr="00415340" w:rsidRDefault="00AE3B44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модель</w:t>
      </w:r>
      <w:r w:rsidR="002B4AAF">
        <w:rPr>
          <w:rFonts w:ascii="Times New Roman" w:hAnsi="Times New Roman" w:cs="Times New Roman"/>
          <w:sz w:val="24"/>
          <w:szCs w:val="24"/>
        </w:rPr>
        <w:t xml:space="preserve">: </w:t>
      </w:r>
      <w:r w:rsidR="00A3077A" w:rsidRPr="0041534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пись системы линейных уравнений</w:t>
      </w:r>
      <w:r w:rsidR="00A3077A" w:rsidRPr="00415340">
        <w:rPr>
          <w:rFonts w:ascii="Times New Roman" w:hAnsi="Times New Roman" w:cs="Times New Roman"/>
          <w:sz w:val="24"/>
          <w:szCs w:val="24"/>
        </w:rPr>
        <w:t xml:space="preserve"> в матричной форме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A3077A" w:rsidRPr="00415340">
        <w:rPr>
          <w:rFonts w:ascii="Times New Roman" w:hAnsi="Times New Roman" w:cs="Times New Roman"/>
          <w:sz w:val="24"/>
          <w:szCs w:val="24"/>
        </w:rPr>
        <w:t xml:space="preserve"> вычисление детерминанта (главного определителя) матрицы</w:t>
      </w:r>
      <w:r>
        <w:rPr>
          <w:rFonts w:ascii="Times New Roman" w:hAnsi="Times New Roman" w:cs="Times New Roman"/>
          <w:sz w:val="24"/>
          <w:szCs w:val="24"/>
        </w:rPr>
        <w:t>, проверка условия;</w:t>
      </w:r>
      <w:r w:rsidR="00A3077A" w:rsidRPr="00415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вычисление</w:t>
      </w:r>
      <w:r w:rsidR="00A3077A" w:rsidRPr="00415340">
        <w:rPr>
          <w:rFonts w:ascii="Times New Roman" w:hAnsi="Times New Roman" w:cs="Times New Roman"/>
          <w:sz w:val="24"/>
          <w:szCs w:val="24"/>
        </w:rPr>
        <w:t xml:space="preserve"> обратн</w:t>
      </w:r>
      <w:r>
        <w:rPr>
          <w:rFonts w:ascii="Times New Roman" w:hAnsi="Times New Roman" w:cs="Times New Roman"/>
          <w:sz w:val="24"/>
          <w:szCs w:val="24"/>
        </w:rPr>
        <w:t>ой матрицы;</w:t>
      </w:r>
      <w:r w:rsidR="00A3077A" w:rsidRPr="00415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системы линейных уравнений в матричной форме 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Справа: </w:t>
      </w:r>
      <w:r w:rsidR="0022236D" w:rsidRPr="0041534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41534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2236D" w:rsidRPr="00415340">
        <w:rPr>
          <w:rFonts w:ascii="Times New Roman" w:hAnsi="Times New Roman" w:cs="Times New Roman"/>
          <w:sz w:val="24"/>
          <w:szCs w:val="24"/>
        </w:rPr>
        <w:t xml:space="preserve">программа в </w:t>
      </w:r>
      <w:r w:rsidR="0022236D"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2236D"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>с указанием используемых математических функций: МОПРЕД, МОБР, МУМНОЖ.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Формулы в ячейки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15340">
        <w:rPr>
          <w:rFonts w:ascii="Times New Roman" w:hAnsi="Times New Roman" w:cs="Times New Roman"/>
          <w:sz w:val="24"/>
          <w:szCs w:val="24"/>
        </w:rPr>
        <w:t xml:space="preserve"> можно вводить вручную и с помощью Мастера функций. Используется копирование формул.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Особенность ввода формулы, содержащей массив (матрицу): выделяется диапазон ячеек для размещения результата, знак </w:t>
      </w:r>
      <w:r w:rsidR="0022236D" w:rsidRPr="00415340">
        <w:rPr>
          <w:rFonts w:ascii="Times New Roman" w:hAnsi="Times New Roman" w:cs="Times New Roman"/>
          <w:sz w:val="24"/>
          <w:szCs w:val="24"/>
        </w:rPr>
        <w:t>«</w:t>
      </w:r>
      <w:r w:rsidRPr="00415340">
        <w:rPr>
          <w:rFonts w:ascii="Times New Roman" w:hAnsi="Times New Roman" w:cs="Times New Roman"/>
          <w:sz w:val="24"/>
          <w:szCs w:val="24"/>
        </w:rPr>
        <w:t>=</w:t>
      </w:r>
      <w:r w:rsidR="0022236D" w:rsidRPr="00415340">
        <w:rPr>
          <w:rFonts w:ascii="Times New Roman" w:hAnsi="Times New Roman" w:cs="Times New Roman"/>
          <w:sz w:val="24"/>
          <w:szCs w:val="24"/>
        </w:rPr>
        <w:t>»</w:t>
      </w:r>
      <w:r w:rsidR="002B4AAF">
        <w:rPr>
          <w:rFonts w:ascii="Times New Roman" w:hAnsi="Times New Roman" w:cs="Times New Roman"/>
          <w:sz w:val="24"/>
          <w:szCs w:val="24"/>
        </w:rPr>
        <w:t xml:space="preserve">; </w:t>
      </w:r>
      <w:r w:rsidR="0022236D" w:rsidRPr="00415340">
        <w:rPr>
          <w:rFonts w:ascii="Times New Roman" w:hAnsi="Times New Roman" w:cs="Times New Roman"/>
          <w:sz w:val="24"/>
          <w:szCs w:val="24"/>
        </w:rPr>
        <w:t xml:space="preserve">вводится название функции, после чего следует заключенный в скобки </w:t>
      </w:r>
      <w:r w:rsidRPr="00415340">
        <w:rPr>
          <w:rFonts w:ascii="Times New Roman" w:hAnsi="Times New Roman" w:cs="Times New Roman"/>
          <w:sz w:val="24"/>
          <w:szCs w:val="24"/>
        </w:rPr>
        <w:t xml:space="preserve">аргумент </w:t>
      </w:r>
      <w:r w:rsidR="0022236D" w:rsidRPr="00415340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15340">
        <w:rPr>
          <w:rFonts w:ascii="Times New Roman" w:hAnsi="Times New Roman" w:cs="Times New Roman"/>
          <w:sz w:val="24"/>
          <w:szCs w:val="24"/>
        </w:rPr>
        <w:t>в виде ссылки на массив (матрицу)</w:t>
      </w:r>
      <w:r w:rsidR="0022236D" w:rsidRPr="00415340">
        <w:rPr>
          <w:rFonts w:ascii="Times New Roman" w:hAnsi="Times New Roman" w:cs="Times New Roman"/>
          <w:sz w:val="24"/>
          <w:szCs w:val="24"/>
        </w:rPr>
        <w:t>;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22236D" w:rsidRPr="00415340">
        <w:rPr>
          <w:rFonts w:ascii="Times New Roman" w:hAnsi="Times New Roman" w:cs="Times New Roman"/>
          <w:sz w:val="24"/>
          <w:szCs w:val="24"/>
        </w:rPr>
        <w:t>ввод</w:t>
      </w:r>
      <w:r w:rsidR="00AE3B44">
        <w:rPr>
          <w:rFonts w:ascii="Times New Roman" w:hAnsi="Times New Roman" w:cs="Times New Roman"/>
          <w:sz w:val="24"/>
          <w:szCs w:val="24"/>
        </w:rPr>
        <w:t xml:space="preserve"> </w:t>
      </w:r>
      <w:r w:rsidR="0022236D" w:rsidRPr="00415340">
        <w:rPr>
          <w:rFonts w:ascii="Times New Roman" w:hAnsi="Times New Roman" w:cs="Times New Roman"/>
          <w:sz w:val="24"/>
          <w:szCs w:val="24"/>
        </w:rPr>
        <w:t xml:space="preserve">формулы </w:t>
      </w:r>
      <w:r w:rsidR="00AE3B44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22236D" w:rsidRPr="00415340">
        <w:rPr>
          <w:rFonts w:ascii="Times New Roman" w:hAnsi="Times New Roman" w:cs="Times New Roman"/>
          <w:sz w:val="24"/>
          <w:szCs w:val="24"/>
        </w:rPr>
        <w:t xml:space="preserve">нажатием </w:t>
      </w:r>
      <w:r w:rsidRPr="00415340">
        <w:rPr>
          <w:rFonts w:ascii="Times New Roman" w:hAnsi="Times New Roman" w:cs="Times New Roman"/>
          <w:sz w:val="24"/>
          <w:szCs w:val="24"/>
        </w:rPr>
        <w:t xml:space="preserve">комбинация клавиш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415340">
        <w:rPr>
          <w:rFonts w:ascii="Times New Roman" w:hAnsi="Times New Roman" w:cs="Times New Roman"/>
          <w:sz w:val="24"/>
          <w:szCs w:val="24"/>
        </w:rPr>
        <w:t xml:space="preserve"> +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415340">
        <w:rPr>
          <w:rFonts w:ascii="Times New Roman" w:hAnsi="Times New Roman" w:cs="Times New Roman"/>
          <w:sz w:val="24"/>
          <w:szCs w:val="24"/>
        </w:rPr>
        <w:t xml:space="preserve"> +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415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Для проверки условия применена логическая функции ЕСЛИ. Ее синтаксис: </w:t>
      </w:r>
      <w:r w:rsidRPr="00415340">
        <w:rPr>
          <w:rFonts w:ascii="Times New Roman" w:hAnsi="Times New Roman" w:cs="Times New Roman"/>
          <w:b/>
          <w:sz w:val="24"/>
          <w:szCs w:val="24"/>
        </w:rPr>
        <w:t>=ЕСЛИ ([условие</w:t>
      </w:r>
      <w:proofErr w:type="gramStart"/>
      <w:r w:rsidRPr="00415340">
        <w:rPr>
          <w:rFonts w:ascii="Times New Roman" w:hAnsi="Times New Roman" w:cs="Times New Roman"/>
          <w:b/>
          <w:sz w:val="24"/>
          <w:szCs w:val="24"/>
        </w:rPr>
        <w:t>];[</w:t>
      </w:r>
      <w:proofErr w:type="gramEnd"/>
      <w:r w:rsidRPr="00415340">
        <w:rPr>
          <w:rFonts w:ascii="Times New Roman" w:hAnsi="Times New Roman" w:cs="Times New Roman"/>
          <w:b/>
          <w:sz w:val="24"/>
          <w:szCs w:val="24"/>
        </w:rPr>
        <w:t>истина];[ложь]).</w:t>
      </w:r>
      <w:r w:rsidRPr="00415340">
        <w:rPr>
          <w:rFonts w:ascii="Times New Roman" w:hAnsi="Times New Roman" w:cs="Times New Roman"/>
          <w:sz w:val="24"/>
          <w:szCs w:val="24"/>
        </w:rPr>
        <w:t xml:space="preserve">  Условие: ссылка на ячейку с </w:t>
      </w:r>
      <w:r w:rsidR="002B4AAF" w:rsidRPr="00415340">
        <w:rPr>
          <w:rFonts w:ascii="Times New Roman" w:hAnsi="Times New Roman" w:cs="Times New Roman"/>
          <w:sz w:val="24"/>
          <w:szCs w:val="24"/>
        </w:rPr>
        <w:t>детерминантом</w:t>
      </w:r>
      <w:r w:rsidR="002B4AAF">
        <w:rPr>
          <w:rFonts w:ascii="Times New Roman" w:hAnsi="Times New Roman" w:cs="Times New Roman"/>
          <w:sz w:val="24"/>
          <w:szCs w:val="24"/>
        </w:rPr>
        <w:t xml:space="preserve">, знак не равно нулю; </w:t>
      </w:r>
      <w:r w:rsidRPr="00415340">
        <w:rPr>
          <w:rFonts w:ascii="Times New Roman" w:hAnsi="Times New Roman" w:cs="Times New Roman"/>
          <w:sz w:val="24"/>
          <w:szCs w:val="24"/>
        </w:rPr>
        <w:t>Истина – текст в кавычках: «Систе</w:t>
      </w:r>
      <w:r w:rsidR="002B4AAF">
        <w:rPr>
          <w:rFonts w:ascii="Times New Roman" w:hAnsi="Times New Roman" w:cs="Times New Roman"/>
          <w:sz w:val="24"/>
          <w:szCs w:val="24"/>
        </w:rPr>
        <w:t xml:space="preserve">ма имеет единственное решение»; </w:t>
      </w:r>
      <w:r w:rsidRPr="00415340">
        <w:rPr>
          <w:rFonts w:ascii="Times New Roman" w:hAnsi="Times New Roman" w:cs="Times New Roman"/>
          <w:sz w:val="24"/>
          <w:szCs w:val="24"/>
        </w:rPr>
        <w:t>Ложь – текст в кавычках: «Матричным методом не решается»</w:t>
      </w:r>
      <w:r w:rsidR="002B4AAF">
        <w:rPr>
          <w:rFonts w:ascii="Times New Roman" w:hAnsi="Times New Roman" w:cs="Times New Roman"/>
          <w:sz w:val="24"/>
          <w:szCs w:val="24"/>
        </w:rPr>
        <w:t>.</w:t>
      </w:r>
    </w:p>
    <w:p w:rsidR="0073670A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lastRenderedPageBreak/>
        <w:t>Тестирование программы проведено</w:t>
      </w:r>
      <w:r w:rsidR="001C77FB" w:rsidRPr="001C77FB">
        <w:rPr>
          <w:rFonts w:ascii="Times New Roman" w:hAnsi="Times New Roman" w:cs="Times New Roman"/>
          <w:sz w:val="24"/>
          <w:szCs w:val="24"/>
        </w:rPr>
        <w:t xml:space="preserve"> </w:t>
      </w:r>
      <w:r w:rsidR="001C77FB" w:rsidRPr="00415340">
        <w:rPr>
          <w:rFonts w:ascii="Times New Roman" w:hAnsi="Times New Roman" w:cs="Times New Roman"/>
          <w:sz w:val="24"/>
          <w:szCs w:val="24"/>
        </w:rPr>
        <w:t>успешно</w:t>
      </w:r>
      <w:r w:rsidRPr="00415340">
        <w:rPr>
          <w:rFonts w:ascii="Times New Roman" w:hAnsi="Times New Roman" w:cs="Times New Roman"/>
          <w:sz w:val="24"/>
          <w:szCs w:val="24"/>
        </w:rPr>
        <w:t xml:space="preserve">: решения задачи вручную и с помощью программы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B4AAF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>совпали. Область применения решения задачи— экономика, электротехника.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>Слайды 5 и 6</w:t>
      </w:r>
      <w:r w:rsidRPr="0071330D">
        <w:rPr>
          <w:rFonts w:ascii="Times New Roman" w:hAnsi="Times New Roman" w:cs="Times New Roman"/>
          <w:sz w:val="24"/>
          <w:szCs w:val="24"/>
        </w:rPr>
        <w:t>. Задача</w:t>
      </w:r>
      <w:r w:rsidRPr="00D35878">
        <w:rPr>
          <w:rFonts w:ascii="Times New Roman" w:hAnsi="Times New Roman" w:cs="Times New Roman"/>
          <w:sz w:val="24"/>
          <w:szCs w:val="24"/>
        </w:rPr>
        <w:t xml:space="preserve"> 2.  Вычисление площади треугольника, параллелограмма, многоугольника по координатам вершин в пространстве</w:t>
      </w:r>
      <w:r w:rsidR="00D35878">
        <w:rPr>
          <w:rFonts w:ascii="Times New Roman" w:hAnsi="Times New Roman" w:cs="Times New Roman"/>
          <w:sz w:val="24"/>
          <w:szCs w:val="24"/>
        </w:rPr>
        <w:t xml:space="preserve">. </w:t>
      </w:r>
      <w:r w:rsidRPr="00415340">
        <w:rPr>
          <w:rFonts w:ascii="Times New Roman" w:hAnsi="Times New Roman" w:cs="Times New Roman"/>
          <w:sz w:val="24"/>
          <w:szCs w:val="24"/>
        </w:rPr>
        <w:t xml:space="preserve">На слайде 5 представлена математическая модель решения треугольника – формулы векторной алгебры с использованием матричной формы записи. 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На слайде 6</w:t>
      </w:r>
      <w:r w:rsidR="001C77FB">
        <w:rPr>
          <w:rFonts w:ascii="Times New Roman" w:hAnsi="Times New Roman" w:cs="Times New Roman"/>
          <w:sz w:val="24"/>
          <w:szCs w:val="24"/>
        </w:rPr>
        <w:t xml:space="preserve"> </w:t>
      </w:r>
      <w:r w:rsidRPr="001C77FB">
        <w:rPr>
          <w:rFonts w:ascii="Times New Roman" w:hAnsi="Times New Roman" w:cs="Times New Roman"/>
          <w:bCs/>
          <w:iCs/>
          <w:sz w:val="24"/>
          <w:szCs w:val="24"/>
        </w:rPr>
        <w:t>слева</w:t>
      </w:r>
      <w:r w:rsidR="001C77FB">
        <w:rPr>
          <w:rFonts w:ascii="Times New Roman" w:hAnsi="Times New Roman" w:cs="Times New Roman"/>
          <w:bCs/>
          <w:iCs/>
          <w:sz w:val="24"/>
          <w:szCs w:val="24"/>
        </w:rPr>
        <w:t xml:space="preserve"> --- л</w:t>
      </w:r>
      <w:r w:rsidRPr="00415340">
        <w:rPr>
          <w:rFonts w:ascii="Times New Roman" w:hAnsi="Times New Roman" w:cs="Times New Roman"/>
          <w:sz w:val="24"/>
          <w:szCs w:val="24"/>
        </w:rPr>
        <w:t>инейный алгоритм</w:t>
      </w:r>
      <w:r w:rsidR="001C77FB">
        <w:rPr>
          <w:rFonts w:ascii="Times New Roman" w:hAnsi="Times New Roman" w:cs="Times New Roman"/>
          <w:sz w:val="24"/>
          <w:szCs w:val="24"/>
        </w:rPr>
        <w:t xml:space="preserve"> и результаты решения задачи</w:t>
      </w:r>
      <w:r w:rsidRPr="00415340">
        <w:rPr>
          <w:rFonts w:ascii="Times New Roman" w:hAnsi="Times New Roman" w:cs="Times New Roman"/>
          <w:sz w:val="24"/>
          <w:szCs w:val="24"/>
        </w:rPr>
        <w:t xml:space="preserve"> в виде таблицы </w:t>
      </w:r>
      <w:r w:rsidR="001C77F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C77FB">
        <w:rPr>
          <w:rFonts w:ascii="Times New Roman" w:hAnsi="Times New Roman" w:cs="Times New Roman"/>
          <w:sz w:val="24"/>
          <w:szCs w:val="24"/>
        </w:rPr>
        <w:t xml:space="preserve">. </w:t>
      </w:r>
      <w:r w:rsidR="001C77FB" w:rsidRPr="001C77FB">
        <w:rPr>
          <w:rFonts w:ascii="Times New Roman" w:hAnsi="Times New Roman" w:cs="Times New Roman"/>
          <w:sz w:val="24"/>
          <w:szCs w:val="24"/>
        </w:rPr>
        <w:t>С</w:t>
      </w:r>
      <w:r w:rsidRPr="001C77FB">
        <w:rPr>
          <w:rFonts w:ascii="Times New Roman" w:hAnsi="Times New Roman" w:cs="Times New Roman"/>
          <w:bCs/>
          <w:iCs/>
          <w:sz w:val="24"/>
          <w:szCs w:val="24"/>
        </w:rPr>
        <w:t>права</w:t>
      </w:r>
      <w:r w:rsidRPr="00415340">
        <w:rPr>
          <w:rFonts w:ascii="Times New Roman" w:hAnsi="Times New Roman" w:cs="Times New Roman"/>
          <w:sz w:val="24"/>
          <w:szCs w:val="24"/>
        </w:rPr>
        <w:t xml:space="preserve"> отображены введенные в ячейки </w:t>
      </w:r>
      <w:r w:rsidR="001C77F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C77FB"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>расчетные формулы.</w:t>
      </w:r>
    </w:p>
    <w:p w:rsidR="0073670A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Тестирование выполнено успешно. Область применения задачи — землеустройство.</w:t>
      </w:r>
    </w:p>
    <w:p w:rsidR="0073670A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>Слайд 7.</w:t>
      </w:r>
      <w:r w:rsidRPr="00D35878">
        <w:rPr>
          <w:rFonts w:ascii="Times New Roman" w:hAnsi="Times New Roman" w:cs="Times New Roman"/>
          <w:sz w:val="24"/>
          <w:szCs w:val="24"/>
        </w:rPr>
        <w:t xml:space="preserve"> Задача 3. Действия над комплексными числами. Переход от алгебраической формы к тригонометрической</w:t>
      </w:r>
      <w:r w:rsidR="001C77FB" w:rsidRPr="00D35878">
        <w:rPr>
          <w:rFonts w:ascii="Times New Roman" w:hAnsi="Times New Roman" w:cs="Times New Roman"/>
          <w:sz w:val="24"/>
          <w:szCs w:val="24"/>
        </w:rPr>
        <w:t xml:space="preserve"> </w:t>
      </w:r>
      <w:r w:rsidR="00F35A0C" w:rsidRPr="00D35878">
        <w:rPr>
          <w:rFonts w:ascii="Times New Roman" w:hAnsi="Times New Roman" w:cs="Times New Roman"/>
          <w:sz w:val="24"/>
          <w:szCs w:val="24"/>
        </w:rPr>
        <w:t>форме.</w:t>
      </w:r>
      <w:r w:rsidR="00D35878">
        <w:rPr>
          <w:rFonts w:ascii="Times New Roman" w:hAnsi="Times New Roman" w:cs="Times New Roman"/>
          <w:sz w:val="24"/>
          <w:szCs w:val="24"/>
        </w:rPr>
        <w:t xml:space="preserve"> </w:t>
      </w:r>
      <w:r w:rsidRPr="00F35A0C">
        <w:rPr>
          <w:rFonts w:ascii="Times New Roman" w:hAnsi="Times New Roman" w:cs="Times New Roman"/>
          <w:sz w:val="24"/>
          <w:szCs w:val="24"/>
        </w:rPr>
        <w:t>Слева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F35A0C">
        <w:rPr>
          <w:rFonts w:ascii="Times New Roman" w:hAnsi="Times New Roman" w:cs="Times New Roman"/>
          <w:sz w:val="24"/>
          <w:szCs w:val="24"/>
        </w:rPr>
        <w:t>---</w:t>
      </w:r>
      <w:r w:rsidRPr="00415340">
        <w:rPr>
          <w:rFonts w:ascii="Times New Roman" w:hAnsi="Times New Roman" w:cs="Times New Roman"/>
          <w:sz w:val="24"/>
          <w:szCs w:val="24"/>
        </w:rPr>
        <w:t xml:space="preserve"> математическая модель решения задачи:</w:t>
      </w:r>
      <w:r w:rsidR="00F35A0C">
        <w:rPr>
          <w:rFonts w:ascii="Times New Roman" w:hAnsi="Times New Roman" w:cs="Times New Roman"/>
          <w:sz w:val="24"/>
          <w:szCs w:val="24"/>
        </w:rPr>
        <w:t xml:space="preserve"> т</w:t>
      </w:r>
      <w:r w:rsidRPr="00415340">
        <w:rPr>
          <w:rFonts w:ascii="Times New Roman" w:hAnsi="Times New Roman" w:cs="Times New Roman"/>
          <w:sz w:val="24"/>
          <w:szCs w:val="24"/>
        </w:rPr>
        <w:t>ри формы комплексных чисел (КЧ): алгебраическая</w:t>
      </w:r>
      <w:r w:rsidR="00462165">
        <w:rPr>
          <w:rFonts w:ascii="Times New Roman" w:hAnsi="Times New Roman" w:cs="Times New Roman"/>
          <w:sz w:val="24"/>
          <w:szCs w:val="24"/>
        </w:rPr>
        <w:t xml:space="preserve"> (АФ)</w:t>
      </w:r>
      <w:bookmarkStart w:id="0" w:name="_GoBack"/>
      <w:bookmarkEnd w:id="0"/>
      <w:r w:rsidRPr="00415340">
        <w:rPr>
          <w:rFonts w:ascii="Times New Roman" w:hAnsi="Times New Roman" w:cs="Times New Roman"/>
          <w:sz w:val="24"/>
          <w:szCs w:val="24"/>
        </w:rPr>
        <w:t>, тригоном</w:t>
      </w:r>
      <w:r w:rsidR="00F35A0C">
        <w:rPr>
          <w:rFonts w:ascii="Times New Roman" w:hAnsi="Times New Roman" w:cs="Times New Roman"/>
          <w:sz w:val="24"/>
          <w:szCs w:val="24"/>
        </w:rPr>
        <w:t>етрическая (ТРФ), показательная; ф</w:t>
      </w:r>
      <w:r w:rsidRPr="00415340">
        <w:rPr>
          <w:rFonts w:ascii="Times New Roman" w:hAnsi="Times New Roman" w:cs="Times New Roman"/>
          <w:sz w:val="24"/>
          <w:szCs w:val="24"/>
        </w:rPr>
        <w:t>ормулы сложения</w:t>
      </w:r>
      <w:r w:rsidR="00140A98">
        <w:rPr>
          <w:rFonts w:ascii="Times New Roman" w:hAnsi="Times New Roman" w:cs="Times New Roman"/>
          <w:sz w:val="24"/>
          <w:szCs w:val="24"/>
        </w:rPr>
        <w:t xml:space="preserve"> и </w:t>
      </w:r>
      <w:r w:rsidRPr="00415340">
        <w:rPr>
          <w:rFonts w:ascii="Times New Roman" w:hAnsi="Times New Roman" w:cs="Times New Roman"/>
          <w:sz w:val="24"/>
          <w:szCs w:val="24"/>
        </w:rPr>
        <w:t>вычитания КЧ в алгебраической форме</w:t>
      </w:r>
      <w:r w:rsidR="00F35A0C">
        <w:rPr>
          <w:rFonts w:ascii="Times New Roman" w:hAnsi="Times New Roman" w:cs="Times New Roman"/>
          <w:sz w:val="24"/>
          <w:szCs w:val="24"/>
        </w:rPr>
        <w:t>; ф</w:t>
      </w:r>
      <w:r w:rsidRPr="00415340">
        <w:rPr>
          <w:rFonts w:ascii="Times New Roman" w:hAnsi="Times New Roman" w:cs="Times New Roman"/>
          <w:sz w:val="24"/>
          <w:szCs w:val="24"/>
        </w:rPr>
        <w:t>ормулы перехода от АФ к ТРФ</w:t>
      </w:r>
      <w:r w:rsidR="00140A98">
        <w:rPr>
          <w:rFonts w:ascii="Times New Roman" w:hAnsi="Times New Roman" w:cs="Times New Roman"/>
          <w:sz w:val="24"/>
          <w:szCs w:val="24"/>
        </w:rPr>
        <w:t xml:space="preserve">, </w:t>
      </w:r>
      <w:r w:rsidRPr="00415340">
        <w:rPr>
          <w:rFonts w:ascii="Times New Roman" w:hAnsi="Times New Roman" w:cs="Times New Roman"/>
          <w:sz w:val="24"/>
          <w:szCs w:val="24"/>
        </w:rPr>
        <w:t>правила умножения</w:t>
      </w:r>
      <w:r w:rsidR="00140A98">
        <w:rPr>
          <w:rFonts w:ascii="Times New Roman" w:hAnsi="Times New Roman" w:cs="Times New Roman"/>
          <w:sz w:val="24"/>
          <w:szCs w:val="24"/>
        </w:rPr>
        <w:t xml:space="preserve"> и </w:t>
      </w:r>
      <w:r w:rsidRPr="00415340">
        <w:rPr>
          <w:rFonts w:ascii="Times New Roman" w:hAnsi="Times New Roman" w:cs="Times New Roman"/>
          <w:sz w:val="24"/>
          <w:szCs w:val="24"/>
        </w:rPr>
        <w:t xml:space="preserve">деления </w:t>
      </w:r>
      <w:r w:rsidR="00140A98">
        <w:rPr>
          <w:rFonts w:ascii="Times New Roman" w:hAnsi="Times New Roman" w:cs="Times New Roman"/>
          <w:sz w:val="24"/>
          <w:szCs w:val="24"/>
        </w:rPr>
        <w:t xml:space="preserve">КЧ </w:t>
      </w:r>
      <w:r w:rsidRPr="00415340">
        <w:rPr>
          <w:rFonts w:ascii="Times New Roman" w:hAnsi="Times New Roman" w:cs="Times New Roman"/>
          <w:sz w:val="24"/>
          <w:szCs w:val="24"/>
        </w:rPr>
        <w:t xml:space="preserve">в ТРФ. </w:t>
      </w:r>
      <w:r w:rsidRPr="00F35A0C">
        <w:rPr>
          <w:rFonts w:ascii="Times New Roman" w:hAnsi="Times New Roman" w:cs="Times New Roman"/>
          <w:sz w:val="24"/>
          <w:szCs w:val="24"/>
        </w:rPr>
        <w:t xml:space="preserve">Справа </w:t>
      </w:r>
      <w:r w:rsidR="00F35A0C">
        <w:rPr>
          <w:rFonts w:ascii="Times New Roman" w:hAnsi="Times New Roman" w:cs="Times New Roman"/>
          <w:sz w:val="24"/>
          <w:szCs w:val="24"/>
        </w:rPr>
        <w:t>--- г</w:t>
      </w:r>
      <w:r w:rsidRPr="00415340">
        <w:rPr>
          <w:rFonts w:ascii="Times New Roman" w:hAnsi="Times New Roman" w:cs="Times New Roman"/>
          <w:sz w:val="24"/>
          <w:szCs w:val="24"/>
        </w:rPr>
        <w:t xml:space="preserve">еометрический смысл КЧ и программа в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5340">
        <w:rPr>
          <w:rFonts w:ascii="Times New Roman" w:hAnsi="Times New Roman" w:cs="Times New Roman"/>
          <w:sz w:val="24"/>
          <w:szCs w:val="24"/>
        </w:rPr>
        <w:t xml:space="preserve"> и</w:t>
      </w:r>
      <w:r w:rsidR="00F35A0C">
        <w:rPr>
          <w:rFonts w:ascii="Times New Roman" w:hAnsi="Times New Roman" w:cs="Times New Roman"/>
          <w:sz w:val="24"/>
          <w:szCs w:val="24"/>
        </w:rPr>
        <w:t xml:space="preserve">спользованием </w:t>
      </w:r>
      <w:r w:rsidRPr="00415340">
        <w:rPr>
          <w:rFonts w:ascii="Times New Roman" w:hAnsi="Times New Roman" w:cs="Times New Roman"/>
          <w:sz w:val="24"/>
          <w:szCs w:val="24"/>
        </w:rPr>
        <w:t>инженерных функций.</w:t>
      </w:r>
    </w:p>
    <w:p w:rsidR="0073670A" w:rsidRPr="00415340" w:rsidRDefault="00F35A0C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Применены следующие инженерные функции: МНИМАРГУМЕНТ </w:t>
      </w:r>
      <w:r w:rsidR="00A3077A" w:rsidRPr="00415340">
        <w:rPr>
          <w:rFonts w:ascii="Times New Roman" w:hAnsi="Times New Roman" w:cs="Times New Roman"/>
          <w:sz w:val="24"/>
          <w:szCs w:val="24"/>
        </w:rPr>
        <w:t>значительно упр</w:t>
      </w:r>
      <w:r>
        <w:rPr>
          <w:rFonts w:ascii="Times New Roman" w:hAnsi="Times New Roman" w:cs="Times New Roman"/>
          <w:sz w:val="24"/>
          <w:szCs w:val="24"/>
        </w:rPr>
        <w:t xml:space="preserve">ощает вычисление аргумента «фи»; </w:t>
      </w:r>
      <w:r w:rsidR="00A3077A" w:rsidRPr="00415340">
        <w:rPr>
          <w:rFonts w:ascii="Times New Roman" w:hAnsi="Times New Roman" w:cs="Times New Roman"/>
          <w:sz w:val="24"/>
          <w:szCs w:val="24"/>
        </w:rPr>
        <w:t>функция КОМПЛЕКСН</w:t>
      </w:r>
      <w:r>
        <w:rPr>
          <w:rFonts w:ascii="Times New Roman" w:hAnsi="Times New Roman" w:cs="Times New Roman"/>
          <w:sz w:val="24"/>
          <w:szCs w:val="24"/>
        </w:rPr>
        <w:t xml:space="preserve"> - представление числа в АФ; </w:t>
      </w:r>
      <w:r w:rsidRPr="00415340">
        <w:rPr>
          <w:rFonts w:ascii="Times New Roman" w:hAnsi="Times New Roman" w:cs="Times New Roman"/>
          <w:sz w:val="24"/>
          <w:szCs w:val="24"/>
        </w:rPr>
        <w:t xml:space="preserve">МНИМСУММ, МНИМРАЗН </w:t>
      </w:r>
      <w:r>
        <w:rPr>
          <w:rFonts w:ascii="Times New Roman" w:hAnsi="Times New Roman" w:cs="Times New Roman"/>
          <w:sz w:val="24"/>
          <w:szCs w:val="24"/>
        </w:rPr>
        <w:t>--- с</w:t>
      </w:r>
      <w:r w:rsidR="00A3077A" w:rsidRPr="00415340">
        <w:rPr>
          <w:rFonts w:ascii="Times New Roman" w:hAnsi="Times New Roman" w:cs="Times New Roman"/>
          <w:sz w:val="24"/>
          <w:szCs w:val="24"/>
        </w:rPr>
        <w:t>ложение и вычитание в АФ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5340">
        <w:rPr>
          <w:rFonts w:ascii="Times New Roman" w:hAnsi="Times New Roman" w:cs="Times New Roman"/>
          <w:sz w:val="24"/>
          <w:szCs w:val="24"/>
        </w:rPr>
        <w:t>МНИМ.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Pr="00415340">
        <w:rPr>
          <w:rFonts w:ascii="Times New Roman" w:hAnsi="Times New Roman" w:cs="Times New Roman"/>
          <w:sz w:val="24"/>
          <w:szCs w:val="24"/>
        </w:rPr>
        <w:t>, МНИМ.АРГУМЕНТ</w:t>
      </w:r>
      <w:r>
        <w:rPr>
          <w:rFonts w:ascii="Times New Roman" w:hAnsi="Times New Roman" w:cs="Times New Roman"/>
          <w:sz w:val="24"/>
          <w:szCs w:val="24"/>
        </w:rPr>
        <w:t xml:space="preserve"> --- п</w:t>
      </w:r>
      <w:r w:rsidR="00A3077A" w:rsidRPr="00415340">
        <w:rPr>
          <w:rFonts w:ascii="Times New Roman" w:hAnsi="Times New Roman" w:cs="Times New Roman"/>
          <w:sz w:val="24"/>
          <w:szCs w:val="24"/>
        </w:rPr>
        <w:t>редставление числа в ТРФ, вычисление модуля и аргумента. Для перевода радиан в градусы используется функция ГРАДУСЫ.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77A" w:rsidRPr="00415340">
        <w:rPr>
          <w:rFonts w:ascii="Times New Roman" w:hAnsi="Times New Roman" w:cs="Times New Roman"/>
          <w:sz w:val="24"/>
          <w:szCs w:val="24"/>
        </w:rPr>
        <w:t>Для у</w:t>
      </w:r>
      <w:r>
        <w:rPr>
          <w:rFonts w:ascii="Times New Roman" w:hAnsi="Times New Roman" w:cs="Times New Roman"/>
          <w:sz w:val="24"/>
          <w:szCs w:val="24"/>
        </w:rPr>
        <w:t xml:space="preserve">множения и деления чисел в ТРФ </w:t>
      </w:r>
      <w:r w:rsidR="00A3077A" w:rsidRPr="00415340">
        <w:rPr>
          <w:rFonts w:ascii="Times New Roman" w:hAnsi="Times New Roman" w:cs="Times New Roman"/>
          <w:sz w:val="24"/>
          <w:szCs w:val="24"/>
        </w:rPr>
        <w:t>функции не требуются, формулы содержит ссылки на ячейк</w:t>
      </w:r>
      <w:r w:rsidR="00140A98">
        <w:rPr>
          <w:rFonts w:ascii="Times New Roman" w:hAnsi="Times New Roman" w:cs="Times New Roman"/>
          <w:sz w:val="24"/>
          <w:szCs w:val="24"/>
        </w:rPr>
        <w:t>и и арифметические знаки «/», «</w:t>
      </w:r>
      <w:r w:rsidR="00A3077A" w:rsidRPr="00415340">
        <w:rPr>
          <w:rFonts w:ascii="Times New Roman" w:hAnsi="Times New Roman" w:cs="Times New Roman"/>
          <w:sz w:val="24"/>
          <w:szCs w:val="24"/>
        </w:rPr>
        <w:t>*» «+» «-».</w:t>
      </w:r>
    </w:p>
    <w:p w:rsidR="0073670A" w:rsidRPr="00415340" w:rsidRDefault="00A3077A" w:rsidP="00F35A0C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340">
        <w:rPr>
          <w:rFonts w:ascii="Times New Roman" w:hAnsi="Times New Roman" w:cs="Times New Roman"/>
          <w:sz w:val="24"/>
          <w:szCs w:val="24"/>
        </w:rPr>
        <w:t>Тестирование выполнено успешно. Области применения задач — электротехника, картография.</w:t>
      </w:r>
    </w:p>
    <w:p w:rsidR="0073670A" w:rsidRPr="00415340" w:rsidRDefault="00A3077A" w:rsidP="00F35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>Слайд 8.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D35878">
        <w:rPr>
          <w:rFonts w:ascii="Times New Roman" w:hAnsi="Times New Roman" w:cs="Times New Roman"/>
          <w:sz w:val="24"/>
          <w:szCs w:val="24"/>
        </w:rPr>
        <w:t xml:space="preserve">Вычисление определенного интеграла в </w:t>
      </w:r>
      <w:r w:rsidRPr="00D3587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35878">
        <w:rPr>
          <w:rFonts w:ascii="Times New Roman" w:hAnsi="Times New Roman" w:cs="Times New Roman"/>
          <w:sz w:val="24"/>
          <w:szCs w:val="24"/>
        </w:rPr>
        <w:t>. Вычисление площади криволинейной трапеци</w:t>
      </w:r>
      <w:r w:rsidR="00F35A0C" w:rsidRPr="00D35878">
        <w:rPr>
          <w:rFonts w:ascii="Times New Roman" w:hAnsi="Times New Roman" w:cs="Times New Roman"/>
          <w:sz w:val="24"/>
          <w:szCs w:val="24"/>
        </w:rPr>
        <w:t>и</w:t>
      </w:r>
      <w:r w:rsidRPr="00D35878">
        <w:rPr>
          <w:rFonts w:ascii="Times New Roman" w:hAnsi="Times New Roman" w:cs="Times New Roman"/>
          <w:sz w:val="24"/>
          <w:szCs w:val="24"/>
        </w:rPr>
        <w:t>.</w:t>
      </w:r>
      <w:r w:rsidR="00D35878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>Вверху</w:t>
      </w:r>
      <w:r w:rsidR="00140A98">
        <w:rPr>
          <w:rFonts w:ascii="Times New Roman" w:hAnsi="Times New Roman" w:cs="Times New Roman"/>
          <w:sz w:val="24"/>
          <w:szCs w:val="24"/>
        </w:rPr>
        <w:t xml:space="preserve"> --- </w:t>
      </w:r>
      <w:r w:rsidRPr="00415340">
        <w:rPr>
          <w:rFonts w:ascii="Times New Roman" w:hAnsi="Times New Roman" w:cs="Times New Roman"/>
          <w:sz w:val="24"/>
          <w:szCs w:val="24"/>
        </w:rPr>
        <w:t>математическая модель вычисления площади криволинейной трапеции вручную</w:t>
      </w:r>
      <w:r w:rsidR="00F35A0C">
        <w:rPr>
          <w:rFonts w:ascii="Times New Roman" w:hAnsi="Times New Roman" w:cs="Times New Roman"/>
          <w:sz w:val="24"/>
          <w:szCs w:val="24"/>
        </w:rPr>
        <w:t xml:space="preserve"> по формуле Ньютона-Лейбница; </w:t>
      </w:r>
      <w:r w:rsidRPr="00415340">
        <w:rPr>
          <w:rFonts w:ascii="Times New Roman" w:hAnsi="Times New Roman" w:cs="Times New Roman"/>
          <w:sz w:val="24"/>
          <w:szCs w:val="24"/>
        </w:rPr>
        <w:t>ниже</w:t>
      </w:r>
      <w:r w:rsidR="00F35A0C">
        <w:rPr>
          <w:rFonts w:ascii="Times New Roman" w:hAnsi="Times New Roman" w:cs="Times New Roman"/>
          <w:sz w:val="24"/>
          <w:szCs w:val="24"/>
        </w:rPr>
        <w:t xml:space="preserve"> ---</w:t>
      </w:r>
      <w:r w:rsidRPr="00415340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F35A0C">
        <w:rPr>
          <w:rFonts w:ascii="Times New Roman" w:hAnsi="Times New Roman" w:cs="Times New Roman"/>
          <w:sz w:val="24"/>
          <w:szCs w:val="24"/>
        </w:rPr>
        <w:t>ый модуль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15340">
        <w:rPr>
          <w:rFonts w:ascii="Times New Roman" w:hAnsi="Times New Roman" w:cs="Times New Roman"/>
          <w:sz w:val="24"/>
          <w:szCs w:val="24"/>
        </w:rPr>
        <w:t xml:space="preserve"> для вычисления определенного интеграла</w:t>
      </w:r>
      <w:r w:rsidR="00F35A0C">
        <w:rPr>
          <w:rFonts w:ascii="Times New Roman" w:hAnsi="Times New Roman" w:cs="Times New Roman"/>
          <w:sz w:val="24"/>
          <w:szCs w:val="24"/>
        </w:rPr>
        <w:t>.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F35A0C">
        <w:rPr>
          <w:rFonts w:ascii="Times New Roman" w:hAnsi="Times New Roman" w:cs="Times New Roman"/>
          <w:sz w:val="24"/>
          <w:szCs w:val="24"/>
        </w:rPr>
        <w:t>Т</w:t>
      </w:r>
      <w:r w:rsidRPr="00415340">
        <w:rPr>
          <w:rFonts w:ascii="Times New Roman" w:hAnsi="Times New Roman" w:cs="Times New Roman"/>
          <w:sz w:val="24"/>
          <w:szCs w:val="24"/>
        </w:rPr>
        <w:t>естирование модуля прошло успешно.</w:t>
      </w:r>
    </w:p>
    <w:p w:rsidR="0073670A" w:rsidRPr="00415340" w:rsidRDefault="00A3077A" w:rsidP="00140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>Слайды 9-10.</w:t>
      </w:r>
      <w:r w:rsidRPr="00D35878">
        <w:rPr>
          <w:rFonts w:ascii="Times New Roman" w:hAnsi="Times New Roman" w:cs="Times New Roman"/>
          <w:sz w:val="24"/>
          <w:szCs w:val="24"/>
        </w:rPr>
        <w:t xml:space="preserve"> </w:t>
      </w:r>
      <w:r w:rsidR="00F35A0C" w:rsidRPr="00D35878">
        <w:rPr>
          <w:rFonts w:ascii="Times New Roman" w:hAnsi="Times New Roman" w:cs="Times New Roman"/>
          <w:sz w:val="24"/>
          <w:szCs w:val="24"/>
        </w:rPr>
        <w:t>Порядок с</w:t>
      </w:r>
      <w:r w:rsidRPr="00D35878">
        <w:rPr>
          <w:rFonts w:ascii="Times New Roman" w:hAnsi="Times New Roman" w:cs="Times New Roman"/>
          <w:sz w:val="24"/>
          <w:szCs w:val="24"/>
        </w:rPr>
        <w:t xml:space="preserve">оздание программного модуля для вычисления </w:t>
      </w:r>
      <w:r w:rsidR="00D35878">
        <w:rPr>
          <w:rFonts w:ascii="Times New Roman" w:hAnsi="Times New Roman" w:cs="Times New Roman"/>
          <w:sz w:val="24"/>
          <w:szCs w:val="24"/>
        </w:rPr>
        <w:t xml:space="preserve">определенного интеграла. </w:t>
      </w:r>
      <w:r w:rsidRPr="00F35A0C">
        <w:rPr>
          <w:rFonts w:ascii="Times New Roman" w:hAnsi="Times New Roman" w:cs="Times New Roman"/>
          <w:bCs/>
          <w:iCs/>
          <w:sz w:val="24"/>
          <w:szCs w:val="24"/>
        </w:rPr>
        <w:t>Справа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F35A0C">
        <w:rPr>
          <w:rFonts w:ascii="Times New Roman" w:hAnsi="Times New Roman" w:cs="Times New Roman"/>
          <w:sz w:val="24"/>
          <w:szCs w:val="24"/>
        </w:rPr>
        <w:t xml:space="preserve">--- </w:t>
      </w:r>
      <w:r w:rsidRPr="00415340">
        <w:rPr>
          <w:rFonts w:ascii="Times New Roman" w:hAnsi="Times New Roman" w:cs="Times New Roman"/>
          <w:sz w:val="24"/>
          <w:szCs w:val="24"/>
        </w:rPr>
        <w:t xml:space="preserve">математическая модель вычисления определенного интеграла в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F35A0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415340">
        <w:rPr>
          <w:rFonts w:ascii="Times New Roman" w:hAnsi="Times New Roman" w:cs="Times New Roman"/>
          <w:sz w:val="24"/>
          <w:szCs w:val="24"/>
        </w:rPr>
        <w:t xml:space="preserve">предела интегральной суммы. </w:t>
      </w:r>
      <w:r w:rsidRPr="00F35A0C">
        <w:rPr>
          <w:rFonts w:ascii="Times New Roman" w:hAnsi="Times New Roman" w:cs="Times New Roman"/>
          <w:bCs/>
          <w:iCs/>
          <w:sz w:val="24"/>
          <w:szCs w:val="24"/>
        </w:rPr>
        <w:t>Слева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="00F35A0C">
        <w:rPr>
          <w:rFonts w:ascii="Times New Roman" w:hAnsi="Times New Roman" w:cs="Times New Roman"/>
          <w:sz w:val="24"/>
          <w:szCs w:val="24"/>
        </w:rPr>
        <w:t>---</w:t>
      </w:r>
      <w:r w:rsidRPr="00415340">
        <w:rPr>
          <w:rFonts w:ascii="Times New Roman" w:hAnsi="Times New Roman" w:cs="Times New Roman"/>
          <w:sz w:val="24"/>
          <w:szCs w:val="24"/>
        </w:rPr>
        <w:t xml:space="preserve"> код на языке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415340">
        <w:rPr>
          <w:rFonts w:ascii="Times New Roman" w:hAnsi="Times New Roman" w:cs="Times New Roman"/>
          <w:sz w:val="24"/>
          <w:szCs w:val="24"/>
        </w:rPr>
        <w:t xml:space="preserve">, </w:t>
      </w:r>
      <w:r w:rsidR="00F35A0C">
        <w:rPr>
          <w:rFonts w:ascii="Times New Roman" w:hAnsi="Times New Roman" w:cs="Times New Roman"/>
          <w:sz w:val="24"/>
          <w:szCs w:val="24"/>
        </w:rPr>
        <w:t>(объектно</w:t>
      </w:r>
      <w:r w:rsidR="00140A98">
        <w:rPr>
          <w:rFonts w:ascii="Times New Roman" w:hAnsi="Times New Roman" w:cs="Times New Roman"/>
          <w:sz w:val="24"/>
          <w:szCs w:val="24"/>
        </w:rPr>
        <w:t>-</w:t>
      </w:r>
      <w:r w:rsidRPr="00415340">
        <w:rPr>
          <w:rFonts w:ascii="Times New Roman" w:hAnsi="Times New Roman" w:cs="Times New Roman"/>
          <w:sz w:val="24"/>
          <w:szCs w:val="24"/>
        </w:rPr>
        <w:t>ориентированная среда программирования</w:t>
      </w:r>
      <w:r w:rsidR="00140A98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</w:rPr>
        <w:t>встроен</w:t>
      </w:r>
      <w:r w:rsidR="00140A98">
        <w:rPr>
          <w:rFonts w:ascii="Times New Roman" w:hAnsi="Times New Roman" w:cs="Times New Roman"/>
          <w:sz w:val="24"/>
          <w:szCs w:val="24"/>
        </w:rPr>
        <w:t>а</w:t>
      </w:r>
      <w:r w:rsidRPr="00415340">
        <w:rPr>
          <w:rFonts w:ascii="Times New Roman" w:hAnsi="Times New Roman" w:cs="Times New Roman"/>
          <w:sz w:val="24"/>
          <w:szCs w:val="24"/>
        </w:rPr>
        <w:t xml:space="preserve"> в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153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670A" w:rsidRPr="00415340" w:rsidRDefault="00A3077A" w:rsidP="00140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Программный код состоит из основной программы – процедуры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Integral</w:t>
      </w:r>
      <w:r w:rsidRPr="00415340">
        <w:rPr>
          <w:rFonts w:ascii="Times New Roman" w:hAnsi="Times New Roman" w:cs="Times New Roman"/>
          <w:sz w:val="24"/>
          <w:szCs w:val="24"/>
        </w:rPr>
        <w:t xml:space="preserve"> и подпрограммы функци</w:t>
      </w:r>
      <w:r w:rsidR="00140A98">
        <w:rPr>
          <w:rFonts w:ascii="Times New Roman" w:hAnsi="Times New Roman" w:cs="Times New Roman"/>
          <w:sz w:val="24"/>
          <w:szCs w:val="24"/>
        </w:rPr>
        <w:t>и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5340">
        <w:rPr>
          <w:rFonts w:ascii="Times New Roman" w:hAnsi="Times New Roman" w:cs="Times New Roman"/>
          <w:sz w:val="24"/>
          <w:szCs w:val="24"/>
        </w:rPr>
        <w:t>(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5340">
        <w:rPr>
          <w:rFonts w:ascii="Times New Roman" w:hAnsi="Times New Roman" w:cs="Times New Roman"/>
          <w:sz w:val="24"/>
          <w:szCs w:val="24"/>
        </w:rPr>
        <w:t>) =5*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5340">
        <w:rPr>
          <w:rFonts w:ascii="Times New Roman" w:hAnsi="Times New Roman" w:cs="Times New Roman"/>
          <w:sz w:val="24"/>
          <w:szCs w:val="24"/>
        </w:rPr>
        <w:t>^2+4</w:t>
      </w:r>
      <w:r w:rsidR="00140A98">
        <w:rPr>
          <w:rFonts w:ascii="Times New Roman" w:hAnsi="Times New Roman" w:cs="Times New Roman"/>
          <w:sz w:val="24"/>
          <w:szCs w:val="24"/>
        </w:rPr>
        <w:t xml:space="preserve">. </w:t>
      </w:r>
      <w:r w:rsidRPr="00415340">
        <w:rPr>
          <w:rFonts w:ascii="Times New Roman" w:hAnsi="Times New Roman" w:cs="Times New Roman"/>
          <w:sz w:val="24"/>
          <w:szCs w:val="24"/>
        </w:rPr>
        <w:t xml:space="preserve">Основная программа обеспечивает накопление интегральной суммы площадей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5340">
        <w:rPr>
          <w:rFonts w:ascii="Times New Roman" w:hAnsi="Times New Roman" w:cs="Times New Roman"/>
          <w:sz w:val="24"/>
          <w:szCs w:val="24"/>
        </w:rPr>
        <w:t xml:space="preserve"> элементарных трапеций. Элементарная трапеция имеет высоту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Delta</w:t>
      </w:r>
      <w:r w:rsidR="00140A98">
        <w:rPr>
          <w:rFonts w:ascii="Times New Roman" w:hAnsi="Times New Roman" w:cs="Times New Roman"/>
          <w:sz w:val="24"/>
          <w:szCs w:val="24"/>
        </w:rPr>
        <w:t xml:space="preserve"> и основания, равные</w:t>
      </w:r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5340">
        <w:rPr>
          <w:rFonts w:ascii="Times New Roman" w:hAnsi="Times New Roman" w:cs="Times New Roman"/>
          <w:sz w:val="24"/>
          <w:szCs w:val="24"/>
        </w:rPr>
        <w:t>(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415340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415340">
        <w:rPr>
          <w:rFonts w:ascii="Times New Roman" w:hAnsi="Times New Roman" w:cs="Times New Roman"/>
          <w:sz w:val="24"/>
          <w:szCs w:val="24"/>
        </w:rPr>
        <w:t xml:space="preserve">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5340">
        <w:rPr>
          <w:rFonts w:ascii="Times New Roman" w:hAnsi="Times New Roman" w:cs="Times New Roman"/>
          <w:sz w:val="24"/>
          <w:szCs w:val="24"/>
        </w:rPr>
        <w:t>(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5340">
        <w:rPr>
          <w:rFonts w:ascii="Times New Roman" w:hAnsi="Times New Roman" w:cs="Times New Roman"/>
          <w:sz w:val="24"/>
          <w:szCs w:val="24"/>
        </w:rPr>
        <w:t>+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Delta</w:t>
      </w:r>
      <w:r w:rsidRPr="004153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670A" w:rsidRPr="00415340" w:rsidRDefault="00140A98" w:rsidP="00140A98">
      <w:pPr>
        <w:spacing w:after="0"/>
        <w:ind w:right="-167" w:firstLine="709"/>
        <w:rPr>
          <w:rFonts w:ascii="Times New Roman" w:hAnsi="Times New Roman" w:cs="Times New Roman"/>
          <w:sz w:val="24"/>
          <w:szCs w:val="24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>Слайд 11.</w:t>
      </w:r>
      <w:r w:rsidRPr="00D35878">
        <w:rPr>
          <w:rFonts w:ascii="Times New Roman" w:hAnsi="Times New Roman" w:cs="Times New Roman"/>
          <w:sz w:val="24"/>
          <w:szCs w:val="24"/>
        </w:rPr>
        <w:t xml:space="preserve"> </w:t>
      </w:r>
      <w:r w:rsidR="00A3077A" w:rsidRPr="00D35878">
        <w:rPr>
          <w:rFonts w:ascii="Times New Roman" w:hAnsi="Times New Roman" w:cs="Times New Roman"/>
          <w:sz w:val="24"/>
          <w:szCs w:val="24"/>
        </w:rPr>
        <w:t>Вычисление площади плоской фигуры, ограниченной графиками функций.</w:t>
      </w:r>
      <w:r w:rsidR="00D35878">
        <w:rPr>
          <w:rFonts w:ascii="Times New Roman" w:hAnsi="Times New Roman" w:cs="Times New Roman"/>
          <w:sz w:val="24"/>
          <w:szCs w:val="24"/>
        </w:rPr>
        <w:t xml:space="preserve"> </w:t>
      </w:r>
      <w:r w:rsidR="00A3077A" w:rsidRPr="00415340">
        <w:rPr>
          <w:rFonts w:ascii="Times New Roman" w:hAnsi="Times New Roman" w:cs="Times New Roman"/>
          <w:sz w:val="24"/>
          <w:szCs w:val="24"/>
        </w:rPr>
        <w:t xml:space="preserve">Редактирование основной программы модуля позволяет вычислить площадь любой фигуры, ограниченной </w:t>
      </w:r>
      <w:r>
        <w:rPr>
          <w:rFonts w:ascii="Times New Roman" w:hAnsi="Times New Roman" w:cs="Times New Roman"/>
          <w:sz w:val="24"/>
          <w:szCs w:val="24"/>
        </w:rPr>
        <w:t>сверху</w:t>
      </w:r>
      <w:r w:rsidR="00D35878">
        <w:rPr>
          <w:rFonts w:ascii="Times New Roman" w:hAnsi="Times New Roman" w:cs="Times New Roman"/>
          <w:sz w:val="24"/>
          <w:szCs w:val="24"/>
        </w:rPr>
        <w:t xml:space="preserve"> графиком функции </w:t>
      </w:r>
      <w:r w:rsidR="00D3587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35878" w:rsidRPr="00D35878">
        <w:rPr>
          <w:rFonts w:ascii="Times New Roman" w:hAnsi="Times New Roman" w:cs="Times New Roman"/>
          <w:sz w:val="24"/>
          <w:szCs w:val="24"/>
        </w:rPr>
        <w:t>(</w:t>
      </w:r>
      <w:r w:rsidR="00D3587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35878" w:rsidRPr="00D35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снизу </w:t>
      </w:r>
      <w:r w:rsidR="00A3077A" w:rsidRPr="00415340">
        <w:rPr>
          <w:rFonts w:ascii="Times New Roman" w:hAnsi="Times New Roman" w:cs="Times New Roman"/>
          <w:sz w:val="24"/>
          <w:szCs w:val="24"/>
        </w:rPr>
        <w:t>график</w:t>
      </w:r>
      <w:r w:rsidR="00D35878" w:rsidRPr="00D35878">
        <w:rPr>
          <w:rFonts w:ascii="Times New Roman" w:hAnsi="Times New Roman" w:cs="Times New Roman"/>
          <w:sz w:val="24"/>
          <w:szCs w:val="24"/>
        </w:rPr>
        <w:t>ом</w:t>
      </w:r>
      <w:r w:rsidR="00A3077A" w:rsidRPr="00415340">
        <w:rPr>
          <w:rFonts w:ascii="Times New Roman" w:hAnsi="Times New Roman" w:cs="Times New Roman"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40A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40A98">
        <w:rPr>
          <w:rFonts w:ascii="Times New Roman" w:hAnsi="Times New Roman" w:cs="Times New Roman"/>
          <w:sz w:val="24"/>
          <w:szCs w:val="24"/>
        </w:rPr>
        <w:t>)</w:t>
      </w:r>
      <w:r w:rsidR="00A3077A" w:rsidRPr="00415340">
        <w:rPr>
          <w:rFonts w:ascii="Times New Roman" w:hAnsi="Times New Roman" w:cs="Times New Roman"/>
          <w:sz w:val="24"/>
          <w:szCs w:val="24"/>
        </w:rPr>
        <w:t>.</w:t>
      </w:r>
    </w:p>
    <w:p w:rsidR="0073670A" w:rsidRPr="00415340" w:rsidRDefault="00A3077A" w:rsidP="00140A98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15340">
        <w:rPr>
          <w:rFonts w:ascii="Times New Roman" w:hAnsi="Times New Roman" w:cs="Times New Roman"/>
          <w:sz w:val="24"/>
          <w:szCs w:val="24"/>
        </w:rPr>
        <w:t>Области применения задач</w:t>
      </w:r>
      <w:r w:rsidR="00140A98">
        <w:rPr>
          <w:rFonts w:ascii="Times New Roman" w:hAnsi="Times New Roman" w:cs="Times New Roman"/>
          <w:sz w:val="24"/>
          <w:szCs w:val="24"/>
        </w:rPr>
        <w:t>и:</w:t>
      </w:r>
      <w:r w:rsidRPr="00415340">
        <w:rPr>
          <w:rFonts w:ascii="Times New Roman" w:hAnsi="Times New Roman" w:cs="Times New Roman"/>
          <w:sz w:val="24"/>
          <w:szCs w:val="24"/>
        </w:rPr>
        <w:t xml:space="preserve"> землеустройство, физика</w:t>
      </w:r>
      <w:r w:rsidR="00140A98">
        <w:rPr>
          <w:rFonts w:ascii="Times New Roman" w:hAnsi="Times New Roman" w:cs="Times New Roman"/>
          <w:sz w:val="24"/>
          <w:szCs w:val="24"/>
        </w:rPr>
        <w:t>, математика и др</w:t>
      </w:r>
      <w:r w:rsidRPr="00415340">
        <w:rPr>
          <w:rFonts w:ascii="Times New Roman" w:hAnsi="Times New Roman" w:cs="Times New Roman"/>
          <w:sz w:val="24"/>
          <w:szCs w:val="24"/>
        </w:rPr>
        <w:t>.</w:t>
      </w:r>
    </w:p>
    <w:p w:rsidR="0073670A" w:rsidRPr="00415340" w:rsidRDefault="00140A98" w:rsidP="00415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A3077A" w:rsidRPr="0071330D">
        <w:rPr>
          <w:rFonts w:ascii="Times New Roman" w:hAnsi="Times New Roman" w:cs="Times New Roman"/>
          <w:b/>
          <w:sz w:val="24"/>
          <w:szCs w:val="24"/>
        </w:rPr>
        <w:lastRenderedPageBreak/>
        <w:t>Слайд 12</w:t>
      </w:r>
      <w:r w:rsidR="00A3077A" w:rsidRPr="00D35878">
        <w:rPr>
          <w:rFonts w:ascii="Times New Roman" w:hAnsi="Times New Roman" w:cs="Times New Roman"/>
          <w:sz w:val="24"/>
          <w:szCs w:val="24"/>
        </w:rPr>
        <w:t>. Заключение</w:t>
      </w:r>
    </w:p>
    <w:p w:rsidR="0073670A" w:rsidRPr="00415340" w:rsidRDefault="00A3077A" w:rsidP="00AF5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 xml:space="preserve">Итак, рассмотрены типовые прикладные задачи из </w:t>
      </w:r>
      <w:r w:rsidR="00D35878">
        <w:rPr>
          <w:rFonts w:ascii="Times New Roman" w:hAnsi="Times New Roman" w:cs="Times New Roman"/>
          <w:sz w:val="24"/>
          <w:szCs w:val="24"/>
        </w:rPr>
        <w:t>различных</w:t>
      </w:r>
      <w:r w:rsidRPr="00415340">
        <w:rPr>
          <w:rFonts w:ascii="Times New Roman" w:hAnsi="Times New Roman" w:cs="Times New Roman"/>
          <w:sz w:val="24"/>
          <w:szCs w:val="24"/>
        </w:rPr>
        <w:t xml:space="preserve"> разделов математики. Решение можно автоматизировать с помощью компьютера, например, с помощью электронных таблиц </w:t>
      </w:r>
      <w:r w:rsidRPr="004153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15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70A" w:rsidRPr="00415340" w:rsidRDefault="00A3077A" w:rsidP="00AF5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40">
        <w:rPr>
          <w:rFonts w:ascii="Times New Roman" w:hAnsi="Times New Roman" w:cs="Times New Roman"/>
          <w:sz w:val="24"/>
          <w:szCs w:val="24"/>
        </w:rPr>
        <w:t>Результаты проекта можно использовать в учебном процессе для выполнения практических работ по математике, информатике, физике, электротехнике, экономике. Время выполнения расчетной части существенно сокращается.</w:t>
      </w:r>
    </w:p>
    <w:p w:rsidR="0073670A" w:rsidRPr="00415340" w:rsidRDefault="00A3077A" w:rsidP="00AF5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340">
        <w:rPr>
          <w:rFonts w:ascii="Times New Roman" w:hAnsi="Times New Roman" w:cs="Times New Roman"/>
          <w:sz w:val="24"/>
          <w:szCs w:val="24"/>
        </w:rPr>
        <w:t>В ходе работы над проектом подтвердился тезис: «Математика — царица всех наук». Без знания математики невозможно решить ни одну инженерно-техническую и экономическую задачу.</w:t>
      </w:r>
    </w:p>
    <w:p w:rsidR="00A3077A" w:rsidRPr="00415340" w:rsidRDefault="00A3077A" w:rsidP="00AF5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30D">
        <w:rPr>
          <w:rFonts w:ascii="Times New Roman" w:hAnsi="Times New Roman" w:cs="Times New Roman"/>
          <w:b/>
          <w:sz w:val="24"/>
          <w:szCs w:val="24"/>
        </w:rPr>
        <w:t>На слайде 13</w:t>
      </w:r>
      <w:r w:rsidRPr="004153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5B4B">
        <w:rPr>
          <w:rFonts w:ascii="Times New Roman" w:hAnsi="Times New Roman" w:cs="Times New Roman"/>
          <w:sz w:val="24"/>
          <w:szCs w:val="24"/>
        </w:rPr>
        <w:t>представлены источники. Спасибо за внимание.</w:t>
      </w:r>
    </w:p>
    <w:sectPr w:rsidR="00A3077A" w:rsidRPr="00415340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B7B2B65"/>
    <w:multiLevelType w:val="hybridMultilevel"/>
    <w:tmpl w:val="1C6CAE8A"/>
    <w:name w:val="WW8Num222"/>
    <w:lvl w:ilvl="0" w:tplc="47D6605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161E18"/>
    <w:multiLevelType w:val="multilevel"/>
    <w:tmpl w:val="8A2E735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4284148"/>
    <w:multiLevelType w:val="multilevel"/>
    <w:tmpl w:val="8A2E7354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4ED3F3A"/>
    <w:multiLevelType w:val="hybridMultilevel"/>
    <w:tmpl w:val="9B02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E78AD"/>
    <w:multiLevelType w:val="hybridMultilevel"/>
    <w:tmpl w:val="9FE0F554"/>
    <w:name w:val="WW8Num2222"/>
    <w:lvl w:ilvl="0" w:tplc="47D660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D"/>
    <w:rsid w:val="00140A98"/>
    <w:rsid w:val="001C77FB"/>
    <w:rsid w:val="0022236D"/>
    <w:rsid w:val="002B4AAF"/>
    <w:rsid w:val="00415340"/>
    <w:rsid w:val="00462165"/>
    <w:rsid w:val="005079C3"/>
    <w:rsid w:val="0071330D"/>
    <w:rsid w:val="0073670A"/>
    <w:rsid w:val="00816A2B"/>
    <w:rsid w:val="00A3077A"/>
    <w:rsid w:val="00AE3B44"/>
    <w:rsid w:val="00AF5B4B"/>
    <w:rsid w:val="00D35878"/>
    <w:rsid w:val="00EB4E08"/>
    <w:rsid w:val="00F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6D478"/>
  <w15:chartTrackingRefBased/>
  <w15:docId w15:val="{FDD5CD73-A04D-4837-A593-E074BC90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2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О.В. АУГСГиП 22 г</dc:creator>
  <cp:keywords/>
  <cp:lastModifiedBy>Olga Medvedeva</cp:lastModifiedBy>
  <cp:revision>6</cp:revision>
  <cp:lastPrinted>1899-12-31T21:00:00Z</cp:lastPrinted>
  <dcterms:created xsi:type="dcterms:W3CDTF">2023-01-06T19:12:00Z</dcterms:created>
  <dcterms:modified xsi:type="dcterms:W3CDTF">2023-01-06T20:38:00Z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