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E5031" w14:textId="7005527D" w:rsidR="0030016D" w:rsidRPr="00E20E2F" w:rsidRDefault="00E20E2F" w:rsidP="00E20E2F">
      <w:pPr>
        <w:suppressAutoHyphens/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20E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Этапы урока</w:t>
      </w: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1475"/>
        <w:gridCol w:w="2461"/>
        <w:gridCol w:w="2501"/>
        <w:gridCol w:w="1842"/>
        <w:gridCol w:w="6146"/>
      </w:tblGrid>
      <w:tr w:rsidR="0030016D" w:rsidRPr="000B4144" w14:paraId="0DD83A50" w14:textId="77777777" w:rsidTr="00E20E2F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53A3A4" w14:textId="77777777" w:rsidR="0030016D" w:rsidRPr="000B4144" w:rsidRDefault="0030016D" w:rsidP="00632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Этапы урока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C29914" w14:textId="4C70EA66" w:rsidR="0030016D" w:rsidRPr="000B4144" w:rsidRDefault="0030016D" w:rsidP="00E20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Цель этапа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774DBC" w14:textId="77777777" w:rsidR="0030016D" w:rsidRPr="000B4144" w:rsidRDefault="0030016D" w:rsidP="00632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Деятельность учителя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EE0B59" w14:textId="77777777" w:rsidR="0030016D" w:rsidRPr="000B4144" w:rsidRDefault="0030016D" w:rsidP="00632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Деятельность обучающихся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63E4E" w14:textId="77777777" w:rsidR="0030016D" w:rsidRPr="000B4144" w:rsidRDefault="0030016D" w:rsidP="00632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Планируемые результаты</w:t>
            </w:r>
          </w:p>
          <w:p w14:paraId="1A998035" w14:textId="5609A1DF" w:rsidR="0030016D" w:rsidRPr="000B4144" w:rsidRDefault="0030016D" w:rsidP="00E20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(Л</w:t>
            </w:r>
            <w:r w:rsidR="00E20E2F" w:rsidRPr="00E20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0B4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="00E20E2F" w:rsidRPr="00E20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0B4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личностные,</w:t>
            </w:r>
            <w:r w:rsidR="00E20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0B4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r w:rsidR="00E20E2F" w:rsidRPr="00E20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0B4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="00E20E2F" w:rsidRPr="00E20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0B4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познавательные,</w:t>
            </w:r>
            <w:r w:rsidR="00E20E2F" w:rsidRPr="00E20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E20E2F" w:rsidRPr="00E20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</w:r>
            <w:r w:rsidRPr="000B4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</w:t>
            </w:r>
            <w:r w:rsidR="00E20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0B4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="00E20E2F" w:rsidRPr="00E20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0B4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коммуникативные,</w:t>
            </w:r>
            <w:r w:rsidR="00E20E2F" w:rsidRPr="00E20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0B4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</w:t>
            </w:r>
            <w:r w:rsidR="00E20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0B4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="00E20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0B4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предметные)</w:t>
            </w:r>
          </w:p>
        </w:tc>
      </w:tr>
      <w:tr w:rsidR="0030016D" w:rsidRPr="000B4144" w14:paraId="2ED2C389" w14:textId="77777777" w:rsidTr="00E20E2F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63D2A3" w14:textId="21B6D933" w:rsidR="0030016D" w:rsidRPr="000B4144" w:rsidRDefault="0030016D" w:rsidP="00E20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Мотивация к учебной деятельности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948F2E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Включение обучающихся</w:t>
            </w: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деятельность на личностно-значимом уровне.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45BAFE" w14:textId="4A93C167" w:rsidR="0030016D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E20E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Здравствуйте, ребята! Начинаем урок литературного чтения. Давайте проверим всё ли готово к уроку?</w:t>
            </w:r>
          </w:p>
          <w:p w14:paraId="216F5AA5" w14:textId="77777777" w:rsidR="00E20E2F" w:rsidRPr="00E20E2F" w:rsidRDefault="00E20E2F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</w:p>
          <w:p w14:paraId="4AF6DE2D" w14:textId="7EB74C52" w:rsidR="0030016D" w:rsidRPr="00E20E2F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20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Прозвенел уже звонок.</w:t>
            </w:r>
            <w:r w:rsidRPr="00E20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br/>
              <w:t>Начинается урок.</w:t>
            </w:r>
            <w:r w:rsidRPr="00E20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br/>
              <w:t>В путешествие пойдём.</w:t>
            </w:r>
            <w:r w:rsidRPr="00E20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br/>
              <w:t>В страну сказок попадём. Слушай, думай, наблюдай,</w:t>
            </w:r>
            <w:r w:rsidRPr="00E20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br/>
              <w:t>Сказку нашу отгадай.</w:t>
            </w:r>
            <w:r w:rsidRPr="00E20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br/>
              <w:t>Глазки дружно закрывайте.</w:t>
            </w:r>
            <w:r w:rsidRPr="00E20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br/>
              <w:t>Сказку в душу пропускайте.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B638A3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Оценивают свою готовность и настрой на работу.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7D2AF" w14:textId="256673A5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</w:t>
            </w:r>
            <w:r w:rsidR="00E20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bookmarkStart w:id="0" w:name="_GoBack"/>
            <w:bookmarkEnd w:id="0"/>
            <w:r w:rsidRPr="000B4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="00E20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Самооценка готовности к уроку. </w:t>
            </w:r>
          </w:p>
          <w:p w14:paraId="794A34A6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Учебно-познавательный интерес к данному уроку.</w:t>
            </w:r>
          </w:p>
        </w:tc>
      </w:tr>
      <w:tr w:rsidR="0030016D" w:rsidRPr="000B4144" w14:paraId="429056DD" w14:textId="77777777" w:rsidTr="00E20E2F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36349" w14:textId="58F7DAFA" w:rsidR="0030016D" w:rsidRPr="000B4144" w:rsidRDefault="0030016D" w:rsidP="00E20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Актуализация знаний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24BB70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Повторение изученного материала, необходимого для «открытия нового знания», и выявления затруднений в индивидуальной деятельности </w:t>
            </w: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каждого учащегося.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37A24F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-Рассмотрите модели обложек и определите жанр произведения, над которым мы с вами сегодня будем работать </w:t>
            </w:r>
          </w:p>
          <w:p w14:paraId="7E5A9CBE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-Какие сказки представлены на этих моделях обложек?</w:t>
            </w:r>
          </w:p>
          <w:p w14:paraId="409D79DC" w14:textId="379885F5" w:rsidR="0030016D" w:rsidRPr="000B4144" w:rsidRDefault="0030016D" w:rsidP="00E20E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-А какой вид сказок отсутствует?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58C2B6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Ответы обучающихся</w:t>
            </w: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0C32BF80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1E93CE3" w14:textId="77777777" w:rsidR="0030016D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BD18A76" w14:textId="77777777" w:rsidR="0030016D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0B99AF8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-Бытовые и волшебные.</w:t>
            </w:r>
          </w:p>
          <w:p w14:paraId="1B7B0E96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4C6D3FB" w14:textId="7157D960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-Сказки о </w:t>
            </w: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животных 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F0838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Познавательные УУД: умение структурировать знания.</w:t>
            </w:r>
          </w:p>
          <w:p w14:paraId="297D2F67" w14:textId="523B1BC1" w:rsidR="0030016D" w:rsidRPr="00E20E2F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Коммуникативные УУД: речевая деятельность, планирование учебного сотрудничества.</w:t>
            </w:r>
          </w:p>
        </w:tc>
      </w:tr>
      <w:tr w:rsidR="0030016D" w:rsidRPr="000B4144" w14:paraId="31BA5426" w14:textId="77777777" w:rsidTr="00E20E2F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612AF6" w14:textId="77777777" w:rsidR="0030016D" w:rsidRDefault="0030016D" w:rsidP="00632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Постанов</w:t>
            </w:r>
          </w:p>
          <w:p w14:paraId="1ADB04D8" w14:textId="40A499E6" w:rsidR="0030016D" w:rsidRPr="00E20E2F" w:rsidRDefault="0030016D" w:rsidP="00E20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ка проблемы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559F92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Обсуждение затруднений («Почему возникли затруднения?», «Чего мы ещё не знаем?»), проговаривание темы и цели урока.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D77A5B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Работа в парах.</w:t>
            </w:r>
          </w:p>
          <w:p w14:paraId="4F7DD87D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-(сделать модель обложки для сказок о животных)</w:t>
            </w:r>
          </w:p>
          <w:p w14:paraId="29E70EC0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02D9F56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14679F1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Чем мы сегодня будем заниматься на уроке?</w:t>
            </w:r>
          </w:p>
          <w:p w14:paraId="57C0C1E8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8DBB355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F7B7362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 вот о каких животных мы будем читать сказку вы узнаете, отгадав загадки</w:t>
            </w:r>
          </w:p>
          <w:p w14:paraId="7E065695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434861E" w14:textId="77777777" w:rsidR="0030016D" w:rsidRPr="000B4144" w:rsidRDefault="0030016D" w:rsidP="0063218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А) Длинноногий, длинношеий, длинноклювый, телом серый, а затылок голый, красный. Бродит по болотам грязным, ловит в них лягушек, бестолковых попрыгушек. </w:t>
            </w:r>
          </w:p>
          <w:p w14:paraId="7E0A0DA1" w14:textId="77777777" w:rsidR="0030016D" w:rsidRPr="000B4144" w:rsidRDefault="0030016D" w:rsidP="0063218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Хитрая плутовка, рыжая головка, пушистый хвост-</w:t>
            </w: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краса. Кто это? </w:t>
            </w:r>
          </w:p>
          <w:p w14:paraId="62B9C66F" w14:textId="77777777" w:rsidR="0030016D" w:rsidRPr="000B4144" w:rsidRDefault="0030016D" w:rsidP="0063218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Какие названные в загадке признаки помогли вам узнать отгадку? </w:t>
            </w:r>
          </w:p>
          <w:p w14:paraId="0BFE6E5D" w14:textId="77777777" w:rsidR="0030016D" w:rsidRPr="000B4144" w:rsidRDefault="0030016D" w:rsidP="0063218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Знаете ли вы другие загадки о лисе или журавле? </w:t>
            </w:r>
          </w:p>
          <w:p w14:paraId="3ADC97B0" w14:textId="77777777" w:rsidR="0030016D" w:rsidRPr="000B4144" w:rsidRDefault="0030016D" w:rsidP="0063218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Могут ли они встретиться вместе в природе? </w:t>
            </w:r>
          </w:p>
          <w:p w14:paraId="3BB413BA" w14:textId="77777777" w:rsidR="0030016D" w:rsidRPr="000B4144" w:rsidRDefault="0030016D" w:rsidP="0063218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жизни лиса или журавль практически не встречаются. Но в народном творчестве и литературе есть жанр, в котором возможно все, самые невероятные вещи. </w:t>
            </w:r>
          </w:p>
          <w:p w14:paraId="0665A9C7" w14:textId="77777777" w:rsidR="0030016D" w:rsidRPr="000B4144" w:rsidRDefault="0030016D" w:rsidP="0063218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52EFDA8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Беседа</w:t>
            </w:r>
          </w:p>
          <w:p w14:paraId="76C5B8A5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Как называется жанр? </w:t>
            </w:r>
          </w:p>
          <w:p w14:paraId="1A498F00" w14:textId="77777777" w:rsidR="0030016D" w:rsidRPr="000B4144" w:rsidRDefault="0030016D" w:rsidP="0063218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Назовите уже прочитанные и знакомые народные сказки, в которых главный герой — </w:t>
            </w: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лиса. </w:t>
            </w:r>
          </w:p>
          <w:p w14:paraId="12FFAC9F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Опишите характер лисички в разных народных сказках. </w:t>
            </w:r>
          </w:p>
          <w:p w14:paraId="758E1D62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80A3FB2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-Кто главные герои русских народных сказок?</w:t>
            </w:r>
          </w:p>
          <w:p w14:paraId="6C3A7CAF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ACE2A6E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-Чему учит сказка? </w:t>
            </w:r>
          </w:p>
          <w:p w14:paraId="723E8451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36706C4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-Какую пословицу об этом вы знаете?</w:t>
            </w:r>
          </w:p>
          <w:p w14:paraId="027B8A6A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DD3CFE8" w14:textId="6D38F13C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-И сегодня в процессе совместной работы мы выясним, чему учит нас сказка «Лиса и Журавль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DBCD86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(Ответы обучающихся</w:t>
            </w: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  <w:p w14:paraId="78686A23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8BCC676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D167F8C" w14:textId="77777777" w:rsidR="0030016D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328002A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-Читать народную сказку</w:t>
            </w:r>
          </w:p>
          <w:p w14:paraId="709B3115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CB6ED11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0B15128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D835D47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39E15EF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2BC1A95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-Журавль.</w:t>
            </w:r>
          </w:p>
          <w:p w14:paraId="6554BF23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F3588F6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3D4511C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3386FDF" w14:textId="77777777" w:rsidR="0030016D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728898A" w14:textId="77777777" w:rsidR="0030016D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9315092" w14:textId="77777777" w:rsidR="0030016D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3ECB7ED" w14:textId="77777777" w:rsidR="0030016D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B58AC20" w14:textId="77777777" w:rsidR="0030016D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3D04E33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Лиса</w:t>
            </w:r>
          </w:p>
          <w:p w14:paraId="3954B6B2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1F19F0A" w14:textId="77777777" w:rsidR="0030016D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D6EE3FA" w14:textId="77777777" w:rsidR="0030016D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22CC125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Журавли это птицы, имеют длинные ноги и клюв.</w:t>
            </w:r>
          </w:p>
          <w:p w14:paraId="59FA7252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Лиса — это </w:t>
            </w: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зверь, который живёт в лесу.</w:t>
            </w:r>
          </w:p>
          <w:p w14:paraId="7800915F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8D5E4B2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0B34BD1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97071E3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9CDC697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6486061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1A634B1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04040C5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C019091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314040F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1EC972D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C70907C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563B7B2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D8AE88C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5084E9A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ABC3AA5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2229778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419B407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91C5DCA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046E1C7" w14:textId="77777777" w:rsidR="0030016D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A506F81" w14:textId="77777777" w:rsidR="0030016D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AD26409" w14:textId="77777777" w:rsidR="0030016D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4545B47" w14:textId="77777777" w:rsidR="0030016D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33E7A81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Человек, животные, вымышленные герои. </w:t>
            </w:r>
          </w:p>
          <w:p w14:paraId="0EEE53D3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-Сказки учат добру, высмеивают жадность, </w:t>
            </w: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злость и т.д.</w:t>
            </w:r>
          </w:p>
          <w:p w14:paraId="68127887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-Сказка-ложь, да в ней намек,</w:t>
            </w:r>
          </w:p>
          <w:p w14:paraId="45A12DF5" w14:textId="3C8B71C0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добрым молодцам урок.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DC0E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Мотивационный</w:t>
            </w: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учащиеся участвуют в диалоге-побуждении, соблюдая нормы речевого этикета.</w:t>
            </w:r>
          </w:p>
          <w:p w14:paraId="1242ECF1" w14:textId="77777777" w:rsidR="0030016D" w:rsidRPr="000B4144" w:rsidRDefault="0030016D" w:rsidP="00632184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Коммуникативные</w:t>
            </w: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УУД: планирование учебного сотрудничества.</w:t>
            </w:r>
          </w:p>
          <w:p w14:paraId="0C2CE783" w14:textId="05B0DDC8" w:rsidR="0030016D" w:rsidRPr="00E20E2F" w:rsidRDefault="0030016D" w:rsidP="00E20E2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Личностные УУД</w:t>
            </w: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высказывание предположений, принятие точки зрения другого.</w:t>
            </w:r>
          </w:p>
        </w:tc>
      </w:tr>
      <w:tr w:rsidR="0030016D" w:rsidRPr="000B4144" w14:paraId="1C458942" w14:textId="77777777" w:rsidTr="00E20E2F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C4BA46" w14:textId="4C979C41" w:rsidR="0030016D" w:rsidRPr="000B4144" w:rsidRDefault="0030016D" w:rsidP="00E20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Открытие нового знания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9F434E" w14:textId="6F524AB8" w:rsidR="0030016D" w:rsidRPr="00E20E2F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Познакомиться со сказкой; перечитать сказку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E5B531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-Словарная работа.</w:t>
            </w:r>
            <w:r w:rsidRPr="000B4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Работа в парах.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0B4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Обсудите </w:t>
            </w:r>
          </w:p>
          <w:p w14:paraId="3064F8EF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слов)</w:t>
            </w:r>
          </w:p>
          <w:p w14:paraId="2CAEC463" w14:textId="77777777" w:rsidR="0030016D" w:rsidRPr="000B4144" w:rsidRDefault="0030016D" w:rsidP="006321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 </w:t>
            </w:r>
            <w:r w:rsidRPr="000B4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потчует</w:t>
            </w: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угощает; </w:t>
            </w:r>
            <w:r w:rsidRPr="000B4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не обессудь —</w:t>
            </w: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 обижайся;  </w:t>
            </w:r>
            <w:r w:rsidRPr="000B4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несолоно хлебавши - </w:t>
            </w: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остаться ни с чем) </w:t>
            </w:r>
          </w:p>
          <w:p w14:paraId="47B0E274" w14:textId="77777777" w:rsidR="0030016D" w:rsidRPr="000B4144" w:rsidRDefault="0030016D" w:rsidP="006321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Первичное слушание сказки </w:t>
            </w:r>
            <w:r w:rsidRPr="000B4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слушают аудиозапись) </w:t>
            </w:r>
          </w:p>
          <w:p w14:paraId="67EC69D5" w14:textId="77777777" w:rsidR="0030016D" w:rsidRPr="000B4144" w:rsidRDefault="0030016D" w:rsidP="006321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-Анализ содержания сказки.</w:t>
            </w:r>
          </w:p>
          <w:p w14:paraId="73A50D95" w14:textId="77777777" w:rsidR="0030016D" w:rsidRPr="000B4144" w:rsidRDefault="0030016D" w:rsidP="006321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E06FAFA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Как начинается сказка? Прочитайте.  </w:t>
            </w:r>
          </w:p>
          <w:p w14:paraId="0CD70764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0432E24" w14:textId="16021B30" w:rsidR="0030016D" w:rsidRPr="000B4144" w:rsidRDefault="0030016D" w:rsidP="00632184">
            <w:pPr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Чем понравилась вам сказка? </w:t>
            </w:r>
          </w:p>
          <w:p w14:paraId="1C4DF85E" w14:textId="77777777" w:rsidR="0030016D" w:rsidRPr="000B4144" w:rsidRDefault="0030016D" w:rsidP="0063218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-Можно ли утверждать, что, прочитав сказку, читатели узнают особенности жизни и быта, ценимые качества характера у русского народа? Обоснуйте своё мнение. </w:t>
            </w:r>
          </w:p>
          <w:p w14:paraId="763DE717" w14:textId="77777777" w:rsidR="0030016D" w:rsidRPr="000B4144" w:rsidRDefault="0030016D" w:rsidP="0063218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-Что показалось забавным?</w:t>
            </w:r>
          </w:p>
          <w:p w14:paraId="3FD75F5B" w14:textId="77777777" w:rsidR="0030016D" w:rsidRPr="000B4144" w:rsidRDefault="0030016D" w:rsidP="0063218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Почему лиса и журавль не стали дружить? Кто в этом виноват, почему?</w:t>
            </w:r>
          </w:p>
          <w:p w14:paraId="44720598" w14:textId="77777777" w:rsidR="0030016D" w:rsidRPr="000B4144" w:rsidRDefault="0030016D" w:rsidP="0063218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Чем нравится вам конец сказки? </w:t>
            </w:r>
          </w:p>
          <w:p w14:paraId="654D6265" w14:textId="77777777" w:rsidR="0030016D" w:rsidRPr="000B4144" w:rsidRDefault="0030016D" w:rsidP="0063218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-Как можно помирить </w:t>
            </w: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героев?</w:t>
            </w:r>
          </w:p>
          <w:p w14:paraId="698CBA80" w14:textId="0719B0D0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-Что вы посоветуете героям сказки?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DBB384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-Высказывания детей о значении словосочетаний,</w:t>
            </w:r>
          </w:p>
          <w:p w14:paraId="4582A1D3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устойчивых выражениях.</w:t>
            </w:r>
          </w:p>
          <w:p w14:paraId="3F86F172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6E97B6E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630FCB5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05B8C1D" w14:textId="77777777" w:rsidR="0030016D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31AFEA4" w14:textId="77777777" w:rsidR="0030016D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DA7A5B4" w14:textId="77777777" w:rsidR="0030016D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38CD937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Что Лиса и Журавль подружились.</w:t>
            </w:r>
          </w:p>
          <w:p w14:paraId="4D75B8E5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842FF96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D53E186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DAE65D3" w14:textId="13AA4B5B" w:rsidR="0030016D" w:rsidRPr="000B4144" w:rsidRDefault="0030016D" w:rsidP="00E20E2F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 отвечают на вопросы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53449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Познавательные УУД: </w:t>
            </w: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воспроизводить по памяти информацию, необходимую для решения учебной задачи, постановка и решение проблем.</w:t>
            </w:r>
          </w:p>
          <w:p w14:paraId="3F3385D3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Коммуникативные: </w:t>
            </w: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выражать свои мысли.</w:t>
            </w:r>
          </w:p>
          <w:p w14:paraId="7FF605B2" w14:textId="43095E45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Регулятивные: </w:t>
            </w: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оценивать уровень владения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ем или иным учебным действием (</w:t>
            </w: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я знаю и умею)</w:t>
            </w:r>
          </w:p>
        </w:tc>
      </w:tr>
      <w:tr w:rsidR="0030016D" w:rsidRPr="000B4144" w14:paraId="1DFEEECC" w14:textId="77777777" w:rsidTr="00E20E2F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AF6BBD" w14:textId="77777777" w:rsidR="0030016D" w:rsidRDefault="0030016D" w:rsidP="00632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Закрепле</w:t>
            </w:r>
          </w:p>
          <w:p w14:paraId="0EC5056F" w14:textId="77777777" w:rsidR="0030016D" w:rsidRPr="000B4144" w:rsidRDefault="0030016D" w:rsidP="00632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ние</w:t>
            </w:r>
          </w:p>
          <w:p w14:paraId="376E29A6" w14:textId="77777777" w:rsidR="0030016D" w:rsidRDefault="0030016D" w:rsidP="00632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(включе</w:t>
            </w:r>
          </w:p>
          <w:p w14:paraId="1840933C" w14:textId="77777777" w:rsidR="0030016D" w:rsidRPr="000B4144" w:rsidRDefault="0030016D" w:rsidP="00632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ни</w:t>
            </w:r>
            <w:r w:rsidRPr="000B4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 новых знаний в систему знаний ребенка)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5D14AE" w14:textId="77777777" w:rsidR="0030016D" w:rsidRPr="000B4144" w:rsidRDefault="0030016D" w:rsidP="00632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EF0D50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Сейчас вы будете работать </w:t>
            </w:r>
            <w:r w:rsidRPr="000B4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группах</w:t>
            </w:r>
          </w:p>
          <w:p w14:paraId="26DE6F16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Первая группа: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выберите героя сказки. Опишите его</w:t>
            </w:r>
          </w:p>
          <w:p w14:paraId="3E58699A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60D8175A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Вторая группа:</w:t>
            </w: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Подумайте, какими изображены в сказке журавль и лиса, используя слова-признаки на доске.</w:t>
            </w:r>
          </w:p>
          <w:p w14:paraId="5D04D2CD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- </w:t>
            </w: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упрямый(а я) умный(а я) смешной(а я) несговорчивый(а я) капризный(а я) жадный (а я) придирчивый(а я) нерешительный(а я) хвастливый(а я) добрый(а я) четный(а я) </w:t>
            </w:r>
          </w:p>
          <w:p w14:paraId="728EF74B" w14:textId="52ED3928" w:rsidR="0030016D" w:rsidRPr="00E20E2F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B4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Сделайте вывод</w:t>
            </w: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–Какие герои сказки?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B1F333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Обучающиеся </w:t>
            </w: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работают в группах</w:t>
            </w:r>
          </w:p>
          <w:p w14:paraId="52CBEE93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48C71C3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AF5496A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F0E3FD9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0B44798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F2B4AF1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AE6C648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251A3FB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10C9659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AF096B9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AD2FF23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B92C9F1" w14:textId="77777777" w:rsidR="0030016D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0959EF81" w14:textId="77777777" w:rsidR="0030016D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A45F03E" w14:textId="77777777" w:rsidR="0030016D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81E6632" w14:textId="77777777" w:rsidR="0030016D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64719AC" w14:textId="7FA0CB5D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Вывод: журавль и лиса очень похожи. 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0D372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Познавательные: </w:t>
            </w: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работать с текстом. Анализировать содержание, обобщать, вычленять главное.</w:t>
            </w:r>
          </w:p>
          <w:p w14:paraId="2AAC8ED6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Личностные: </w:t>
            </w: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выражать положительное отношение к познанию; проявлять внимание, удивление.</w:t>
            </w:r>
          </w:p>
          <w:p w14:paraId="7C888FBB" w14:textId="56A6AAA4" w:rsidR="0030016D" w:rsidRPr="00E20E2F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Регулятивные:</w:t>
            </w: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оценивать весомость проводимых доказательств и рассуждений</w:t>
            </w:r>
          </w:p>
        </w:tc>
      </w:tr>
      <w:tr w:rsidR="0030016D" w:rsidRPr="000B4144" w14:paraId="24A984E6" w14:textId="77777777" w:rsidTr="00E20E2F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1BD74F" w14:textId="77777777" w:rsidR="0030016D" w:rsidRDefault="0030016D" w:rsidP="00632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Физминут</w:t>
            </w:r>
          </w:p>
          <w:p w14:paraId="19A914B1" w14:textId="07CC7B21" w:rsidR="0030016D" w:rsidRPr="000B4144" w:rsidRDefault="00E20E2F" w:rsidP="00E20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ка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8B7A42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ценностного отношения к своему здоровью.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DDF30B" w14:textId="77777777" w:rsidR="0030016D" w:rsidRPr="000B4144" w:rsidRDefault="0030016D" w:rsidP="006321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Электронная физминутка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1C842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Выполняют упражнение для снятия усталости и </w:t>
            </w: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напряжения.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C6EF5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Выполняют упражнение для снятия усталости и напряжения.</w:t>
            </w:r>
          </w:p>
        </w:tc>
      </w:tr>
      <w:tr w:rsidR="0030016D" w:rsidRPr="000B4144" w14:paraId="6C3DABDB" w14:textId="77777777" w:rsidTr="00E20E2F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23BF03" w14:textId="77777777" w:rsidR="0030016D" w:rsidRDefault="0030016D" w:rsidP="00632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Самостоя</w:t>
            </w:r>
          </w:p>
          <w:p w14:paraId="169F99EC" w14:textId="65F07DFA" w:rsidR="0030016D" w:rsidRPr="000B4144" w:rsidRDefault="00E20E2F" w:rsidP="00E20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тельная работа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E0AA43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Каждый для себя должен сделать вывод о том, что он уже умеет делать.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F0704E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 сейчас вы будете работать самостоятельно.</w:t>
            </w:r>
          </w:p>
          <w:p w14:paraId="2405959B" w14:textId="4DFDD35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Сделать рисунок к сказке, понравившийся эпизод. Показывают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свои рисунки </w:t>
            </w: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рассказывают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 выполненной иллюстрации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4928B7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- </w:t>
            </w: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Учащиеся работают самостоятельно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выполняют иллюстрацию к сказке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B99F1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Успешно выполненные задания.</w:t>
            </w:r>
          </w:p>
        </w:tc>
      </w:tr>
      <w:tr w:rsidR="0030016D" w:rsidRPr="000B4144" w14:paraId="2AF12110" w14:textId="77777777" w:rsidTr="00E20E2F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FE531A" w14:textId="561DBD8E" w:rsidR="0030016D" w:rsidRPr="000B4144" w:rsidRDefault="0030016D" w:rsidP="00E20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Рефлексия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C6C2B1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Осознание учащимися своей учебной деятельности, самооценка результатов деятельности своей и всего класса.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7ED9F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каким произведением познакомились? - О ком эта сказка? - Могла ли эта история приключиться с людьми? </w:t>
            </w:r>
          </w:p>
          <w:p w14:paraId="25D3C721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88AF2B6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58E1307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67C9E08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5C74C01" w14:textId="77777777" w:rsidR="0030016D" w:rsidRDefault="0030016D" w:rsidP="0063218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9BBBDEB" w14:textId="77777777" w:rsidR="0030016D" w:rsidRDefault="0030016D" w:rsidP="0063218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271CE71" w14:textId="77777777" w:rsidR="0030016D" w:rsidRPr="000B4144" w:rsidRDefault="0030016D" w:rsidP="0063218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-Определите главную мысль сказки (чему она учит). </w:t>
            </w:r>
          </w:p>
          <w:p w14:paraId="53099872" w14:textId="77777777" w:rsidR="0030016D" w:rsidRPr="000B4144" w:rsidRDefault="0030016D" w:rsidP="0063218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-Какой мудрый совет </w:t>
            </w: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дает нам сказка? </w:t>
            </w:r>
          </w:p>
          <w:p w14:paraId="322A2DA0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7250F4C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3C8849F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Удалось решить поставленную задачу?</w:t>
            </w:r>
          </w:p>
          <w:p w14:paraId="3E94691B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Каким способом?</w:t>
            </w:r>
          </w:p>
          <w:p w14:paraId="5E910421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Где можно применить новые знания?</w:t>
            </w:r>
          </w:p>
          <w:p w14:paraId="7C583F39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07E7AB8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Домашнее задание. </w:t>
            </w:r>
          </w:p>
          <w:p w14:paraId="6F36DF59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Подробно пересказать сказку «Лиса и Журавль» </w:t>
            </w:r>
          </w:p>
          <w:p w14:paraId="272358DD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214CFC2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Рефлексия. </w:t>
            </w:r>
          </w:p>
          <w:p w14:paraId="4373052A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Понравился урок?</w:t>
            </w:r>
          </w:p>
          <w:p w14:paraId="2E9A053C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Что интересного было на уроке? </w:t>
            </w:r>
          </w:p>
          <w:p w14:paraId="009438A6" w14:textId="1750E8DD" w:rsidR="0030016D" w:rsidRPr="000B4144" w:rsidRDefault="0030016D" w:rsidP="00E20E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 многих сказках встречается яблоня с её наливными яблочками. Вот и у нас есть яблоня.   </w:t>
            </w:r>
            <w:r w:rsidR="00E20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 – Но какая-</w:t>
            </w: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то она грустная, нет на ней яблок. Давайте её оживим. У каждого есть 2 яблока (красное и зелёное). Если урок был интересным, вам всё </w:t>
            </w: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было понятно. Повесьте на яблоню красное яблочко. Если есть трудности, или вам было не интересно – зелёное, надо яблочку немного созреть.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4DF140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Высказывания учащихся.</w:t>
            </w:r>
          </w:p>
          <w:p w14:paraId="362CFFE4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-Да. Могла</w:t>
            </w:r>
          </w:p>
          <w:p w14:paraId="77619262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Люди часто не могут договориться между собой, не умеют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ешать проблемы, не думают о том</w:t>
            </w: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говорят друг другу.</w:t>
            </w:r>
          </w:p>
          <w:p w14:paraId="7539C185" w14:textId="77777777" w:rsidR="0030016D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3C1F856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-Сказка дает возможность посмотреть на себя со стороны и увидеть свои недостатки.</w:t>
            </w:r>
          </w:p>
          <w:p w14:paraId="0360E02D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684C529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E8C932F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1F72B06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23A3A74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1EE1539A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4550FE28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4F331BBF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76BC58B5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32A40E4B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AC51482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5B0A115" w14:textId="77777777" w:rsidR="0030016D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74208502" w14:textId="77777777" w:rsidR="0030016D" w:rsidRPr="000B4144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2250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Обучающиеся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размещают яблоки на яблоне.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06A1" w14:textId="1DA199E2" w:rsidR="0030016D" w:rsidRPr="00E20E2F" w:rsidRDefault="0030016D" w:rsidP="00632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Коммуникативные:</w:t>
            </w:r>
            <w:r w:rsidRPr="000B4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умение выражать свои мысли</w:t>
            </w:r>
          </w:p>
        </w:tc>
      </w:tr>
    </w:tbl>
    <w:p w14:paraId="4E15BB53" w14:textId="77777777" w:rsidR="004C6E4B" w:rsidRPr="0030016D" w:rsidRDefault="004C6E4B">
      <w:pPr>
        <w:rPr>
          <w:rFonts w:ascii="Times New Roman" w:hAnsi="Times New Roman" w:cs="Times New Roman"/>
          <w:sz w:val="28"/>
          <w:szCs w:val="28"/>
        </w:rPr>
      </w:pPr>
    </w:p>
    <w:sectPr w:rsidR="004C6E4B" w:rsidRPr="0030016D" w:rsidSect="00E20E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83E6374"/>
    <w:multiLevelType w:val="hybridMultilevel"/>
    <w:tmpl w:val="29B095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F856FD"/>
    <w:multiLevelType w:val="hybridMultilevel"/>
    <w:tmpl w:val="DAB00D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5E2598"/>
    <w:multiLevelType w:val="hybridMultilevel"/>
    <w:tmpl w:val="C1206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9F315D"/>
    <w:multiLevelType w:val="hybridMultilevel"/>
    <w:tmpl w:val="13C23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6D"/>
    <w:rsid w:val="0030016D"/>
    <w:rsid w:val="00412EE8"/>
    <w:rsid w:val="004C6E4B"/>
    <w:rsid w:val="00B671F7"/>
    <w:rsid w:val="00E20E2F"/>
    <w:rsid w:val="00E4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25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6D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16D"/>
    <w:pPr>
      <w:ind w:left="720"/>
      <w:contextualSpacing/>
    </w:pPr>
  </w:style>
  <w:style w:type="paragraph" w:customStyle="1" w:styleId="1">
    <w:name w:val="Без интервала1"/>
    <w:rsid w:val="0030016D"/>
    <w:pPr>
      <w:suppressAutoHyphens/>
    </w:pPr>
    <w:rPr>
      <w:rFonts w:ascii="Calibri" w:eastAsia="Times New Roman" w:hAnsi="Calibri" w:cs="Calibri"/>
      <w:sz w:val="22"/>
      <w:szCs w:val="22"/>
      <w:lang w:eastAsia="ar-SA"/>
    </w:rPr>
  </w:style>
  <w:style w:type="paragraph" w:customStyle="1" w:styleId="10">
    <w:name w:val="Абзац списка1"/>
    <w:basedOn w:val="a"/>
    <w:rsid w:val="0030016D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6D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16D"/>
    <w:pPr>
      <w:ind w:left="720"/>
      <w:contextualSpacing/>
    </w:pPr>
  </w:style>
  <w:style w:type="paragraph" w:customStyle="1" w:styleId="1">
    <w:name w:val="Без интервала1"/>
    <w:rsid w:val="0030016D"/>
    <w:pPr>
      <w:suppressAutoHyphens/>
    </w:pPr>
    <w:rPr>
      <w:rFonts w:ascii="Calibri" w:eastAsia="Times New Roman" w:hAnsi="Calibri" w:cs="Calibri"/>
      <w:sz w:val="22"/>
      <w:szCs w:val="22"/>
      <w:lang w:eastAsia="ar-SA"/>
    </w:rPr>
  </w:style>
  <w:style w:type="paragraph" w:customStyle="1" w:styleId="10">
    <w:name w:val="Абзац списка1"/>
    <w:basedOn w:val="a"/>
    <w:rsid w:val="0030016D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Кокорева</dc:creator>
  <cp:lastModifiedBy>Надежда Пронская</cp:lastModifiedBy>
  <cp:revision>2</cp:revision>
  <dcterms:created xsi:type="dcterms:W3CDTF">2022-09-27T13:27:00Z</dcterms:created>
  <dcterms:modified xsi:type="dcterms:W3CDTF">2022-09-27T13:27:00Z</dcterms:modified>
</cp:coreProperties>
</file>