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9" w:rsidRPr="00DD3F15" w:rsidRDefault="003C7529" w:rsidP="003C75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D3F15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7"/>
        <w:gridCol w:w="9158"/>
        <w:gridCol w:w="3087"/>
      </w:tblGrid>
      <w:tr w:rsidR="00391732" w:rsidRPr="00DD3F15" w:rsidTr="006B1E8F">
        <w:tc>
          <w:tcPr>
            <w:tcW w:w="2257" w:type="dxa"/>
          </w:tcPr>
          <w:bookmarkEnd w:id="0"/>
          <w:p w:rsidR="00391732" w:rsidRPr="00DD3F15" w:rsidRDefault="00391732" w:rsidP="007E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158" w:type="dxa"/>
          </w:tcPr>
          <w:p w:rsidR="00391732" w:rsidRPr="00DD3F15" w:rsidRDefault="00391732" w:rsidP="007E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7" w:type="dxa"/>
          </w:tcPr>
          <w:p w:rsidR="00391732" w:rsidRPr="00DD3F15" w:rsidRDefault="00391732" w:rsidP="007E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391732" w:rsidRPr="00DD3F15" w:rsidTr="006B1E8F">
        <w:tc>
          <w:tcPr>
            <w:tcW w:w="2257" w:type="dxa"/>
          </w:tcPr>
          <w:p w:rsidR="00391732" w:rsidRPr="00DD3F15" w:rsidRDefault="00391732" w:rsidP="007E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5210A">
              <w:rPr>
                <w:rFonts w:ascii="Times New Roman" w:hAnsi="Times New Roman"/>
                <w:b/>
                <w:sz w:val="24"/>
                <w:szCs w:val="24"/>
              </w:rPr>
              <w:t>Организационны</w:t>
            </w:r>
            <w:r w:rsidR="00507DE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9158" w:type="dxa"/>
          </w:tcPr>
          <w:p w:rsidR="00391732" w:rsidRPr="00DD3F15" w:rsidRDefault="00391732" w:rsidP="007E3F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DD3F1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391732" w:rsidRPr="00DD3F15" w:rsidRDefault="00E40E75" w:rsidP="007E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1732" w:rsidRPr="00DD3F15">
              <w:rPr>
                <w:rFonts w:ascii="Times New Roman" w:hAnsi="Times New Roman"/>
                <w:sz w:val="24"/>
                <w:szCs w:val="24"/>
              </w:rPr>
              <w:t xml:space="preserve">У каждого из вас на столах лежат </w:t>
            </w:r>
            <w:r w:rsidR="005D409F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r w:rsidR="00D308DF">
              <w:rPr>
                <w:rFonts w:ascii="Times New Roman" w:hAnsi="Times New Roman"/>
                <w:sz w:val="24"/>
                <w:szCs w:val="24"/>
              </w:rPr>
              <w:t>самооценки.</w:t>
            </w:r>
            <w:r w:rsidR="00391732" w:rsidRPr="00DD3F15">
              <w:rPr>
                <w:rFonts w:ascii="Times New Roman" w:hAnsi="Times New Roman"/>
                <w:sz w:val="24"/>
                <w:szCs w:val="24"/>
              </w:rPr>
              <w:t xml:space="preserve"> Подпишите их. </w:t>
            </w:r>
            <w:r w:rsidR="00883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732" w:rsidRPr="00DD3F15">
              <w:rPr>
                <w:rFonts w:ascii="Times New Roman" w:hAnsi="Times New Roman"/>
                <w:sz w:val="24"/>
                <w:szCs w:val="24"/>
              </w:rPr>
              <w:t xml:space="preserve"> По окончанию решения кажд</w:t>
            </w:r>
            <w:r w:rsidR="005D40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8832F7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CA0534">
              <w:rPr>
                <w:rFonts w:ascii="Times New Roman" w:hAnsi="Times New Roman"/>
                <w:sz w:val="24"/>
                <w:szCs w:val="24"/>
              </w:rPr>
              <w:t>, вы должны оценить свою работу.</w:t>
            </w:r>
          </w:p>
        </w:tc>
        <w:tc>
          <w:tcPr>
            <w:tcW w:w="3087" w:type="dxa"/>
          </w:tcPr>
          <w:p w:rsidR="00391732" w:rsidRPr="00DD3F15" w:rsidRDefault="00391732" w:rsidP="00D308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Учащиеся слушают учителя</w:t>
            </w:r>
            <w:r w:rsidR="00E40E75">
              <w:rPr>
                <w:rFonts w:ascii="Times New Roman" w:hAnsi="Times New Roman"/>
                <w:i/>
                <w:sz w:val="24"/>
                <w:szCs w:val="24"/>
              </w:rPr>
              <w:t xml:space="preserve">, подписывают </w:t>
            </w:r>
            <w:r w:rsidR="005D409F">
              <w:rPr>
                <w:rFonts w:ascii="Times New Roman" w:hAnsi="Times New Roman"/>
                <w:i/>
                <w:sz w:val="24"/>
                <w:szCs w:val="24"/>
              </w:rPr>
              <w:t xml:space="preserve">листы </w:t>
            </w:r>
            <w:r w:rsidR="00D308DF">
              <w:rPr>
                <w:rFonts w:ascii="Times New Roman" w:hAnsi="Times New Roman"/>
                <w:i/>
                <w:sz w:val="24"/>
                <w:szCs w:val="24"/>
              </w:rPr>
              <w:t>самооценки.</w:t>
            </w:r>
          </w:p>
        </w:tc>
      </w:tr>
      <w:tr w:rsidR="00391732" w:rsidRPr="00DD3F15" w:rsidTr="006B1E8F">
        <w:tc>
          <w:tcPr>
            <w:tcW w:w="2257" w:type="dxa"/>
          </w:tcPr>
          <w:p w:rsidR="00DC308E" w:rsidRDefault="00391732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C308E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Мотивационный</w:t>
            </w:r>
          </w:p>
          <w:p w:rsidR="00391732" w:rsidRDefault="00391732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2F7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DC308E" w:rsidRDefault="00DC308E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Фронтальная работа</w:t>
            </w: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5A4" w:rsidRDefault="005755A4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56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Планирование действий по достижению цели.</w:t>
            </w:r>
          </w:p>
          <w:p w:rsidR="006C7565" w:rsidRPr="00DD3F15" w:rsidRDefault="006C7565" w:rsidP="0088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Фронтальная работа</w:t>
            </w:r>
          </w:p>
        </w:tc>
        <w:tc>
          <w:tcPr>
            <w:tcW w:w="9158" w:type="dxa"/>
          </w:tcPr>
          <w:p w:rsidR="00243457" w:rsidRPr="00243457" w:rsidRDefault="00DC308E" w:rsidP="002249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 Прочитайте слова</w:t>
            </w:r>
          </w:p>
          <w:p w:rsidR="008832F7" w:rsidRDefault="00243457" w:rsidP="0022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434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Выигрыш, проигры</w:t>
            </w:r>
            <w:r w:rsidR="008832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ш, отдал, взял, зарплата, налог</w:t>
            </w:r>
            <w:r w:rsidRPr="002434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, долг</w:t>
            </w:r>
          </w:p>
          <w:p w:rsidR="008832F7" w:rsidRDefault="00DC308E" w:rsidP="00DC3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2.</w:t>
            </w:r>
            <w:r w:rsidR="008832F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Разделите эти слова на 2 группы: в первый столбик – слова-синонимы слова «доход», во второй – слова – синонимы слова «расход».</w:t>
            </w:r>
          </w:p>
          <w:p w:rsidR="008832F7" w:rsidRDefault="008832F7" w:rsidP="0022496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3599"/>
            </w:tblGrid>
            <w:tr w:rsidR="008832F7" w:rsidRPr="00554468" w:rsidTr="00554468">
              <w:tc>
                <w:tcPr>
                  <w:tcW w:w="3598" w:type="dxa"/>
                  <w:shd w:val="clear" w:color="auto" w:fill="auto"/>
                </w:tcPr>
                <w:p w:rsidR="008832F7" w:rsidRPr="00554468" w:rsidRDefault="008832F7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доход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:rsidR="008832F7" w:rsidRPr="00554468" w:rsidRDefault="008832F7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расход</w:t>
                  </w:r>
                </w:p>
              </w:tc>
            </w:tr>
            <w:tr w:rsidR="008832F7" w:rsidRPr="00554468" w:rsidTr="00554468">
              <w:tc>
                <w:tcPr>
                  <w:tcW w:w="3598" w:type="dxa"/>
                  <w:shd w:val="clear" w:color="auto" w:fill="auto"/>
                </w:tcPr>
                <w:p w:rsidR="008832F7" w:rsidRPr="00554468" w:rsidRDefault="00096079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в</w:t>
                  </w:r>
                  <w:r w:rsidR="00BD37AF"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ыигрыш</w:t>
                  </w:r>
                </w:p>
                <w:p w:rsidR="00BD37AF" w:rsidRPr="00554468" w:rsidRDefault="00096079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в</w:t>
                  </w:r>
                  <w:r w:rsidR="00BD37AF"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зял</w:t>
                  </w:r>
                </w:p>
                <w:p w:rsidR="00BD37AF" w:rsidRPr="00554468" w:rsidRDefault="00BD37AF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зарплата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:rsidR="008832F7" w:rsidRPr="00554468" w:rsidRDefault="00096079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п</w:t>
                  </w:r>
                  <w:r w:rsidR="00BD37AF"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роигрыш</w:t>
                  </w:r>
                </w:p>
                <w:p w:rsidR="00BD37AF" w:rsidRPr="00554468" w:rsidRDefault="00096079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о</w:t>
                  </w:r>
                  <w:r w:rsidR="00BD37AF"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тдал</w:t>
                  </w:r>
                </w:p>
                <w:p w:rsidR="00BD37AF" w:rsidRPr="00554468" w:rsidRDefault="00096079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н</w:t>
                  </w:r>
                  <w:r w:rsidR="00BD37AF"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алог</w:t>
                  </w:r>
                </w:p>
                <w:p w:rsidR="00BD37AF" w:rsidRPr="00554468" w:rsidRDefault="00BD37AF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lang w:eastAsia="ru-RU"/>
                    </w:rPr>
                    <w:t>долг</w:t>
                  </w:r>
                </w:p>
              </w:tc>
            </w:tr>
          </w:tbl>
          <w:p w:rsidR="00243457" w:rsidRDefault="00BD37AF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Каким арифметическим знаком можно заменить слово «доход», «расход»?</w:t>
            </w:r>
            <w:r w:rsidR="00CC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(«+» и «-«</w:t>
            </w:r>
            <w:r w:rsidR="00C319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BD37AF" w:rsidRPr="00243457" w:rsidRDefault="00BD37AF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Действительно, бережливый хозяин хорошо должен знать как  размер своего дохода, так и свои долги.</w:t>
            </w:r>
          </w:p>
          <w:p w:rsidR="00CA0534" w:rsidRPr="00CA0534" w:rsidRDefault="00BD37AF" w:rsidP="00CA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вот однажды купец </w:t>
            </w:r>
            <w:r w:rsidR="00CA0534"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>решил посчитать,  с прибылью для себя или с убытком</w:t>
            </w:r>
            <w:r w:rsid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A0534"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>он прожил этот месяц? Если:</w:t>
            </w:r>
          </w:p>
          <w:p w:rsidR="00CA0534" w:rsidRPr="00CA0534" w:rsidRDefault="00CA0534" w:rsidP="00CA053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человек отдал ему 32 </w:t>
            </w:r>
            <w:r w:rsidR="00BD3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рубля </w:t>
            </w: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своего долга;</w:t>
            </w:r>
          </w:p>
          <w:p w:rsidR="00CA0534" w:rsidRPr="00CA0534" w:rsidRDefault="00CA0534" w:rsidP="00CA053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второму он дал в долг  </w:t>
            </w:r>
            <w:r w:rsidR="000437EC">
              <w:rPr>
                <w:rFonts w:ascii="Times New Roman" w:eastAsia="Times New Roman" w:hAnsi="Times New Roman"/>
                <w:color w:val="000000"/>
                <w:lang w:eastAsia="ru-RU"/>
              </w:rPr>
              <w:t>половину</w:t>
            </w: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этих денег;</w:t>
            </w:r>
          </w:p>
          <w:p w:rsidR="00CA0534" w:rsidRPr="00CA0534" w:rsidRDefault="00CA0534" w:rsidP="00CA053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>На строительство башни он пожертвовал 30;</w:t>
            </w:r>
          </w:p>
          <w:p w:rsidR="00CA0534" w:rsidRPr="00CA0534" w:rsidRDefault="00CA0534" w:rsidP="00CA053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вернул 17 </w:t>
            </w:r>
            <w:r w:rsidR="00BD37AF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A0534" w:rsidRPr="00CA0534" w:rsidRDefault="00CA0534" w:rsidP="00CA053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последняя сделка принесла ему доход 10 </w:t>
            </w:r>
            <w:r w:rsidR="00BD37AF">
              <w:rPr>
                <w:rFonts w:ascii="Times New Roman" w:eastAsia="Times New Roman" w:hAnsi="Times New Roman"/>
                <w:color w:val="000000"/>
                <w:lang w:eastAsia="ru-RU"/>
              </w:rPr>
              <w:t>рублей.</w:t>
            </w:r>
          </w:p>
          <w:p w:rsidR="00CA0534" w:rsidRPr="00CA0534" w:rsidRDefault="00CA0534" w:rsidP="00CA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C7565" w:rsidRDefault="00CA0534" w:rsidP="00BD37AF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A053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Решение: </w:t>
            </w:r>
            <w:r w:rsidR="000437E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="00BD37AF" w:rsidRPr="00CA053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32 – </w:t>
            </w:r>
            <w:r w:rsidR="00BD37A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  <w:r w:rsidR="00BD37AF" w:rsidRPr="00CA053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– 30 + 17 + 10 = 13</w:t>
            </w:r>
          </w:p>
          <w:p w:rsidR="005755A4" w:rsidRPr="006B1E8F" w:rsidRDefault="005755A4" w:rsidP="00BD37AF">
            <w:pPr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</w:pPr>
          </w:p>
          <w:p w:rsidR="006C7565" w:rsidRDefault="00752316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 каким знаком получившееся число?</w:t>
            </w:r>
            <w:r w:rsidR="00BD37A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="00DC308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</w:p>
          <w:p w:rsidR="00752316" w:rsidRDefault="00752316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</w:t>
            </w:r>
            <w:r w:rsidR="00BD37A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какую колонку можно отнести полученный результат? </w:t>
            </w:r>
          </w:p>
          <w:p w:rsidR="00752316" w:rsidRDefault="00BD37AF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 если бы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число получилось отрицательное?</w:t>
            </w:r>
          </w:p>
          <w:p w:rsidR="00BD37AF" w:rsidRDefault="00752316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</w:t>
            </w:r>
            <w:r w:rsidR="00BD37A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акой можно сделать вывод?</w:t>
            </w:r>
          </w:p>
          <w:p w:rsidR="00752316" w:rsidRDefault="00752316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 уроках в школе мы учимся учиться. Что мы получаем «доход» или «расход»?</w:t>
            </w:r>
          </w:p>
          <w:p w:rsidR="00752316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Назовите числа, из которых составлено выражение? 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 какие группы можно поделить эти числа?</w:t>
            </w:r>
            <w:r w:rsidR="00C3199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(положительные и отрицательные)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Какое понятие в математике связывает эти числа? (целые числа)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lastRenderedPageBreak/>
              <w:t>А теперь давайте вернемся к задаче про купца. Как купец рассчитывал свой доход? (дети говорят</w:t>
            </w:r>
            <w:r w:rsidR="00C3199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="00C3199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выполняли арифметические действия с целыми числами</w:t>
            </w:r>
            <w:r w:rsidR="00C3199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Итак, </w:t>
            </w:r>
            <w:r w:rsidR="0016371D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сформулируйте тему урока</w:t>
            </w:r>
          </w:p>
          <w:p w:rsidR="0016371D" w:rsidRDefault="0016371D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Открываем тетради, записываем число и тему урока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Где в жизни пригодятся вам умения выполнять действия с целыми числами? Зачем вам нужно уметь выполнять действия с целыми числами (считать доход и расход)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Люди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каких профессий работают с положительными и отрицательными числами?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Посмотрите, в каких еще профессиях нужно уметь выполнять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действия с целыми числами: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синоптик, бухгалтер, геодезист, </w:t>
            </w:r>
            <w:r w:rsidR="006C7565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гидролог, 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историк.</w:t>
            </w:r>
          </w:p>
          <w:p w:rsidR="00CE39AA" w:rsidRDefault="00CE39AA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Давайте сегодня попробуем себя в роли синоптика</w:t>
            </w:r>
            <w:r w:rsidR="00C3199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историка</w:t>
            </w:r>
          </w:p>
          <w:p w:rsidR="006C7565" w:rsidRDefault="006C7565" w:rsidP="006C7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Но прежде чем решать сложные задачи, 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нужно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вспомни</w:t>
            </w:r>
            <w:r w:rsidR="0075231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ть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правила выполнения действий с целыми числами</w:t>
            </w:r>
          </w:p>
          <w:p w:rsidR="00BD37AF" w:rsidRPr="00465599" w:rsidRDefault="006B3575" w:rsidP="00CA053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Давайте выполним задание «Найди ошибку»</w:t>
            </w:r>
          </w:p>
        </w:tc>
        <w:tc>
          <w:tcPr>
            <w:tcW w:w="3087" w:type="dxa"/>
          </w:tcPr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Pr="00DD3F15" w:rsidRDefault="006C7565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Один ученик работает у доски, составляет выражение по условию задачи</w:t>
            </w:r>
          </w:p>
          <w:p w:rsidR="00CA0534" w:rsidRDefault="00CA0534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5755A4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поставленные вопросы</w:t>
            </w: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7565" w:rsidRPr="00DD3F15" w:rsidRDefault="006C7565" w:rsidP="004A7F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Формулируют </w:t>
            </w:r>
            <w:r w:rsidR="006B3575">
              <w:rPr>
                <w:rFonts w:ascii="Times New Roman" w:hAnsi="Times New Roman"/>
                <w:i/>
                <w:sz w:val="24"/>
                <w:szCs w:val="24"/>
              </w:rPr>
              <w:t xml:space="preserve"> тему урока.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аписыва</w:t>
            </w:r>
            <w:r w:rsidR="00465599">
              <w:rPr>
                <w:rFonts w:ascii="Times New Roman" w:hAnsi="Times New Roman"/>
                <w:i/>
                <w:sz w:val="24"/>
                <w:szCs w:val="24"/>
              </w:rPr>
              <w:t>ют в тетради дату и тему урока.</w:t>
            </w:r>
          </w:p>
        </w:tc>
      </w:tr>
      <w:tr w:rsidR="00391732" w:rsidRPr="00DD3F15" w:rsidTr="006B1E8F">
        <w:tc>
          <w:tcPr>
            <w:tcW w:w="2257" w:type="dxa"/>
          </w:tcPr>
          <w:p w:rsidR="00391732" w:rsidRPr="00DD3F15" w:rsidRDefault="006B3575" w:rsidP="007E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Реализация намеченного</w:t>
            </w:r>
          </w:p>
        </w:tc>
        <w:tc>
          <w:tcPr>
            <w:tcW w:w="9158" w:type="dxa"/>
          </w:tcPr>
          <w:p w:rsidR="00631C92" w:rsidRPr="00C3199C" w:rsidRDefault="004A7F46" w:rsidP="00C31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92" w:rsidRPr="00C3199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«Найди ошибку»</w:t>
            </w:r>
            <w:r w:rsidR="00631C92" w:rsidRPr="004A7F46">
              <w:rPr>
                <w:rFonts w:ascii="Times New Roman" w:eastAsia="Times New Roman" w:hAnsi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 xml:space="preserve"> </w:t>
            </w:r>
            <w:r w:rsidR="00C3199C">
              <w:rPr>
                <w:rFonts w:ascii="Times New Roman" w:eastAsia="Times New Roman" w:hAnsi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 xml:space="preserve"> </w:t>
            </w:r>
            <w:r w:rsidR="00631C92"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Надо найти все ошибки и их исправить (каждому ученику выдается карточка, где записаны задания</w:t>
            </w:r>
            <w:r w:rsidR="00C3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31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31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правило, которое вы применяли при проверке каждого выражения.</w:t>
            </w:r>
          </w:p>
          <w:p w:rsidR="00631C92" w:rsidRPr="004A7F46" w:rsidRDefault="00631C92" w:rsidP="0075231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4 + (– 5) = </w:t>
            </w:r>
            <w:r w:rsidR="0075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31C92" w:rsidRPr="004A7F46" w:rsidRDefault="00631C92" w:rsidP="0075231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(–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= 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</w:p>
          <w:p w:rsidR="00631C92" w:rsidRPr="004A7F46" w:rsidRDefault="00631C92" w:rsidP="0075231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15 : (– 3) = </w:t>
            </w:r>
            <w:r w:rsidR="00A2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</w:p>
          <w:p w:rsidR="00631C92" w:rsidRDefault="00631C92" w:rsidP="0075231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· (– 6) = 24,</w:t>
            </w:r>
          </w:p>
          <w:p w:rsidR="00631C92" w:rsidRPr="00752316" w:rsidRDefault="00C3199C" w:rsidP="0075231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7</w:t>
            </w:r>
            <w:r w:rsidRPr="00631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= 14,</w:t>
            </w:r>
          </w:p>
          <w:p w:rsidR="00E61C5F" w:rsidRDefault="00C3199C" w:rsidP="006B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7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Подведем итог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оценим свои знани</w:t>
            </w:r>
            <w:r w:rsidR="003F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этому заданию.</w:t>
            </w:r>
          </w:p>
          <w:p w:rsidR="006B3575" w:rsidRPr="00C20B40" w:rsidRDefault="00752316" w:rsidP="006B35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0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 баллов – нашли 5 ошибок</w:t>
            </w:r>
          </w:p>
          <w:p w:rsidR="00752316" w:rsidRPr="00C20B40" w:rsidRDefault="00752316" w:rsidP="006B35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0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 балла – нашли 4 ошибки</w:t>
            </w:r>
          </w:p>
          <w:p w:rsidR="00752316" w:rsidRPr="00C20B40" w:rsidRDefault="00752316" w:rsidP="006B35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0B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балла – нашли 3 ошибки</w:t>
            </w:r>
          </w:p>
          <w:p w:rsidR="00C3199C" w:rsidRPr="00C20B40" w:rsidRDefault="00C20B40" w:rsidP="00F948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балла – менее 3 ошибок</w:t>
            </w:r>
          </w:p>
          <w:p w:rsidR="00C3199C" w:rsidRPr="00465599" w:rsidRDefault="006B3575" w:rsidP="004A7F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давайте посмотрим, как применяют эти правила люди разных профессий?</w:t>
            </w:r>
          </w:p>
        </w:tc>
        <w:tc>
          <w:tcPr>
            <w:tcW w:w="3087" w:type="dxa"/>
          </w:tcPr>
          <w:p w:rsidR="00E61C5F" w:rsidRDefault="00CA0534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выполняют предложенные</w:t>
            </w:r>
            <w:r w:rsidR="00D41677">
              <w:rPr>
                <w:rFonts w:ascii="Times New Roman" w:hAnsi="Times New Roman"/>
                <w:i/>
                <w:sz w:val="24"/>
                <w:szCs w:val="24"/>
              </w:rPr>
              <w:t xml:space="preserve"> задания</w:t>
            </w:r>
            <w:r w:rsidR="006B3575">
              <w:rPr>
                <w:rFonts w:ascii="Times New Roman" w:hAnsi="Times New Roman"/>
                <w:i/>
                <w:sz w:val="24"/>
                <w:szCs w:val="24"/>
              </w:rPr>
              <w:t xml:space="preserve"> в тетради</w:t>
            </w:r>
            <w:r w:rsidR="009F0D3E">
              <w:rPr>
                <w:rFonts w:ascii="Times New Roman" w:hAnsi="Times New Roman"/>
                <w:i/>
                <w:sz w:val="24"/>
                <w:szCs w:val="24"/>
              </w:rPr>
              <w:t>, исправляют ошибки</w:t>
            </w:r>
          </w:p>
          <w:p w:rsidR="009F0D3E" w:rsidRDefault="009F0D3E" w:rsidP="0075231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 + (– 5) = – 9,</w:t>
            </w:r>
          </w:p>
          <w:p w:rsidR="009F0D3E" w:rsidRPr="004A7F46" w:rsidRDefault="009F0D3E" w:rsidP="0075231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(–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= 6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F0D3E" w:rsidRPr="004A7F46" w:rsidRDefault="009F0D3E" w:rsidP="0075231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 : (– 3) = 5,</w:t>
            </w:r>
          </w:p>
          <w:p w:rsidR="009F0D3E" w:rsidRDefault="009F0D3E" w:rsidP="0075231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(– 6)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</w:p>
          <w:p w:rsidR="00E61C5F" w:rsidRPr="00752316" w:rsidRDefault="009F0D3E" w:rsidP="009F0D3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7</w:t>
            </w:r>
            <w:r w:rsidRPr="00631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4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91732" w:rsidRPr="00DD3F15" w:rsidRDefault="00E61C5F" w:rsidP="00CA0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Формулируют правила</w:t>
            </w:r>
            <w:r w:rsidR="00243457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выполнений действий с целыми числами</w:t>
            </w:r>
            <w:r w:rsidR="005755A4">
              <w:rPr>
                <w:rFonts w:ascii="Times New Roman" w:hAnsi="Times New Roman"/>
                <w:i/>
                <w:sz w:val="24"/>
                <w:szCs w:val="24"/>
              </w:rPr>
              <w:t>, оценивают свою работу</w:t>
            </w:r>
          </w:p>
        </w:tc>
      </w:tr>
      <w:tr w:rsidR="00391732" w:rsidRPr="00DD3F15" w:rsidTr="00465599">
        <w:trPr>
          <w:trHeight w:val="132"/>
        </w:trPr>
        <w:tc>
          <w:tcPr>
            <w:tcW w:w="2257" w:type="dxa"/>
            <w:tcBorders>
              <w:bottom w:val="single" w:sz="4" w:space="0" w:color="auto"/>
            </w:tcBorders>
          </w:tcPr>
          <w:p w:rsidR="00C3199C" w:rsidRPr="00465599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8335DA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="006B3575">
              <w:rPr>
                <w:rFonts w:ascii="Times New Roman" w:hAnsi="Times New Roman"/>
                <w:b/>
                <w:bCs/>
                <w:color w:val="000000"/>
              </w:rPr>
              <w:t>Первичное осмысление и закрепление знаний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:rsidR="00C3199C" w:rsidRPr="00012A7B" w:rsidRDefault="008335DA" w:rsidP="00E6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делятся на </w:t>
            </w:r>
            <w:r w:rsidR="006B3575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каждой </w:t>
            </w:r>
            <w:r w:rsidR="006B3575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паре</w:t>
            </w:r>
            <w:r w:rsidR="0016371D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предлагается задача, решение оформляется маркером на листах, решение прикрепляется на доску</w:t>
            </w:r>
          </w:p>
          <w:p w:rsidR="008335DA" w:rsidRPr="00012A7B" w:rsidRDefault="009777C3" w:rsidP="00E6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1(гидролог)</w:t>
            </w:r>
          </w:p>
          <w:p w:rsidR="008335DA" w:rsidRPr="00012A7B" w:rsidRDefault="008335DA" w:rsidP="00E6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воды в реке Медведица в течение года меняется. Весной, во время паводка, он повышается на 5 метров,</w:t>
            </w:r>
            <w:r w:rsidR="00D10575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 двух недель уровень падает на 5 метров и река входит в свое русло. В летний период, в связи с п</w:t>
            </w:r>
            <w:r w:rsidR="00D10575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овышением 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температуры воздуха уровень реки понижается на 1 метр. Во время осенних дождей уровень опять повышается на </w:t>
            </w:r>
            <w:r w:rsidR="00D10575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метра, к зиме – понижается на 1 метр. Как изменился уровень воды в реке?</w:t>
            </w:r>
          </w:p>
          <w:p w:rsidR="00D956FB" w:rsidRPr="00012A7B" w:rsidRDefault="00D956FB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Решение:</w:t>
            </w:r>
          </w:p>
          <w:p w:rsidR="00D956FB" w:rsidRPr="00012A7B" w:rsidRDefault="00D956FB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5-5-1+2-1=0 – не изменился</w:t>
            </w:r>
          </w:p>
          <w:p w:rsidR="009777C3" w:rsidRPr="00012A7B" w:rsidRDefault="009777C3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уровень не изменился</w:t>
            </w:r>
          </w:p>
          <w:p w:rsidR="009972F4" w:rsidRPr="00012A7B" w:rsidRDefault="009777C3" w:rsidP="00E6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2 (историк)</w:t>
            </w:r>
          </w:p>
          <w:p w:rsidR="009972F4" w:rsidRPr="00012A7B" w:rsidRDefault="009972F4" w:rsidP="00E6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Древнегреческий ученый Пифагор родился в 570 г. до н. э., умер в 490 г. до н. э. В свои 30 лет он доказал знаменитую теорему, которая будет потом называться его именем. Сколько лет прожил Пифагор? В каком году он доказал теорему? </w:t>
            </w:r>
          </w:p>
          <w:p w:rsidR="00D956FB" w:rsidRPr="00012A7B" w:rsidRDefault="00D956FB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D956FB" w:rsidRPr="00012A7B" w:rsidRDefault="00D956FB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1.-490-(-570)=80(лет) – прожил Пифагор</w:t>
            </w:r>
          </w:p>
          <w:p w:rsidR="00D956FB" w:rsidRPr="00012A7B" w:rsidRDefault="00D956FB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2.- 570+30=-540г = 540 г. до н. э. – доказал теорему Пифагора</w:t>
            </w:r>
          </w:p>
          <w:p w:rsidR="00D956FB" w:rsidRPr="00012A7B" w:rsidRDefault="009777C3" w:rsidP="00E61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80 лет прожил; в 540 г. до н. э. доказал теорему</w:t>
            </w:r>
          </w:p>
          <w:p w:rsidR="009972F4" w:rsidRPr="00012A7B" w:rsidRDefault="009777C3" w:rsidP="00E6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3(синоптик)</w:t>
            </w:r>
          </w:p>
          <w:p w:rsidR="001D1A63" w:rsidRPr="00012A7B" w:rsidRDefault="001D1A63" w:rsidP="001D1A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Вычислите  среднюю  температуру воздуха  за первую  декаду ноября </w:t>
            </w:r>
            <w:r w:rsidR="007941B7" w:rsidRPr="00012A7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2015</w:t>
            </w:r>
            <w:r w:rsidRPr="00012A7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г.?</w:t>
            </w:r>
          </w:p>
          <w:tbl>
            <w:tblPr>
              <w:tblW w:w="6729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639"/>
              <w:gridCol w:w="661"/>
              <w:gridCol w:w="573"/>
              <w:gridCol w:w="574"/>
              <w:gridCol w:w="574"/>
              <w:gridCol w:w="574"/>
              <w:gridCol w:w="574"/>
              <w:gridCol w:w="574"/>
              <w:gridCol w:w="574"/>
              <w:gridCol w:w="582"/>
            </w:tblGrid>
            <w:tr w:rsidR="001D1A63" w:rsidRPr="00012A7B" w:rsidTr="00D956FB">
              <w:trPr>
                <w:trHeight w:val="623"/>
                <w:tblCellSpacing w:w="0" w:type="dxa"/>
              </w:trPr>
              <w:tc>
                <w:tcPr>
                  <w:tcW w:w="78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Число</w:t>
                  </w:r>
                </w:p>
              </w:tc>
              <w:tc>
                <w:tcPr>
                  <w:tcW w:w="644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1 </w:t>
                  </w:r>
                </w:p>
              </w:tc>
              <w:tc>
                <w:tcPr>
                  <w:tcW w:w="667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77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85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1D1A63" w:rsidRPr="00012A7B" w:rsidTr="00D956FB">
              <w:trPr>
                <w:trHeight w:val="301"/>
                <w:tblCellSpacing w:w="0" w:type="dxa"/>
              </w:trPr>
              <w:tc>
                <w:tcPr>
                  <w:tcW w:w="78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tв, °С</w:t>
                  </w:r>
                </w:p>
              </w:tc>
              <w:tc>
                <w:tcPr>
                  <w:tcW w:w="644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67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77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- 1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- 2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-1</w:t>
                  </w:r>
                </w:p>
              </w:tc>
              <w:tc>
                <w:tcPr>
                  <w:tcW w:w="585" w:type="dxa"/>
                  <w:shd w:val="clear" w:color="auto" w:fill="FFFFFF"/>
                  <w:hideMark/>
                </w:tcPr>
                <w:p w:rsidR="001D1A63" w:rsidRPr="00012A7B" w:rsidRDefault="001D1A63" w:rsidP="001D1A6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12A7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012A7B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ru-RU"/>
                    </w:rPr>
                    <w:t>-3</w:t>
                  </w:r>
                </w:p>
              </w:tc>
            </w:tr>
          </w:tbl>
          <w:p w:rsidR="00AA29A8" w:rsidRPr="00012A7B" w:rsidRDefault="00AA29A8" w:rsidP="00723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E61C5F" w:rsidRPr="00012A7B" w:rsidRDefault="00D956FB" w:rsidP="00723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(10+8+5+3+0-1-2+1-1-3):10=2°С</w:t>
            </w:r>
          </w:p>
          <w:p w:rsidR="00D956FB" w:rsidRPr="00012A7B" w:rsidRDefault="009777C3" w:rsidP="00723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2°С</w:t>
            </w:r>
          </w:p>
          <w:p w:rsidR="00D956FB" w:rsidRPr="00012A7B" w:rsidRDefault="009777C3" w:rsidP="0072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 4 (бухгалтер)</w:t>
            </w:r>
          </w:p>
          <w:p w:rsidR="003F2FCA" w:rsidRPr="00012A7B" w:rsidRDefault="00073F4E" w:rsidP="0072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 отгрузил в магазин «Русь» 100 бу</w:t>
            </w:r>
            <w:r w:rsidR="00F961DA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ханок хлеба по цене 15 рублей</w:t>
            </w:r>
            <w:r w:rsidR="00EA0E9C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продажу для населения хлеб поступил по цене 16 рублей. </w:t>
            </w:r>
            <w:r w:rsidR="00F961DA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продал 90 буханок, 10 буханок </w:t>
            </w:r>
            <w:r w:rsidR="006E38AC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возвратил на хлебокомбинат</w:t>
            </w:r>
            <w:r w:rsidR="00145055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961DA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прибыль получил магазин? Какую хлебокомбинат?</w:t>
            </w:r>
          </w:p>
          <w:p w:rsidR="009777C3" w:rsidRPr="00012A7B" w:rsidRDefault="009777C3" w:rsidP="00723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Решение:</w:t>
            </w:r>
          </w:p>
          <w:p w:rsidR="009777C3" w:rsidRPr="00012A7B" w:rsidRDefault="009777C3" w:rsidP="009777C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(16-15)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·10=90(руб) –</w:t>
            </w: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прибыль магазина</w:t>
            </w:r>
          </w:p>
          <w:p w:rsidR="009777C3" w:rsidRPr="00012A7B" w:rsidRDefault="009777C3" w:rsidP="00977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15·10 =150 (руб)- </w:t>
            </w: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убыток хлебокомбината</w:t>
            </w:r>
          </w:p>
          <w:p w:rsidR="00D956FB" w:rsidRPr="00012A7B" w:rsidRDefault="009777C3" w:rsidP="00723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90 рублей прибыль; 150 рублей убыток</w:t>
            </w:r>
          </w:p>
          <w:p w:rsidR="0010547B" w:rsidRPr="00012A7B" w:rsidRDefault="0010547B" w:rsidP="00105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Поставьте себе оценку</w:t>
            </w:r>
            <w:r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решение задачи в оценочный лист</w:t>
            </w:r>
            <w:r w:rsidR="009777C3" w:rsidRPr="0001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D02C3" w:rsidRPr="00012A7B" w:rsidRDefault="009777C3" w:rsidP="0010547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 баллов  - с</w:t>
            </w:r>
            <w:r w:rsidR="003D02C3"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оставили выражение по условию и получили пр</w:t>
            </w: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авильный ответ;</w:t>
            </w:r>
          </w:p>
          <w:p w:rsidR="003D02C3" w:rsidRPr="00012A7B" w:rsidRDefault="009777C3" w:rsidP="0010547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 балла - с</w:t>
            </w:r>
            <w:r w:rsidR="003D02C3"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оставили выражение, но есть небольшие ошибки в  арифметических </w:t>
            </w: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действиях;</w:t>
            </w:r>
          </w:p>
          <w:p w:rsidR="009777C3" w:rsidRPr="00012A7B" w:rsidRDefault="009777C3" w:rsidP="0010547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балла - с</w:t>
            </w:r>
            <w:r w:rsidR="003D02C3"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оставили </w:t>
            </w: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выражение, но не получили ответ;</w:t>
            </w:r>
          </w:p>
          <w:p w:rsidR="00D41677" w:rsidRPr="00465599" w:rsidRDefault="009777C3" w:rsidP="00723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 балла - н</w:t>
            </w:r>
            <w:r w:rsidR="003D02C3"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 решили задачу </w:t>
            </w:r>
            <w:r w:rsidRPr="00012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C3199C" w:rsidRDefault="009F0D3E" w:rsidP="002F1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решают задачи по группам:</w:t>
            </w:r>
          </w:p>
          <w:p w:rsidR="007E3B88" w:rsidRDefault="009777C3" w:rsidP="00F961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0547B" w:rsidRDefault="0010547B" w:rsidP="0010547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Каждая группа представляет задачу по алгоритму:</w:t>
            </w:r>
          </w:p>
          <w:p w:rsidR="0010547B" w:rsidRDefault="0010547B" w:rsidP="0010547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 какой группы (мы представляем…,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решали задачу…)</w:t>
            </w:r>
          </w:p>
          <w:p w:rsidR="0010547B" w:rsidRDefault="0010547B" w:rsidP="0010547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Каково выражение?(Составили выражение…)</w:t>
            </w:r>
          </w:p>
          <w:p w:rsidR="0010547B" w:rsidRDefault="0010547B" w:rsidP="0010547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 результат получился? (У нас получилось…)</w:t>
            </w:r>
          </w:p>
          <w:p w:rsidR="005755A4" w:rsidRDefault="005755A4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77C3" w:rsidRDefault="009777C3" w:rsidP="005755A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91732" w:rsidRPr="005755A4" w:rsidRDefault="005755A4" w:rsidP="002F1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5A4">
              <w:rPr>
                <w:rFonts w:ascii="Times New Roman" w:hAnsi="Times New Roman"/>
                <w:i/>
                <w:sz w:val="24"/>
                <w:szCs w:val="24"/>
              </w:rPr>
              <w:t>Оценивают свою работу</w:t>
            </w:r>
          </w:p>
        </w:tc>
      </w:tr>
      <w:tr w:rsidR="008335DA" w:rsidRPr="00DD3F15" w:rsidTr="00C03A91">
        <w:trPr>
          <w:trHeight w:val="258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8335DA" w:rsidRDefault="00D956FB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Физминутка </w:t>
            </w:r>
          </w:p>
        </w:tc>
        <w:tc>
          <w:tcPr>
            <w:tcW w:w="9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Раз, два, три, четыре, пять —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Все умеем мы считать.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Раз! Подняться потянуться.</w:t>
            </w:r>
            <w:r w:rsidRPr="00C03A9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03A9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(Под счет учителя дети выполняют потягивания.)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Два! Согнуться, разогнуться.</w:t>
            </w:r>
            <w:r w:rsidRPr="00C03A9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03A9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(Наклоны. Повороты туловища.)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Три! В ладоши три хлопка,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Головою три кивка.</w:t>
            </w:r>
            <w:r w:rsidRPr="00C03A9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03A9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(Движения головой.)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На четыре - руки шире.</w:t>
            </w:r>
            <w:r w:rsidRPr="00C03A9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03A9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(Хлопки в ладоши.)</w:t>
            </w:r>
          </w:p>
          <w:p w:rsidR="00012A7B" w:rsidRPr="00C03A91" w:rsidRDefault="00012A7B" w:rsidP="00C03A91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Пять — руками помахать.</w:t>
            </w:r>
            <w:r w:rsidRPr="00C03A9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03A9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(Движения руками.)</w:t>
            </w:r>
          </w:p>
          <w:p w:rsidR="00012A7B" w:rsidRPr="00465599" w:rsidRDefault="00012A7B" w:rsidP="00465599">
            <w:pPr>
              <w:spacing w:after="0" w:line="240" w:lineRule="auto"/>
              <w:rPr>
                <w:color w:val="000000" w:themeColor="text1"/>
              </w:rPr>
            </w:pPr>
            <w:r w:rsidRPr="00C03A91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Шесть — за парту тихо сесть.</w:t>
            </w:r>
            <w:r w:rsidRPr="00C03A9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03A9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(Прыжки. Ходьба на месте.)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8335DA" w:rsidRDefault="008335DA" w:rsidP="002F1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56FB" w:rsidRPr="00DD3F15" w:rsidTr="006B1E8F">
        <w:trPr>
          <w:trHeight w:val="7219"/>
        </w:trPr>
        <w:tc>
          <w:tcPr>
            <w:tcW w:w="2257" w:type="dxa"/>
            <w:tcBorders>
              <w:top w:val="single" w:sz="4" w:space="0" w:color="auto"/>
            </w:tcBorders>
          </w:tcPr>
          <w:p w:rsidR="00D956FB" w:rsidRDefault="007E3B88" w:rsidP="00DD13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6</w:t>
            </w:r>
            <w:r w:rsidR="00D956FB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/>
                <w:b/>
              </w:rPr>
              <w:t>Закрепление изученного</w:t>
            </w:r>
          </w:p>
          <w:p w:rsidR="00D956FB" w:rsidRDefault="00D956FB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DD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91F1E" w:rsidRDefault="00191F1E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B1E8F" w:rsidRDefault="006B1E8F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20B40" w:rsidRDefault="00C20B40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E3B88" w:rsidRDefault="007E3B88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7.Рефлексия учебной деятельности</w:t>
            </w: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 Домашнее задание</w:t>
            </w: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3233F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33F9" w:rsidRDefault="00465599" w:rsidP="007E3B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9.Рефлексия </w:t>
            </w:r>
          </w:p>
        </w:tc>
        <w:tc>
          <w:tcPr>
            <w:tcW w:w="9158" w:type="dxa"/>
            <w:tcBorders>
              <w:top w:val="single" w:sz="4" w:space="0" w:color="auto"/>
            </w:tcBorders>
          </w:tcPr>
          <w:p w:rsidR="00C20B40" w:rsidRPr="00C20B40" w:rsidRDefault="00D41677" w:rsidP="00C20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Следующий этап, </w:t>
            </w:r>
            <w:r w:rsidR="00D956FB" w:rsidRPr="00E6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работа</w:t>
            </w:r>
            <w:r w:rsidR="00D956FB" w:rsidRPr="00E6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которая состоит из  </w:t>
            </w:r>
            <w:r w:rsidR="0097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2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56FB" w:rsidRPr="00E6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каждый может</w:t>
            </w:r>
            <w:r w:rsidR="00D956FB" w:rsidRPr="00E6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="00D95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свою работу </w:t>
            </w:r>
            <w:r w:rsidR="00C2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5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эталонам решений. </w:t>
            </w:r>
            <w:r w:rsidR="00D956FB" w:rsidRPr="00E6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всю работу</w:t>
            </w:r>
            <w:r w:rsidR="00D956FB" w:rsidRPr="00E6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зависит от суммы  набранных баллов по всем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модулям</w:t>
            </w:r>
            <w:r w:rsidR="00C2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оцениваем каждый модуль, за всю работу: </w:t>
            </w:r>
            <w:r w:rsidR="00C20B40" w:rsidRP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13 баллов – «5»</w:t>
            </w:r>
            <w:r w:rsid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="00C2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0B40" w:rsidRP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10-12 баллов – «4»</w:t>
            </w:r>
            <w:r w:rsid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="00C20B40" w:rsidRP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7-9 баллов – «3»</w:t>
            </w:r>
            <w:r w:rsid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C20B40" w:rsidRPr="00C20B40" w:rsidRDefault="00C20B40" w:rsidP="00C20B4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0B40">
              <w:rPr>
                <w:rFonts w:ascii="Times New Roman" w:eastAsia="+mn-ea" w:hAnsi="Times New Roman"/>
                <w:i/>
                <w:color w:val="000000"/>
                <w:sz w:val="24"/>
                <w:szCs w:val="24"/>
                <w:lang w:eastAsia="ru-RU"/>
              </w:rPr>
              <w:t>6 и менее – «2»</w:t>
            </w:r>
          </w:p>
          <w:p w:rsidR="00D41677" w:rsidRPr="00554468" w:rsidRDefault="00D41677" w:rsidP="003233F9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B35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</w:t>
            </w:r>
          </w:p>
          <w:p w:rsidR="00D956FB" w:rsidRPr="009777C3" w:rsidRDefault="00D956FB" w:rsidP="009777C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</w:t>
            </w:r>
            <w:r w:rsidR="00D41677"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="00977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№1  </w:t>
            </w:r>
          </w:p>
          <w:p w:rsidR="00D956FB" w:rsidRPr="00554468" w:rsidRDefault="00D956FB" w:rsidP="00D416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  <w:r w:rsidRPr="005544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4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Верно ли высказывание?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5090"/>
              <w:gridCol w:w="1275"/>
              <w:gridCol w:w="1843"/>
            </w:tblGrid>
            <w:tr w:rsidR="00554468" w:rsidRPr="00554468" w:rsidTr="009777C3">
              <w:trPr>
                <w:trHeight w:val="2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677" w:rsidRPr="00554468" w:rsidRDefault="00D41677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677" w:rsidRPr="00554468" w:rsidRDefault="00D41677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Вопрос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677" w:rsidRPr="00554468" w:rsidRDefault="00D41677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1677" w:rsidRPr="00554468" w:rsidRDefault="00D41677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554468" w:rsidRPr="00554468" w:rsidTr="009777C3">
              <w:trPr>
                <w:trHeight w:val="2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Если температура изменилась на -3</w:t>
                  </w: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°</w:t>
                  </w: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она понизилась на 3</w:t>
                  </w: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Ответы:</w:t>
                  </w:r>
                </w:p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1)да; 2)нет.</w:t>
                  </w:r>
                </w:p>
              </w:tc>
            </w:tr>
            <w:tr w:rsidR="00554468" w:rsidRPr="00554468" w:rsidTr="009777C3">
              <w:trPr>
                <w:trHeight w:val="506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Любое число от прибавления отрицательного числа увеличивается.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4468" w:rsidRPr="00554468" w:rsidTr="009777C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Частное двух чисел с разными знаками – положительное число.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4468" w:rsidRPr="00554468" w:rsidTr="009777C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Сумма двух чисел с разными знаками на координатной прямой находится между слагаемыми.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4468" w:rsidRPr="00554468" w:rsidTr="009777C3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Произведение двух отрицательных чисел – положительное число.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56FB" w:rsidRPr="00554468" w:rsidRDefault="00D956FB" w:rsidP="00D41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56FB" w:rsidRPr="00554468" w:rsidRDefault="00D956FB" w:rsidP="0097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</w:t>
            </w:r>
            <w:r w:rsidR="00D41677"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№2  </w:t>
            </w:r>
          </w:p>
          <w:p w:rsidR="00D956FB" w:rsidRPr="009777C3" w:rsidRDefault="00D956FB" w:rsidP="00D416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Задание. </w:t>
            </w:r>
            <w:r w:rsidRPr="009777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Найти значение выражения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2646"/>
              <w:gridCol w:w="4751"/>
              <w:gridCol w:w="1070"/>
            </w:tblGrid>
            <w:tr w:rsidR="00507DE3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507DE3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17+(-9)+(-17)+(-2)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1)34;             2)-11;            3)11;       4)-34.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7DE3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-5+(5+(-99))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1)-109;         2)99;              3)-99;      4)109.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7DE3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(-34+59)+34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1)59;            2)-59;             3)125;      4)-125.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07DE3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(67-19)-(91-19)-(67-91)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1)-124;         2)126;            3)0;          4)-8.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956FB" w:rsidRPr="00554468" w:rsidRDefault="00D956FB" w:rsidP="00D4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6FB" w:rsidRPr="009777C3" w:rsidRDefault="00D956FB" w:rsidP="009777C3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</w:t>
            </w:r>
            <w:r w:rsidR="006C4D7E"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="00977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№3 </w:t>
            </w:r>
          </w:p>
          <w:p w:rsidR="00D956FB" w:rsidRPr="00554468" w:rsidRDefault="00D956FB" w:rsidP="00D41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Задание.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44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Найти значение выражения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2634"/>
              <w:gridCol w:w="4762"/>
              <w:gridCol w:w="1071"/>
            </w:tblGrid>
            <w:tr w:rsidR="00554468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554468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(-32)•(-2): (-4)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1)-16;             2)-8;             3)-4;             4)16.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4468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45: (-5)•3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1)27;              2)-3;             3)-27;            4)3.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4468" w:rsidRPr="00554468" w:rsidTr="00DD137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 : (-2) • (-5)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1)-95;             2)-19;           3)19;              4)95.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6FB" w:rsidRPr="00554468" w:rsidRDefault="00D956FB" w:rsidP="00D41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956FB" w:rsidRPr="00554468" w:rsidRDefault="006C4D7E" w:rsidP="00323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6C4D7E" w:rsidRPr="00554468" w:rsidRDefault="006C4D7E" w:rsidP="006C4D7E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модуль №1  </w:t>
            </w:r>
          </w:p>
          <w:p w:rsidR="006C4D7E" w:rsidRPr="00554468" w:rsidRDefault="006C4D7E" w:rsidP="006C4D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  <w:r w:rsidRPr="005544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4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Верно ли высказывание?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5869"/>
              <w:gridCol w:w="1035"/>
              <w:gridCol w:w="1563"/>
            </w:tblGrid>
            <w:tr w:rsidR="00554468" w:rsidRPr="00554468" w:rsidTr="00554468">
              <w:trPr>
                <w:trHeight w:val="275"/>
              </w:trPr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64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44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554468" w:rsidRPr="00554468" w:rsidTr="00554468">
              <w:trPr>
                <w:trHeight w:val="275"/>
              </w:trPr>
              <w:tc>
                <w:tcPr>
                  <w:tcW w:w="468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Частное двух отрицательных чисел – положительное число.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  <w:tc>
                <w:tcPr>
                  <w:tcW w:w="1646" w:type="dxa"/>
                  <w:vMerge w:val="restart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Ответы:</w:t>
                  </w:r>
                </w:p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1)да; 2)нет.</w:t>
                  </w:r>
                </w:p>
              </w:tc>
            </w:tr>
            <w:tr w:rsidR="00554468" w:rsidRPr="00554468" w:rsidTr="00554468">
              <w:trPr>
                <w:trHeight w:val="506"/>
              </w:trPr>
              <w:tc>
                <w:tcPr>
                  <w:tcW w:w="468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Произведение двух чисел с разными знаками – положительное число.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Любое число от прибавления отрицательного числа уменьшается.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Сумма двух чисел с разными знаками всегда положительна.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Если длина пружины изменилась на минус 2мм., значит, она стала длиннее на 2мм.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4D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6C4D7E" w:rsidRPr="006C4D7E" w:rsidRDefault="006C4D7E" w:rsidP="005544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4D7E" w:rsidRPr="00554468" w:rsidRDefault="006C4D7E" w:rsidP="006C4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4D7E" w:rsidRPr="00554468" w:rsidRDefault="006C4D7E" w:rsidP="006C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модуль №2  </w:t>
            </w:r>
          </w:p>
          <w:p w:rsidR="006C4D7E" w:rsidRPr="00554468" w:rsidRDefault="006C4D7E" w:rsidP="006C4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Задание. </w:t>
            </w:r>
            <w:r w:rsidRPr="00323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Найти значение выражения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649"/>
              <w:gridCol w:w="4757"/>
              <w:gridCol w:w="1063"/>
            </w:tblGrid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Примеры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Ответы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Баллы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(-13)+29+(-9)+13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1)64;             2)-20;            3)20;       4)-64.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-28+(28+29)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1)-29;         2)87;              3)-87;      4)29.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(-48+91)+(-91)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1)-48;            2)48;             3)182;      4)-182.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г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-(69-24)-(23-69)+(23-24)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1)-47;         2)0;                3)138;          4)46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6C4D7E" w:rsidRPr="00554468" w:rsidRDefault="006C4D7E" w:rsidP="006C4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C4D7E" w:rsidRPr="003233F9" w:rsidRDefault="003233F9" w:rsidP="003233F9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модуль №3 </w:t>
            </w:r>
          </w:p>
          <w:p w:rsidR="006C4D7E" w:rsidRPr="00554468" w:rsidRDefault="006C4D7E" w:rsidP="006C4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Задание.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44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Найти значение выражения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3"/>
              <w:gridCol w:w="2631"/>
              <w:gridCol w:w="4774"/>
              <w:gridCol w:w="1064"/>
            </w:tblGrid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Примеры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Ответы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Баллы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(-2)•(-99):(-3)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 -198            2)66;             3)-66;             4)198.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14:(-7)•5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1)-10;              2)10;             3)-35;            4)35.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554468" w:rsidRPr="00554468" w:rsidTr="00554468">
              <w:tc>
                <w:tcPr>
                  <w:tcW w:w="468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51•(-2):(-3)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1)306;             2)-306;           3)34;              4)-34.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C4D7E" w:rsidRPr="00554468" w:rsidRDefault="006C4D7E" w:rsidP="00554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5446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191F1E" w:rsidRDefault="003233F9" w:rsidP="003233F9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1E8F" w:rsidRDefault="006B1E8F" w:rsidP="003233F9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C4D7E" w:rsidRPr="003233F9" w:rsidRDefault="007E3B88" w:rsidP="003233F9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3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Оцените себя</w:t>
            </w:r>
          </w:p>
          <w:p w:rsidR="00796A6A" w:rsidRDefault="007E3B88" w:rsidP="00323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оценочном листе посчитайте количество баллов за все этапы урока и поставьте оценку за работу на уроке.</w:t>
            </w:r>
          </w:p>
          <w:p w:rsidR="003233F9" w:rsidRPr="003233F9" w:rsidRDefault="003233F9" w:rsidP="003233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33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21 - 23 балла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 «5»</w:t>
            </w:r>
          </w:p>
          <w:p w:rsidR="003233F9" w:rsidRPr="003233F9" w:rsidRDefault="003233F9" w:rsidP="003233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33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17– 20 баллов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 «4»</w:t>
            </w:r>
          </w:p>
          <w:p w:rsidR="003233F9" w:rsidRPr="003233F9" w:rsidRDefault="003233F9" w:rsidP="003233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13 – 16 баллов -  «3»</w:t>
            </w:r>
          </w:p>
          <w:p w:rsidR="003233F9" w:rsidRDefault="003233F9" w:rsidP="003233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33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12  и менее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 «2»</w:t>
            </w:r>
          </w:p>
          <w:p w:rsidR="003233F9" w:rsidRPr="003233F9" w:rsidRDefault="003233F9" w:rsidP="00323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33F9" w:rsidRPr="00F948B4" w:rsidRDefault="003233F9" w:rsidP="003233F9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i/>
              </w:rPr>
              <w:t xml:space="preserve">«5» - </w:t>
            </w:r>
            <w:r w:rsidRPr="00F948B4">
              <w:rPr>
                <w:rFonts w:eastAsia="+mn-ea"/>
                <w:i/>
                <w:iCs/>
                <w:color w:val="000000"/>
                <w:kern w:val="24"/>
              </w:rPr>
              <w:t>подобрать исторический материал о древних ученых-математиках, которые ввели понятие «целое число» (презентация, реферат)</w:t>
            </w:r>
          </w:p>
          <w:p w:rsidR="003233F9" w:rsidRPr="00F948B4" w:rsidRDefault="003233F9" w:rsidP="003233F9">
            <w:pPr>
              <w:pStyle w:val="a5"/>
              <w:spacing w:before="0" w:beforeAutospacing="0" w:after="0" w:afterAutospacing="0"/>
              <w:textAlignment w:val="baseline"/>
            </w:pPr>
            <w:r w:rsidRPr="00F948B4">
              <w:rPr>
                <w:rFonts w:eastAsia="+mn-ea"/>
                <w:i/>
                <w:iCs/>
                <w:color w:val="000000"/>
                <w:kern w:val="24"/>
              </w:rPr>
              <w:t>«4» - составить задачу с целым</w:t>
            </w:r>
            <w:r>
              <w:rPr>
                <w:rFonts w:eastAsia="+mn-ea"/>
                <w:i/>
                <w:iCs/>
                <w:color w:val="000000"/>
                <w:kern w:val="24"/>
              </w:rPr>
              <w:t>и числами на «доход» и «расход»</w:t>
            </w:r>
          </w:p>
          <w:p w:rsidR="003233F9" w:rsidRPr="00EF23D5" w:rsidRDefault="00EF23D5" w:rsidP="003233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 -</w:t>
            </w:r>
            <w:r w:rsidRPr="00D261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стр. 182, «Подведем итоги», № 3,4,6. </w:t>
            </w:r>
          </w:p>
          <w:p w:rsidR="003233F9" w:rsidRDefault="003233F9" w:rsidP="003233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Default="003233F9" w:rsidP="003233F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Давайте вернемся к теме урока. Вспомним чем мы занимались на уроке.</w:t>
            </w:r>
          </w:p>
          <w:p w:rsidR="003233F9" w:rsidRPr="003F2FCA" w:rsidRDefault="003233F9" w:rsidP="003233F9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E075A5">
              <w:rPr>
                <w:rFonts w:ascii="Times New Roman" w:hAnsi="Times New Roman"/>
                <w:noProof/>
                <w:lang w:eastAsia="ru-RU"/>
              </w:rPr>
              <w:t>Продолжите предложение:</w:t>
            </w:r>
          </w:p>
          <w:p w:rsidR="003233F9" w:rsidRPr="00E075A5" w:rsidRDefault="003233F9" w:rsidP="003233F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075A5">
              <w:rPr>
                <w:rFonts w:ascii="Times New Roman" w:hAnsi="Times New Roman"/>
                <w:noProof/>
                <w:lang w:eastAsia="ru-RU"/>
              </w:rPr>
              <w:t>- Сегодня на уроке я узнал…</w:t>
            </w:r>
          </w:p>
          <w:p w:rsidR="003233F9" w:rsidRPr="00E075A5" w:rsidRDefault="003233F9" w:rsidP="003233F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075A5">
              <w:rPr>
                <w:rFonts w:ascii="Times New Roman" w:hAnsi="Times New Roman"/>
                <w:noProof/>
                <w:lang w:eastAsia="ru-RU"/>
              </w:rPr>
              <w:t>- Было трудно…</w:t>
            </w:r>
          </w:p>
          <w:p w:rsidR="003233F9" w:rsidRPr="00E075A5" w:rsidRDefault="003233F9" w:rsidP="003233F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 Я понял что …</w:t>
            </w:r>
          </w:p>
          <w:p w:rsidR="003233F9" w:rsidRPr="00465599" w:rsidRDefault="003233F9" w:rsidP="003233F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-У меня получилось…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E21E11" w:rsidRDefault="00D956FB" w:rsidP="002F1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самостоятельно работают, проверяют ответы по модулям, выставляю себе оценку в оценочный лист</w:t>
            </w:r>
          </w:p>
          <w:p w:rsidR="003233F9" w:rsidRDefault="003233F9" w:rsidP="0032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3F9" w:rsidRDefault="003233F9" w:rsidP="0032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3F9" w:rsidRDefault="003233F9" w:rsidP="0032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11" w:rsidRPr="003233F9" w:rsidRDefault="00E21E11" w:rsidP="006B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Учебный модуль № 1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1153"/>
              <w:gridCol w:w="1153"/>
            </w:tblGrid>
            <w:tr w:rsidR="00E21E11" w:rsidRPr="00A67D5E" w:rsidTr="00A67D5E"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 w:rsidRPr="00A67D5E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  <w:lang w:val="en-US"/>
                    </w:rPr>
                    <w:t>II</w:t>
                  </w:r>
                  <w:r w:rsidRPr="00A67D5E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</w:tr>
            <w:tr w:rsidR="00E21E11" w:rsidRPr="00A67D5E" w:rsidTr="00A67D5E"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1(да)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1(да)</w:t>
                  </w:r>
                </w:p>
              </w:tc>
            </w:tr>
            <w:tr w:rsidR="00E21E11" w:rsidRPr="00A67D5E" w:rsidTr="00A67D5E"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б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2(нет)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2(нет)</w:t>
                  </w:r>
                </w:p>
              </w:tc>
            </w:tr>
            <w:tr w:rsidR="00E21E11" w:rsidRPr="00A67D5E" w:rsidTr="00A67D5E"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2(нет)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1(да)</w:t>
                  </w:r>
                </w:p>
              </w:tc>
            </w:tr>
            <w:tr w:rsidR="00E21E11" w:rsidRPr="00A67D5E" w:rsidTr="00A67D5E"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г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1(да)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2(нет)</w:t>
                  </w:r>
                </w:p>
              </w:tc>
            </w:tr>
            <w:tr w:rsidR="00E21E11" w:rsidRPr="00A67D5E" w:rsidTr="00A67D5E"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д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1(да)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E21E11" w:rsidRPr="00A67D5E" w:rsidRDefault="00E21E11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2(нет)</w:t>
                  </w:r>
                </w:p>
              </w:tc>
            </w:tr>
          </w:tbl>
          <w:p w:rsidR="00E21E11" w:rsidRDefault="00E21E11" w:rsidP="00E21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77A8" w:rsidRPr="00E21E11" w:rsidRDefault="001877A8" w:rsidP="00323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модуль №2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1153"/>
              <w:gridCol w:w="1153"/>
            </w:tblGrid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 w:rsidRPr="006B357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67D5E">
                    <w:rPr>
                      <w:rFonts w:ascii="Times New Roman" w:hAnsi="Times New Roman"/>
                      <w:b/>
                    </w:rPr>
                    <w:t>вариант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  <w:lang w:val="en-US"/>
                    </w:rPr>
                    <w:t>II</w:t>
                  </w:r>
                  <w:r w:rsidRPr="00A67D5E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б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г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</w:tr>
          </w:tbl>
          <w:p w:rsidR="00E21E11" w:rsidRDefault="00E21E11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A8" w:rsidRPr="00554468" w:rsidRDefault="001877A8" w:rsidP="003233F9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№3 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1153"/>
              <w:gridCol w:w="1153"/>
            </w:tblGrid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 w:rsidRPr="00A67D5E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  <w:lang w:val="en-US"/>
                    </w:rPr>
                    <w:t>II</w:t>
                  </w:r>
                  <w:r w:rsidRPr="00A67D5E">
                    <w:rPr>
                      <w:rFonts w:ascii="Times New Roman" w:hAnsi="Times New Roman"/>
                      <w:b/>
                    </w:rPr>
                    <w:t xml:space="preserve"> вариант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б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  <w:tr w:rsidR="001877A8" w:rsidRPr="00A67D5E" w:rsidTr="00A67D5E"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67D5E">
                    <w:rPr>
                      <w:rFonts w:ascii="Times New Roman" w:hAnsi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:rsidR="001877A8" w:rsidRPr="00A67D5E" w:rsidRDefault="001877A8" w:rsidP="00A67D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67D5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</w:tbl>
          <w:p w:rsidR="001877A8" w:rsidRDefault="009777C3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5A4" w:rsidRDefault="005755A4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40" w:rsidRDefault="00C20B40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2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E8F" w:rsidRDefault="006B1E8F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5A4" w:rsidRDefault="005755A4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55A4">
              <w:rPr>
                <w:rFonts w:ascii="Times New Roman" w:hAnsi="Times New Roman"/>
                <w:i/>
                <w:sz w:val="24"/>
                <w:szCs w:val="24"/>
              </w:rPr>
              <w:t>Осуществляют самооценку по предложенному алгоритму</w:t>
            </w: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1E8F" w:rsidRDefault="006B1E8F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записывают домашнее задание в дневник</w:t>
            </w: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3F9" w:rsidRPr="005755A4" w:rsidRDefault="003233F9" w:rsidP="00575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Участвуют в беседе по обсуждению достижений, отвечая на заранее подготовленные вопросы</w:t>
            </w:r>
          </w:p>
        </w:tc>
      </w:tr>
    </w:tbl>
    <w:p w:rsidR="00293EB1" w:rsidRDefault="00293EB1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796A6A" w:rsidRDefault="00796A6A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796A6A" w:rsidRDefault="00796A6A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796A6A" w:rsidRDefault="00796A6A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796A6A" w:rsidRDefault="00796A6A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796A6A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131D8" w:rsidRDefault="008131D8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8131D8" w:rsidRDefault="008131D8" w:rsidP="008131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31D8" w:rsidRDefault="00E9531C" w:rsidP="008131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</w:t>
      </w:r>
    </w:p>
    <w:p w:rsidR="00E9531C" w:rsidRPr="00E9531C" w:rsidRDefault="00E9531C" w:rsidP="008131D8">
      <w:pPr>
        <w:spacing w:after="0" w:line="240" w:lineRule="auto"/>
        <w:jc w:val="center"/>
        <w:rPr>
          <w:rFonts w:ascii="Times New Roman" w:hAnsi="Times New Roman"/>
          <w:b/>
        </w:rPr>
      </w:pPr>
      <w:r w:rsidRPr="00E9531C">
        <w:rPr>
          <w:rFonts w:ascii="Times New Roman" w:hAnsi="Times New Roman"/>
          <w:b/>
        </w:rPr>
        <w:t xml:space="preserve">Оценочный лист </w:t>
      </w:r>
      <w:r w:rsidRPr="00E9531C">
        <w:rPr>
          <w:rFonts w:ascii="Times New Roman" w:hAnsi="Times New Roman"/>
          <w:b/>
          <w:lang w:val="en-US"/>
        </w:rPr>
        <w:t>I</w:t>
      </w:r>
      <w:r w:rsidRPr="00E9531C">
        <w:rPr>
          <w:rFonts w:ascii="Times New Roman" w:hAnsi="Times New Roman"/>
          <w:b/>
        </w:rPr>
        <w:t xml:space="preserve"> вариант</w:t>
      </w: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  <w:r w:rsidRPr="00E9531C">
        <w:rPr>
          <w:rFonts w:ascii="Times New Roman" w:hAnsi="Times New Roman"/>
          <w:b/>
        </w:rPr>
        <w:t>Фамилия, имя_____________________________________________________________________________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757"/>
        <w:gridCol w:w="3461"/>
        <w:gridCol w:w="1197"/>
      </w:tblGrid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D8">
              <w:rPr>
                <w:rFonts w:ascii="Times New Roman" w:hAnsi="Times New Roman"/>
              </w:rPr>
              <w:t>Этап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D8">
              <w:rPr>
                <w:rFonts w:ascii="Times New Roman" w:hAnsi="Times New Roman"/>
              </w:rPr>
              <w:t>Задания</w:t>
            </w: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D8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D8">
              <w:rPr>
                <w:rFonts w:ascii="Times New Roman" w:hAnsi="Times New Roman"/>
              </w:rPr>
              <w:t>Оценка</w:t>
            </w: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color w:val="17365D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1.«Найди ошибку»</w:t>
            </w:r>
            <w:r w:rsidRPr="008131D8">
              <w:rPr>
                <w:rFonts w:ascii="Times New Roman" w:eastAsia="Times New Roman" w:hAnsi="Times New Roman"/>
                <w:b/>
                <w:bCs/>
                <w:iCs/>
                <w:color w:val="17365D"/>
                <w:lang w:eastAsia="ru-RU"/>
              </w:rPr>
              <w:t xml:space="preserve">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(Работа в тетради)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Надо найти  ошибки и исправить их. Сформулировать правило, которое вы применяли при решении каждого выражения.</w:t>
            </w:r>
          </w:p>
          <w:p w:rsidR="00E9531C" w:rsidRPr="008131D8" w:rsidRDefault="00E9531C" w:rsidP="00E800B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– 4 + (– 5) = 9,</w:t>
            </w:r>
          </w:p>
          <w:p w:rsidR="00E9531C" w:rsidRPr="008131D8" w:rsidRDefault="00E9531C" w:rsidP="00E800B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4 – (– 2) = 2,</w:t>
            </w:r>
          </w:p>
          <w:p w:rsidR="00E9531C" w:rsidRPr="008131D8" w:rsidRDefault="00E9531C" w:rsidP="00E800B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– 15 : (– 3) = -5,</w:t>
            </w:r>
          </w:p>
          <w:p w:rsidR="00E9531C" w:rsidRPr="008131D8" w:rsidRDefault="00E9531C" w:rsidP="00E800B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4 · (– 6) = 24,</w:t>
            </w:r>
          </w:p>
          <w:p w:rsidR="00E9531C" w:rsidRPr="008131D8" w:rsidRDefault="00E9531C" w:rsidP="00E800B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– 7 + 7 = 14</w:t>
            </w: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5 баллов – нашли 5 ошибок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4 балла – нашли 4 ошибки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3 балла – нашли 3 ошибки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2 балла – нашли 1-2 ошибки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2. Решить задачу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(Работа в тетради, затем на листах А4, маркером)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Задача 1(гидролог)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Уровень воды в реке Медведица в течение года меняется. Весной, во время паводка, он повышается на 5 метров,  в течение  двух недель уровень падает на 5 метров и река входит в свое русло. В летний период, в связи с повышением  температуры воздуха уровень реки понижается на 1 метр. Во время осенних дождей уровень опять повышается на  2 метра, к зиме – понижается на 1 метр. Как изменился уровень воды в реке?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Каждая группа представляет задачу по алгоритму:</w:t>
            </w:r>
          </w:p>
          <w:p w:rsidR="00E9531C" w:rsidRPr="008131D8" w:rsidRDefault="00E9531C" w:rsidP="00E800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От какой группы (мы представляем…, решали задачу…)</w:t>
            </w:r>
          </w:p>
          <w:p w:rsidR="00E9531C" w:rsidRPr="008131D8" w:rsidRDefault="00E9531C" w:rsidP="00E800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Каково выражение? (Составили выражение…)</w:t>
            </w:r>
          </w:p>
          <w:p w:rsidR="00E9531C" w:rsidRPr="008131D8" w:rsidRDefault="00E9531C" w:rsidP="00E800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Какой результат получился? (У нас получилось…)</w:t>
            </w: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5 баллов - составили выражение по условию и получили правильный ответ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4 балла - составили выражение, но есть небольшие ошибки в  арифметических действиях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3 балла - составили выражение, но не получили ответ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2 балла - не составили выражение</w:t>
            </w: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</w:t>
            </w: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t xml:space="preserve">3. Самостоятельная работа </w:t>
            </w:r>
            <w:r w:rsidRPr="008131D8">
              <w:rPr>
                <w:rFonts w:ascii="Times New Roman" w:hAnsi="Times New Roman"/>
              </w:rPr>
              <w:t>(Работа в тетрадях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tabs>
                <w:tab w:val="left" w:pos="23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Решить каждый модуль, сравнить свое решение с эталоном (на слайде, выставить оценку за каждый модуль)</w:t>
            </w:r>
          </w:p>
          <w:p w:rsidR="00E9531C" w:rsidRPr="008131D8" w:rsidRDefault="00E9531C" w:rsidP="00E800BE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Учебный модуль №1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Верно ли высказывание?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4275"/>
              <w:gridCol w:w="1159"/>
              <w:gridCol w:w="1656"/>
            </w:tblGrid>
            <w:tr w:rsidR="00E9531C" w:rsidRPr="008131D8" w:rsidTr="00E800BE">
              <w:trPr>
                <w:trHeight w:val="2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 xml:space="preserve">Вопрос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баллы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ответ</w:t>
                  </w:r>
                </w:p>
              </w:tc>
            </w:tr>
            <w:tr w:rsidR="00E9531C" w:rsidRPr="008131D8" w:rsidTr="00E800BE">
              <w:trPr>
                <w:trHeight w:val="2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vertAlign w:val="superscript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Если температура изменилась на -3</w:t>
                  </w:r>
                  <w:r w:rsidRPr="008131D8">
                    <w:rPr>
                      <w:rFonts w:ascii="Times New Roman" w:eastAsia="Times New Roman" w:hAnsi="Times New Roman"/>
                      <w:vertAlign w:val="superscript"/>
                      <w:lang w:eastAsia="ru-RU"/>
                    </w:rPr>
                    <w:t>°</w:t>
                  </w: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, она понизилась на 3</w:t>
                  </w:r>
                  <w:r w:rsidRPr="008131D8">
                    <w:rPr>
                      <w:rFonts w:ascii="Times New Roman" w:eastAsia="Times New Roman" w:hAnsi="Times New Roman"/>
                      <w:vertAlign w:val="superscript"/>
                      <w:lang w:eastAsia="ru-RU"/>
                    </w:rPr>
                    <w:t>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 балл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Ответы:</w:t>
                  </w:r>
                </w:p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1)да; 2)нет.</w:t>
                  </w:r>
                </w:p>
              </w:tc>
            </w:tr>
            <w:tr w:rsidR="00E9531C" w:rsidRPr="008131D8" w:rsidTr="00E800BE">
              <w:trPr>
                <w:trHeight w:val="506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Любое число от прибавления отрицательного числа увеличивается.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9531C" w:rsidRPr="008131D8" w:rsidTr="00E800BE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Частное двух чисел с разными знаками – положительное число.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9531C" w:rsidRPr="008131D8" w:rsidTr="00E800BE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г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Сумма двух чисел с разными знаками на координатной прямой находится между слагаемыми.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9531C" w:rsidRPr="008131D8" w:rsidTr="00E800BE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Произведение двух отрицательных чисел – положительное число.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1D8">
              <w:rPr>
                <w:rFonts w:ascii="Times New Roman" w:hAnsi="Times New Roman"/>
                <w:i/>
              </w:rPr>
              <w:t>5 баллов – максимальное количество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9531C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Pr="008131D8" w:rsidRDefault="008131D8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lastRenderedPageBreak/>
              <w:t xml:space="preserve">3. Самостоятельная работа </w:t>
            </w:r>
            <w:r w:rsidRPr="008131D8">
              <w:rPr>
                <w:rFonts w:ascii="Times New Roman" w:hAnsi="Times New Roman"/>
              </w:rPr>
              <w:t>(Работа в тетрадях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Учебный модуль №2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Задание. </w:t>
            </w: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Найти значение выражения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2626"/>
              <w:gridCol w:w="3433"/>
              <w:gridCol w:w="1014"/>
            </w:tblGrid>
            <w:tr w:rsidR="00E9531C" w:rsidRPr="008131D8" w:rsidTr="00E800B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Примеры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Ответы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Баллы</w:t>
                  </w:r>
                </w:p>
              </w:tc>
            </w:tr>
            <w:tr w:rsidR="00E9531C" w:rsidRPr="008131D8" w:rsidTr="00E800B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17+(-9)+(-17)+(-2)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1)34;             2)-11;            3)11;       4)-34.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-5+(5+(-99))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1)-109;         2)99;              3)-99;      4)109.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(-34+59)+34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1)59;            2)-59;             3)125;      4)-125.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г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(67-19)-(91-19)-(67-91)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1)-124;         2)126;            3)0;          4)-8.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</w:tr>
          </w:tbl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1D8">
              <w:rPr>
                <w:rFonts w:ascii="Times New Roman" w:hAnsi="Times New Roman"/>
                <w:i/>
              </w:rPr>
              <w:t>5 баллов – максимальное количество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t xml:space="preserve">3. Самостоятельная работа </w:t>
            </w:r>
            <w:r w:rsidRPr="008131D8">
              <w:rPr>
                <w:rFonts w:ascii="Times New Roman" w:hAnsi="Times New Roman"/>
              </w:rPr>
              <w:t>(Работа в тетрадях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Учебный модуль №3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>Задание.</w:t>
            </w:r>
            <w:r w:rsidRPr="008131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Найти значение выражения</w:t>
            </w:r>
            <w:r w:rsidRPr="008131D8">
              <w:rPr>
                <w:rFonts w:ascii="Times New Roman" w:eastAsia="Times New Roman" w:hAnsi="Times New Roman"/>
                <w:lang w:eastAsia="ru-RU"/>
              </w:rPr>
              <w:t>.</w:t>
            </w: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2253"/>
              <w:gridCol w:w="3823"/>
              <w:gridCol w:w="1001"/>
            </w:tblGrid>
            <w:tr w:rsidR="00E9531C" w:rsidRPr="008131D8" w:rsidTr="00E800BE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Примеры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Ответы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Баллы</w:t>
                  </w:r>
                </w:p>
              </w:tc>
            </w:tr>
            <w:tr w:rsidR="00E9531C" w:rsidRPr="008131D8" w:rsidTr="00E800BE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(-32)•(-2): (-4)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1)-16;             2)-8;             3)-4;             4)16.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45: (-5)•3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1)27;              2)-3;             3)-27;            4)3.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38 : (-2) • (-5)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1)-95;             2)-19;           3)19;              4)95.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31C" w:rsidRPr="008131D8" w:rsidRDefault="00E9531C" w:rsidP="00E95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</w:tbl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1D8">
              <w:rPr>
                <w:rFonts w:ascii="Times New Roman" w:hAnsi="Times New Roman"/>
                <w:i/>
              </w:rPr>
              <w:t>3 балла – максимальное количество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t>4.Выставление оценки</w:t>
            </w:r>
          </w:p>
        </w:tc>
        <w:tc>
          <w:tcPr>
            <w:tcW w:w="7938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 xml:space="preserve">Посчитайте общее количество баллов за все этапы урока и поставьте оценку за работу на уроке. </w:t>
            </w:r>
          </w:p>
          <w:p w:rsidR="00E9531C" w:rsidRPr="008131D8" w:rsidRDefault="00E9531C" w:rsidP="00E800BE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>«5» - 21 - 23 балла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>«4» - 17– 20 баллов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«3» - 13 – 16 баллов;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«2» - 12  и менее  </w:t>
            </w:r>
          </w:p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8131D8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8131D8" w:rsidRPr="00E9531C" w:rsidRDefault="008131D8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Pr="00E9531C" w:rsidRDefault="00E9531C" w:rsidP="00E9531C">
      <w:pPr>
        <w:spacing w:after="0" w:line="240" w:lineRule="auto"/>
        <w:jc w:val="center"/>
        <w:rPr>
          <w:rFonts w:ascii="Times New Roman" w:hAnsi="Times New Roman"/>
          <w:b/>
        </w:rPr>
      </w:pPr>
      <w:r w:rsidRPr="00E9531C">
        <w:rPr>
          <w:rFonts w:ascii="Times New Roman" w:hAnsi="Times New Roman"/>
          <w:b/>
        </w:rPr>
        <w:lastRenderedPageBreak/>
        <w:t xml:space="preserve">Оценочный лист </w:t>
      </w:r>
      <w:r w:rsidRPr="00E9531C">
        <w:rPr>
          <w:rFonts w:ascii="Times New Roman" w:hAnsi="Times New Roman"/>
          <w:b/>
          <w:lang w:val="en-US"/>
        </w:rPr>
        <w:t>I</w:t>
      </w:r>
      <w:r w:rsidRPr="00E9531C">
        <w:rPr>
          <w:rFonts w:ascii="Times New Roman" w:hAnsi="Times New Roman"/>
          <w:b/>
        </w:rPr>
        <w:t>I вариант</w:t>
      </w: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  <w:r w:rsidRPr="00E9531C">
        <w:rPr>
          <w:rFonts w:ascii="Times New Roman" w:hAnsi="Times New Roman"/>
          <w:b/>
        </w:rPr>
        <w:t>Фамилия, имя_____________________________________________________________________________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6"/>
        <w:gridCol w:w="3731"/>
        <w:gridCol w:w="1197"/>
      </w:tblGrid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BE">
              <w:rPr>
                <w:rFonts w:ascii="Times New Roman" w:hAnsi="Times New Roman"/>
              </w:rPr>
              <w:t>Этап</w:t>
            </w:r>
          </w:p>
        </w:tc>
        <w:tc>
          <w:tcPr>
            <w:tcW w:w="7654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BE">
              <w:rPr>
                <w:rFonts w:ascii="Times New Roman" w:hAnsi="Times New Roman"/>
              </w:rPr>
              <w:t>Задания</w:t>
            </w:r>
          </w:p>
        </w:tc>
        <w:tc>
          <w:tcPr>
            <w:tcW w:w="3828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BE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BE">
              <w:rPr>
                <w:rFonts w:ascii="Times New Roman" w:hAnsi="Times New Roman"/>
              </w:rPr>
              <w:t>Оценка</w:t>
            </w: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color w:val="17365D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1.«Найди ошибку»</w:t>
            </w:r>
            <w:r w:rsidRPr="008131D8">
              <w:rPr>
                <w:rFonts w:ascii="Times New Roman" w:eastAsia="Times New Roman" w:hAnsi="Times New Roman"/>
                <w:b/>
                <w:bCs/>
                <w:iCs/>
                <w:color w:val="17365D"/>
                <w:lang w:eastAsia="ru-RU"/>
              </w:rPr>
              <w:t xml:space="preserve">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(Работа в тетради)</w:t>
            </w:r>
          </w:p>
        </w:tc>
        <w:tc>
          <w:tcPr>
            <w:tcW w:w="7654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Надо найти  ошибки и исправить их. Сформулировать правило, которое вы применяли при решении каждого выражения.</w:t>
            </w:r>
          </w:p>
          <w:p w:rsidR="00E9531C" w:rsidRPr="008131D8" w:rsidRDefault="00E9531C" w:rsidP="008131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 xml:space="preserve">  – 4 + (– 5) = 9,</w:t>
            </w:r>
          </w:p>
          <w:p w:rsidR="00E9531C" w:rsidRPr="008131D8" w:rsidRDefault="00E9531C" w:rsidP="008131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4 – (– 2) = 2,</w:t>
            </w:r>
          </w:p>
          <w:p w:rsidR="00E9531C" w:rsidRPr="008131D8" w:rsidRDefault="00E9531C" w:rsidP="008131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– 15 : (– 3) = -5,</w:t>
            </w:r>
          </w:p>
          <w:p w:rsidR="00E9531C" w:rsidRPr="008131D8" w:rsidRDefault="00E9531C" w:rsidP="008131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4 · (– 6) = 24,</w:t>
            </w:r>
          </w:p>
          <w:p w:rsidR="00E9531C" w:rsidRPr="008131D8" w:rsidRDefault="00E9531C" w:rsidP="008131D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– 7 + 7 = 14</w:t>
            </w:r>
          </w:p>
        </w:tc>
        <w:tc>
          <w:tcPr>
            <w:tcW w:w="3828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5 баллов – нашли 5 ошибок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4 балла – нашли 4 ошибки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3 балла – нашли 3 ошибки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 2 балла – нашли 1-2 ошибки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2. Решить задачу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(Работа в тетради, затем на листах А4, маркером)</w:t>
            </w:r>
          </w:p>
        </w:tc>
        <w:tc>
          <w:tcPr>
            <w:tcW w:w="7654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Задача 1(гидролог)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Уровень воды в реке Медведица в течение года меняется. Весной, во время паводка, он повышается на 5 метров,  в течение  двух недель уровень падает на 5 метров и река входит в свое русло. В летний период, в связи с повышением  температуры воздуха уровень реки понижается на 1 метр. Во время осенних дождей уровень опять повышается на  2 метра, к зиме – понижается на 1 метр. Как изменился уровень воды в реке?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Каждая группа представляет задачу по алгоритму:</w:t>
            </w:r>
          </w:p>
          <w:p w:rsidR="00E9531C" w:rsidRPr="008131D8" w:rsidRDefault="00E9531C" w:rsidP="008131D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От какой группы (мы представляем…, решали задачу…)</w:t>
            </w:r>
          </w:p>
          <w:p w:rsidR="00E9531C" w:rsidRPr="008131D8" w:rsidRDefault="00E9531C" w:rsidP="008131D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Каково выражение? (Составили выражение…)</w:t>
            </w:r>
          </w:p>
          <w:p w:rsidR="00E9531C" w:rsidRPr="008131D8" w:rsidRDefault="00E9531C" w:rsidP="008131D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Какой результат получился? (У нас получилось…)</w:t>
            </w:r>
          </w:p>
        </w:tc>
        <w:tc>
          <w:tcPr>
            <w:tcW w:w="3828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5 баллов - составили выражение по условию и получили правильный ответ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4 балла - составили выражение, но есть небольшие ошибки в  арифметических действиях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 xml:space="preserve">3 балла - составили выражение, но не получили ответ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2 балла - не составили выражение</w:t>
            </w: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</w:t>
            </w: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t xml:space="preserve">3. Самостоятельная работа </w:t>
            </w:r>
            <w:r w:rsidRPr="008131D8">
              <w:rPr>
                <w:rFonts w:ascii="Times New Roman" w:hAnsi="Times New Roman"/>
              </w:rPr>
              <w:t>(Работа в тетрадях</w:t>
            </w:r>
          </w:p>
        </w:tc>
        <w:tc>
          <w:tcPr>
            <w:tcW w:w="7654" w:type="dxa"/>
            <w:shd w:val="clear" w:color="auto" w:fill="auto"/>
          </w:tcPr>
          <w:p w:rsidR="00E9531C" w:rsidRPr="008131D8" w:rsidRDefault="00E9531C" w:rsidP="008131D8">
            <w:pPr>
              <w:tabs>
                <w:tab w:val="left" w:pos="23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>Решить каждый модуль, сравнить свое решение с эталоном (на слайде, выставить оценку за каждый модуль)</w:t>
            </w:r>
          </w:p>
          <w:p w:rsidR="00E9531C" w:rsidRPr="008131D8" w:rsidRDefault="00E9531C" w:rsidP="008131D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Учебный модуль №1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</w:t>
            </w: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Верно ли высказывание?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4482"/>
              <w:gridCol w:w="938"/>
              <w:gridCol w:w="1391"/>
            </w:tblGrid>
            <w:tr w:rsidR="00E9531C" w:rsidRPr="008131D8" w:rsidTr="00E800BE">
              <w:trPr>
                <w:trHeight w:val="275"/>
              </w:trPr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вопрос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1646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ответ</w:t>
                  </w:r>
                </w:p>
              </w:tc>
            </w:tr>
            <w:tr w:rsidR="00E9531C" w:rsidRPr="008131D8" w:rsidTr="00E800BE">
              <w:trPr>
                <w:trHeight w:val="275"/>
              </w:trPr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vertAlign w:val="superscript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Частное двух отрицательных чисел – положительное число.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 балл</w:t>
                  </w:r>
                </w:p>
              </w:tc>
              <w:tc>
                <w:tcPr>
                  <w:tcW w:w="1646" w:type="dxa"/>
                  <w:vMerge w:val="restart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Ответы:</w:t>
                  </w:r>
                </w:p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1)да; 2)нет.</w:t>
                  </w:r>
                </w:p>
              </w:tc>
            </w:tr>
            <w:tr w:rsidR="00E9531C" w:rsidRPr="008131D8" w:rsidTr="00E800BE">
              <w:trPr>
                <w:trHeight w:val="506"/>
              </w:trPr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Произведение двух чисел с разными знаками – положительное число.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Любое число от прибавления отрицательного числа уменьшается.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г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Сумма двух чисел с разными знаками всегда положительна.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Если длина пружины изменилась на минус 2мм., значит, она стала длиннее на 2мм.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131D8">
                    <w:rPr>
                      <w:rFonts w:ascii="Times New Roman" w:eastAsia="Times New Roman" w:hAnsi="Times New Roman"/>
                      <w:lang w:eastAsia="ru-RU"/>
                    </w:rPr>
                    <w:t>1балл</w:t>
                  </w:r>
                </w:p>
              </w:tc>
              <w:tc>
                <w:tcPr>
                  <w:tcW w:w="1646" w:type="dxa"/>
                  <w:vMerge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1D8">
              <w:rPr>
                <w:rFonts w:ascii="Times New Roman" w:hAnsi="Times New Roman"/>
                <w:i/>
              </w:rPr>
              <w:t>5 баллов – максимальное количество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9531C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31D8" w:rsidRPr="008131D8" w:rsidRDefault="008131D8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lastRenderedPageBreak/>
              <w:t xml:space="preserve">3. Самостоятельная работа </w:t>
            </w:r>
            <w:r w:rsidRPr="008131D8">
              <w:rPr>
                <w:rFonts w:ascii="Times New Roman" w:hAnsi="Times New Roman"/>
              </w:rPr>
              <w:t>(Работа в тетрадях</w:t>
            </w:r>
          </w:p>
        </w:tc>
        <w:tc>
          <w:tcPr>
            <w:tcW w:w="7654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Учебный модуль №2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Задание. </w:t>
            </w: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Найти значение выражения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51"/>
              <w:gridCol w:w="2635"/>
              <w:gridCol w:w="3188"/>
              <w:gridCol w:w="986"/>
            </w:tblGrid>
            <w:tr w:rsidR="00E9531C" w:rsidRPr="008131D8" w:rsidTr="00E800BE">
              <w:tc>
                <w:tcPr>
                  <w:tcW w:w="452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Примеры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Ответы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Баллы</w:t>
                  </w:r>
                </w:p>
              </w:tc>
            </w:tr>
            <w:tr w:rsidR="00E9531C" w:rsidRPr="008131D8" w:rsidTr="00E800BE">
              <w:tc>
                <w:tcPr>
                  <w:tcW w:w="452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(-13)+29+(-9)+13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1)64;             2)-20;            3)20;       4)-64.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52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-28+(28+29)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1)-29;         2)87;              3)-87;      4)29.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52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(-48+91)+(-91)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1)-48;            2)48;             3)182;      4)-182.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52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г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-(69-24)-(23-69)+(23-24)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1)-47;         2)0;                3)138;          4)46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1D8">
              <w:rPr>
                <w:rFonts w:ascii="Times New Roman" w:hAnsi="Times New Roman"/>
                <w:i/>
              </w:rPr>
              <w:t>5 баллов – максимальное количество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t xml:space="preserve">3. Самостоятельная работа </w:t>
            </w:r>
            <w:r w:rsidRPr="008131D8">
              <w:rPr>
                <w:rFonts w:ascii="Times New Roman" w:hAnsi="Times New Roman"/>
              </w:rPr>
              <w:t>(Работа в тетрадях</w:t>
            </w:r>
          </w:p>
        </w:tc>
        <w:tc>
          <w:tcPr>
            <w:tcW w:w="7654" w:type="dxa"/>
            <w:shd w:val="clear" w:color="auto" w:fill="auto"/>
          </w:tcPr>
          <w:p w:rsidR="00E9531C" w:rsidRPr="008131D8" w:rsidRDefault="00E9531C" w:rsidP="008131D8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Учебный модуль №3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>Задание.</w:t>
            </w:r>
            <w:r w:rsidRPr="008131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131D8">
              <w:rPr>
                <w:rFonts w:ascii="Times New Roman" w:eastAsia="Times New Roman" w:hAnsi="Times New Roman"/>
                <w:i/>
                <w:lang w:eastAsia="ru-RU"/>
              </w:rPr>
              <w:t>Найти значение выражения</w:t>
            </w:r>
            <w:r w:rsidRPr="008131D8">
              <w:rPr>
                <w:rFonts w:ascii="Times New Roman" w:eastAsia="Times New Roman" w:hAnsi="Times New Roman"/>
                <w:lang w:eastAsia="ru-RU"/>
              </w:rPr>
              <w:t>.</w:t>
            </w:r>
            <w:r w:rsidRPr="008131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2180"/>
              <w:gridCol w:w="3639"/>
              <w:gridCol w:w="989"/>
            </w:tblGrid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Примеры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Ответы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Баллы</w:t>
                  </w:r>
                </w:p>
              </w:tc>
            </w:tr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(-2)•(-99):(-3)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 -198            2)66;             3)-66;             4)198.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14:(-7)•5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1)-10;              2)10;             3)-35;            4)35.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9531C" w:rsidRPr="008131D8" w:rsidTr="00E800BE">
              <w:tc>
                <w:tcPr>
                  <w:tcW w:w="468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51•(-2):(-3)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1)306;             2)-306;           3)34;              4)-34.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E9531C" w:rsidRPr="008131D8" w:rsidRDefault="00E9531C" w:rsidP="00813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31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9531C" w:rsidRPr="008131D8" w:rsidRDefault="00E9531C" w:rsidP="008131D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1D8">
              <w:rPr>
                <w:rFonts w:ascii="Times New Roman" w:hAnsi="Times New Roman"/>
                <w:i/>
              </w:rPr>
              <w:t>3 балла – максимальное количество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31C" w:rsidRPr="00E9531C" w:rsidTr="00E800BE">
        <w:tc>
          <w:tcPr>
            <w:tcW w:w="2093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1D8">
              <w:rPr>
                <w:rFonts w:ascii="Times New Roman" w:hAnsi="Times New Roman"/>
                <w:b/>
              </w:rPr>
              <w:t>4.Выставление оценки</w:t>
            </w:r>
          </w:p>
        </w:tc>
        <w:tc>
          <w:tcPr>
            <w:tcW w:w="7654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lang w:eastAsia="ru-RU"/>
              </w:rPr>
              <w:t xml:space="preserve">Посчитайте общее количество баллов за все этапы урока и поставьте оценку за работу на уроке. </w:t>
            </w:r>
          </w:p>
          <w:p w:rsidR="00E9531C" w:rsidRPr="008131D8" w:rsidRDefault="00E9531C" w:rsidP="008131D8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>«5» - 21 - 23 балла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>«4» - 17– 20 баллов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«3» - 13 – 16 баллов;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31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«2» - 12  и менее  </w:t>
            </w:r>
          </w:p>
          <w:p w:rsidR="00E9531C" w:rsidRPr="008131D8" w:rsidRDefault="00E9531C" w:rsidP="008131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11" w:type="dxa"/>
            <w:shd w:val="clear" w:color="auto" w:fill="auto"/>
          </w:tcPr>
          <w:p w:rsidR="00E9531C" w:rsidRPr="00E800BE" w:rsidRDefault="00E9531C" w:rsidP="00E80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</w:rPr>
      </w:pPr>
    </w:p>
    <w:p w:rsidR="00E9531C" w:rsidRPr="00E9531C" w:rsidRDefault="00E9531C" w:rsidP="00E9531C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p w:rsidR="00EF0174" w:rsidRDefault="00EF0174" w:rsidP="0072362A">
      <w:pPr>
        <w:spacing w:after="0" w:line="240" w:lineRule="auto"/>
        <w:contextualSpacing/>
        <w:rPr>
          <w:rFonts w:ascii="Times New Roman" w:hAnsi="Times New Roman"/>
        </w:rPr>
      </w:pPr>
    </w:p>
    <w:sectPr w:rsidR="00EF0174" w:rsidSect="00C03A91">
      <w:pgSz w:w="16838" w:h="11906" w:orient="landscape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3E7558E"/>
    <w:multiLevelType w:val="hybridMultilevel"/>
    <w:tmpl w:val="3ED49516"/>
    <w:lvl w:ilvl="0" w:tplc="9D2AC7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07D7689C"/>
    <w:multiLevelType w:val="multilevel"/>
    <w:tmpl w:val="EB9EB356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5">
    <w:nsid w:val="0E07602B"/>
    <w:multiLevelType w:val="multilevel"/>
    <w:tmpl w:val="3AC8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E4C42"/>
    <w:multiLevelType w:val="multilevel"/>
    <w:tmpl w:val="2E56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17365D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160C0"/>
    <w:multiLevelType w:val="hybridMultilevel"/>
    <w:tmpl w:val="AC54B118"/>
    <w:lvl w:ilvl="0" w:tplc="EA58BF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38E4"/>
    <w:multiLevelType w:val="hybridMultilevel"/>
    <w:tmpl w:val="98C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D0617"/>
    <w:multiLevelType w:val="hybridMultilevel"/>
    <w:tmpl w:val="8AF8ADCE"/>
    <w:lvl w:ilvl="0" w:tplc="46EA138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C2E2D01"/>
    <w:multiLevelType w:val="hybridMultilevel"/>
    <w:tmpl w:val="9134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062FD"/>
    <w:multiLevelType w:val="multilevel"/>
    <w:tmpl w:val="676E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67698"/>
    <w:multiLevelType w:val="hybridMultilevel"/>
    <w:tmpl w:val="E676F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71B61"/>
    <w:multiLevelType w:val="hybridMultilevel"/>
    <w:tmpl w:val="FF0880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60B7F"/>
    <w:multiLevelType w:val="hybridMultilevel"/>
    <w:tmpl w:val="F618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72728"/>
    <w:multiLevelType w:val="hybridMultilevel"/>
    <w:tmpl w:val="AE18839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42F15"/>
    <w:multiLevelType w:val="multilevel"/>
    <w:tmpl w:val="DE446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296308A"/>
    <w:multiLevelType w:val="hybridMultilevel"/>
    <w:tmpl w:val="33665978"/>
    <w:lvl w:ilvl="0" w:tplc="A5E00F1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94F2D"/>
    <w:multiLevelType w:val="multilevel"/>
    <w:tmpl w:val="8B46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C2282"/>
    <w:multiLevelType w:val="hybridMultilevel"/>
    <w:tmpl w:val="5674F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833A1"/>
    <w:multiLevelType w:val="hybridMultilevel"/>
    <w:tmpl w:val="98BAA390"/>
    <w:lvl w:ilvl="0" w:tplc="7EB2101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235A"/>
    <w:multiLevelType w:val="multilevel"/>
    <w:tmpl w:val="CAB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13BE4"/>
    <w:multiLevelType w:val="multilevel"/>
    <w:tmpl w:val="3106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F0F51"/>
    <w:multiLevelType w:val="hybridMultilevel"/>
    <w:tmpl w:val="9A4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718F5"/>
    <w:multiLevelType w:val="multilevel"/>
    <w:tmpl w:val="676E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F10F3"/>
    <w:multiLevelType w:val="hybridMultilevel"/>
    <w:tmpl w:val="88664D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1059A"/>
    <w:multiLevelType w:val="multilevel"/>
    <w:tmpl w:val="3106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B0D34"/>
    <w:multiLevelType w:val="hybridMultilevel"/>
    <w:tmpl w:val="69F8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FA7193"/>
    <w:multiLevelType w:val="hybridMultilevel"/>
    <w:tmpl w:val="CEBCBF12"/>
    <w:lvl w:ilvl="0" w:tplc="A6AC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A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4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C9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87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E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A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2E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25"/>
  </w:num>
  <w:num w:numId="9">
    <w:abstractNumId w:val="11"/>
  </w:num>
  <w:num w:numId="10">
    <w:abstractNumId w:val="3"/>
  </w:num>
  <w:num w:numId="11">
    <w:abstractNumId w:val="19"/>
  </w:num>
  <w:num w:numId="12">
    <w:abstractNumId w:val="6"/>
  </w:num>
  <w:num w:numId="13">
    <w:abstractNumId w:val="12"/>
  </w:num>
  <w:num w:numId="14">
    <w:abstractNumId w:val="31"/>
  </w:num>
  <w:num w:numId="15">
    <w:abstractNumId w:val="21"/>
  </w:num>
  <w:num w:numId="16">
    <w:abstractNumId w:val="15"/>
  </w:num>
  <w:num w:numId="17">
    <w:abstractNumId w:val="5"/>
  </w:num>
  <w:num w:numId="18">
    <w:abstractNumId w:val="29"/>
  </w:num>
  <w:num w:numId="19">
    <w:abstractNumId w:val="18"/>
  </w:num>
  <w:num w:numId="20">
    <w:abstractNumId w:val="4"/>
  </w:num>
  <w:num w:numId="21">
    <w:abstractNumId w:val="16"/>
  </w:num>
  <w:num w:numId="22">
    <w:abstractNumId w:val="23"/>
  </w:num>
  <w:num w:numId="23">
    <w:abstractNumId w:val="14"/>
  </w:num>
  <w:num w:numId="24">
    <w:abstractNumId w:val="22"/>
  </w:num>
  <w:num w:numId="25">
    <w:abstractNumId w:val="7"/>
  </w:num>
  <w:num w:numId="26">
    <w:abstractNumId w:val="30"/>
  </w:num>
  <w:num w:numId="27">
    <w:abstractNumId w:val="8"/>
  </w:num>
  <w:num w:numId="28">
    <w:abstractNumId w:val="26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28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637"/>
    <w:rsid w:val="00012A7B"/>
    <w:rsid w:val="00016243"/>
    <w:rsid w:val="000437EC"/>
    <w:rsid w:val="000627E0"/>
    <w:rsid w:val="00073F4E"/>
    <w:rsid w:val="00074B66"/>
    <w:rsid w:val="00083D4B"/>
    <w:rsid w:val="000869BC"/>
    <w:rsid w:val="00096079"/>
    <w:rsid w:val="000E31DC"/>
    <w:rsid w:val="000F6ECB"/>
    <w:rsid w:val="0010547B"/>
    <w:rsid w:val="00142235"/>
    <w:rsid w:val="00145055"/>
    <w:rsid w:val="0016371D"/>
    <w:rsid w:val="001877A8"/>
    <w:rsid w:val="00191F1E"/>
    <w:rsid w:val="00193745"/>
    <w:rsid w:val="001960BB"/>
    <w:rsid w:val="001A6342"/>
    <w:rsid w:val="001B41A6"/>
    <w:rsid w:val="001C3637"/>
    <w:rsid w:val="001D1A63"/>
    <w:rsid w:val="001E5F31"/>
    <w:rsid w:val="001F7E21"/>
    <w:rsid w:val="00213311"/>
    <w:rsid w:val="00224965"/>
    <w:rsid w:val="00224ACB"/>
    <w:rsid w:val="00226F75"/>
    <w:rsid w:val="00231FE0"/>
    <w:rsid w:val="00243457"/>
    <w:rsid w:val="0024441C"/>
    <w:rsid w:val="00293EB1"/>
    <w:rsid w:val="002A37B5"/>
    <w:rsid w:val="002A6145"/>
    <w:rsid w:val="002B6877"/>
    <w:rsid w:val="002C3BCB"/>
    <w:rsid w:val="002D6A1B"/>
    <w:rsid w:val="002F1504"/>
    <w:rsid w:val="003233F9"/>
    <w:rsid w:val="0033602C"/>
    <w:rsid w:val="00340F27"/>
    <w:rsid w:val="00346F0A"/>
    <w:rsid w:val="00391732"/>
    <w:rsid w:val="003C7529"/>
    <w:rsid w:val="003D02C3"/>
    <w:rsid w:val="003F2FCA"/>
    <w:rsid w:val="004201CA"/>
    <w:rsid w:val="004353E1"/>
    <w:rsid w:val="00450430"/>
    <w:rsid w:val="00460B58"/>
    <w:rsid w:val="00465599"/>
    <w:rsid w:val="004A71A1"/>
    <w:rsid w:val="004A7F46"/>
    <w:rsid w:val="004C7CC8"/>
    <w:rsid w:val="004D1CDC"/>
    <w:rsid w:val="004E08A5"/>
    <w:rsid w:val="00507DE3"/>
    <w:rsid w:val="005434B9"/>
    <w:rsid w:val="00554468"/>
    <w:rsid w:val="005755A4"/>
    <w:rsid w:val="005D409F"/>
    <w:rsid w:val="005E4E64"/>
    <w:rsid w:val="00606F2D"/>
    <w:rsid w:val="006275D8"/>
    <w:rsid w:val="00631C92"/>
    <w:rsid w:val="00651E0E"/>
    <w:rsid w:val="006B1E8F"/>
    <w:rsid w:val="006B3575"/>
    <w:rsid w:val="006C4D7E"/>
    <w:rsid w:val="006C7565"/>
    <w:rsid w:val="006E38AC"/>
    <w:rsid w:val="006E45EB"/>
    <w:rsid w:val="006F42D3"/>
    <w:rsid w:val="0072362A"/>
    <w:rsid w:val="00746EEE"/>
    <w:rsid w:val="00752316"/>
    <w:rsid w:val="00754DA6"/>
    <w:rsid w:val="0076473C"/>
    <w:rsid w:val="007941B7"/>
    <w:rsid w:val="00796A6A"/>
    <w:rsid w:val="007A4E54"/>
    <w:rsid w:val="007E2B56"/>
    <w:rsid w:val="007E3B88"/>
    <w:rsid w:val="007E3F4E"/>
    <w:rsid w:val="00804D98"/>
    <w:rsid w:val="008131D8"/>
    <w:rsid w:val="0083333C"/>
    <w:rsid w:val="008335DA"/>
    <w:rsid w:val="008660C8"/>
    <w:rsid w:val="008832F7"/>
    <w:rsid w:val="008F54E8"/>
    <w:rsid w:val="0091041A"/>
    <w:rsid w:val="009665C2"/>
    <w:rsid w:val="009736DA"/>
    <w:rsid w:val="009777C3"/>
    <w:rsid w:val="00981A8C"/>
    <w:rsid w:val="009972F4"/>
    <w:rsid w:val="009A7774"/>
    <w:rsid w:val="009C49C2"/>
    <w:rsid w:val="009D02B4"/>
    <w:rsid w:val="009E0C6A"/>
    <w:rsid w:val="009F0D3E"/>
    <w:rsid w:val="00A27510"/>
    <w:rsid w:val="00A355DF"/>
    <w:rsid w:val="00A5337D"/>
    <w:rsid w:val="00A67D5E"/>
    <w:rsid w:val="00A71A7F"/>
    <w:rsid w:val="00AA29A8"/>
    <w:rsid w:val="00AA7D63"/>
    <w:rsid w:val="00AB25A5"/>
    <w:rsid w:val="00AC0B65"/>
    <w:rsid w:val="00AF5EFA"/>
    <w:rsid w:val="00B01834"/>
    <w:rsid w:val="00B07EFB"/>
    <w:rsid w:val="00B12E1E"/>
    <w:rsid w:val="00B5210A"/>
    <w:rsid w:val="00BA5C6C"/>
    <w:rsid w:val="00BC700E"/>
    <w:rsid w:val="00BD37AF"/>
    <w:rsid w:val="00BE0957"/>
    <w:rsid w:val="00C008C0"/>
    <w:rsid w:val="00C03A91"/>
    <w:rsid w:val="00C16853"/>
    <w:rsid w:val="00C20B40"/>
    <w:rsid w:val="00C22896"/>
    <w:rsid w:val="00C3199C"/>
    <w:rsid w:val="00C55726"/>
    <w:rsid w:val="00CA0534"/>
    <w:rsid w:val="00CC561B"/>
    <w:rsid w:val="00CC770E"/>
    <w:rsid w:val="00CD53BF"/>
    <w:rsid w:val="00CE04DE"/>
    <w:rsid w:val="00CE39AA"/>
    <w:rsid w:val="00D10575"/>
    <w:rsid w:val="00D26118"/>
    <w:rsid w:val="00D308DF"/>
    <w:rsid w:val="00D33A47"/>
    <w:rsid w:val="00D4087F"/>
    <w:rsid w:val="00D41677"/>
    <w:rsid w:val="00D443A6"/>
    <w:rsid w:val="00D5421C"/>
    <w:rsid w:val="00D956FB"/>
    <w:rsid w:val="00DC308E"/>
    <w:rsid w:val="00DD1379"/>
    <w:rsid w:val="00DD21D6"/>
    <w:rsid w:val="00DD3F15"/>
    <w:rsid w:val="00E075A5"/>
    <w:rsid w:val="00E21E11"/>
    <w:rsid w:val="00E24E53"/>
    <w:rsid w:val="00E40E75"/>
    <w:rsid w:val="00E56766"/>
    <w:rsid w:val="00E61C5F"/>
    <w:rsid w:val="00E800BE"/>
    <w:rsid w:val="00E86E24"/>
    <w:rsid w:val="00E878BE"/>
    <w:rsid w:val="00E942D3"/>
    <w:rsid w:val="00E9531C"/>
    <w:rsid w:val="00EA0E9C"/>
    <w:rsid w:val="00EE0A36"/>
    <w:rsid w:val="00EF0174"/>
    <w:rsid w:val="00EF23D5"/>
    <w:rsid w:val="00F22429"/>
    <w:rsid w:val="00F721B3"/>
    <w:rsid w:val="00F75C38"/>
    <w:rsid w:val="00F948B4"/>
    <w:rsid w:val="00F961DA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1960BB"/>
    <w:rPr>
      <w:b/>
      <w:bCs/>
    </w:rPr>
  </w:style>
  <w:style w:type="paragraph" w:customStyle="1" w:styleId="a7">
    <w:name w:val="Содержимое таблицы"/>
    <w:basedOn w:val="a"/>
    <w:rsid w:val="000869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0869BC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95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31D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012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12A7B"/>
  </w:style>
  <w:style w:type="character" w:customStyle="1" w:styleId="apple-converted-space">
    <w:name w:val="apple-converted-space"/>
    <w:basedOn w:val="a0"/>
    <w:rsid w:val="00012A7B"/>
  </w:style>
  <w:style w:type="character" w:customStyle="1" w:styleId="c0">
    <w:name w:val="c0"/>
    <w:basedOn w:val="a0"/>
    <w:rsid w:val="0001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4823-AE53-4DD1-BAB9-5710C06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Надежда Пронская</cp:lastModifiedBy>
  <cp:revision>2</cp:revision>
  <cp:lastPrinted>2014-01-31T06:59:00Z</cp:lastPrinted>
  <dcterms:created xsi:type="dcterms:W3CDTF">2022-09-07T09:58:00Z</dcterms:created>
  <dcterms:modified xsi:type="dcterms:W3CDTF">2022-09-07T09:58:00Z</dcterms:modified>
</cp:coreProperties>
</file>