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4F" w:rsidRPr="00F00D44" w:rsidRDefault="006F714F" w:rsidP="00F00D44">
      <w:pPr>
        <w:tabs>
          <w:tab w:val="left" w:pos="749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00D44">
        <w:rPr>
          <w:rFonts w:ascii="Garamond" w:eastAsia="Times New Roman" w:hAnsi="Garamond" w:cs="Times New Roman"/>
          <w:b/>
          <w:sz w:val="24"/>
          <w:szCs w:val="24"/>
          <w:lang w:eastAsia="ru-RU"/>
        </w:rPr>
        <w:t>Литературное чтение:</w:t>
      </w:r>
    </w:p>
    <w:p w:rsidR="006F714F" w:rsidRPr="00F00D44" w:rsidRDefault="006F714F" w:rsidP="00F00D44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Раздел «Виды речевой и читательской деятельности»</w:t>
      </w:r>
    </w:p>
    <w:p w:rsidR="006F714F" w:rsidRPr="00F00D44" w:rsidRDefault="006F714F" w:rsidP="00F00D44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iCs/>
          <w:sz w:val="24"/>
          <w:szCs w:val="24"/>
          <w:lang w:eastAsia="ru-RU"/>
        </w:rPr>
        <w:t>Ученик научится</w:t>
      </w: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>: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602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понимать содержание прослушанных произведений; 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602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осознанно воспринимать и различать произведении фольклора (скороговорки, загадки, песня, сказки) и художественной литературы (рассказ, сказка, стихотворение);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55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читать вслух произведения разных жанров и отвечать на вопросы по содержанию;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59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правильно называть произведение (фамилию автора и заглавие);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:rsidR="006F714F" w:rsidRPr="00AA0A4A" w:rsidRDefault="006F714F" w:rsidP="00F00D44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i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6F714F" w:rsidRPr="00F00D44" w:rsidRDefault="006F714F" w:rsidP="00F00D44">
      <w:pPr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понимать </w:t>
      </w:r>
      <w:proofErr w:type="gramStart"/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нравственной</w:t>
      </w:r>
      <w:proofErr w:type="gramEnd"/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содержание прочитанного произведения;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97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высказывать суждения о произведении и поступках героев; узнавать изученные произведения по отрывкам из них;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59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оформлять информацию о произведении или книге в виде' модели.</w:t>
      </w:r>
    </w:p>
    <w:p w:rsidR="006F714F" w:rsidRPr="00F00D44" w:rsidRDefault="006F714F" w:rsidP="00F00D44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Раздел «Литературоведческая пропедевтика»</w:t>
      </w:r>
    </w:p>
    <w:p w:rsidR="006F714F" w:rsidRPr="00AA0A4A" w:rsidRDefault="006F714F" w:rsidP="00F00D44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i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iCs/>
          <w:sz w:val="24"/>
          <w:szCs w:val="24"/>
          <w:lang w:eastAsia="ru-RU"/>
        </w:rPr>
        <w:t>Ученик научится: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43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определять на практическом уровне и называть жанры и темы изучаемых произведений;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63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использовать в речи литературоведческие понятия (произведение, заголовок, фамилия автора, название произведения); 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63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различать стихотворение, сказку, рассказ, загадку, пословицу;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59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сравнивать фольклорные и авторские сказки и выделять их особенности.</w:t>
      </w:r>
    </w:p>
    <w:p w:rsidR="006F714F" w:rsidRPr="00F00D44" w:rsidRDefault="006F714F" w:rsidP="00F00D44">
      <w:pPr>
        <w:tabs>
          <w:tab w:val="left" w:pos="749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6F714F" w:rsidRPr="00AA0A4A" w:rsidRDefault="006F714F" w:rsidP="00F00D44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i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iCs/>
          <w:spacing w:val="-10"/>
          <w:sz w:val="24"/>
          <w:szCs w:val="24"/>
          <w:lang w:eastAsia="ru-RU"/>
        </w:rPr>
        <w:t>Ученик получит возможность научиться: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53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сравнивать тексты сказок и стихотворений, загадок и пословицы;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53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находить в тексте произведения сравнения, обращения;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находить в тексте и читать диалоги героев;</w:t>
      </w:r>
    </w:p>
    <w:p w:rsidR="006F714F" w:rsidRPr="00F00D44" w:rsidRDefault="00AA0A4A" w:rsidP="00AA0A4A">
      <w:pPr>
        <w:tabs>
          <w:tab w:val="left" w:pos="549"/>
          <w:tab w:val="left" w:pos="3030"/>
        </w:tabs>
        <w:spacing w:after="0" w:line="240" w:lineRule="auto"/>
        <w:ind w:left="908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       </w:t>
      </w:r>
      <w:r w:rsidR="006F714F"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определять примерную тему книги по обложке и иллюстрациям.</w:t>
      </w:r>
    </w:p>
    <w:p w:rsidR="006F714F" w:rsidRPr="00F00D44" w:rsidRDefault="006F714F" w:rsidP="00F00D44">
      <w:pPr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 xml:space="preserve">Раздел «Творческая деятельность» </w:t>
      </w:r>
    </w:p>
    <w:p w:rsidR="006F714F" w:rsidRPr="00AA0A4A" w:rsidRDefault="006F714F" w:rsidP="00F00D44">
      <w:pPr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i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iCs/>
          <w:sz w:val="24"/>
          <w:szCs w:val="24"/>
          <w:lang w:eastAsia="ru-RU"/>
        </w:rPr>
        <w:t>Ученик научится: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22"/>
        </w:tabs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читать по ролям небольшие произведения в диалогической форме;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49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моделировать «живые картины» к отдельным эпизодам;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22"/>
        </w:tabs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придумывать истории с героями изученных произведений.</w:t>
      </w:r>
    </w:p>
    <w:p w:rsidR="006F714F" w:rsidRPr="00F00D44" w:rsidRDefault="006F714F" w:rsidP="00F00D44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iCs/>
          <w:sz w:val="24"/>
          <w:szCs w:val="24"/>
          <w:lang w:eastAsia="ru-RU"/>
        </w:rPr>
        <w:t>Ученик получит возможность научиться</w:t>
      </w: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>: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57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иллюстрировать отдельные эпизоды произведения;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57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инсценировать отдельные эпизоды произведения в парах или группах;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30"/>
        </w:tabs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создавать устно небольшие произведения (истории, комиксы);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57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пересказывать эпизоды от лица героя или от своего лица.</w:t>
      </w:r>
    </w:p>
    <w:p w:rsidR="006F714F" w:rsidRPr="00F00D44" w:rsidRDefault="006F714F" w:rsidP="00F00D44">
      <w:pPr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 xml:space="preserve">Раздел «Чтение: работа с информацией» </w:t>
      </w:r>
    </w:p>
    <w:p w:rsidR="006F714F" w:rsidRPr="00AA0A4A" w:rsidRDefault="006F714F" w:rsidP="00F00D44">
      <w:pPr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i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iCs/>
          <w:sz w:val="24"/>
          <w:szCs w:val="24"/>
          <w:lang w:eastAsia="ru-RU"/>
        </w:rPr>
        <w:t>Ученик научится:</w:t>
      </w:r>
    </w:p>
    <w:p w:rsidR="006F714F" w:rsidRPr="00AA0A4A" w:rsidRDefault="00AA0A4A" w:rsidP="00AA0A4A">
      <w:pPr>
        <w:pStyle w:val="a4"/>
        <w:tabs>
          <w:tab w:val="left" w:pos="534"/>
          <w:tab w:val="left" w:pos="3887"/>
        </w:tabs>
        <w:spacing w:after="0" w:line="240" w:lineRule="auto"/>
        <w:ind w:right="80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         </w:t>
      </w:r>
      <w:r w:rsidR="006F714F" w:rsidRPr="00AA0A4A">
        <w:rPr>
          <w:rFonts w:ascii="Garamond" w:eastAsia="Times New Roman" w:hAnsi="Garamond" w:cs="Times New Roman"/>
          <w:sz w:val="24"/>
          <w:szCs w:val="24"/>
          <w:lang w:eastAsia="ru-RU"/>
        </w:rPr>
        <w:t>понимать содержание прослушанных и самостоятельно прочитанных произведений;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34"/>
        </w:tabs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находить в тексте информацию о героях, </w:t>
      </w:r>
      <w:r w:rsidRPr="00F00D44">
        <w:rPr>
          <w:rFonts w:ascii="Garamond" w:eastAsia="Times New Roman" w:hAnsi="Garamond" w:cs="Times New Roman"/>
          <w:sz w:val="24"/>
          <w:szCs w:val="24"/>
        </w:rPr>
        <w:t>произведении или книги, з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аданную в явном виде;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34"/>
        </w:tabs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определять тему текста;</w:t>
      </w:r>
    </w:p>
    <w:p w:rsidR="006F714F" w:rsidRPr="00F00D44" w:rsidRDefault="006F714F" w:rsidP="00F00D44">
      <w:pPr>
        <w:keepNext/>
        <w:keepLines/>
        <w:numPr>
          <w:ilvl w:val="0"/>
          <w:numId w:val="5"/>
        </w:numPr>
        <w:tabs>
          <w:tab w:val="left" w:pos="582"/>
        </w:tabs>
        <w:spacing w:after="0" w:line="240" w:lineRule="auto"/>
        <w:ind w:left="57" w:firstLine="851"/>
        <w:jc w:val="both"/>
        <w:outlineLvl w:val="2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работа с несложными таблицами, схемами, моделями;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62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сравнивать произведения по таблице.</w:t>
      </w:r>
    </w:p>
    <w:p w:rsidR="006F714F" w:rsidRPr="00AA0A4A" w:rsidRDefault="006F714F" w:rsidP="00F00D44">
      <w:pPr>
        <w:tabs>
          <w:tab w:val="left" w:pos="562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i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6F714F" w:rsidRPr="00F00D44" w:rsidRDefault="006F714F" w:rsidP="00F00D44">
      <w:pPr>
        <w:pStyle w:val="a4"/>
        <w:numPr>
          <w:ilvl w:val="0"/>
          <w:numId w:val="6"/>
        </w:numPr>
        <w:tabs>
          <w:tab w:val="left" w:pos="562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находить информацию о произведении и книге (фамилия автора, жанр, тема);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34"/>
        </w:tabs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дополнять недостающими данными готовую таблицу, схему, модель;</w:t>
      </w:r>
    </w:p>
    <w:p w:rsidR="006F714F" w:rsidRPr="00F00D44" w:rsidRDefault="006F714F" w:rsidP="00F00D44">
      <w:pPr>
        <w:numPr>
          <w:ilvl w:val="0"/>
          <w:numId w:val="5"/>
        </w:numPr>
        <w:tabs>
          <w:tab w:val="left" w:pos="557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lastRenderedPageBreak/>
        <w:t>находить в тексте информацию о героях произведений.</w:t>
      </w:r>
    </w:p>
    <w:p w:rsidR="00452458" w:rsidRPr="00F00D44" w:rsidRDefault="00452458" w:rsidP="00F00D44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6F714F" w:rsidRPr="008D0192" w:rsidRDefault="006F714F" w:rsidP="008D0192">
      <w:pPr>
        <w:spacing w:after="0" w:line="240" w:lineRule="auto"/>
        <w:ind w:left="57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6F714F" w:rsidRPr="008D0192" w:rsidRDefault="006F714F" w:rsidP="008D0192">
      <w:pPr>
        <w:keepNext/>
        <w:spacing w:after="0" w:line="240" w:lineRule="auto"/>
        <w:ind w:left="57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</w:pPr>
      <w:r w:rsidRPr="008D019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Содержание курса литературного чтения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3133"/>
        <w:gridCol w:w="3045"/>
        <w:gridCol w:w="3392"/>
      </w:tblGrid>
      <w:tr w:rsidR="006F714F" w:rsidRPr="008D0192" w:rsidTr="006F714F">
        <w:trPr>
          <w:trHeight w:val="889"/>
          <w:tblHeader/>
        </w:trPr>
        <w:tc>
          <w:tcPr>
            <w:tcW w:w="4928" w:type="dxa"/>
            <w:vAlign w:val="center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Раздел</w:t>
            </w: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929" w:type="dxa"/>
            <w:vAlign w:val="center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11" w:type="dxa"/>
            <w:vAlign w:val="center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F714F" w:rsidRPr="008D0192" w:rsidTr="006F714F">
        <w:tc>
          <w:tcPr>
            <w:tcW w:w="16268" w:type="dxa"/>
            <w:gridSpan w:val="3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класс</w:t>
            </w:r>
          </w:p>
        </w:tc>
      </w:tr>
      <w:tr w:rsidR="006F714F" w:rsidRPr="008D0192" w:rsidTr="006F714F">
        <w:tc>
          <w:tcPr>
            <w:tcW w:w="4928" w:type="dxa"/>
          </w:tcPr>
          <w:p w:rsidR="006F714F" w:rsidRPr="008D0192" w:rsidRDefault="006F714F" w:rsidP="008D0192">
            <w:pPr>
              <w:tabs>
                <w:tab w:val="left" w:pos="1314"/>
              </w:tabs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4929" w:type="dxa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 (слушание)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Восприятие на слух произведений фольклорных и авторских. Умение отвечать на вопросы по содержанию прослушанного произведения. Чтение небольших произведений и понимание их содержания.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Понятия: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писатель, автор произведения, заглавие, жанр, тема, герой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Чтение вслух и молча (про себя)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Чтение вслух слогов и целых слов в соответствии с индивидуальными возможностями; переход от слогового к плавному осмысленному чтению целыми словами.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Знакомство с правилами чтения (что — [</w:t>
            </w:r>
            <w:proofErr w:type="spellStart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што</w:t>
            </w:r>
            <w:proofErr w:type="spell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], чтобы — [</w:t>
            </w:r>
            <w:proofErr w:type="spellStart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штобы</w:t>
            </w:r>
            <w:proofErr w:type="spell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], -ого — -о[</w:t>
            </w:r>
            <w:proofErr w:type="spellStart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ва</w:t>
            </w:r>
            <w:proofErr w:type="spell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]).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Интонация конца предложения (точка, вопросительный и восклицательный знаки), интонация перечисления (по образцу).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Чтение молча (про себя) отрывков и небольших произведений.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Виды чтения: ознакомительное,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изучающее, просмотровое, поисковое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Работа с текстом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Текст и набор предложений.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Выделение абзаца, смысловых частей под руководством учителя.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Структура текста: абзац, начало и концовка текста.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Чтение и выделение особенностей сказок, рассказов, стихотворений. Определение темы произведения.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Деление текста на части. Пересказ по готовому плану подробно, сжато.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Понятия: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 текст произведения, фамилия автора, заглавие, абзац, часть текста, тема (о чём произведение?), жанр (что это?)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Иллюстрация к тексту произведения: рассматривание и отбор отрывка или слов, соответствующих иллюстрации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Понимание заглавия, нравственного содержания, поступков героев. Пересказ содержания.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Выявление отношения автора к героям и их поступкам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Знакомство (практическое) с научно-популярным произведением: наличие в тексте фактической информации о предмете или явлении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Библиографическая культура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Знакомство с книгой и её аппаратом: обложка, страницы обложки, иллюстрация, название книги (фамилия автора и заголовок), тема и жанр книги (если таковые обозначены).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Выбор книг по авторской принадлежности, жанру, теме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Говорение (культура речевого общения)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Диалог (понятие, поиск диалога в тексте, выразительное чтение диалога, </w:t>
            </w:r>
            <w:proofErr w:type="spellStart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инсценирование</w:t>
            </w:r>
            <w:proofErr w:type="spell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 и чтение по ролям диалогов и </w:t>
            </w:r>
            <w:proofErr w:type="spellStart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полилогов</w:t>
            </w:r>
            <w:proofErr w:type="spell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 героев произведений).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Монолог (понятие, поиск монолога в тексте, построение монолога (высказывания) о произведении или героях и их поступках (1–3 предложения))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Письмо (культура письменной речи)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Произведение как пример письменной речи.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Практическое знакомство с текстом-повествованием, текстом-описанием, текстом-рассуждением</w:t>
            </w:r>
          </w:p>
        </w:tc>
        <w:tc>
          <w:tcPr>
            <w:tcW w:w="6411" w:type="dxa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оспринимать на слух сказку, рассказ, стихотворение.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Р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азличать на слух произведения разных жанров (стихотворение, рассказ, сказка).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равнивать произведения по теме, жанру, авторской принадлежности.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Г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руппировать изученные произведения по теме и жанру, жанру и авторской принадлежности, по теме и авторской принадлежности.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М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оделировать обложку (указывать фамилию автора, заглавие, жанр и тему).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равнивать модели обложек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Ч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итать вслух по слогам и целыми словами (правильно, с выделением ударного слога).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Ч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итать выразительно скороговорки, загадки, </w:t>
            </w:r>
            <w:proofErr w:type="spellStart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потешки</w:t>
            </w:r>
            <w:proofErr w:type="spell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, сказки и рассказы по образцу (выразительное чтение учителя).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Ч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итать по ролям небольшие сказки, рассказы, шутки.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сваивать умение читать молча (про себя) под руководством учителя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тличать текст от набора предложений.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пределять абзацы и части текста.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Х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арактеризовать текст с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точки зрения структуры: абзацы, наличие диалога в тексте.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равнивать произведения разных тем и жанров.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У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читься пересказывать подробно и сжато по готовому плану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оотносить иллюстрации с эпизодами произведения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бъяснять соответствие заглавия содержанию произведения.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ценивать поступки героев произведений с нравственно-этической точки зрения.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Л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ысказывать своё суждение о героях и их поступках.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«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Вычитывать» из текста авторскую точку зрения, объяснять свою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еречитывать текст и находить информацию о предметах, явлениях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Х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арактеризовать книгу: называть книгу (фамилию автора и заглавие), рассматривать иллюстрацию на обложке.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пределять жанр и тему.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равнивать модели обложек книг.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К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лассифицировать книги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по жанру, теме, авторской принадлежности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Н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аходить в тексте произведения диалоги героев.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И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нсценировать и читать по ролям произведения с диалогической речью.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К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онструировать высказывание: (ответ) на вопрос о произведении и его содержании, о героях и их поступках.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оздавать небольшие рассказы или истории о героях изученных произведений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Л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ысказывать своё отношение к литературному произведению (Что нравится? Почему?) и обосновывать его.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Н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аходить в произведении описания героев, предметов или явлений</w:t>
            </w:r>
          </w:p>
        </w:tc>
      </w:tr>
      <w:tr w:rsidR="006F714F" w:rsidRPr="008D0192" w:rsidTr="006F714F">
        <w:tc>
          <w:tcPr>
            <w:tcW w:w="4928" w:type="dxa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4929" w:type="dxa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Малые жанры фольклора. Народные сказки. Произведения писателей-классиков XIX–XX вв.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Произведения отечественных детских писателей XX в. и современных детских писателей.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Виды детских книг: художественные и научно-популярные.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Основные жанры: стихотворение, рассказ, сказка.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Темы чтения: о Родине, о природе, о детях, о животных; юмористические произведения</w:t>
            </w:r>
          </w:p>
        </w:tc>
        <w:tc>
          <w:tcPr>
            <w:tcW w:w="6411" w:type="dxa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равнивать произведения разных жанров.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К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лассифицировать произведения по жанру, теме,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авторской принадлежности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равнивать книги с художественными произведениями, с книгами с научно-популярными произведениями.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пределять жанры и темы книг (если таковые обозначены).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К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лассифицировать книги по темам и жанрам</w:t>
            </w:r>
          </w:p>
        </w:tc>
      </w:tr>
      <w:tr w:rsidR="006F714F" w:rsidRPr="008D0192" w:rsidTr="006F714F">
        <w:tc>
          <w:tcPr>
            <w:tcW w:w="4928" w:type="dxa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4929" w:type="dxa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Понятия: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 произведение, жанр, тема, сказка (народная и литературная), рассказ, стихотворение, пословица, скороговорка, песня, песенка-</w:t>
            </w:r>
            <w:proofErr w:type="spellStart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закличка</w:t>
            </w:r>
            <w:proofErr w:type="spell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, загадка, </w:t>
            </w:r>
            <w:proofErr w:type="spellStart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потешка</w:t>
            </w:r>
            <w:proofErr w:type="spell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, комикс, литературный герой, фамилия автора, заголовок, абзац, диалог</w:t>
            </w:r>
          </w:p>
        </w:tc>
        <w:tc>
          <w:tcPr>
            <w:tcW w:w="6411" w:type="dxa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сваивать литературоведческие понятия: жанр, тема, произведение, текст, заглавие, фамилия автора. 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К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ратко характеризовать жанры (сказка, рассказ, стихотворение).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И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спользовать в речи литературоведческие понятия</w:t>
            </w:r>
          </w:p>
        </w:tc>
      </w:tr>
      <w:tr w:rsidR="006F714F" w:rsidRPr="008D0192" w:rsidTr="006F714F">
        <w:tc>
          <w:tcPr>
            <w:tcW w:w="4928" w:type="dxa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4929" w:type="dxa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Чтение по ролям и </w:t>
            </w:r>
            <w:proofErr w:type="spell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инсценирование</w:t>
            </w:r>
            <w:proofErr w:type="spellEnd"/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Выбор роли и выразительное чтение произведения с передачей особенностей героя (речь, тон, мимика, жесты).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«Живые картины» к отдельным эпизодам произведения (устное словесное рисование отдельных картин из изученного произведения).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Пересказ от лица одного из героев произведения.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Рассуждение о героях изученного произведения.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Создание небольших историй о героях или с героями изученных произведений</w:t>
            </w:r>
          </w:p>
        </w:tc>
        <w:tc>
          <w:tcPr>
            <w:tcW w:w="6411" w:type="dxa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А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нализировать текст и распределять роли, читать выразительно роль выбранного героя (голос, мимика, жесты).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М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оделировать «живые картины» к изучаемым произведениям.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К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онструировать содержание описания картин к произведению или отдельным эпизодам.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И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нтерпретировать текст произведения: пересказ от лица одного из героев произведения.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ысказывать свою точку зрения о героях изученного произведения.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оздавать небольшие истории о героях или с героями изученных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произведений</w:t>
            </w:r>
          </w:p>
        </w:tc>
      </w:tr>
      <w:tr w:rsidR="006F714F" w:rsidRPr="008D0192" w:rsidTr="006F714F">
        <w:tc>
          <w:tcPr>
            <w:tcW w:w="4928" w:type="dxa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4929" w:type="dxa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Представление об информации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и сбор информации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Сбор информации о книге с опорой на внешние показатели и иллюстративный материал.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Таблица и схема. Чтение данных в таблице, заполнение несложных таблиц информацией о произведении и книге</w:t>
            </w:r>
          </w:p>
        </w:tc>
        <w:tc>
          <w:tcPr>
            <w:tcW w:w="6411" w:type="dxa"/>
          </w:tcPr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Х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арактеризовать произведение или книгу по информации, представленной в форме таблицы.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Н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аходить необходимую информацию о предметах или явлениях в учебной, научно-популярной и справочной книге.</w:t>
            </w:r>
          </w:p>
          <w:p w:rsidR="006F714F" w:rsidRPr="008D0192" w:rsidRDefault="006F714F" w:rsidP="008D019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</w:t>
            </w:r>
            <w:proofErr w:type="gramStart"/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З</w:t>
            </w:r>
            <w:proofErr w:type="gramEnd"/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аполнять таблицы, схемы, переводить табличную информацию в текстовую, делать выводы (суждение, аргументация, вывод)</w:t>
            </w:r>
          </w:p>
        </w:tc>
      </w:tr>
    </w:tbl>
    <w:p w:rsidR="006F714F" w:rsidRPr="008D0192" w:rsidRDefault="006F714F" w:rsidP="008D0192">
      <w:pPr>
        <w:spacing w:after="0" w:line="240" w:lineRule="auto"/>
        <w:ind w:left="57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B46A69" w:rsidRPr="008D0192" w:rsidRDefault="00452458" w:rsidP="008D0192">
      <w:pPr>
        <w:spacing w:after="0" w:line="240" w:lineRule="auto"/>
        <w:ind w:left="57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019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</w:p>
    <w:p w:rsidR="001E1941" w:rsidRPr="002C41E9" w:rsidRDefault="001E1941" w:rsidP="001E194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E1941" w:rsidRPr="002C41E9" w:rsidTr="001E1941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1E1941" w:rsidRPr="002C41E9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941" w:rsidRPr="002C41E9" w:rsidTr="001E1941">
        <w:trPr>
          <w:trHeight w:val="690"/>
          <w:tblCellSpacing w:w="0" w:type="dxa"/>
        </w:trPr>
        <w:tc>
          <w:tcPr>
            <w:tcW w:w="0" w:type="auto"/>
            <w:vAlign w:val="center"/>
          </w:tcPr>
          <w:p w:rsidR="001E1941" w:rsidRPr="002C41E9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941" w:rsidRPr="002C41E9" w:rsidTr="001E1941">
        <w:trPr>
          <w:trHeight w:val="690"/>
          <w:tblCellSpacing w:w="0" w:type="dxa"/>
        </w:trPr>
        <w:tc>
          <w:tcPr>
            <w:tcW w:w="0" w:type="auto"/>
            <w:vAlign w:val="center"/>
          </w:tcPr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1E1941" w:rsidRPr="002C41E9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941" w:rsidRPr="002C41E9" w:rsidTr="001E1941">
        <w:trPr>
          <w:trHeight w:val="690"/>
          <w:tblCellSpacing w:w="0" w:type="dxa"/>
        </w:trPr>
        <w:tc>
          <w:tcPr>
            <w:tcW w:w="0" w:type="auto"/>
            <w:vAlign w:val="center"/>
          </w:tcPr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941" w:rsidRPr="002C41E9" w:rsidTr="001E1941">
        <w:trPr>
          <w:trHeight w:val="690"/>
          <w:tblCellSpacing w:w="0" w:type="dxa"/>
        </w:trPr>
        <w:tc>
          <w:tcPr>
            <w:tcW w:w="0" w:type="auto"/>
            <w:vAlign w:val="center"/>
          </w:tcPr>
          <w:p w:rsidR="001E1941" w:rsidRDefault="001E1941" w:rsidP="001E194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1941" w:rsidRDefault="001E1941" w:rsidP="001E1941">
      <w:pPr>
        <w:tabs>
          <w:tab w:val="left" w:pos="450"/>
        </w:tabs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Учебно-методическое и материально-техническое обеспечение программы</w:t>
      </w:r>
    </w:p>
    <w:p w:rsidR="001E1941" w:rsidRPr="00541458" w:rsidRDefault="001E1941" w:rsidP="001E1941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b/>
          <w:sz w:val="24"/>
          <w:szCs w:val="24"/>
          <w:lang w:eastAsia="ar-SA"/>
        </w:rPr>
        <w:t>Учебники:</w:t>
      </w:r>
    </w:p>
    <w:p w:rsidR="001E1941" w:rsidRDefault="001E1941" w:rsidP="001E194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Л.Е.Журова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А.О.Евдокимова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Букварь,</w:t>
      </w:r>
    </w:p>
    <w:p w:rsidR="001E1941" w:rsidRPr="002C41E9" w:rsidRDefault="001E1941" w:rsidP="001E194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  класс:  Учебник  для  учащихся  общеобразовательных  учреж</w:t>
      </w:r>
      <w:r w:rsidR="007061F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дений   в  2ч. -  М. :  </w:t>
      </w:r>
      <w:proofErr w:type="spellStart"/>
      <w:r w:rsidR="007061F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– Граф, 201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</w:t>
      </w: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7061F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Л.А.</w:t>
      </w: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 Литературное  чтение:  1  класс:  учебник  для  учащихся  общеобразовательных  учреждений. -  М.:  </w:t>
      </w:r>
      <w:proofErr w:type="spellStart"/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– Граф,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201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</w:t>
      </w: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1E1941" w:rsidRPr="002C41E9" w:rsidRDefault="001E1941" w:rsidP="001E194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proofErr w:type="spellStart"/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М.И. Литературное чтение: программа: 1-4 классы /  Л.А. </w:t>
      </w:r>
      <w:proofErr w:type="spellStart"/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М.И. </w:t>
      </w:r>
      <w:proofErr w:type="spellStart"/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-Граф, 2012</w:t>
      </w:r>
    </w:p>
    <w:p w:rsidR="001E1941" w:rsidRPr="00541458" w:rsidRDefault="001E1941" w:rsidP="001E1941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b/>
          <w:sz w:val="24"/>
          <w:szCs w:val="24"/>
          <w:lang w:eastAsia="ar-SA"/>
        </w:rPr>
        <w:t>Дополнительная литература:</w:t>
      </w:r>
    </w:p>
    <w:p w:rsidR="001E1941" w:rsidRPr="00541458" w:rsidRDefault="001E1941" w:rsidP="001E1941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Е.Э </w:t>
      </w:r>
      <w:proofErr w:type="spellStart"/>
      <w:r w:rsidRPr="00541458">
        <w:rPr>
          <w:rFonts w:ascii="Garamond" w:eastAsia="Times New Roman" w:hAnsi="Garamond"/>
          <w:sz w:val="24"/>
          <w:szCs w:val="24"/>
          <w:lang w:eastAsia="ar-SA"/>
        </w:rPr>
        <w:t>Кочурова</w:t>
      </w:r>
      <w:proofErr w:type="spellEnd"/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, </w:t>
      </w:r>
      <w:proofErr w:type="spellStart"/>
      <w:r w:rsidRPr="00541458">
        <w:rPr>
          <w:rFonts w:ascii="Garamond" w:eastAsia="Times New Roman" w:hAnsi="Garamond"/>
          <w:sz w:val="24"/>
          <w:szCs w:val="24"/>
          <w:lang w:eastAsia="ar-SA"/>
        </w:rPr>
        <w:t>В.Н.Рудницкая</w:t>
      </w:r>
      <w:proofErr w:type="spellEnd"/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, О.А </w:t>
      </w:r>
      <w:proofErr w:type="spellStart"/>
      <w:r w:rsidRPr="00541458">
        <w:rPr>
          <w:rFonts w:ascii="Garamond" w:eastAsia="Times New Roman" w:hAnsi="Garamond"/>
          <w:sz w:val="24"/>
          <w:szCs w:val="24"/>
          <w:lang w:eastAsia="ar-SA"/>
        </w:rPr>
        <w:t>Рыдзе</w:t>
      </w:r>
      <w:proofErr w:type="spellEnd"/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 Методические комментарии - М.: </w:t>
      </w:r>
      <w:proofErr w:type="spellStart"/>
      <w:r w:rsidRPr="00541458">
        <w:rPr>
          <w:rFonts w:ascii="Garamond" w:eastAsia="Times New Roman" w:hAnsi="Garamond"/>
          <w:sz w:val="24"/>
          <w:szCs w:val="24"/>
          <w:lang w:eastAsia="ar-SA"/>
        </w:rPr>
        <w:t>Вентана</w:t>
      </w:r>
      <w:proofErr w:type="spellEnd"/>
      <w:r w:rsidRPr="00541458">
        <w:rPr>
          <w:rFonts w:ascii="Garamond" w:eastAsia="Times New Roman" w:hAnsi="Garamond"/>
          <w:sz w:val="24"/>
          <w:szCs w:val="24"/>
          <w:lang w:eastAsia="ar-SA"/>
        </w:rPr>
        <w:t>-Граф, 2013</w:t>
      </w:r>
    </w:p>
    <w:p w:rsidR="001E1941" w:rsidRPr="00541458" w:rsidRDefault="001E1941" w:rsidP="001E1941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b/>
          <w:sz w:val="24"/>
          <w:szCs w:val="24"/>
          <w:lang w:eastAsia="ar-SA"/>
        </w:rPr>
        <w:t>Печатные пособия:</w:t>
      </w:r>
    </w:p>
    <w:p w:rsidR="001E1941" w:rsidRPr="00541458" w:rsidRDefault="001E1941" w:rsidP="001E1941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             Демонстрац</w:t>
      </w:r>
      <w:r>
        <w:rPr>
          <w:rFonts w:ascii="Garamond" w:eastAsia="Times New Roman" w:hAnsi="Garamond"/>
          <w:sz w:val="24"/>
          <w:szCs w:val="24"/>
          <w:lang w:eastAsia="ar-SA"/>
        </w:rPr>
        <w:t>ионный материал (картинки пред</w:t>
      </w:r>
      <w:r w:rsidRPr="00541458">
        <w:rPr>
          <w:rFonts w:ascii="Garamond" w:eastAsia="Times New Roman" w:hAnsi="Garamond"/>
          <w:sz w:val="24"/>
          <w:szCs w:val="24"/>
          <w:lang w:eastAsia="ar-SA"/>
        </w:rPr>
        <w:t>метные, таблицы</w:t>
      </w:r>
      <w:r>
        <w:rPr>
          <w:rFonts w:ascii="Garamond" w:eastAsia="Times New Roman" w:hAnsi="Garamond"/>
          <w:sz w:val="24"/>
          <w:szCs w:val="24"/>
          <w:lang w:eastAsia="ar-SA"/>
        </w:rPr>
        <w:t>) в соответствии с основными те</w:t>
      </w:r>
      <w:r w:rsidRPr="00541458">
        <w:rPr>
          <w:rFonts w:ascii="Garamond" w:eastAsia="Times New Roman" w:hAnsi="Garamond"/>
          <w:sz w:val="24"/>
          <w:szCs w:val="24"/>
          <w:lang w:eastAsia="ar-SA"/>
        </w:rPr>
        <w:t>мами программы обучения.</w:t>
      </w:r>
    </w:p>
    <w:p w:rsidR="001E1941" w:rsidRPr="00541458" w:rsidRDefault="001E1941" w:rsidP="001E1941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b/>
          <w:sz w:val="24"/>
          <w:szCs w:val="24"/>
          <w:lang w:eastAsia="ar-SA"/>
        </w:rPr>
        <w:t>Компьютерные и информационно-коммуникативные средства:</w:t>
      </w:r>
    </w:p>
    <w:p w:rsidR="001E1941" w:rsidRPr="00541458" w:rsidRDefault="001E1941" w:rsidP="001E1941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b/>
          <w:sz w:val="24"/>
          <w:szCs w:val="24"/>
          <w:lang w:eastAsia="ar-SA"/>
        </w:rPr>
        <w:t xml:space="preserve">             </w:t>
      </w:r>
      <w:r w:rsidRPr="00541458">
        <w:rPr>
          <w:rFonts w:ascii="Garamond" w:eastAsia="Times New Roman" w:hAnsi="Garamond"/>
          <w:sz w:val="24"/>
          <w:szCs w:val="24"/>
          <w:lang w:eastAsia="ar-SA"/>
        </w:rPr>
        <w:t>Электронный образовательный ресурс</w:t>
      </w:r>
      <w:r w:rsidRPr="00541458">
        <w:rPr>
          <w:rFonts w:ascii="Garamond" w:eastAsia="Times New Roman" w:hAnsi="Garamond"/>
          <w:b/>
          <w:sz w:val="24"/>
          <w:szCs w:val="24"/>
          <w:lang w:eastAsia="ar-SA"/>
        </w:rPr>
        <w:t xml:space="preserve"> «</w:t>
      </w:r>
      <w:r w:rsidRPr="00653367">
        <w:rPr>
          <w:rFonts w:ascii="Garamond" w:eastAsia="Times New Roman" w:hAnsi="Garamond"/>
          <w:sz w:val="24"/>
          <w:szCs w:val="24"/>
          <w:lang w:eastAsia="ar-SA"/>
        </w:rPr>
        <w:t>Наглядная школа. Литературное чтение 1 класс. Устное народное творчество. Русские народные сказки. Литературные сказки. Поэтические страницы. Рассказы для детей</w:t>
      </w:r>
      <w:r w:rsidRPr="00541458">
        <w:rPr>
          <w:rFonts w:ascii="Garamond" w:eastAsia="Times New Roman" w:hAnsi="Garamond"/>
          <w:sz w:val="24"/>
          <w:szCs w:val="24"/>
          <w:lang w:eastAsia="ar-SA"/>
        </w:rPr>
        <w:t>»</w:t>
      </w:r>
    </w:p>
    <w:p w:rsidR="001E1941" w:rsidRPr="00541458" w:rsidRDefault="001E1941" w:rsidP="001E1941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             Электронный образовательный ресурс 1 класс </w:t>
      </w:r>
      <w:r>
        <w:rPr>
          <w:rFonts w:ascii="Garamond" w:eastAsia="Times New Roman" w:hAnsi="Garamond"/>
          <w:sz w:val="24"/>
          <w:szCs w:val="24"/>
          <w:lang w:eastAsia="ar-SA"/>
        </w:rPr>
        <w:t>Литературное чтение</w:t>
      </w: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 - М.: </w:t>
      </w:r>
      <w:proofErr w:type="spellStart"/>
      <w:r w:rsidRPr="00541458">
        <w:rPr>
          <w:rFonts w:ascii="Garamond" w:eastAsia="Times New Roman" w:hAnsi="Garamond"/>
          <w:sz w:val="24"/>
          <w:szCs w:val="24"/>
          <w:lang w:eastAsia="ar-SA"/>
        </w:rPr>
        <w:t>Вентана</w:t>
      </w:r>
      <w:proofErr w:type="spellEnd"/>
      <w:r w:rsidRPr="00541458">
        <w:rPr>
          <w:rFonts w:ascii="Garamond" w:eastAsia="Times New Roman" w:hAnsi="Garamond"/>
          <w:sz w:val="24"/>
          <w:szCs w:val="24"/>
          <w:lang w:eastAsia="ar-SA"/>
        </w:rPr>
        <w:t>-Граф, 2012</w:t>
      </w:r>
    </w:p>
    <w:p w:rsidR="001E1941" w:rsidRPr="00541458" w:rsidRDefault="001E1941" w:rsidP="001E194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</w:pPr>
      <w:r w:rsidRPr="0054145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Технические средства обучения:</w:t>
      </w:r>
    </w:p>
    <w:p w:rsidR="001E1941" w:rsidRPr="00541458" w:rsidRDefault="001E1941" w:rsidP="001E1941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Классная доска.  </w:t>
      </w:r>
    </w:p>
    <w:p w:rsidR="001E1941" w:rsidRPr="00541458" w:rsidRDefault="001E1941" w:rsidP="001E1941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>Персональный компьютер.</w:t>
      </w:r>
    </w:p>
    <w:p w:rsidR="001E1941" w:rsidRPr="00541458" w:rsidRDefault="001E1941" w:rsidP="001E1941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Интерактивная доска </w:t>
      </w:r>
      <w:proofErr w:type="spellStart"/>
      <w:r w:rsidRPr="00541458">
        <w:rPr>
          <w:rFonts w:ascii="Garamond" w:eastAsia="Times New Roman" w:hAnsi="Garamond"/>
          <w:sz w:val="24"/>
          <w:szCs w:val="24"/>
          <w:lang w:eastAsia="ar-SA"/>
        </w:rPr>
        <w:t>MimioBoard</w:t>
      </w:r>
      <w:proofErr w:type="spellEnd"/>
      <w:r w:rsidRPr="00541458">
        <w:rPr>
          <w:rFonts w:ascii="Garamond" w:eastAsia="Times New Roman" w:hAnsi="Garamond"/>
          <w:sz w:val="24"/>
          <w:szCs w:val="24"/>
          <w:lang w:eastAsia="ar-SA"/>
        </w:rPr>
        <w:t>.</w:t>
      </w:r>
    </w:p>
    <w:p w:rsidR="001E1941" w:rsidRPr="00541458" w:rsidRDefault="001E1941" w:rsidP="001E1941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Интерактивная приставка </w:t>
      </w:r>
      <w:proofErr w:type="spellStart"/>
      <w:r w:rsidRPr="00541458">
        <w:rPr>
          <w:rFonts w:ascii="Garamond" w:eastAsia="Times New Roman" w:hAnsi="Garamond"/>
          <w:sz w:val="24"/>
          <w:szCs w:val="24"/>
          <w:lang w:eastAsia="ar-SA"/>
        </w:rPr>
        <w:t>MimioTeach</w:t>
      </w:r>
      <w:proofErr w:type="spellEnd"/>
      <w:r w:rsidRPr="00541458">
        <w:rPr>
          <w:rFonts w:ascii="Garamond" w:eastAsia="Times New Roman" w:hAnsi="Garamond"/>
          <w:sz w:val="24"/>
          <w:szCs w:val="24"/>
          <w:lang w:eastAsia="ar-SA"/>
        </w:rPr>
        <w:t>.</w:t>
      </w:r>
    </w:p>
    <w:p w:rsidR="001E1941" w:rsidRPr="00541458" w:rsidRDefault="001E1941" w:rsidP="001E1941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Интерактивный проектор </w:t>
      </w:r>
      <w:proofErr w:type="spellStart"/>
      <w:r w:rsidRPr="00541458">
        <w:rPr>
          <w:rFonts w:ascii="Garamond" w:eastAsia="Times New Roman" w:hAnsi="Garamond"/>
          <w:sz w:val="24"/>
          <w:szCs w:val="24"/>
          <w:lang w:eastAsia="ar-SA"/>
        </w:rPr>
        <w:t>MimioProjector</w:t>
      </w:r>
      <w:proofErr w:type="spellEnd"/>
      <w:r w:rsidRPr="00541458">
        <w:rPr>
          <w:rFonts w:ascii="Garamond" w:eastAsia="Times New Roman" w:hAnsi="Garamond"/>
          <w:sz w:val="24"/>
          <w:szCs w:val="24"/>
          <w:lang w:eastAsia="ar-SA"/>
        </w:rPr>
        <w:t>.</w:t>
      </w:r>
    </w:p>
    <w:p w:rsidR="001E1941" w:rsidRPr="00541458" w:rsidRDefault="001E1941" w:rsidP="001E1941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Документ-камера </w:t>
      </w:r>
      <w:proofErr w:type="spellStart"/>
      <w:r w:rsidRPr="00541458">
        <w:rPr>
          <w:rFonts w:ascii="Garamond" w:eastAsia="Times New Roman" w:hAnsi="Garamond"/>
          <w:sz w:val="24"/>
          <w:szCs w:val="24"/>
          <w:lang w:val="en-US" w:eastAsia="ar-SA"/>
        </w:rPr>
        <w:t>MimioView</w:t>
      </w:r>
      <w:proofErr w:type="spellEnd"/>
      <w:r w:rsidRPr="00541458">
        <w:rPr>
          <w:rFonts w:ascii="Garamond" w:eastAsia="Times New Roman" w:hAnsi="Garamond"/>
          <w:sz w:val="24"/>
          <w:szCs w:val="24"/>
          <w:lang w:eastAsia="ar-SA"/>
        </w:rPr>
        <w:t>.</w:t>
      </w:r>
    </w:p>
    <w:p w:rsidR="001E1941" w:rsidRPr="00541458" w:rsidRDefault="001E1941" w:rsidP="001E1941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Сканер, принтер.   </w:t>
      </w:r>
    </w:p>
    <w:p w:rsidR="001E1941" w:rsidRPr="002C41E9" w:rsidRDefault="001E1941" w:rsidP="001E194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</w:p>
    <w:p w:rsidR="001E1941" w:rsidRPr="00452458" w:rsidRDefault="001E1941" w:rsidP="001E1941">
      <w:pPr>
        <w:rPr>
          <w:rFonts w:ascii="Garamond" w:hAnsi="Garamond"/>
          <w:sz w:val="24"/>
          <w:szCs w:val="24"/>
        </w:rPr>
      </w:pPr>
    </w:p>
    <w:p w:rsidR="00B46A69" w:rsidRPr="008D0192" w:rsidRDefault="00B46A69" w:rsidP="008D0192">
      <w:pPr>
        <w:spacing w:after="0" w:line="240" w:lineRule="auto"/>
        <w:ind w:left="57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0192">
        <w:rPr>
          <w:rFonts w:ascii="Garamond" w:eastAsia="Times New Roman" w:hAnsi="Garamond" w:cs="Times New Roman"/>
          <w:sz w:val="24"/>
          <w:szCs w:val="24"/>
          <w:lang w:eastAsia="ru-RU"/>
        </w:rPr>
        <w:lastRenderedPageBreak/>
        <w:br w:type="page"/>
      </w:r>
    </w:p>
    <w:p w:rsidR="00B46A69" w:rsidRPr="008D0192" w:rsidRDefault="00B46A69" w:rsidP="008D0192">
      <w:pPr>
        <w:spacing w:after="0" w:line="240" w:lineRule="auto"/>
        <w:ind w:left="57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  <w:sectPr w:rsidR="00B46A69" w:rsidRPr="008D0192" w:rsidSect="00F00D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6A69" w:rsidRPr="00A90E59" w:rsidRDefault="00B46A69" w:rsidP="00B46A69">
      <w:pPr>
        <w:widowControl w:val="0"/>
        <w:suppressAutoHyphens/>
        <w:spacing w:after="200" w:line="240" w:lineRule="auto"/>
        <w:jc w:val="center"/>
        <w:rPr>
          <w:rFonts w:ascii="Garamond" w:eastAsia="Times New Roman" w:hAnsi="Garamond" w:cs="Times New Roman"/>
          <w:b/>
          <w:bCs/>
          <w:kern w:val="1"/>
          <w:sz w:val="24"/>
          <w:szCs w:val="24"/>
          <w:lang w:eastAsia="ru-RU"/>
        </w:rPr>
      </w:pPr>
      <w:r w:rsidRPr="00A90E59">
        <w:rPr>
          <w:rFonts w:ascii="Garamond" w:eastAsia="Times New Roman" w:hAnsi="Garamond" w:cs="Times New Roman"/>
          <w:b/>
          <w:bCs/>
          <w:kern w:val="1"/>
          <w:sz w:val="24"/>
          <w:szCs w:val="24"/>
          <w:lang w:eastAsia="ru-RU"/>
        </w:rPr>
        <w:lastRenderedPageBreak/>
        <w:t>Календарно – тематическое планирование по литературному чтению и слушанию</w:t>
      </w:r>
    </w:p>
    <w:p w:rsidR="00B46A69" w:rsidRPr="00653742" w:rsidRDefault="00B46A69" w:rsidP="00B46A69">
      <w:pPr>
        <w:widowControl w:val="0"/>
        <w:suppressAutoHyphens/>
        <w:spacing w:after="200" w:line="240" w:lineRule="auto"/>
        <w:rPr>
          <w:rFonts w:ascii="Garamond" w:eastAsia="Times New Roman" w:hAnsi="Garamond" w:cs="Times New Roman"/>
          <w:kern w:val="1"/>
          <w:sz w:val="20"/>
          <w:szCs w:val="20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7371"/>
      </w:tblGrid>
      <w:tr w:rsidR="00A90E59" w:rsidRPr="00E21616" w:rsidTr="007061F9">
        <w:tc>
          <w:tcPr>
            <w:tcW w:w="851" w:type="dxa"/>
          </w:tcPr>
          <w:p w:rsidR="00A90E59" w:rsidRPr="008A0408" w:rsidRDefault="00A90E59" w:rsidP="00E216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8A0408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90E59" w:rsidRPr="008A0408" w:rsidRDefault="00A90E59" w:rsidP="00E216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0E59" w:rsidRPr="008A0408" w:rsidRDefault="00A90E59" w:rsidP="00E216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8A0408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7371" w:type="dxa"/>
          </w:tcPr>
          <w:p w:rsidR="00A90E59" w:rsidRPr="008A0408" w:rsidRDefault="00A90E59" w:rsidP="00E216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</w:p>
          <w:p w:rsidR="00A90E59" w:rsidRPr="008A0408" w:rsidRDefault="002A6D22" w:rsidP="002A6D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</w:tr>
      <w:tr w:rsidR="001445D2" w:rsidRPr="00E21616" w:rsidTr="007061F9">
        <w:tc>
          <w:tcPr>
            <w:tcW w:w="9923" w:type="dxa"/>
            <w:gridSpan w:val="3"/>
          </w:tcPr>
          <w:p w:rsidR="001445D2" w:rsidRPr="00E21616" w:rsidRDefault="001445D2" w:rsidP="001445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  <w:t>Добукварный</w:t>
            </w:r>
            <w:proofErr w:type="spellEnd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  <w:t xml:space="preserve"> период</w:t>
            </w:r>
          </w:p>
          <w:p w:rsidR="001445D2" w:rsidRPr="00E21616" w:rsidRDefault="001445D2" w:rsidP="001445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  <w:t>(12 ч.)</w:t>
            </w:r>
          </w:p>
          <w:p w:rsidR="001445D2" w:rsidRPr="008A0408" w:rsidRDefault="001445D2" w:rsidP="00E216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2A6D22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Введение понятия «предложение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2A6D22" w:rsidRDefault="00A90E59" w:rsidP="002A6D2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Составление рассказа по сюжетной картинке. Отработка понятия «предложение»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2A6D2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Развитие восприятия художественного произведения С. Дрожжин «Привет», 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Введение понятия «слово».</w:t>
            </w:r>
          </w:p>
          <w:p w:rsidR="00A90E59" w:rsidRPr="002A6D22" w:rsidRDefault="002A6D22" w:rsidP="002A6D2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color w:val="FF00FF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Рассказ по сюжетной картинке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2A6D2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Интонационное выделение первого звука в словах 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2A6D2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Интонационное выделение первого звука в словах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2A6D22" w:rsidRDefault="00A90E59" w:rsidP="002A6D2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</w:t>
            </w:r>
            <w:r w:rsidR="002A6D22" w:rsidRPr="002A6D22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произведения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Е.Серова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«Мой дом»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2A6D22" w:rsidRDefault="00A90E59" w:rsidP="002A6D2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color w:val="FF00FF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Звуковой анализ слова «мак»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2A6D2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Звуковой анализ слов «сыр», «нос»</w:t>
            </w:r>
            <w:r w:rsidR="002A6D22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1445D2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Рассказ по сюжетным картинкам.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2A6D2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Звуковой анализ слов «лук», «лес».</w:t>
            </w:r>
            <w:r w:rsidR="001445D2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Сравнение этих слов по звуковой структуре.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1445D2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Введение понятия «гласный звук». Обозначение гласных звуков н</w:t>
            </w:r>
            <w:r w:rsidR="001445D2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 схеме фишками красного цвета.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1445D2" w:rsidRDefault="00A90E59" w:rsidP="001445D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color w:val="FF00FF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Введение понятий «согласный звук», «твёрдый согласный звук», «мягкий согласный звук»</w:t>
            </w:r>
          </w:p>
        </w:tc>
      </w:tr>
      <w:tr w:rsidR="001445D2" w:rsidRPr="00E21616" w:rsidTr="007061F9">
        <w:tc>
          <w:tcPr>
            <w:tcW w:w="9923" w:type="dxa"/>
            <w:gridSpan w:val="3"/>
          </w:tcPr>
          <w:p w:rsidR="001445D2" w:rsidRPr="00E21616" w:rsidRDefault="001445D2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  <w:t>Букварный период</w:t>
            </w:r>
          </w:p>
          <w:p w:rsidR="001445D2" w:rsidRPr="00E21616" w:rsidRDefault="001445D2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  <w:t>(51 ч.)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1445D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="001445D2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А, а»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90E59" w:rsidRPr="00E21616" w:rsidRDefault="00A90E59" w:rsidP="001445D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 Павлычко «</w:t>
            </w:r>
            <w:r w:rsidR="001445D2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Где всего прекрасней на земле?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1445D2" w:rsidP="001445D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Я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,я</w:t>
            </w:r>
            <w:proofErr w:type="spellEnd"/>
            <w:proofErr w:type="gram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1445D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Буква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я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» в начале слова </w:t>
            </w:r>
            <w:r w:rsidR="001445D2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(обозначение звуков [й’] и [а]</w:t>
            </w:r>
          </w:p>
        </w:tc>
      </w:tr>
      <w:tr w:rsidR="00A90E59" w:rsidRPr="00E21616" w:rsidTr="007061F9">
        <w:trPr>
          <w:trHeight w:val="217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1445D2" w:rsidRPr="001445D2" w:rsidRDefault="00A90E59" w:rsidP="001445D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="001445D2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О, о»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1445D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Ё, ё»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1445D2" w:rsidRDefault="00A90E59" w:rsidP="001445D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</w:t>
            </w:r>
            <w:r w:rsidR="001445D2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дения. С. Романовский «Москва»</w:t>
            </w:r>
          </w:p>
        </w:tc>
      </w:tr>
      <w:tr w:rsidR="00A90E59" w:rsidRPr="00E21616" w:rsidTr="007061F9">
        <w:trPr>
          <w:trHeight w:val="370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1445D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Буква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ё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 в начале слова (обозначен</w:t>
            </w:r>
            <w:r w:rsidR="001445D2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ие звуков [й’] и [о]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1445D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У, у»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="001445D2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Ю, ю»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AB3E33" w:rsidRDefault="00A90E59" w:rsidP="00AB3E33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color w:val="FF00FF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Буква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ю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 в начале слова (обозначение звуков [й’] и [у])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AB3E33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Знакомство с буквой 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Э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,э</w:t>
            </w:r>
            <w:proofErr w:type="spellEnd"/>
            <w:proofErr w:type="gramEnd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90E59" w:rsidRPr="00E21616" w:rsidRDefault="00A90E59" w:rsidP="00AB3E33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Е, е»</w:t>
            </w:r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90E59" w:rsidRPr="00E21616" w:rsidTr="007061F9">
        <w:trPr>
          <w:trHeight w:val="420"/>
        </w:trPr>
        <w:tc>
          <w:tcPr>
            <w:tcW w:w="851" w:type="dxa"/>
            <w:tcBorders>
              <w:top w:val="single" w:sz="4" w:space="0" w:color="auto"/>
            </w:tcBorders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90E59" w:rsidRPr="00E21616" w:rsidRDefault="00A90E59" w:rsidP="00AB3E33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Буква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е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» в начале слова </w:t>
            </w:r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(обозначение звуков [й’] и [э])</w:t>
            </w:r>
          </w:p>
        </w:tc>
      </w:tr>
      <w:tr w:rsidR="00A90E59" w:rsidRPr="00E21616" w:rsidTr="007061F9">
        <w:trPr>
          <w:trHeight w:val="554"/>
        </w:trPr>
        <w:tc>
          <w:tcPr>
            <w:tcW w:w="851" w:type="dxa"/>
            <w:tcBorders>
              <w:top w:val="single" w:sz="4" w:space="0" w:color="auto"/>
            </w:tcBorders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</w:p>
          <w:p w:rsidR="00A90E59" w:rsidRPr="00E21616" w:rsidRDefault="00A90E59" w:rsidP="00AB3E33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Русс</w:t>
            </w:r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кая народная песня «Берёзонька»</w:t>
            </w:r>
          </w:p>
        </w:tc>
      </w:tr>
      <w:tr w:rsidR="00A90E59" w:rsidRPr="00E21616" w:rsidTr="007061F9">
        <w:trPr>
          <w:trHeight w:val="420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ы»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A90E59" w:rsidRPr="00E21616" w:rsidRDefault="00A90E59" w:rsidP="00820F1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AB3E3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И, и»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AB3E3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И. С</w:t>
            </w:r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околов – Микитов «Русский лес».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AB3E3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Повторение правил обозначения буквами гласных звуков после твё</w:t>
            </w:r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рдых и мягких согласных звуков.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Чтение слов, образующихся при изменении б</w:t>
            </w:r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уквы, обозначающей гласный звук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AB3E33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М, м»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AB3E33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Н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,н</w:t>
            </w:r>
            <w:proofErr w:type="spellEnd"/>
            <w:proofErr w:type="gramEnd"/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AB3E33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</w:t>
            </w:r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ия художественного произведения. В. Белов   «Родничок»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AB3E33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Р, р</w:t>
            </w:r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AB3E33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Л, л</w:t>
            </w:r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Й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,й</w:t>
            </w:r>
            <w:proofErr w:type="spellEnd"/>
            <w:proofErr w:type="gram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».</w:t>
            </w:r>
          </w:p>
          <w:p w:rsidR="00A90E59" w:rsidRPr="00E21616" w:rsidRDefault="00AB3E33" w:rsidP="00AB3E33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Введение понятия слог.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AB3E33" w:rsidRDefault="00A90E59" w:rsidP="00AB3E33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Развитие восприятия художественного произвед</w:t>
            </w:r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ения. Муса Гали «Земные краски»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AB3E33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rPr>
          <w:trHeight w:val="460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,к</w:t>
            </w:r>
            <w:proofErr w:type="spellEnd"/>
            <w:proofErr w:type="gram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  <w:p w:rsidR="00A90E59" w:rsidRPr="00E21616" w:rsidRDefault="00A90E59" w:rsidP="00AB3E33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Сопоставление звуков [г] и [к] по</w:t>
            </w:r>
            <w:r w:rsid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звонкости-глухости.</w:t>
            </w:r>
          </w:p>
        </w:tc>
      </w:tr>
      <w:tr w:rsidR="00A90E59" w:rsidRPr="00E21616" w:rsidTr="007061F9">
        <w:trPr>
          <w:trHeight w:val="269"/>
        </w:trPr>
        <w:tc>
          <w:tcPr>
            <w:tcW w:w="851" w:type="dxa"/>
            <w:tcBorders>
              <w:bottom w:val="single" w:sz="4" w:space="0" w:color="auto"/>
            </w:tcBorders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90E59" w:rsidRPr="003C5B30" w:rsidRDefault="00A90E59" w:rsidP="003C5B30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</w:t>
            </w:r>
            <w:r w:rsidR="003C5B30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ния М. Михалков «Лесные хоромы»</w:t>
            </w:r>
          </w:p>
        </w:tc>
      </w:tr>
      <w:tr w:rsidR="00A90E59" w:rsidRPr="00E21616" w:rsidTr="007061F9">
        <w:trPr>
          <w:trHeight w:val="556"/>
        </w:trPr>
        <w:tc>
          <w:tcPr>
            <w:tcW w:w="851" w:type="dxa"/>
            <w:tcBorders>
              <w:top w:val="single" w:sz="4" w:space="0" w:color="auto"/>
            </w:tcBorders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A90E59" w:rsidRPr="003C5B30" w:rsidRDefault="00A90E59" w:rsidP="003C5B30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Знакомство с буквой </w:t>
            </w:r>
            <w:r w:rsidR="003C5B30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="003C5B30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З</w:t>
            </w:r>
            <w:proofErr w:type="gramStart"/>
            <w:r w:rsidR="003C5B30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,з</w:t>
            </w:r>
            <w:proofErr w:type="spellEnd"/>
            <w:proofErr w:type="gramEnd"/>
            <w:r w:rsidR="003C5B30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rPr>
          <w:trHeight w:val="564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  <w:p w:rsidR="00A90E59" w:rsidRPr="00E21616" w:rsidRDefault="00A90E59" w:rsidP="003C5B30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Сопоставление звуков [</w:t>
            </w:r>
            <w:r w:rsidR="003C5B30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з] и [с] по звонкости-глухости.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3C5B30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Д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="003C5B30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rPr>
          <w:trHeight w:val="461"/>
        </w:trPr>
        <w:tc>
          <w:tcPr>
            <w:tcW w:w="851" w:type="dxa"/>
            <w:tcBorders>
              <w:top w:val="single" w:sz="4" w:space="0" w:color="auto"/>
            </w:tcBorders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Т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,т</w:t>
            </w:r>
            <w:proofErr w:type="spellEnd"/>
            <w:proofErr w:type="gram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  <w:p w:rsidR="00A90E59" w:rsidRPr="00E21616" w:rsidRDefault="00A90E59" w:rsidP="003C5B30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Сопоставление звуков [</w:t>
            </w:r>
            <w:r w:rsidR="003C5B30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д] и [т] по звонкости-глухости.</w:t>
            </w:r>
          </w:p>
        </w:tc>
      </w:tr>
      <w:tr w:rsidR="00A90E59" w:rsidRPr="00E21616" w:rsidTr="007061F9">
        <w:trPr>
          <w:trHeight w:val="412"/>
        </w:trPr>
        <w:tc>
          <w:tcPr>
            <w:tcW w:w="851" w:type="dxa"/>
            <w:tcBorders>
              <w:top w:val="single" w:sz="4" w:space="0" w:color="auto"/>
            </w:tcBorders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90E59" w:rsidRPr="00E21616" w:rsidRDefault="00A90E59" w:rsidP="007061F9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«В школу»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3C5B30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="003C5B30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3C5B30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,п</w:t>
            </w:r>
            <w:proofErr w:type="spellEnd"/>
            <w:proofErr w:type="gramEnd"/>
            <w:r w:rsidR="003C5B30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3C5B30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В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="003C5B30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90E59" w:rsidRPr="004910A7" w:rsidRDefault="00A90E59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Железников</w:t>
            </w:r>
            <w:proofErr w:type="spellEnd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«История с азбукой»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Ф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,ф</w:t>
            </w:r>
            <w:proofErr w:type="spellEnd"/>
            <w:proofErr w:type="gramEnd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Ж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,ж</w:t>
            </w:r>
            <w:proofErr w:type="spellEnd"/>
            <w:proofErr w:type="gramEnd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Ш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,ш</w:t>
            </w:r>
            <w:proofErr w:type="spellEnd"/>
            <w:proofErr w:type="gram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  <w:p w:rsidR="00A90E59" w:rsidRPr="00E21616" w:rsidRDefault="00A90E59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Сопоставление звуков [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ж] и [ш] по звонкости-глухости.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Ч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,ч</w:t>
            </w:r>
            <w:proofErr w:type="spellEnd"/>
            <w:proofErr w:type="gramEnd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90E59" w:rsidRPr="004910A7" w:rsidRDefault="00A90E59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Л. Пантелеев «Букв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 «ты»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Щ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,щ</w:t>
            </w:r>
            <w:proofErr w:type="spellEnd"/>
            <w:proofErr w:type="gramEnd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Х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,х</w:t>
            </w:r>
            <w:proofErr w:type="spellEnd"/>
            <w:proofErr w:type="gramEnd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proofErr w:type="spell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Ц</w:t>
            </w:r>
            <w:proofErr w:type="gramStart"/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,ц</w:t>
            </w:r>
            <w:proofErr w:type="spellEnd"/>
            <w:proofErr w:type="gramEnd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60-61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ь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». Особенности буквы «ь». Знакомство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с разделительной функцией «ь».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6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90E59" w:rsidRPr="004910A7" w:rsidRDefault="004910A7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Я. Аким «Мой верный чиж»</w:t>
            </w:r>
          </w:p>
        </w:tc>
      </w:tr>
      <w:tr w:rsidR="00A90E59" w:rsidRPr="00E21616" w:rsidTr="007061F9">
        <w:trPr>
          <w:trHeight w:val="367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6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4910A7" w:rsidRDefault="00A90E59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особенностями «</w:t>
            </w:r>
            <w:r w:rsidR="004910A7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ъ»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6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90E59" w:rsidRPr="00E21616" w:rsidRDefault="004910A7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Сутеев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«Дядя Миша»</w:t>
            </w:r>
          </w:p>
        </w:tc>
      </w:tr>
      <w:tr w:rsidR="00A90E59" w:rsidRPr="00E21616" w:rsidTr="007061F9">
        <w:trPr>
          <w:trHeight w:val="238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4910A7" w:rsidP="004910A7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Алфавит. "Ты эти буквы заучи..." </w:t>
            </w:r>
            <w:proofErr w:type="spellStart"/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С.Я.Маршак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. «Спрятался».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В.Голявкин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4910A7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  <w:proofErr w:type="gram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Русская народная сказка «Привередница», В. Бианки 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«Лесной Колобок – Колючий бок».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4910A7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«Три котенка». В.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Сутеев</w:t>
            </w:r>
            <w:proofErr w:type="spellEnd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. «Беспокойные соседки» </w:t>
            </w:r>
            <w:proofErr w:type="spellStart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А.Шибаев</w:t>
            </w:r>
            <w:proofErr w:type="spellEnd"/>
          </w:p>
        </w:tc>
      </w:tr>
      <w:tr w:rsidR="00A90E59" w:rsidRPr="00E21616" w:rsidTr="007061F9">
        <w:trPr>
          <w:trHeight w:val="444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4910A7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«Про нос и язык» </w:t>
            </w:r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 Пермяк</w:t>
            </w:r>
            <w:proofErr w:type="gramStart"/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A90E59" w:rsidRPr="00E21616" w:rsidRDefault="00A90E59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«М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еня нет дома». Г. Остер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Развитие восприятия художественного произведения </w:t>
            </w:r>
          </w:p>
          <w:p w:rsidR="00A90E59" w:rsidRPr="00E21616" w:rsidRDefault="004910A7" w:rsidP="004910A7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Ш. Перро «Красная шапочка»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4910A7" w:rsidP="004910A7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«На зарядку – становись»! </w:t>
            </w:r>
            <w:proofErr w:type="spellStart"/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А.Шибаев</w:t>
            </w:r>
            <w:proofErr w:type="spellEnd"/>
          </w:p>
          <w:p w:rsidR="00A90E59" w:rsidRPr="00E21616" w:rsidRDefault="004910A7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«Познакомились».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А.Шибаев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4910A7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Развитие восприятия художественного произведения «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 Пословицы и погов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орки. Скороговорки. Загадки</w:t>
            </w:r>
            <w:proofErr w:type="gramStart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.»  </w:t>
            </w:r>
            <w:proofErr w:type="gram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4910A7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«Как Никита играл в доктора». Е.Чару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шин, «Всегда вместе». А. Шибаев</w:t>
            </w:r>
          </w:p>
        </w:tc>
      </w:tr>
      <w:tr w:rsidR="00A90E59" w:rsidRPr="00E21616" w:rsidTr="007061F9">
        <w:tc>
          <w:tcPr>
            <w:tcW w:w="851" w:type="dxa"/>
            <w:tcBorders>
              <w:top w:val="single" w:sz="4" w:space="0" w:color="auto"/>
            </w:tcBorders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«Маленький тигр» Г. Цыферов,</w:t>
            </w:r>
          </w:p>
          <w:p w:rsidR="00A90E59" w:rsidRPr="00E21616" w:rsidRDefault="004910A7" w:rsidP="004910A7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«Кто?»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С.Чёрный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«Середина сосиски.» Г. Остер,</w:t>
            </w:r>
          </w:p>
          <w:p w:rsidR="00A90E59" w:rsidRPr="00E21616" w:rsidRDefault="004910A7" w:rsidP="004910A7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«Жадина». Я. Аким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Развитие восприятия художественного произведения </w:t>
            </w:r>
          </w:p>
          <w:p w:rsidR="00A90E59" w:rsidRPr="00E21616" w:rsidRDefault="00A90E59" w:rsidP="004910A7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А.Блок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«Зайчик», Г. </w:t>
            </w:r>
            <w:proofErr w:type="spellStart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Скребицкий</w:t>
            </w:r>
            <w:proofErr w:type="spellEnd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«Мать».</w:t>
            </w:r>
          </w:p>
        </w:tc>
      </w:tr>
      <w:tr w:rsidR="00A90E59" w:rsidRPr="00E21616" w:rsidTr="007061F9">
        <w:trPr>
          <w:trHeight w:val="521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4910A7" w:rsidP="004910A7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«Если был бы я девчонкой…» </w:t>
            </w:r>
            <w:proofErr w:type="spellStart"/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Э.Успенский</w:t>
            </w:r>
            <w:proofErr w:type="spellEnd"/>
          </w:p>
          <w:p w:rsidR="00A90E59" w:rsidRPr="00E21616" w:rsidRDefault="004910A7" w:rsidP="004910A7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«Рукавичка». Украинская народная сказка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4910A7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4910A7" w:rsidP="004910A7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«Спускаться легче» Г. Остер, «Под грибом» В.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Сутеев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4910A7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«Что за шутки»?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А.Шибаев</w:t>
            </w:r>
            <w:proofErr w:type="spellEnd"/>
          </w:p>
          <w:p w:rsidR="00A90E59" w:rsidRPr="00E21616" w:rsidRDefault="00A90E59" w:rsidP="004910A7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«Хорош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о спрятанная котлета». </w:t>
            </w:r>
            <w:proofErr w:type="spellStart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Г.Остера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90E59" w:rsidRPr="00E21616" w:rsidRDefault="004910A7" w:rsidP="004910A7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М. Пришвин  «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Лисичкин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 хлеб»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«Как меня называли». Б. Житков</w:t>
            </w:r>
          </w:p>
          <w:p w:rsidR="00A90E59" w:rsidRPr="00E21616" w:rsidRDefault="004910A7" w:rsidP="004910A7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«Большая новость».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А.Кушнер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Развитие восприятия художественного произведения </w:t>
            </w:r>
          </w:p>
          <w:p w:rsidR="00A90E59" w:rsidRPr="00E21616" w:rsidRDefault="00A90E59" w:rsidP="004910A7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Е.Пермяк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«Пичугин мост»,  С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Баруздин</w:t>
            </w:r>
            <w:proofErr w:type="spellEnd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 Весёлые рассказы».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82-83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4910A7" w:rsidP="004910A7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«Как поросенок говорить </w:t>
            </w:r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научился». Л. Пантелеев</w:t>
            </w:r>
          </w:p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«Яшка». Е.Чарушин</w:t>
            </w:r>
          </w:p>
          <w:p w:rsidR="00A90E59" w:rsidRPr="00E21616" w:rsidRDefault="004910A7" w:rsidP="004910A7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«Что я узнал»!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А.Кушнер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90E59" w:rsidRPr="00E21616" w:rsidRDefault="004910A7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благина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Тюлюлюй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«Медвежата».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Ю.Дмитриев</w:t>
            </w:r>
            <w:proofErr w:type="spellEnd"/>
          </w:p>
          <w:p w:rsidR="00A90E59" w:rsidRPr="00E21616" w:rsidRDefault="004910A7" w:rsidP="004910A7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«Медвежата».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Г.Снегирёв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Чтение стихотворения М.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Карема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«Растеряшка».</w:t>
            </w:r>
          </w:p>
          <w:p w:rsidR="00A90E59" w:rsidRPr="00E21616" w:rsidRDefault="00A90E59" w:rsidP="004910A7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Др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агунский «Заколдованная буква».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4910A7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«Ступеньки». Н.Носов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90E59" w:rsidRPr="00E21616" w:rsidRDefault="00A90E59" w:rsidP="004910A7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С. Маршак «Т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ихая сказка», В. </w:t>
            </w:r>
            <w:proofErr w:type="spellStart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Сутеев</w:t>
            </w:r>
            <w:proofErr w:type="spellEnd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«Ёлка».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«Горячий привет».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О.Дриз</w:t>
            </w:r>
            <w:proofErr w:type="spellEnd"/>
          </w:p>
          <w:p w:rsidR="00A90E59" w:rsidRPr="00E21616" w:rsidRDefault="00A90E59" w:rsidP="004910A7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«При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вет Мартышке» (отрывок) </w:t>
            </w:r>
            <w:proofErr w:type="spellStart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Г.Остер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«Зайчата». Е.Чарушин</w:t>
            </w:r>
          </w:p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«Сорока и заяц».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Н.Сладков</w:t>
            </w:r>
            <w:proofErr w:type="spellEnd"/>
          </w:p>
          <w:p w:rsidR="00A90E59" w:rsidRPr="00E21616" w:rsidRDefault="004910A7" w:rsidP="004910A7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«Лиса и заяц».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Н.Сладков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91-92</w:t>
            </w:r>
          </w:p>
        </w:tc>
        <w:tc>
          <w:tcPr>
            <w:tcW w:w="1701" w:type="dxa"/>
          </w:tcPr>
          <w:p w:rsidR="00A90E59" w:rsidRPr="00E21616" w:rsidRDefault="00A90E59" w:rsidP="00F00A39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4910A7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«Затейники». Н.Носов</w:t>
            </w:r>
          </w:p>
          <w:p w:rsidR="00A90E59" w:rsidRPr="00E21616" w:rsidRDefault="00A90E59" w:rsidP="004910A7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«Людо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ед и принцесса, или Всё наоборот». </w:t>
            </w:r>
            <w:proofErr w:type="spellStart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Г.Сапгир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4910A7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 К. Чуковский «Муха-цокоту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ха», Братья Гримм «Заяц и ёж». 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4910A7" w:rsidP="004910A7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«Про мышку, которая ела кошек».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Дж.Родари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«Ёж» (отрывок).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А.Толстой</w:t>
            </w:r>
            <w:proofErr w:type="spellEnd"/>
          </w:p>
          <w:p w:rsidR="00A90E59" w:rsidRPr="00E21616" w:rsidRDefault="004910A7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«Волк ужасно разъярён…» </w:t>
            </w:r>
            <w:proofErr w:type="spellStart"/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В.Лунин</w:t>
            </w:r>
            <w:proofErr w:type="spellEnd"/>
          </w:p>
          <w:p w:rsidR="00A90E59" w:rsidRPr="00E21616" w:rsidRDefault="004910A7" w:rsidP="004910A7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«Зелёный заяц».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Г.Цыферов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90E59" w:rsidRPr="00E21616" w:rsidRDefault="00A90E59" w:rsidP="004910A7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А. Блок «Снег да снег», С. Есенин «Поёт зима – 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аукает…», Г. </w:t>
            </w:r>
            <w:proofErr w:type="spellStart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Скребицкий</w:t>
            </w:r>
            <w:proofErr w:type="spellEnd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«Пушок»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4910A7" w:rsidP="004910A7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«Он живой и светится»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В.Драгунский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4910A7" w:rsidP="004910A7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Лиса и журавль. Русская </w:t>
            </w:r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народная сказка.</w:t>
            </w:r>
          </w:p>
          <w:p w:rsidR="00A90E59" w:rsidRPr="00E21616" w:rsidRDefault="004910A7" w:rsidP="004910A7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Лиса и мышь.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Н.Сладков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4910A7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зведения Н. Носов «Фантазёры». 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100-101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4910A7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Лошарик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Г.Сапгир</w:t>
            </w:r>
            <w:proofErr w:type="spellEnd"/>
          </w:p>
          <w:p w:rsidR="00A90E59" w:rsidRPr="00E21616" w:rsidRDefault="004910A7" w:rsidP="004910A7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,«Картинки в лужах»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В.Берестов</w:t>
            </w:r>
            <w:proofErr w:type="spellEnd"/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90E59" w:rsidRPr="00E21616" w:rsidRDefault="00A90E59" w:rsidP="004910A7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 Ильина «Шум и Шум</w:t>
            </w:r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ок», Н. </w:t>
            </w:r>
            <w:proofErr w:type="spellStart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Саконская</w:t>
            </w:r>
            <w:proofErr w:type="spellEnd"/>
            <w:r w:rsid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«Мы с мамой».</w:t>
            </w:r>
          </w:p>
        </w:tc>
      </w:tr>
      <w:tr w:rsidR="00A90E59" w:rsidRPr="00E21616" w:rsidTr="007061F9">
        <w:trPr>
          <w:trHeight w:val="985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  <w:t xml:space="preserve">Читаем сказки, загадки, скороговорки </w:t>
            </w:r>
          </w:p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Литературные (авторские) сказки. А.С.Пушкин</w:t>
            </w:r>
          </w:p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«Сказка о царе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…(отрывок),</w:t>
            </w:r>
          </w:p>
          <w:p w:rsidR="00A90E59" w:rsidRPr="00E21616" w:rsidRDefault="0056021B" w:rsidP="0056021B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Русская народная </w:t>
            </w:r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сказ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ка «Пузырь, Соломинка и Лапоть»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Сутеев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«Кораблик», Скороговорка,</w:t>
            </w:r>
          </w:p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В.В.Бианки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«Лис и Мышонок»</w:t>
            </w:r>
          </w:p>
          <w:p w:rsidR="00A90E59" w:rsidRPr="00E21616" w:rsidRDefault="0056021B" w:rsidP="0056021B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Проверь себя.</w:t>
            </w:r>
          </w:p>
        </w:tc>
      </w:tr>
      <w:tr w:rsidR="00A90E59" w:rsidRPr="00E21616" w:rsidTr="007061F9">
        <w:trPr>
          <w:trHeight w:val="728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  <w:t>Учимся уму - разуму</w:t>
            </w:r>
          </w:p>
          <w:p w:rsidR="00A90E59" w:rsidRPr="00E21616" w:rsidRDefault="00A90E59" w:rsidP="00E2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К.Д.Ушинский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«Играющие собаки». </w:t>
            </w:r>
          </w:p>
          <w:p w:rsidR="00A90E59" w:rsidRPr="00E21616" w:rsidRDefault="00A90E59" w:rsidP="0056021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Дополнительное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чтение.</w:t>
            </w:r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Л.Н.Толстой</w:t>
            </w:r>
            <w:proofErr w:type="spellEnd"/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«Косточка»</w:t>
            </w:r>
          </w:p>
        </w:tc>
      </w:tr>
      <w:tr w:rsidR="00A90E59" w:rsidRPr="00E21616" w:rsidTr="007061F9">
        <w:trPr>
          <w:trHeight w:val="554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56021B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 Русская народная сказка «Лисичка – сестричка и волк»,</w:t>
            </w:r>
          </w:p>
          <w:p w:rsidR="00A90E59" w:rsidRPr="00E21616" w:rsidRDefault="00A90E59" w:rsidP="0056021B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В. </w:t>
            </w:r>
            <w:proofErr w:type="spellStart"/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Сутеев</w:t>
            </w:r>
            <w:proofErr w:type="spellEnd"/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«Палочка – выручалочка».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56021B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Произведения о детях.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В.А.Осеева</w:t>
            </w:r>
            <w:proofErr w:type="spellEnd"/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«Кто наказ</w:t>
            </w:r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ал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его?». Пословица.</w:t>
            </w:r>
          </w:p>
          <w:p w:rsidR="00A90E59" w:rsidRPr="00E21616" w:rsidRDefault="0056021B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И.Северянин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«Её питомцы».</w:t>
            </w:r>
          </w:p>
          <w:p w:rsidR="00A90E59" w:rsidRPr="00E21616" w:rsidRDefault="00A90E59" w:rsidP="0056021B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Дополнительное чтени</w:t>
            </w:r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е: Е. Пермяк «Торопливый ножик»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Осеева «Потерянный день». Пословицы, В. Осеева «Три товарища»</w:t>
            </w:r>
          </w:p>
          <w:p w:rsidR="00A90E59" w:rsidRPr="00E21616" w:rsidRDefault="0056021B" w:rsidP="0056021B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Дополнительное чтение: В. Осеева «Печенье»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56021B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  Х.К. Андерс</w:t>
            </w:r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ен «Стойкий оловянный солдатик»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«Я – лишн</w:t>
            </w:r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ий», Пословица, Я. Аким «Мама».</w:t>
            </w:r>
          </w:p>
          <w:p w:rsidR="00A90E59" w:rsidRPr="00E21616" w:rsidRDefault="0056021B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Дополнительное чтение </w:t>
            </w:r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Э. Успенский «Всё в порядке»</w:t>
            </w:r>
          </w:p>
          <w:p w:rsidR="00A90E59" w:rsidRPr="00E21616" w:rsidRDefault="0056021B" w:rsidP="0056021B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Проверь себя.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56021B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Развитие восприятия художественного произведения  Е. Трутнева «Когда это бывает?», Н. Некрасов «Дедушка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Мазай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и зайцы» (отрыв</w:t>
            </w:r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ок), А. </w:t>
            </w:r>
            <w:proofErr w:type="spellStart"/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«Весенняя гроза»</w:t>
            </w:r>
          </w:p>
        </w:tc>
      </w:tr>
      <w:tr w:rsidR="0056021B" w:rsidRPr="00E21616" w:rsidTr="007061F9">
        <w:trPr>
          <w:trHeight w:val="1149"/>
        </w:trPr>
        <w:tc>
          <w:tcPr>
            <w:tcW w:w="851" w:type="dxa"/>
          </w:tcPr>
          <w:p w:rsidR="0056021B" w:rsidRPr="00E21616" w:rsidRDefault="0056021B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</w:tcPr>
          <w:p w:rsidR="0056021B" w:rsidRPr="00E21616" w:rsidRDefault="0056021B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56021B" w:rsidRPr="00E21616" w:rsidRDefault="0056021B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  <w:t xml:space="preserve">Читаем о родной природе </w:t>
            </w:r>
          </w:p>
          <w:p w:rsidR="0056021B" w:rsidRPr="0056021B" w:rsidRDefault="0056021B" w:rsidP="0056021B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Произведения о родной природе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(рассказы, стихотворения).</w:t>
            </w:r>
          </w:p>
          <w:p w:rsidR="0056021B" w:rsidRPr="00E21616" w:rsidRDefault="0056021B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«Солнце и ветер»,</w:t>
            </w:r>
          </w:p>
          <w:p w:rsidR="0056021B" w:rsidRPr="00E21616" w:rsidRDefault="0056021B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В.В.Бианки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«Синичкин календарь»,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Э.Мошковская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«Лед тронулся»</w:t>
            </w:r>
          </w:p>
          <w:p w:rsidR="0056021B" w:rsidRPr="0056021B" w:rsidRDefault="0056021B" w:rsidP="0056021B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Дополнительное чтение: С. Маршак «Апрель»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Произведения о родной природе.</w:t>
            </w:r>
          </w:p>
          <w:p w:rsidR="00A90E59" w:rsidRPr="00E21616" w:rsidRDefault="00A90E59" w:rsidP="0056021B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И.С.Соколов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-Микитов «Русский лес» (отры</w:t>
            </w:r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вок). Загадки, песенка-</w:t>
            </w:r>
            <w:proofErr w:type="spellStart"/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закличка</w:t>
            </w:r>
            <w:proofErr w:type="spellEnd"/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«Березонька». </w:t>
            </w:r>
          </w:p>
          <w:p w:rsidR="00A90E59" w:rsidRPr="00E21616" w:rsidRDefault="0056021B" w:rsidP="0056021B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Дополнительное чтение: </w:t>
            </w:r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М. Пришвин «Лесн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ая капель».</w:t>
            </w:r>
          </w:p>
        </w:tc>
      </w:tr>
      <w:tr w:rsidR="0056021B" w:rsidRPr="00E21616" w:rsidTr="007061F9">
        <w:trPr>
          <w:trHeight w:val="723"/>
        </w:trPr>
        <w:tc>
          <w:tcPr>
            <w:tcW w:w="851" w:type="dxa"/>
          </w:tcPr>
          <w:p w:rsidR="0056021B" w:rsidRPr="00E21616" w:rsidRDefault="0056021B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01" w:type="dxa"/>
          </w:tcPr>
          <w:p w:rsidR="0056021B" w:rsidRPr="00E21616" w:rsidRDefault="0056021B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56021B" w:rsidRPr="00E21616" w:rsidRDefault="0056021B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  <w:t>О наших друзьях – животных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56021B" w:rsidRPr="00E21616" w:rsidRDefault="0056021B" w:rsidP="0056021B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Стихотворения о 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животных.</w:t>
            </w:r>
          </w:p>
          <w:p w:rsidR="0056021B" w:rsidRPr="00E21616" w:rsidRDefault="0056021B" w:rsidP="0056021B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И.„</w:t>
            </w:r>
            <w:proofErr w:type="spellStart"/>
            <w:proofErr w:type="gram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M</w:t>
            </w:r>
            <w:proofErr w:type="gram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азнин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«Давайте дружить», 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Ю.Коваль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«Бабочка». Загадка.</w:t>
            </w:r>
          </w:p>
        </w:tc>
      </w:tr>
      <w:tr w:rsidR="00A90E59" w:rsidRPr="00E21616" w:rsidTr="007061F9">
        <w:trPr>
          <w:trHeight w:val="464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56021B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 В. Чаплина «Мушка»,</w:t>
            </w:r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Е. Ильина «Чик </w:t>
            </w:r>
            <w:proofErr w:type="spellStart"/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чик</w:t>
            </w:r>
            <w:proofErr w:type="spellEnd"/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ножницами».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Произведения о животных.</w:t>
            </w:r>
          </w:p>
          <w:p w:rsidR="00A90E59" w:rsidRPr="00E21616" w:rsidRDefault="0056021B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С.В.Михалков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«Аисты и лягушки». Загадка, Скороговорка.</w:t>
            </w:r>
          </w:p>
          <w:p w:rsidR="00A90E59" w:rsidRPr="00E21616" w:rsidRDefault="0056021B" w:rsidP="0056021B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Дополнительное чтение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Е.И.Чарушин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«Томкины сны»</w:t>
            </w:r>
          </w:p>
        </w:tc>
      </w:tr>
      <w:tr w:rsidR="00A90E59" w:rsidRPr="00E21616" w:rsidTr="007061F9">
        <w:trPr>
          <w:trHeight w:val="667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56021B" w:rsidP="0056021B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Произведения о </w:t>
            </w:r>
            <w:r w:rsidR="00A90E59"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животных.</w:t>
            </w:r>
          </w:p>
          <w:p w:rsidR="00A90E59" w:rsidRPr="00E21616" w:rsidRDefault="0056021B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М.М.Пришвин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«Ежик», Ю.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Могутин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«Убежал»,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Б.Заходер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 «Ёжик»</w:t>
            </w:r>
          </w:p>
          <w:p w:rsidR="00A90E59" w:rsidRPr="00E21616" w:rsidRDefault="0056021B" w:rsidP="0056021B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Дополнительное чтение: М. Пришвин «Норка и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Жулька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rPr>
          <w:trHeight w:val="705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Русская народная песня «Котик», Загадка, Э. </w:t>
            </w:r>
            <w:proofErr w:type="spellStart"/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Шим</w:t>
            </w:r>
            <w:proofErr w:type="spellEnd"/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 «Глухарь»</w:t>
            </w:r>
          </w:p>
          <w:p w:rsidR="00A90E59" w:rsidRPr="00E21616" w:rsidRDefault="0056021B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Дополнительное чтение </w:t>
            </w:r>
            <w:r w:rsidR="00A90E59"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="00A90E59"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Скребицкий</w:t>
            </w:r>
            <w:proofErr w:type="spellEnd"/>
            <w:r w:rsidR="00A90E59"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 «Самые быстрые крылья.</w:t>
            </w:r>
          </w:p>
          <w:p w:rsidR="00A90E59" w:rsidRPr="0056021B" w:rsidRDefault="0056021B" w:rsidP="0056021B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Проверь себя.</w:t>
            </w:r>
          </w:p>
        </w:tc>
      </w:tr>
      <w:tr w:rsidR="00A90E59" w:rsidRPr="00E21616" w:rsidTr="007061F9">
        <w:trPr>
          <w:trHeight w:val="262"/>
        </w:trPr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56021B" w:rsidRDefault="00A90E59" w:rsidP="0056021B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  В. Драгунский «Что любит Мишка».</w:t>
            </w:r>
          </w:p>
        </w:tc>
      </w:tr>
      <w:tr w:rsidR="0056021B" w:rsidRPr="00E21616" w:rsidTr="007061F9">
        <w:trPr>
          <w:trHeight w:val="704"/>
        </w:trPr>
        <w:tc>
          <w:tcPr>
            <w:tcW w:w="851" w:type="dxa"/>
          </w:tcPr>
          <w:p w:rsidR="0056021B" w:rsidRPr="00E21616" w:rsidRDefault="0056021B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</w:tcPr>
          <w:p w:rsidR="0056021B" w:rsidRPr="00E21616" w:rsidRDefault="0056021B" w:rsidP="00E21616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56021B" w:rsidRPr="00E21616" w:rsidRDefault="0056021B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  <w:t>Учимся уму - разуму</w:t>
            </w:r>
          </w:p>
          <w:p w:rsidR="0056021B" w:rsidRPr="00E21616" w:rsidRDefault="0056021B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Пляцковский</w:t>
            </w:r>
            <w:proofErr w:type="spellEnd"/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 «Добрая лошадь», В. Осеева «Кто хозяин?»</w:t>
            </w:r>
          </w:p>
          <w:p w:rsidR="0056021B" w:rsidRPr="00E21616" w:rsidRDefault="0056021B" w:rsidP="0056021B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Дополнительное чтение: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В. Осеева «На катке», В.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Голявкин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«Про то, для кого Вовка учится»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Е. Пермяк «Самое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страшное»</w:t>
            </w:r>
            <w:proofErr w:type="gram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ословица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 И. Бутман «Клоун».</w:t>
            </w:r>
          </w:p>
          <w:p w:rsidR="00A90E59" w:rsidRPr="0056021B" w:rsidRDefault="0056021B" w:rsidP="0056021B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С. Востоков «Кто кого»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90E59" w:rsidRPr="00E21616" w:rsidRDefault="00A90E59" w:rsidP="0056021B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Сутеев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«Мешок яблок». Русс</w:t>
            </w:r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кая народная сказка «</w:t>
            </w:r>
            <w:proofErr w:type="spellStart"/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Терёшечка</w:t>
            </w:r>
            <w:proofErr w:type="spellEnd"/>
            <w:r w:rsidR="0056021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Рассказы о детях.</w:t>
            </w:r>
          </w:p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В. Берестов «Серёжа и гвозди»</w:t>
            </w:r>
          </w:p>
          <w:p w:rsidR="00A90E59" w:rsidRPr="00E21616" w:rsidRDefault="0056021B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Дополнительное чтение </w:t>
            </w:r>
            <w:proofErr w:type="spellStart"/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Е.А.Пермяк</w:t>
            </w:r>
            <w:proofErr w:type="spellEnd"/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«Бумажный змей».</w:t>
            </w:r>
          </w:p>
          <w:p w:rsidR="00A90E59" w:rsidRPr="00E21616" w:rsidRDefault="0056021B" w:rsidP="0056021B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Проверь себя.</w:t>
            </w:r>
          </w:p>
        </w:tc>
      </w:tr>
      <w:tr w:rsidR="0056021B" w:rsidRPr="00E21616" w:rsidTr="007061F9">
        <w:trPr>
          <w:trHeight w:val="1124"/>
        </w:trPr>
        <w:tc>
          <w:tcPr>
            <w:tcW w:w="851" w:type="dxa"/>
          </w:tcPr>
          <w:p w:rsidR="0056021B" w:rsidRPr="00E21616" w:rsidRDefault="0056021B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01" w:type="dxa"/>
          </w:tcPr>
          <w:p w:rsidR="0056021B" w:rsidRPr="00E21616" w:rsidRDefault="0056021B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56021B" w:rsidRPr="00E21616" w:rsidRDefault="0056021B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  <w:t>Читаем сказки, пословицы, считалки.</w:t>
            </w:r>
          </w:p>
          <w:p w:rsidR="0056021B" w:rsidRPr="00E21616" w:rsidRDefault="0056021B" w:rsidP="0056021B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Литературные 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(авторские) сказки для детей.</w:t>
            </w:r>
          </w:p>
          <w:p w:rsidR="0056021B" w:rsidRPr="00E21616" w:rsidRDefault="0056021B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М.Пляцковский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«Урок дружбы»,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А.Усачёв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«Грамотная мышка»</w:t>
            </w:r>
          </w:p>
          <w:p w:rsidR="0056021B" w:rsidRPr="00E21616" w:rsidRDefault="0056021B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Пословица</w:t>
            </w:r>
          </w:p>
          <w:p w:rsidR="0056021B" w:rsidRPr="00E21616" w:rsidRDefault="0056021B" w:rsidP="0056021B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Дополнительное чтение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В.Орлов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«Как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малышу нашли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маму».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Яснов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«В лесной библиотеке»</w:t>
            </w:r>
            <w:r w:rsidR="007A3F9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A3F9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В.Сутеев</w:t>
            </w:r>
            <w:proofErr w:type="spellEnd"/>
            <w:r w:rsidR="007A3F9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«Цыпленок и Утенок».</w:t>
            </w:r>
          </w:p>
          <w:p w:rsidR="00A90E59" w:rsidRPr="00E21616" w:rsidRDefault="007A3F9E" w:rsidP="007A3F9E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Дополнительное чтение: </w:t>
            </w:r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С. Прокофьева «Сказка о том, что надо дарить»,  Д.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Биссет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«Дракон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Комодо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  Дж. Харрис «</w:t>
            </w:r>
            <w:proofErr w:type="gram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Сказка про лошадь</w:t>
            </w:r>
            <w:proofErr w:type="gram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Братца Кролика».</w:t>
            </w:r>
          </w:p>
          <w:p w:rsidR="00A90E59" w:rsidRPr="007A3F9E" w:rsidRDefault="00A90E59" w:rsidP="007A3F9E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Проверь себя.</w:t>
            </w:r>
          </w:p>
        </w:tc>
      </w:tr>
      <w:tr w:rsidR="007A3F9E" w:rsidRPr="00E21616" w:rsidTr="007061F9">
        <w:trPr>
          <w:trHeight w:val="1120"/>
        </w:trPr>
        <w:tc>
          <w:tcPr>
            <w:tcW w:w="851" w:type="dxa"/>
          </w:tcPr>
          <w:p w:rsidR="007A3F9E" w:rsidRPr="00E21616" w:rsidRDefault="007A3F9E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127</w:t>
            </w:r>
          </w:p>
          <w:p w:rsidR="007A3F9E" w:rsidRPr="00E21616" w:rsidRDefault="007A3F9E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7A3F9E" w:rsidRPr="00E21616" w:rsidRDefault="007A3F9E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7A3F9E" w:rsidRPr="00E21616" w:rsidRDefault="007A3F9E" w:rsidP="007061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7A3F9E" w:rsidRPr="00E21616" w:rsidRDefault="007A3F9E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3F9E" w:rsidRPr="00E21616" w:rsidRDefault="007A3F9E" w:rsidP="00E21616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7A3F9E" w:rsidRPr="00E21616" w:rsidRDefault="007A3F9E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О наших друзьях - животных</w:t>
            </w:r>
          </w:p>
          <w:p w:rsidR="007A3F9E" w:rsidRPr="00E21616" w:rsidRDefault="007A3F9E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Рассказы о животных.</w:t>
            </w:r>
          </w:p>
          <w:p w:rsidR="007A3F9E" w:rsidRPr="007A3F9E" w:rsidRDefault="007A3F9E" w:rsidP="007A3F9E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А. </w:t>
            </w:r>
            <w:proofErr w:type="spellStart"/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Барто</w:t>
            </w:r>
            <w:proofErr w:type="spellEnd"/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 «Жук»,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Н.Н.Сладков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«На одном бревне».</w:t>
            </w:r>
          </w:p>
          <w:p w:rsidR="007A3F9E" w:rsidRPr="00E21616" w:rsidRDefault="007A3F9E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Пословицы.</w:t>
            </w:r>
          </w:p>
          <w:p w:rsidR="007A3F9E" w:rsidRPr="00E21616" w:rsidRDefault="007A3F9E" w:rsidP="007A3F9E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Дополнительно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 чтение В. Орлов «Большие уши»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Рассказы о животных.</w:t>
            </w:r>
          </w:p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Е.И.Чарушин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«Томка и корова».</w:t>
            </w:r>
          </w:p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Загадка.</w:t>
            </w:r>
          </w:p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Берестов «Выводок</w:t>
            </w:r>
            <w:r w:rsidR="007061F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  <w:p w:rsidR="00A90E59" w:rsidRPr="00E21616" w:rsidRDefault="007A3F9E" w:rsidP="007A3F9E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Проверь себ</w:t>
            </w:r>
            <w:r w:rsidR="007061F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A3F9E" w:rsidRPr="00E21616" w:rsidTr="007061F9">
        <w:trPr>
          <w:trHeight w:val="929"/>
        </w:trPr>
        <w:tc>
          <w:tcPr>
            <w:tcW w:w="851" w:type="dxa"/>
          </w:tcPr>
          <w:p w:rsidR="007A3F9E" w:rsidRPr="00E21616" w:rsidRDefault="007A3F9E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1701" w:type="dxa"/>
          </w:tcPr>
          <w:p w:rsidR="007A3F9E" w:rsidRPr="00E21616" w:rsidRDefault="007A3F9E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7A3F9E" w:rsidRPr="00E21616" w:rsidRDefault="007A3F9E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  <w:t>Читаем о Родине и родной природе.</w:t>
            </w:r>
          </w:p>
          <w:p w:rsidR="007A3F9E" w:rsidRPr="00E21616" w:rsidRDefault="007A3F9E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И.Соколов</w:t>
            </w:r>
            <w:proofErr w:type="spellEnd"/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-Микитов «Радуга»</w:t>
            </w:r>
          </w:p>
          <w:p w:rsidR="007A3F9E" w:rsidRPr="00E21616" w:rsidRDefault="007A3F9E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Е.Трутнева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Эхо»</w:t>
            </w:r>
            <w:proofErr w:type="gram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агадки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</w:t>
            </w:r>
          </w:p>
          <w:p w:rsidR="007A3F9E" w:rsidRPr="007A3F9E" w:rsidRDefault="007A3F9E" w:rsidP="007A3F9E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Дополнительное 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чтение.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И.Шевчук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«Ленивое эхо».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Диагностическое обследование.</w:t>
            </w:r>
          </w:p>
          <w:p w:rsidR="00A90E59" w:rsidRPr="00E21616" w:rsidRDefault="00A90E59" w:rsidP="00E216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Развивающий контроль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Рассказы о природе.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И.Соколов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-Микитов «Май», Пословица, Загадка,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А.Плещеев</w:t>
            </w:r>
            <w:proofErr w:type="spellEnd"/>
          </w:p>
          <w:p w:rsidR="00A90E59" w:rsidRPr="00E21616" w:rsidRDefault="00A90E59" w:rsidP="00E21616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«Травка зеленеет».</w:t>
            </w:r>
          </w:p>
          <w:p w:rsidR="00A90E59" w:rsidRPr="00E21616" w:rsidRDefault="007A3F9E" w:rsidP="007A3F9E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Дополнительное чтение: </w:t>
            </w:r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Тайц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 По ягоды», «Всё здесь</w:t>
            </w:r>
          </w:p>
        </w:tc>
      </w:tr>
      <w:tr w:rsidR="00A90E59" w:rsidRPr="00E21616" w:rsidTr="007061F9">
        <w:tc>
          <w:tcPr>
            <w:tcW w:w="851" w:type="dxa"/>
          </w:tcPr>
          <w:p w:rsidR="00A90E59" w:rsidRPr="00E21616" w:rsidRDefault="00A90E59" w:rsidP="007A3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0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90E59" w:rsidRPr="00E21616" w:rsidRDefault="00A90E59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Есеновский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«Моя небольшая родина», </w:t>
            </w:r>
            <w:proofErr w:type="spell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Р.Валеева</w:t>
            </w:r>
            <w:proofErr w:type="spellEnd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«Здравствуй, лето!»</w:t>
            </w:r>
            <w:proofErr w:type="gramStart"/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="007A3F9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7A3F9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Ю. </w:t>
            </w:r>
            <w:proofErr w:type="spellStart"/>
            <w:r w:rsidR="007A3F9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Коринец</w:t>
            </w:r>
            <w:proofErr w:type="spellEnd"/>
            <w:r w:rsidR="007A3F9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«Волшебное письмо»</w:t>
            </w:r>
          </w:p>
          <w:p w:rsidR="00A90E59" w:rsidRPr="00E21616" w:rsidRDefault="007A3F9E" w:rsidP="00E21616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Дополнительное чтение </w:t>
            </w:r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Лунин «Я увидела чудо»,</w:t>
            </w:r>
            <w:proofErr w:type="gramStart"/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К.И.Чуковский</w:t>
            </w:r>
            <w:proofErr w:type="spellEnd"/>
            <w:r w:rsidR="00A90E59"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«Радость».</w:t>
            </w:r>
          </w:p>
          <w:p w:rsidR="00A90E59" w:rsidRPr="00E21616" w:rsidRDefault="00A90E59" w:rsidP="007A3F9E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Проверь с</w:t>
            </w:r>
            <w:r w:rsidR="007A3F9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ебя.</w:t>
            </w:r>
          </w:p>
        </w:tc>
      </w:tr>
    </w:tbl>
    <w:p w:rsidR="001E1941" w:rsidRDefault="001E1941" w:rsidP="002A6D22">
      <w:pPr>
        <w:rPr>
          <w:rFonts w:ascii="Garamond" w:hAnsi="Garamond"/>
          <w:sz w:val="24"/>
          <w:szCs w:val="24"/>
        </w:rPr>
      </w:pPr>
    </w:p>
    <w:sectPr w:rsidR="001E1941" w:rsidSect="002C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BD33DFB"/>
    <w:multiLevelType w:val="hybridMultilevel"/>
    <w:tmpl w:val="059A476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>
    <w:nsid w:val="0C414643"/>
    <w:multiLevelType w:val="hybridMultilevel"/>
    <w:tmpl w:val="9896442E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8">
    <w:nsid w:val="11686F19"/>
    <w:multiLevelType w:val="multilevel"/>
    <w:tmpl w:val="E42A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5D2929"/>
    <w:multiLevelType w:val="hybridMultilevel"/>
    <w:tmpl w:val="91B41778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0">
    <w:nsid w:val="13F3124B"/>
    <w:multiLevelType w:val="hybridMultilevel"/>
    <w:tmpl w:val="02805036"/>
    <w:lvl w:ilvl="0" w:tplc="0419000F">
      <w:start w:val="1"/>
      <w:numFmt w:val="decimal"/>
      <w:lvlText w:val="%1."/>
      <w:lvlJc w:val="left"/>
      <w:pPr>
        <w:ind w:left="2115" w:hanging="360"/>
      </w:p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1">
    <w:nsid w:val="37DC2B3F"/>
    <w:multiLevelType w:val="hybridMultilevel"/>
    <w:tmpl w:val="823001F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3D1466BD"/>
    <w:multiLevelType w:val="hybridMultilevel"/>
    <w:tmpl w:val="EFE84240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>
    <w:nsid w:val="3E766705"/>
    <w:multiLevelType w:val="hybridMultilevel"/>
    <w:tmpl w:val="DC204F02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4">
    <w:nsid w:val="40E41F03"/>
    <w:multiLevelType w:val="hybridMultilevel"/>
    <w:tmpl w:val="D152C340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5">
    <w:nsid w:val="41510177"/>
    <w:multiLevelType w:val="multilevel"/>
    <w:tmpl w:val="E476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71DBB"/>
    <w:multiLevelType w:val="multilevel"/>
    <w:tmpl w:val="754E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40895"/>
    <w:multiLevelType w:val="hybridMultilevel"/>
    <w:tmpl w:val="F536C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2B7192"/>
    <w:multiLevelType w:val="hybridMultilevel"/>
    <w:tmpl w:val="85D012B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9">
    <w:nsid w:val="5CF57C03"/>
    <w:multiLevelType w:val="hybridMultilevel"/>
    <w:tmpl w:val="69D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80F1A"/>
    <w:multiLevelType w:val="multilevel"/>
    <w:tmpl w:val="177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B1729"/>
    <w:multiLevelType w:val="hybridMultilevel"/>
    <w:tmpl w:val="82EC309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2">
    <w:nsid w:val="72295645"/>
    <w:multiLevelType w:val="hybridMultilevel"/>
    <w:tmpl w:val="97DE851E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3">
    <w:nsid w:val="7CC43083"/>
    <w:multiLevelType w:val="hybridMultilevel"/>
    <w:tmpl w:val="779E572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7CDA00EE"/>
    <w:multiLevelType w:val="hybridMultilevel"/>
    <w:tmpl w:val="C5F6079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15"/>
  </w:num>
  <w:num w:numId="5">
    <w:abstractNumId w:val="0"/>
  </w:num>
  <w:num w:numId="6">
    <w:abstractNumId w:val="19"/>
  </w:num>
  <w:num w:numId="7">
    <w:abstractNumId w:val="1"/>
  </w:num>
  <w:num w:numId="8">
    <w:abstractNumId w:val="17"/>
  </w:num>
  <w:num w:numId="9">
    <w:abstractNumId w:val="23"/>
  </w:num>
  <w:num w:numId="10">
    <w:abstractNumId w:val="18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  <w:num w:numId="18">
    <w:abstractNumId w:val="9"/>
  </w:num>
  <w:num w:numId="19">
    <w:abstractNumId w:val="21"/>
  </w:num>
  <w:num w:numId="20">
    <w:abstractNumId w:val="24"/>
  </w:num>
  <w:num w:numId="21">
    <w:abstractNumId w:val="22"/>
  </w:num>
  <w:num w:numId="22">
    <w:abstractNumId w:val="13"/>
  </w:num>
  <w:num w:numId="23">
    <w:abstractNumId w:val="1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9B"/>
    <w:rsid w:val="00011708"/>
    <w:rsid w:val="00053EC0"/>
    <w:rsid w:val="00132EB6"/>
    <w:rsid w:val="001445D2"/>
    <w:rsid w:val="001737CA"/>
    <w:rsid w:val="001E1941"/>
    <w:rsid w:val="001F0E9B"/>
    <w:rsid w:val="00225204"/>
    <w:rsid w:val="00254BE3"/>
    <w:rsid w:val="00276ECD"/>
    <w:rsid w:val="002A6D22"/>
    <w:rsid w:val="002C30AD"/>
    <w:rsid w:val="002C41E9"/>
    <w:rsid w:val="003009F9"/>
    <w:rsid w:val="00322A26"/>
    <w:rsid w:val="00356310"/>
    <w:rsid w:val="003917A8"/>
    <w:rsid w:val="003C2A83"/>
    <w:rsid w:val="003C5B30"/>
    <w:rsid w:val="004045A1"/>
    <w:rsid w:val="00426480"/>
    <w:rsid w:val="0043049D"/>
    <w:rsid w:val="004365FA"/>
    <w:rsid w:val="00452458"/>
    <w:rsid w:val="00452746"/>
    <w:rsid w:val="00456688"/>
    <w:rsid w:val="00472E88"/>
    <w:rsid w:val="0048464D"/>
    <w:rsid w:val="004910A7"/>
    <w:rsid w:val="004A4122"/>
    <w:rsid w:val="004D75C7"/>
    <w:rsid w:val="004E715B"/>
    <w:rsid w:val="00507F92"/>
    <w:rsid w:val="00536C05"/>
    <w:rsid w:val="00541458"/>
    <w:rsid w:val="0056021B"/>
    <w:rsid w:val="005C0260"/>
    <w:rsid w:val="00653367"/>
    <w:rsid w:val="00653742"/>
    <w:rsid w:val="00676265"/>
    <w:rsid w:val="006B6AF0"/>
    <w:rsid w:val="006C5860"/>
    <w:rsid w:val="006D5F5A"/>
    <w:rsid w:val="006F0E82"/>
    <w:rsid w:val="006F714F"/>
    <w:rsid w:val="00704EEA"/>
    <w:rsid w:val="007061F9"/>
    <w:rsid w:val="00742C51"/>
    <w:rsid w:val="0075390F"/>
    <w:rsid w:val="007556DE"/>
    <w:rsid w:val="007A3F9E"/>
    <w:rsid w:val="007E0DEB"/>
    <w:rsid w:val="007F2118"/>
    <w:rsid w:val="007F558C"/>
    <w:rsid w:val="00820F1B"/>
    <w:rsid w:val="0087180F"/>
    <w:rsid w:val="008A0408"/>
    <w:rsid w:val="008D0192"/>
    <w:rsid w:val="008D4208"/>
    <w:rsid w:val="008F318C"/>
    <w:rsid w:val="008F4DDF"/>
    <w:rsid w:val="00921F8F"/>
    <w:rsid w:val="009846F8"/>
    <w:rsid w:val="00995ED5"/>
    <w:rsid w:val="009B1B7C"/>
    <w:rsid w:val="00A02B77"/>
    <w:rsid w:val="00A64F45"/>
    <w:rsid w:val="00A66378"/>
    <w:rsid w:val="00A90E59"/>
    <w:rsid w:val="00AA0A4A"/>
    <w:rsid w:val="00AB3E33"/>
    <w:rsid w:val="00AB66E6"/>
    <w:rsid w:val="00B31D3F"/>
    <w:rsid w:val="00B430F7"/>
    <w:rsid w:val="00B46A69"/>
    <w:rsid w:val="00B66F74"/>
    <w:rsid w:val="00BA7202"/>
    <w:rsid w:val="00BD3F34"/>
    <w:rsid w:val="00C8137F"/>
    <w:rsid w:val="00C86DBD"/>
    <w:rsid w:val="00C93D47"/>
    <w:rsid w:val="00D23355"/>
    <w:rsid w:val="00D44BBF"/>
    <w:rsid w:val="00D55504"/>
    <w:rsid w:val="00DA1110"/>
    <w:rsid w:val="00DB177D"/>
    <w:rsid w:val="00DC1D71"/>
    <w:rsid w:val="00E00252"/>
    <w:rsid w:val="00E21616"/>
    <w:rsid w:val="00EA1015"/>
    <w:rsid w:val="00EA5302"/>
    <w:rsid w:val="00F00A39"/>
    <w:rsid w:val="00F00D44"/>
    <w:rsid w:val="00F1496E"/>
    <w:rsid w:val="00F542F7"/>
    <w:rsid w:val="00F96C28"/>
    <w:rsid w:val="00FA6FF4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1F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link w:val="NoSpacingChar"/>
    <w:rsid w:val="0045245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NoSpacingChar">
    <w:name w:val="No Spacing Char"/>
    <w:link w:val="10"/>
    <w:locked/>
    <w:rsid w:val="00452458"/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qFormat/>
    <w:rsid w:val="006F714F"/>
    <w:pPr>
      <w:spacing w:after="200" w:line="276" w:lineRule="auto"/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F71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46A69"/>
  </w:style>
  <w:style w:type="character" w:styleId="a5">
    <w:name w:val="Strong"/>
    <w:uiPriority w:val="22"/>
    <w:qFormat/>
    <w:rsid w:val="00B46A69"/>
    <w:rPr>
      <w:rFonts w:cs="Times New Roman"/>
      <w:b/>
      <w:bCs/>
    </w:rPr>
  </w:style>
  <w:style w:type="paragraph" w:customStyle="1" w:styleId="12">
    <w:name w:val="Абзац списка1"/>
    <w:basedOn w:val="a"/>
    <w:uiPriority w:val="34"/>
    <w:qFormat/>
    <w:rsid w:val="00B46A69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eastAsia="ru-RU"/>
    </w:rPr>
  </w:style>
  <w:style w:type="table" w:customStyle="1" w:styleId="3">
    <w:name w:val="Сетка таблицы3"/>
    <w:basedOn w:val="a1"/>
    <w:next w:val="a3"/>
    <w:uiPriority w:val="59"/>
    <w:rsid w:val="00B46A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B46A6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46A6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BodyText21">
    <w:name w:val="Body Text 21"/>
    <w:basedOn w:val="a"/>
    <w:rsid w:val="00B46A69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13">
    <w:name w:val="Основной шрифт абзаца1"/>
    <w:rsid w:val="00B46A69"/>
  </w:style>
  <w:style w:type="paragraph" w:customStyle="1" w:styleId="a8">
    <w:name w:val="Знак"/>
    <w:basedOn w:val="a"/>
    <w:rsid w:val="00B46A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46A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1D3F"/>
  </w:style>
  <w:style w:type="character" w:customStyle="1" w:styleId="apple-converted-space">
    <w:name w:val="apple-converted-space"/>
    <w:basedOn w:val="a0"/>
    <w:rsid w:val="00AA0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1F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link w:val="NoSpacingChar"/>
    <w:rsid w:val="0045245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NoSpacingChar">
    <w:name w:val="No Spacing Char"/>
    <w:link w:val="10"/>
    <w:locked/>
    <w:rsid w:val="00452458"/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qFormat/>
    <w:rsid w:val="006F714F"/>
    <w:pPr>
      <w:spacing w:after="200" w:line="276" w:lineRule="auto"/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F71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46A69"/>
  </w:style>
  <w:style w:type="character" w:styleId="a5">
    <w:name w:val="Strong"/>
    <w:uiPriority w:val="22"/>
    <w:qFormat/>
    <w:rsid w:val="00B46A69"/>
    <w:rPr>
      <w:rFonts w:cs="Times New Roman"/>
      <w:b/>
      <w:bCs/>
    </w:rPr>
  </w:style>
  <w:style w:type="paragraph" w:customStyle="1" w:styleId="12">
    <w:name w:val="Абзац списка1"/>
    <w:basedOn w:val="a"/>
    <w:uiPriority w:val="34"/>
    <w:qFormat/>
    <w:rsid w:val="00B46A69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eastAsia="ru-RU"/>
    </w:rPr>
  </w:style>
  <w:style w:type="table" w:customStyle="1" w:styleId="3">
    <w:name w:val="Сетка таблицы3"/>
    <w:basedOn w:val="a1"/>
    <w:next w:val="a3"/>
    <w:uiPriority w:val="59"/>
    <w:rsid w:val="00B46A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B46A6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46A6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BodyText21">
    <w:name w:val="Body Text 21"/>
    <w:basedOn w:val="a"/>
    <w:rsid w:val="00B46A69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13">
    <w:name w:val="Основной шрифт абзаца1"/>
    <w:rsid w:val="00B46A69"/>
  </w:style>
  <w:style w:type="paragraph" w:customStyle="1" w:styleId="a8">
    <w:name w:val="Знак"/>
    <w:basedOn w:val="a"/>
    <w:rsid w:val="00B46A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46A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1D3F"/>
  </w:style>
  <w:style w:type="character" w:customStyle="1" w:styleId="apple-converted-space">
    <w:name w:val="apple-converted-space"/>
    <w:basedOn w:val="a0"/>
    <w:rsid w:val="00AA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Н.В.</dc:creator>
  <cp:lastModifiedBy>Надежда</cp:lastModifiedBy>
  <cp:revision>2</cp:revision>
  <dcterms:created xsi:type="dcterms:W3CDTF">2021-06-21T14:06:00Z</dcterms:created>
  <dcterms:modified xsi:type="dcterms:W3CDTF">2021-06-21T14:06:00Z</dcterms:modified>
</cp:coreProperties>
</file>