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65" w:rsidRDefault="00DE3665" w:rsidP="00DE366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8</w:t>
      </w:r>
    </w:p>
    <w:p w:rsidR="00DE3665" w:rsidRDefault="00DE3665" w:rsidP="00DE3665">
      <w:pPr>
        <w:ind w:left="-567"/>
        <w:jc w:val="center"/>
        <w:rPr>
          <w:sz w:val="28"/>
          <w:szCs w:val="28"/>
        </w:rPr>
      </w:pPr>
    </w:p>
    <w:p w:rsidR="00DE3665" w:rsidRDefault="00DE3665" w:rsidP="00DE366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Дифференцированные проверочные работы по темам курса.</w:t>
      </w:r>
    </w:p>
    <w:p w:rsidR="00DE3665" w:rsidRDefault="00DE3665" w:rsidP="00DE3665">
      <w:pPr>
        <w:jc w:val="center"/>
        <w:rPr>
          <w:b/>
          <w:i/>
          <w:sz w:val="28"/>
          <w:szCs w:val="28"/>
        </w:rPr>
      </w:pPr>
    </w:p>
    <w:p w:rsidR="00DE3665" w:rsidRDefault="00DE3665" w:rsidP="00DE3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«Природа и мы»*</w:t>
      </w:r>
    </w:p>
    <w:p w:rsidR="00DE3665" w:rsidRDefault="00DE3665" w:rsidP="00DE36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Подчеркни названия природных объектов: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ромашка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линейка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плитка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машина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шкаф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облака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тетрадь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дерево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дом</w:t>
      </w:r>
    </w:p>
    <w:p w:rsidR="00DE3665" w:rsidRDefault="00DE3665" w:rsidP="00DE36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неживой природе относятся: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человек, животные, растения, грибы и микробы;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Солнце, Земля, воздух, вода, человек и все то, что сделано его руками;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Солнце, небо, облака, земля, камни, вода, дождь, снег.</w:t>
      </w:r>
    </w:p>
    <w:p w:rsidR="00DE3665" w:rsidRDefault="00DE3665" w:rsidP="00DE36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живой природе относятся: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человек, животные, растения, грибы и микробы;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Солнце, Земля, воздух, вода, человек и все то, что сделано его руками;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Солнце, небо, облака, земля, камни, вода, дождь, снег.</w:t>
      </w:r>
    </w:p>
    <w:p w:rsidR="00DE3665" w:rsidRDefault="00DE3665" w:rsidP="00DE36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Живые существа отличаются от предметов неживой природы тем, что: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они дышат, питаются, растут, приносят потомство, умирают;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они разговаривают, бегают и прыгают, смеются и плачут, растут, умирают;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они передвигаются, растут, изменяют окружающую природу, умирают.</w:t>
      </w:r>
    </w:p>
    <w:p w:rsidR="00DE3665" w:rsidRDefault="00DE3665" w:rsidP="00DE36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Животные – это: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птицы, рыбы, звери, ящерицы, черепахи, черви;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звери, насекомые, змеи, растения, грибы, микробы;</w:t>
      </w:r>
    </w:p>
    <w:p w:rsidR="00DE3665" w:rsidRDefault="00DE3665" w:rsidP="00DE366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птицы, звери, человек, насекомые, растения, грибы.</w:t>
      </w:r>
    </w:p>
    <w:p w:rsidR="00DE3665" w:rsidRDefault="00DE3665" w:rsidP="00DE3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3665" w:rsidRDefault="00DE3665" w:rsidP="00DE3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«Природа и мы»**</w:t>
      </w:r>
    </w:p>
    <w:p w:rsidR="00DE3665" w:rsidRDefault="00DE3665" w:rsidP="00DE36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Подчеркни названия природных объектов, дополни список  еще 3 названиями природных объектов.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ромашка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линейка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плитка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машина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шкаф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облака</w:t>
      </w:r>
    </w:p>
    <w:p w:rsidR="00DE3665" w:rsidRDefault="00DE3665" w:rsidP="00DE36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тетрадь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дерево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дом</w:t>
      </w:r>
    </w:p>
    <w:p w:rsidR="00DE3665" w:rsidRDefault="00DE3665" w:rsidP="00DE36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неживой природе относятся, продолжи список  еще 3 объектами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человек, животные, растения, грибы и микробы;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Солнце, Земля, воздух, вода, человек и все то, что сделано его руками;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Солнце, небо, облака, земля, камни, вода, дождь, снег.</w:t>
      </w:r>
    </w:p>
    <w:p w:rsidR="00DE3665" w:rsidRDefault="00DE3665" w:rsidP="00DE36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живой природе относятся, продолжи список ещё 3 объектами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человек, животные, растения, грибы и микробы;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Солнце, Земля, воздух, вода, человек и все то, что сделано его руками;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Солнце, небо, облака, земля, камни, вода, дождь, снег.</w:t>
      </w:r>
    </w:p>
    <w:p w:rsidR="00DE3665" w:rsidRDefault="00DE3665" w:rsidP="00DE36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Живые существа отличаются от предметов неживой природы тем, что: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они дышат, питаются, растут, приносят потомство, умирают;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они разговаривают, бегают и прыгают, смеются и плачут, растут, умирают;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они передвигаются, растут, изменяют окружающую природу, умирают.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Приведи примеры живых существ, не менее 3.</w:t>
      </w:r>
    </w:p>
    <w:p w:rsidR="00DE3665" w:rsidRDefault="00DE3665" w:rsidP="00DE36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Животные – это: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птицы, рыбы, звери, ящерицы, черепахи, черви;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звери, насекомые, змеи, растения, грибы, микробы;</w:t>
      </w:r>
    </w:p>
    <w:p w:rsidR="00DE3665" w:rsidRDefault="00DE3665" w:rsidP="00DE3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птицы, звери, человек, насекомые, растения, грибы.</w:t>
      </w:r>
    </w:p>
    <w:p w:rsidR="00DE3665" w:rsidRDefault="00DE3665" w:rsidP="00DE36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 выбранной строчке приведи по 1 примеру – представителю.</w:t>
      </w:r>
      <w:r>
        <w:rPr>
          <w:b/>
          <w:sz w:val="28"/>
          <w:szCs w:val="28"/>
        </w:rPr>
        <w:t xml:space="preserve"> </w:t>
      </w:r>
    </w:p>
    <w:p w:rsidR="00DE3665" w:rsidRDefault="00DE3665" w:rsidP="00DE3665">
      <w:pPr>
        <w:jc w:val="both"/>
        <w:rPr>
          <w:b/>
          <w:sz w:val="28"/>
          <w:szCs w:val="28"/>
        </w:rPr>
      </w:pPr>
    </w:p>
    <w:p w:rsidR="00DE3665" w:rsidRDefault="00DE3665" w:rsidP="00DE3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«Природа и мы»***</w:t>
      </w:r>
    </w:p>
    <w:p w:rsidR="00DE3665" w:rsidRDefault="00DE3665" w:rsidP="00DE366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 названия 5 природных объектов:-------------</w:t>
      </w:r>
    </w:p>
    <w:p w:rsidR="00DE3665" w:rsidRDefault="00DE3665" w:rsidP="00DE366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неживой природе относятся:---------------</w:t>
      </w:r>
    </w:p>
    <w:p w:rsidR="00DE3665" w:rsidRDefault="00DE3665" w:rsidP="00DE366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живой природе относятся:-------------</w:t>
      </w:r>
    </w:p>
    <w:p w:rsidR="00DE3665" w:rsidRDefault="00DE3665" w:rsidP="00DE366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Перечисли признаки живой природы.</w:t>
      </w:r>
    </w:p>
    <w:p w:rsidR="00DE3665" w:rsidRDefault="00DE3665" w:rsidP="00DE366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животным относятся:---------</w:t>
      </w:r>
    </w:p>
    <w:p w:rsidR="00DE3665" w:rsidRDefault="00DE3665" w:rsidP="00DE3665">
      <w:pPr>
        <w:jc w:val="both"/>
        <w:rPr>
          <w:color w:val="000000"/>
          <w:sz w:val="28"/>
          <w:szCs w:val="28"/>
        </w:rPr>
      </w:pP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Тела, вещества, частицы*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Что называют </w:t>
      </w:r>
      <w:r>
        <w:rPr>
          <w:b/>
          <w:bCs/>
          <w:color w:val="000000"/>
          <w:sz w:val="28"/>
          <w:szCs w:val="28"/>
        </w:rPr>
        <w:t>телом?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все то, что сделано руками человека, называется телом;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любой предмет, любое живое существо называется "телом;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любое растение, насекомое, птицу или животное на</w:t>
      </w:r>
      <w:r>
        <w:rPr>
          <w:color w:val="000000"/>
          <w:sz w:val="28"/>
          <w:szCs w:val="28"/>
        </w:rPr>
        <w:softHyphen/>
        <w:t>зывают телом.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какой строчке указаны только тела?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кастрюля, сковорода, чайник, кран, вода;</w:t>
      </w:r>
      <w:proofErr w:type="gramEnd"/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парта, доска, стол, стул, лампа;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карандаш, ручка, чернила, пенал, сахар.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какой строчке указаны только вещества?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алюминий, железо, медь;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 алюминиевая кастрюля, железная кочерга, медный таз;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(в) кусок сахара, капля росы, кристалл соли.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 какой строчке указаны только газообразные ве</w:t>
      </w:r>
      <w:r>
        <w:rPr>
          <w:b/>
          <w:bCs/>
          <w:color w:val="000000"/>
          <w:sz w:val="28"/>
          <w:szCs w:val="28"/>
        </w:rPr>
        <w:softHyphen/>
        <w:t>щества?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вода, крахмал, соль, перец;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кефир, ряженка, хлор, фтор;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азот, кислород, углекислый газ.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 каких телах промежутки между частицами наи</w:t>
      </w:r>
      <w:r>
        <w:rPr>
          <w:b/>
          <w:bCs/>
          <w:color w:val="000000"/>
          <w:sz w:val="28"/>
          <w:szCs w:val="28"/>
        </w:rPr>
        <w:softHyphen/>
        <w:t>большие?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твердых телах;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жидких телах;</w:t>
      </w:r>
    </w:p>
    <w:p w:rsidR="00DE3665" w:rsidRDefault="00DE3665" w:rsidP="00DE3665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в газообразных телах. </w:t>
      </w:r>
    </w:p>
    <w:p w:rsidR="00DE3665" w:rsidRDefault="00DE3665" w:rsidP="00DE3665">
      <w:pPr>
        <w:jc w:val="both"/>
        <w:rPr>
          <w:color w:val="000000"/>
          <w:sz w:val="28"/>
          <w:szCs w:val="28"/>
        </w:rPr>
      </w:pP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Тела, вещества, частицы**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Что называют </w:t>
      </w:r>
      <w:r>
        <w:rPr>
          <w:b/>
          <w:bCs/>
          <w:color w:val="000000"/>
          <w:sz w:val="28"/>
          <w:szCs w:val="28"/>
        </w:rPr>
        <w:t>телом?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Приведи примеры тел:-----------</w:t>
      </w:r>
    </w:p>
    <w:p w:rsidR="00DE3665" w:rsidRDefault="00DE3665" w:rsidP="00DE3665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Приведи примеры веществ:--------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Приведи примеры газообразных веществ:------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 каких телах промежутки между частицами наименьшие?</w:t>
      </w:r>
    </w:p>
    <w:p w:rsidR="00DE3665" w:rsidRDefault="00DE3665" w:rsidP="00DE36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твердых телах;</w:t>
      </w:r>
    </w:p>
    <w:p w:rsidR="00DE3665" w:rsidRDefault="00DE3665" w:rsidP="00DE36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жидких телах;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в газообразных телах.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Тела, вещества, частицы***</w:t>
      </w:r>
    </w:p>
    <w:p w:rsidR="00DE3665" w:rsidRDefault="00DE3665" w:rsidP="00DE366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Дай понятие тела. Приведи 3 примера тел.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Дай понятие вещества. Приведи 3 примера веществ.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Дай понятие газообразного вещества, приведи 3 примера.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Перечисли 3 состояния тел</w:t>
      </w:r>
    </w:p>
    <w:p w:rsidR="00DE3665" w:rsidRDefault="00DE3665" w:rsidP="00DE3665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Изобрази схематично расстояние между частицами в трех состояниях тел.</w:t>
      </w:r>
    </w:p>
    <w:p w:rsidR="00DE3665" w:rsidRDefault="00DE3665" w:rsidP="00DE3665">
      <w:pPr>
        <w:jc w:val="both"/>
        <w:rPr>
          <w:b/>
          <w:color w:val="000000"/>
          <w:sz w:val="28"/>
          <w:szCs w:val="28"/>
        </w:rPr>
      </w:pP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Вода и ее свойства*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Лед и сне</w:t>
      </w:r>
      <w:proofErr w:type="gramStart"/>
      <w:r>
        <w:rPr>
          <w:b/>
          <w:bCs/>
          <w:color w:val="000000"/>
          <w:sz w:val="28"/>
          <w:szCs w:val="28"/>
        </w:rPr>
        <w:t>г-</w:t>
      </w:r>
      <w:proofErr w:type="gramEnd"/>
      <w:r>
        <w:rPr>
          <w:b/>
          <w:bCs/>
          <w:color w:val="000000"/>
          <w:sz w:val="28"/>
          <w:szCs w:val="28"/>
        </w:rPr>
        <w:t xml:space="preserve"> это вода </w:t>
      </w:r>
      <w:r>
        <w:rPr>
          <w:color w:val="000000"/>
          <w:sz w:val="28"/>
          <w:szCs w:val="28"/>
        </w:rPr>
        <w:t>....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твердом состоянии;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жидком состоянии;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газообразном состоянии.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Что происходит с водой при нагревании?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вода сжимается при нагревании;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вода расширяется при нагревании;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изменений с водой при нагревании не происходит.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счет чего зимой могут лопаться водопроводные трубы?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 счет того, что вода, превращаясь в лед, расши</w:t>
      </w:r>
      <w:r>
        <w:rPr>
          <w:color w:val="000000"/>
          <w:sz w:val="28"/>
          <w:szCs w:val="28"/>
        </w:rPr>
        <w:softHyphen/>
        <w:t xml:space="preserve">ряется;                                                 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 счет того, что вода, превращаясь в лед, сжимается;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повреждение водопроводных труб с наличием в них воды не связано.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Ты вымыл пол в классе. Почему через некоторое время он стал сухим?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вода с поверхности пола испарилась;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вода впиталась в поверхность пола;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 вода осталась на подошвах обуви учеников, кото</w:t>
      </w:r>
      <w:r>
        <w:rPr>
          <w:color w:val="000000"/>
          <w:sz w:val="28"/>
          <w:szCs w:val="28"/>
        </w:rPr>
        <w:softHyphen/>
        <w:t>рые ходили по классу.</w:t>
      </w:r>
    </w:p>
    <w:p w:rsidR="00DE3665" w:rsidRDefault="00DE3665" w:rsidP="00DE36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Проследите движение капельки воды, выпавшей из облаков. Как она вновь окажется в облаках? (Ка</w:t>
      </w:r>
      <w:r>
        <w:rPr>
          <w:b/>
          <w:bCs/>
          <w:color w:val="000000"/>
          <w:sz w:val="28"/>
          <w:szCs w:val="28"/>
        </w:rPr>
        <w:softHyphen/>
        <w:t>кая из цепочек превращений верна?)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Облако →капелька воды → поверхность океанов, морей, рек и суши →испарение воды →водяной </w:t>
      </w:r>
      <w:proofErr w:type="spellStart"/>
      <w:r>
        <w:rPr>
          <w:color w:val="000000"/>
          <w:sz w:val="28"/>
          <w:szCs w:val="28"/>
        </w:rPr>
        <w:t>пар→облако</w:t>
      </w:r>
      <w:proofErr w:type="spellEnd"/>
      <w:r>
        <w:rPr>
          <w:color w:val="000000"/>
          <w:sz w:val="28"/>
          <w:szCs w:val="28"/>
        </w:rPr>
        <w:t>;</w:t>
      </w:r>
    </w:p>
    <w:p w:rsidR="00DE3665" w:rsidRDefault="00DE3665" w:rsidP="00DE366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 </w:t>
      </w:r>
      <w:proofErr w:type="spellStart"/>
      <w:r>
        <w:rPr>
          <w:color w:val="000000"/>
          <w:sz w:val="28"/>
          <w:szCs w:val="28"/>
        </w:rPr>
        <w:t>Облако→поверхность</w:t>
      </w:r>
      <w:proofErr w:type="spellEnd"/>
      <w:r>
        <w:rPr>
          <w:color w:val="000000"/>
          <w:sz w:val="28"/>
          <w:szCs w:val="28"/>
        </w:rPr>
        <w:t xml:space="preserve"> океанов, морей, рек и суши → капельки воды →водяной пар </w:t>
      </w:r>
      <w:r>
        <w:rPr>
          <w:i/>
          <w:iCs/>
          <w:color w:val="000000"/>
          <w:sz w:val="28"/>
          <w:szCs w:val="28"/>
        </w:rPr>
        <w:t>→</w:t>
      </w:r>
      <w:r>
        <w:rPr>
          <w:color w:val="000000"/>
          <w:sz w:val="28"/>
          <w:szCs w:val="28"/>
        </w:rPr>
        <w:t>облако;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 Облако →водяной пар →поверхность океанов, мо</w:t>
      </w:r>
      <w:r>
        <w:rPr>
          <w:color w:val="000000"/>
          <w:sz w:val="28"/>
          <w:szCs w:val="28"/>
        </w:rPr>
        <w:softHyphen/>
        <w:t>рей, рек и суши →капелька воды →облако.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Вода и ее свойства**</w:t>
      </w:r>
    </w:p>
    <w:p w:rsidR="00DE3665" w:rsidRDefault="00DE3665" w:rsidP="00DE3665">
      <w:pPr>
        <w:jc w:val="both"/>
        <w:rPr>
          <w:color w:val="000000"/>
          <w:sz w:val="28"/>
          <w:szCs w:val="28"/>
        </w:rPr>
      </w:pPr>
    </w:p>
    <w:p w:rsidR="00DE3665" w:rsidRDefault="00DE3665" w:rsidP="00DE3665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Лед и снег - это вода в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................ </w:t>
      </w:r>
      <w:proofErr w:type="gramEnd"/>
      <w:r>
        <w:rPr>
          <w:color w:val="000000"/>
          <w:sz w:val="28"/>
          <w:szCs w:val="28"/>
        </w:rPr>
        <w:t>состоянии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Что происходит с водой при  охлаждении, при нагревании?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счет чего зимой могут лопаться водопроводные трубы?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Ты постирал бельё. Почему через некоторое время оно стало сухим?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Нарисуй</w:t>
      </w:r>
      <w:r>
        <w:rPr>
          <w:b/>
          <w:bCs/>
          <w:color w:val="000000"/>
          <w:sz w:val="28"/>
          <w:szCs w:val="28"/>
        </w:rPr>
        <w:t xml:space="preserve"> движение капельки воды, выпавшей из облаков. Как она вновь окажется в облаках? 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Вода и ее свойства***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Приведи примеры воды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твердом состоянии:---------------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жидком состоянии:---------------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в) в газообразном состоянии:---------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 Изобрази схематично, что происходит с водой при нагревании, при охлаждении?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Что происходит с водой при замерзании, подтверди примером.</w:t>
      </w:r>
    </w:p>
    <w:p w:rsidR="00DE3665" w:rsidRDefault="00DE3665" w:rsidP="00DE36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 В какую погоду солнечную или пасмурную выстиранное бельё высохнет быстрей, объясни свой ответ.</w:t>
      </w:r>
    </w:p>
    <w:p w:rsidR="00E5185A" w:rsidRPr="00DE3665" w:rsidRDefault="00DE366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 Построй схему  круговорота воды в природе.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5185A" w:rsidRPr="00DE3665" w:rsidSect="009E6466"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65"/>
    <w:rsid w:val="009F6DA1"/>
    <w:rsid w:val="00CD4E6D"/>
    <w:rsid w:val="00DE366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6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6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2020-11-26T08:00:00Z</dcterms:created>
  <dcterms:modified xsi:type="dcterms:W3CDTF">2020-11-26T08:00:00Z</dcterms:modified>
</cp:coreProperties>
</file>