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C" w:rsidRDefault="00A62DEC" w:rsidP="00A62DEC">
      <w:pPr>
        <w:ind w:left="3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  <w:r>
        <w:rPr>
          <w:sz w:val="28"/>
          <w:szCs w:val="28"/>
        </w:rPr>
        <w:t>.</w:t>
      </w:r>
    </w:p>
    <w:p w:rsidR="00A62DEC" w:rsidRDefault="00A62DEC" w:rsidP="00A62DEC">
      <w:pPr>
        <w:jc w:val="center"/>
        <w:rPr>
          <w:sz w:val="28"/>
          <w:szCs w:val="28"/>
        </w:rPr>
      </w:pPr>
    </w:p>
    <w:p w:rsidR="00A62DEC" w:rsidRDefault="00A62DEC" w:rsidP="00A62DE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Анкетирование учащихся</w:t>
      </w:r>
    </w:p>
    <w:p w:rsidR="00A62DEC" w:rsidRDefault="00A62DEC" w:rsidP="00A62DEC">
      <w:pPr>
        <w:pStyle w:val="ListParagraph"/>
        <w:ind w:hanging="3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Расположите изучаемые вами в школе предметы по степени интереса для вас, начиная с самого интересного</w:t>
      </w:r>
    </w:p>
    <w:p w:rsidR="00A62DEC" w:rsidRDefault="00A62DEC" w:rsidP="00A62DEC">
      <w:pPr>
        <w:pStyle w:val="ListParagraph"/>
        <w:ind w:hanging="33"/>
        <w:jc w:val="both"/>
      </w:pPr>
    </w:p>
    <w:p w:rsidR="00A62DEC" w:rsidRDefault="00A62DEC" w:rsidP="00A62D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ind w:left="0" w:hanging="17"/>
        <w:jc w:val="both"/>
        <w:rPr>
          <w:sz w:val="28"/>
          <w:szCs w:val="28"/>
        </w:rPr>
      </w:pPr>
      <w:r>
        <w:rPr>
          <w:sz w:val="28"/>
          <w:szCs w:val="28"/>
        </w:rPr>
        <w:t>менее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ещё менее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очень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совсем не интересный</w:t>
      </w:r>
    </w:p>
    <w:p w:rsidR="00A62DEC" w:rsidRDefault="00A62DEC" w:rsidP="00A62DEC">
      <w:pPr>
        <w:pStyle w:val="ListParagraph"/>
        <w:numPr>
          <w:ilvl w:val="0"/>
          <w:numId w:val="1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вовсе не интересный</w:t>
      </w:r>
    </w:p>
    <w:p w:rsidR="00A62DEC" w:rsidRDefault="00A62DEC" w:rsidP="00A62DEC">
      <w:pPr>
        <w:ind w:left="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Русский язык, математика, литературное чтение, окружающий мир, музыка, технология, физическая культура, изобразительное искусство.</w:t>
      </w:r>
      <w:proofErr w:type="gramEnd"/>
    </w:p>
    <w:p w:rsidR="00A62DEC" w:rsidRDefault="00A62DEC" w:rsidP="00A62DEC">
      <w:pPr>
        <w:ind w:left="56"/>
        <w:jc w:val="both"/>
        <w:rPr>
          <w:sz w:val="28"/>
          <w:szCs w:val="28"/>
        </w:rPr>
      </w:pPr>
    </w:p>
    <w:p w:rsidR="00A62DEC" w:rsidRDefault="00A62DEC" w:rsidP="00A62D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те же предметы по степени сложности (трудности для вас), начиная с самого сложного, а дальше в порядке уменьшения сложности.</w:t>
      </w:r>
    </w:p>
    <w:p w:rsidR="00A62DEC" w:rsidRDefault="00A62DEC" w:rsidP="00A62D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Результаты анкетирования учащихся в начале первого класса и в начале третьего класса.</w:t>
      </w:r>
    </w:p>
    <w:p w:rsidR="00A62DEC" w:rsidRPr="00755729" w:rsidRDefault="00A62DEC" w:rsidP="00A62D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729">
        <w:rPr>
          <w:sz w:val="28"/>
          <w:szCs w:val="28"/>
        </w:rPr>
        <w:t>Ранжирование учебных предметов по степени интереса.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967"/>
        <w:gridCol w:w="2583"/>
        <w:gridCol w:w="2663"/>
      </w:tblGrid>
      <w:tr w:rsidR="00A62DEC" w:rsidTr="007B3BEE">
        <w:trPr>
          <w:trHeight w:val="413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начало 1-го класса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начало 3-го класса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(письмо)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(обучение грамоте)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DEC" w:rsidTr="007B3BEE"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62DEC" w:rsidRDefault="00A62DEC" w:rsidP="00A62DEC">
      <w:pPr>
        <w:pStyle w:val="ListParagraph"/>
        <w:rPr>
          <w:sz w:val="28"/>
          <w:szCs w:val="28"/>
        </w:rPr>
      </w:pPr>
    </w:p>
    <w:p w:rsidR="00A62DEC" w:rsidRPr="00755729" w:rsidRDefault="00A62DEC" w:rsidP="00A62D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729">
        <w:rPr>
          <w:sz w:val="28"/>
          <w:szCs w:val="28"/>
        </w:rPr>
        <w:t>Ранжирование учебных предметов по степени трудности.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850"/>
        <w:gridCol w:w="2633"/>
        <w:gridCol w:w="2694"/>
      </w:tblGrid>
      <w:tr w:rsidR="00A62DEC" w:rsidTr="007B3BEE">
        <w:trPr>
          <w:trHeight w:val="41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начало 1-го класса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начало 3-го класса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(письмо)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(обучение грамоте)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2DEC" w:rsidTr="007B3BEE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A62DEC" w:rsidRDefault="00A62DEC" w:rsidP="007B3B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EC" w:rsidRDefault="00A62DEC" w:rsidP="007B3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62DEC" w:rsidRDefault="00A62DEC" w:rsidP="00A62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Ранжирование учебных предметов по степени интереса.</w:t>
      </w: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3810</wp:posOffset>
            </wp:positionV>
            <wp:extent cx="5499100" cy="32131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Ранжирование учебных предметов по степени трудности.</w:t>
      </w:r>
    </w:p>
    <w:p w:rsidR="00A62DEC" w:rsidRDefault="00A62DEC" w:rsidP="00A62DEC">
      <w:pPr>
        <w:rPr>
          <w:sz w:val="28"/>
          <w:szCs w:val="28"/>
        </w:rPr>
      </w:pPr>
    </w:p>
    <w:p w:rsidR="00A62DEC" w:rsidRDefault="00A62DEC" w:rsidP="00A62DEC">
      <w:pPr>
        <w:keepNext/>
        <w:spacing w:line="367" w:lineRule="exact"/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87630</wp:posOffset>
            </wp:positionV>
            <wp:extent cx="5492750" cy="3213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A62DEC" w:rsidRDefault="00A62DEC" w:rsidP="00A62DEC">
      <w:pPr>
        <w:spacing w:line="367" w:lineRule="exact"/>
        <w:rPr>
          <w:b/>
          <w:bCs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9E6466">
      <w:footerReference w:type="default" r:id="rId8"/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B" w:rsidRDefault="00A62DEC">
    <w:pPr>
      <w:pStyle w:val="a4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04CB" w:rsidRDefault="00A62DE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C"/>
    <w:rsid w:val="009F6DA1"/>
    <w:rsid w:val="00A62DE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rsid w:val="00A62DEC"/>
    <w:pPr>
      <w:widowControl w:val="0"/>
      <w:suppressAutoHyphens/>
    </w:pPr>
    <w:rPr>
      <w:kern w:val="1"/>
      <w:lang w:eastAsia="ar-SA"/>
    </w:rPr>
  </w:style>
  <w:style w:type="paragraph" w:styleId="a4">
    <w:name w:val="footer"/>
    <w:basedOn w:val="a"/>
    <w:link w:val="a5"/>
    <w:uiPriority w:val="99"/>
    <w:unhideWhenUsed/>
    <w:rsid w:val="00A62D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62DEC"/>
    <w:rPr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rsid w:val="00A62DEC"/>
    <w:pPr>
      <w:widowControl w:val="0"/>
      <w:suppressAutoHyphens/>
    </w:pPr>
    <w:rPr>
      <w:kern w:val="1"/>
      <w:lang w:eastAsia="ar-SA"/>
    </w:rPr>
  </w:style>
  <w:style w:type="paragraph" w:styleId="a4">
    <w:name w:val="footer"/>
    <w:basedOn w:val="a"/>
    <w:link w:val="a5"/>
    <w:uiPriority w:val="99"/>
    <w:unhideWhenUsed/>
    <w:rsid w:val="00A62D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62DEC"/>
    <w:rPr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2020-11-26T08:09:00Z</dcterms:created>
  <dcterms:modified xsi:type="dcterms:W3CDTF">2020-11-26T08:09:00Z</dcterms:modified>
</cp:coreProperties>
</file>