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17" w:rsidRPr="0056495E" w:rsidRDefault="00E65417" w:rsidP="009B0756">
      <w:pPr>
        <w:pStyle w:val="31"/>
        <w:pageBreakBefore/>
        <w:spacing w:line="360" w:lineRule="auto"/>
        <w:ind w:firstLine="567"/>
        <w:rPr>
          <w:b/>
          <w:bCs/>
          <w:szCs w:val="28"/>
        </w:rPr>
      </w:pPr>
      <w:r w:rsidRPr="0056495E">
        <w:rPr>
          <w:b/>
          <w:bCs/>
          <w:szCs w:val="28"/>
        </w:rPr>
        <w:t>С</w:t>
      </w:r>
      <w:r w:rsidR="00D63E09" w:rsidRPr="0056495E">
        <w:rPr>
          <w:b/>
          <w:bCs/>
          <w:szCs w:val="28"/>
        </w:rPr>
        <w:t>одержание программы</w:t>
      </w:r>
    </w:p>
    <w:p w:rsidR="00132131" w:rsidRDefault="00D63E09" w:rsidP="009B0756">
      <w:pPr>
        <w:pStyle w:val="31"/>
        <w:spacing w:before="120" w:after="120" w:line="360" w:lineRule="auto"/>
        <w:ind w:left="1260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236DD8" w:rsidRPr="00CC7211">
        <w:rPr>
          <w:b/>
          <w:sz w:val="24"/>
        </w:rPr>
        <w:t xml:space="preserve">1 </w:t>
      </w:r>
      <w:r>
        <w:rPr>
          <w:b/>
          <w:sz w:val="24"/>
        </w:rPr>
        <w:t>класс</w:t>
      </w:r>
      <w:r w:rsidR="00236DD8" w:rsidRPr="00CC7211">
        <w:rPr>
          <w:b/>
          <w:sz w:val="24"/>
        </w:rPr>
        <w:t xml:space="preserve"> (33</w:t>
      </w:r>
      <w:r w:rsidR="00E65417" w:rsidRPr="00CC7211">
        <w:rPr>
          <w:b/>
          <w:sz w:val="24"/>
        </w:rPr>
        <w:t>ч</w:t>
      </w:r>
      <w:r w:rsidR="00132131">
        <w:rPr>
          <w:b/>
          <w:sz w:val="24"/>
        </w:rPr>
        <w:t>)</w:t>
      </w:r>
    </w:p>
    <w:p w:rsidR="00132131" w:rsidRPr="008243C7" w:rsidRDefault="00132131" w:rsidP="009B0756">
      <w:pPr>
        <w:pStyle w:val="31"/>
        <w:spacing w:before="120" w:after="120" w:line="360" w:lineRule="auto"/>
        <w:ind w:left="1260"/>
        <w:rPr>
          <w:bCs/>
          <w:sz w:val="24"/>
        </w:rPr>
      </w:pPr>
      <w:r>
        <w:rPr>
          <w:sz w:val="24"/>
        </w:rPr>
        <w:t>П</w:t>
      </w:r>
      <w:r w:rsidRPr="00CC7211">
        <w:rPr>
          <w:sz w:val="24"/>
        </w:rPr>
        <w:t>рограмма</w:t>
      </w:r>
      <w:r>
        <w:rPr>
          <w:sz w:val="24"/>
        </w:rPr>
        <w:t xml:space="preserve"> первого</w:t>
      </w:r>
      <w:r w:rsidRPr="00CC7211">
        <w:rPr>
          <w:sz w:val="24"/>
        </w:rPr>
        <w:t xml:space="preserve"> класса содержит</w:t>
      </w:r>
      <w:r>
        <w:rPr>
          <w:sz w:val="24"/>
        </w:rPr>
        <w:t xml:space="preserve"> четыре</w:t>
      </w:r>
      <w:r w:rsidRPr="00CC7211">
        <w:rPr>
          <w:sz w:val="24"/>
        </w:rPr>
        <w:t xml:space="preserve"> раздела: </w:t>
      </w:r>
    </w:p>
    <w:p w:rsidR="00E65417" w:rsidRPr="00132131" w:rsidRDefault="00132131" w:rsidP="009B0756">
      <w:pPr>
        <w:pStyle w:val="31"/>
        <w:spacing w:before="120" w:after="120" w:line="360" w:lineRule="auto"/>
        <w:rPr>
          <w:bCs/>
          <w:sz w:val="24"/>
        </w:rPr>
      </w:pPr>
      <w:r>
        <w:rPr>
          <w:sz w:val="24"/>
        </w:rPr>
        <w:t xml:space="preserve">  «Наш дом», </w:t>
      </w:r>
      <w:r w:rsidRPr="00CC7211">
        <w:rPr>
          <w:sz w:val="24"/>
        </w:rPr>
        <w:t>«Наш город</w:t>
      </w:r>
      <w:r w:rsidRPr="008243C7">
        <w:rPr>
          <w:bCs/>
          <w:sz w:val="24"/>
        </w:rPr>
        <w:t xml:space="preserve"> </w:t>
      </w:r>
      <w:r w:rsidRPr="00CC7211">
        <w:rPr>
          <w:bCs/>
          <w:sz w:val="24"/>
        </w:rPr>
        <w:t>Усолье-Сибирское</w:t>
      </w:r>
      <w:r w:rsidRPr="00CC7211">
        <w:rPr>
          <w:sz w:val="24"/>
        </w:rPr>
        <w:t>», «</w:t>
      </w:r>
      <w:r>
        <w:rPr>
          <w:sz w:val="24"/>
        </w:rPr>
        <w:t>Природа Иркутской области»</w:t>
      </w:r>
      <w:r w:rsidRPr="00CC7211">
        <w:rPr>
          <w:sz w:val="24"/>
        </w:rPr>
        <w:t>, «Люди нашего края»</w:t>
      </w:r>
      <w:r>
        <w:rPr>
          <w:sz w:val="24"/>
        </w:rPr>
        <w:t>.</w:t>
      </w:r>
    </w:p>
    <w:tbl>
      <w:tblPr>
        <w:tblW w:w="958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09"/>
        <w:gridCol w:w="6350"/>
        <w:gridCol w:w="1826"/>
      </w:tblGrid>
      <w:tr w:rsidR="003D02C3" w:rsidRPr="00CC7211" w:rsidTr="00132131">
        <w:trPr>
          <w:trHeight w:val="540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D02C3" w:rsidRPr="00CC7211" w:rsidTr="00132131">
        <w:trPr>
          <w:trHeight w:val="375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8243C7" w:rsidRDefault="008243C7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3C7">
              <w:rPr>
                <w:rFonts w:ascii="Times New Roman" w:hAnsi="Times New Roman" w:cs="Times New Roman"/>
                <w:bCs/>
                <w:sz w:val="24"/>
              </w:rPr>
              <w:t>Мой дом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02C3" w:rsidRPr="00CC7211" w:rsidTr="00132131">
        <w:trPr>
          <w:trHeight w:val="1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8243C7" w:rsidRDefault="008243C7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3C7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  <w:r w:rsidRPr="008243C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8243C7">
              <w:rPr>
                <w:rFonts w:ascii="Times New Roman" w:hAnsi="Times New Roman" w:cs="Times New Roman"/>
                <w:bCs/>
                <w:sz w:val="24"/>
                <w:szCs w:val="24"/>
              </w:rPr>
              <w:t>Усолье-Сибирское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02C3" w:rsidRPr="00CC7211" w:rsidTr="00132131">
        <w:trPr>
          <w:trHeight w:val="1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8243C7" w:rsidRDefault="008243C7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C7">
              <w:rPr>
                <w:rFonts w:ascii="Times New Roman" w:hAnsi="Times New Roman" w:cs="Times New Roman"/>
                <w:bCs/>
                <w:sz w:val="24"/>
              </w:rPr>
              <w:t>Природа Иркутской области</w:t>
            </w:r>
            <w:r w:rsidRPr="0082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2C3" w:rsidRPr="008243C7">
              <w:rPr>
                <w:rFonts w:ascii="Times New Roman" w:hAnsi="Times New Roman" w:cs="Times New Roman"/>
                <w:sz w:val="24"/>
                <w:szCs w:val="24"/>
              </w:rPr>
              <w:t>(рельеф, полезные ископаемые, водные ресурсы, растительность, сельское хозяйство, животный мир).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02C3" w:rsidRPr="00CC7211" w:rsidTr="00132131">
        <w:trPr>
          <w:trHeight w:val="1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Люди нашего края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02C3" w:rsidRPr="00CC7211" w:rsidTr="00132131">
        <w:trPr>
          <w:trHeight w:val="1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02C3" w:rsidRPr="00CC7211" w:rsidTr="00132131">
        <w:trPr>
          <w:trHeight w:val="1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</w:tbl>
    <w:p w:rsidR="003D02C3" w:rsidRPr="0092184A" w:rsidRDefault="003D02C3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C3" w:rsidRPr="00CC7211" w:rsidRDefault="003D02C3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ab/>
        <w:t xml:space="preserve">Каждый раздел поделен на темы, которые ежегодно будут расширяться и конкретизироваться в соответствии с возрастными особенностями учащихся начальной школы. </w:t>
      </w:r>
      <w:r w:rsidRPr="00CC7211">
        <w:rPr>
          <w:rFonts w:ascii="Times New Roman" w:hAnsi="Times New Roman" w:cs="Times New Roman"/>
          <w:sz w:val="24"/>
          <w:szCs w:val="24"/>
        </w:rPr>
        <w:br/>
      </w:r>
      <w:r w:rsidRPr="00CC7211">
        <w:rPr>
          <w:rFonts w:ascii="Times New Roman" w:hAnsi="Times New Roman" w:cs="Times New Roman"/>
          <w:sz w:val="24"/>
          <w:szCs w:val="24"/>
        </w:rPr>
        <w:tab/>
        <w:t>Программа первого года обучения предполагает формирование понятий о малой родине, воспитание любви к родному дому, семье,</w:t>
      </w:r>
      <w:r w:rsidR="00D63E09">
        <w:rPr>
          <w:rFonts w:ascii="Times New Roman" w:hAnsi="Times New Roman" w:cs="Times New Roman"/>
          <w:sz w:val="24"/>
          <w:szCs w:val="24"/>
        </w:rPr>
        <w:t xml:space="preserve"> школе, городу, в котором живем</w:t>
      </w:r>
      <w:r w:rsidRPr="00CC7211">
        <w:rPr>
          <w:rFonts w:ascii="Times New Roman" w:hAnsi="Times New Roman" w:cs="Times New Roman"/>
          <w:sz w:val="24"/>
          <w:szCs w:val="24"/>
        </w:rPr>
        <w:t xml:space="preserve">. Важнейшая задача: познакомить детей с их окружением (дома, улицы, достопримечательности города).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взрослых. Программа предполагает формирование первичных понятий об истории, достопримечательностях </w:t>
      </w:r>
      <w:r w:rsidR="008243C7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C7211">
        <w:rPr>
          <w:rFonts w:ascii="Times New Roman" w:hAnsi="Times New Roman" w:cs="Times New Roman"/>
          <w:sz w:val="24"/>
          <w:szCs w:val="24"/>
        </w:rPr>
        <w:t xml:space="preserve">, о богатстве </w:t>
      </w:r>
      <w:r w:rsidR="00132131">
        <w:rPr>
          <w:rFonts w:ascii="Times New Roman" w:hAnsi="Times New Roman" w:cs="Times New Roman"/>
          <w:sz w:val="24"/>
          <w:szCs w:val="24"/>
        </w:rPr>
        <w:t>растительного и животного мира.</w:t>
      </w:r>
    </w:p>
    <w:p w:rsidR="00E65417" w:rsidRPr="008243C7" w:rsidRDefault="00E65417" w:rsidP="009B0756">
      <w:pPr>
        <w:pStyle w:val="a6"/>
        <w:spacing w:before="120" w:line="360" w:lineRule="auto"/>
        <w:ind w:left="0" w:firstLine="567"/>
        <w:rPr>
          <w:sz w:val="24"/>
        </w:rPr>
      </w:pPr>
      <w:r w:rsidRPr="008243C7">
        <w:rPr>
          <w:bCs w:val="0"/>
          <w:sz w:val="24"/>
        </w:rPr>
        <w:t>Экскурсии</w:t>
      </w:r>
    </w:p>
    <w:p w:rsidR="00E65417" w:rsidRPr="00CC7211" w:rsidRDefault="00E65417" w:rsidP="009B07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>В школьный двор, парк, зоопарк; к водоёму, по родному городу</w:t>
      </w:r>
      <w:r w:rsidR="004A5C83" w:rsidRPr="00CC7211">
        <w:rPr>
          <w:rFonts w:ascii="Times New Roman" w:hAnsi="Times New Roman" w:cs="Times New Roman"/>
          <w:sz w:val="24"/>
          <w:szCs w:val="24"/>
        </w:rPr>
        <w:t>:</w:t>
      </w:r>
    </w:p>
    <w:p w:rsidR="006A0141" w:rsidRDefault="004A5C83" w:rsidP="009B07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>«Родной  город</w:t>
      </w:r>
      <w:r w:rsidR="00E65417" w:rsidRPr="00CC7211">
        <w:rPr>
          <w:rFonts w:ascii="Times New Roman" w:hAnsi="Times New Roman" w:cs="Times New Roman"/>
          <w:sz w:val="24"/>
          <w:szCs w:val="24"/>
        </w:rPr>
        <w:t xml:space="preserve">», «Осень», «Зимняя сказка», «Весна», «Лето», «У водоёма» </w:t>
      </w:r>
    </w:p>
    <w:p w:rsidR="0092184A" w:rsidRPr="00132131" w:rsidRDefault="0092184A" w:rsidP="0092184A">
      <w:pPr>
        <w:pStyle w:val="a6"/>
        <w:spacing w:before="120" w:line="360" w:lineRule="auto"/>
        <w:ind w:left="0" w:firstLine="567"/>
        <w:rPr>
          <w:bCs w:val="0"/>
          <w:sz w:val="24"/>
        </w:rPr>
      </w:pPr>
      <w:r w:rsidRPr="00132131">
        <w:rPr>
          <w:bCs w:val="0"/>
          <w:sz w:val="24"/>
        </w:rPr>
        <w:lastRenderedPageBreak/>
        <w:t>Исследовательские, проектные и практические работы</w:t>
      </w:r>
    </w:p>
    <w:p w:rsidR="0092184A" w:rsidRPr="00CC7211" w:rsidRDefault="0092184A" w:rsidP="0092184A">
      <w:pPr>
        <w:pStyle w:val="a6"/>
        <w:spacing w:line="360" w:lineRule="auto"/>
        <w:ind w:left="0" w:firstLine="567"/>
        <w:rPr>
          <w:b w:val="0"/>
          <w:sz w:val="24"/>
        </w:rPr>
      </w:pPr>
      <w:r w:rsidRPr="00CC7211">
        <w:rPr>
          <w:b w:val="0"/>
          <w:sz w:val="24"/>
        </w:rPr>
        <w:t xml:space="preserve">Проект «История моей улицы», «Улица моего детства». </w:t>
      </w:r>
    </w:p>
    <w:p w:rsidR="0092184A" w:rsidRPr="00CC7211" w:rsidRDefault="0092184A" w:rsidP="0092184A">
      <w:pPr>
        <w:pStyle w:val="a6"/>
        <w:spacing w:line="360" w:lineRule="auto"/>
        <w:ind w:left="0" w:firstLine="567"/>
        <w:rPr>
          <w:b w:val="0"/>
          <w:sz w:val="24"/>
        </w:rPr>
      </w:pPr>
      <w:r w:rsidRPr="00CC7211">
        <w:rPr>
          <w:b w:val="0"/>
          <w:sz w:val="24"/>
        </w:rPr>
        <w:t>Рисование макета «Мой путь от дома до школы» с указанием опасных мест.</w:t>
      </w:r>
    </w:p>
    <w:p w:rsidR="00132131" w:rsidRPr="008243C7" w:rsidRDefault="00132131" w:rsidP="0092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17" w:rsidRPr="00CC7211" w:rsidRDefault="00D63E09" w:rsidP="009B075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65417" w:rsidRPr="00CC7211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E65417" w:rsidRPr="00CC7211">
        <w:rPr>
          <w:rFonts w:ascii="Times New Roman" w:hAnsi="Times New Roman" w:cs="Times New Roman"/>
          <w:b/>
          <w:sz w:val="24"/>
          <w:szCs w:val="24"/>
        </w:rPr>
        <w:t xml:space="preserve"> (34ч)</w:t>
      </w:r>
    </w:p>
    <w:p w:rsidR="008243C7" w:rsidRPr="008243C7" w:rsidRDefault="003D02C3" w:rsidP="009B0756">
      <w:pPr>
        <w:pStyle w:val="31"/>
        <w:spacing w:before="120" w:after="120" w:line="360" w:lineRule="auto"/>
        <w:ind w:left="1260"/>
        <w:rPr>
          <w:bCs/>
          <w:sz w:val="24"/>
        </w:rPr>
      </w:pPr>
      <w:r w:rsidRPr="00CC7211">
        <w:rPr>
          <w:sz w:val="24"/>
        </w:rPr>
        <w:t xml:space="preserve">Программа второго класса содержит три раздела: </w:t>
      </w:r>
    </w:p>
    <w:p w:rsidR="003D02C3" w:rsidRPr="008243C7" w:rsidRDefault="00677C53" w:rsidP="009B0756">
      <w:pPr>
        <w:pStyle w:val="31"/>
        <w:spacing w:before="120" w:after="120" w:line="360" w:lineRule="auto"/>
        <w:rPr>
          <w:bCs/>
          <w:sz w:val="24"/>
        </w:rPr>
      </w:pPr>
      <w:r>
        <w:rPr>
          <w:sz w:val="24"/>
        </w:rPr>
        <w:t xml:space="preserve">  </w:t>
      </w:r>
      <w:r w:rsidRPr="00CC7211">
        <w:rPr>
          <w:sz w:val="24"/>
        </w:rPr>
        <w:t>«Наш город</w:t>
      </w:r>
      <w:r w:rsidRPr="008243C7">
        <w:rPr>
          <w:bCs/>
          <w:sz w:val="24"/>
        </w:rPr>
        <w:t xml:space="preserve"> </w:t>
      </w:r>
      <w:r w:rsidRPr="00CC7211">
        <w:rPr>
          <w:bCs/>
          <w:sz w:val="24"/>
        </w:rPr>
        <w:t>Усолье-Сибирское</w:t>
      </w:r>
      <w:r w:rsidRPr="00CC7211">
        <w:rPr>
          <w:sz w:val="24"/>
        </w:rPr>
        <w:t>», «</w:t>
      </w:r>
      <w:r>
        <w:rPr>
          <w:sz w:val="24"/>
        </w:rPr>
        <w:t>Иркутская область»</w:t>
      </w:r>
      <w:r w:rsidRPr="00CC7211">
        <w:rPr>
          <w:sz w:val="24"/>
        </w:rPr>
        <w:t>, «Люди нашего края»</w:t>
      </w:r>
      <w:r w:rsidR="008243C7">
        <w:rPr>
          <w:sz w:val="24"/>
        </w:rPr>
        <w:t>.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6945"/>
        <w:gridCol w:w="1815"/>
      </w:tblGrid>
      <w:tr w:rsidR="003D02C3" w:rsidRPr="00CC7211" w:rsidTr="007A3304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D02C3" w:rsidRPr="00CC7211" w:rsidTr="007A3304">
        <w:trPr>
          <w:trHeight w:val="37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8243C7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  <w:r w:rsidRPr="00CC7211">
              <w:rPr>
                <w:bCs/>
                <w:sz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bCs/>
                <w:sz w:val="24"/>
                <w:szCs w:val="24"/>
              </w:rPr>
              <w:t>Усолье-Сибирское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02C3" w:rsidRPr="00CC7211" w:rsidTr="007A3304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8243C7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</w:t>
            </w:r>
            <w:r w:rsidR="003D02C3" w:rsidRPr="00CC7211">
              <w:rPr>
                <w:rFonts w:ascii="Times New Roman" w:hAnsi="Times New Roman" w:cs="Times New Roman"/>
                <w:sz w:val="24"/>
                <w:szCs w:val="24"/>
              </w:rPr>
              <w:t>(история, рельеф, полезные ископаемые, водные ресурсы, растительность, животный мир).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02C3" w:rsidRPr="00CC7211" w:rsidTr="007A3304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Люди нашего края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02C3" w:rsidRPr="00CC7211" w:rsidTr="007A3304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3D02C3" w:rsidRPr="00CC7211" w:rsidTr="007A3304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</w:tbl>
    <w:p w:rsidR="003D02C3" w:rsidRPr="00CC7211" w:rsidRDefault="003D02C3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02C3" w:rsidRPr="008243C7" w:rsidRDefault="003D02C3" w:rsidP="009B0756">
      <w:pPr>
        <w:pStyle w:val="a6"/>
        <w:spacing w:before="120" w:line="360" w:lineRule="auto"/>
        <w:ind w:left="0" w:firstLine="567"/>
        <w:rPr>
          <w:b w:val="0"/>
          <w:sz w:val="24"/>
        </w:rPr>
      </w:pPr>
      <w:r w:rsidRPr="008243C7">
        <w:rPr>
          <w:b w:val="0"/>
          <w:sz w:val="24"/>
        </w:rPr>
        <w:tab/>
        <w:t>Программа второго года обучения имеет историческое направление и нацелена на расширение знаний ребенка о</w:t>
      </w:r>
      <w:r w:rsidR="00132131">
        <w:rPr>
          <w:b w:val="0"/>
          <w:sz w:val="24"/>
        </w:rPr>
        <w:t>б</w:t>
      </w:r>
      <w:r w:rsidRPr="008243C7">
        <w:rPr>
          <w:b w:val="0"/>
          <w:sz w:val="24"/>
        </w:rPr>
        <w:t xml:space="preserve"> </w:t>
      </w:r>
      <w:r w:rsidR="008243C7">
        <w:rPr>
          <w:b w:val="0"/>
          <w:sz w:val="24"/>
        </w:rPr>
        <w:t>Иркутской области и её</w:t>
      </w:r>
      <w:r w:rsidRPr="008243C7">
        <w:rPr>
          <w:b w:val="0"/>
          <w:sz w:val="24"/>
        </w:rPr>
        <w:t xml:space="preserve"> столице. Дети продолжают знакомиться с символикой </w:t>
      </w:r>
      <w:r w:rsidR="008243C7">
        <w:rPr>
          <w:b w:val="0"/>
          <w:sz w:val="24"/>
        </w:rPr>
        <w:t>области</w:t>
      </w:r>
      <w:r w:rsidRPr="008243C7">
        <w:rPr>
          <w:b w:val="0"/>
          <w:sz w:val="24"/>
        </w:rPr>
        <w:t xml:space="preserve">, города, с этапами становления города </w:t>
      </w:r>
      <w:r w:rsidR="008243C7">
        <w:rPr>
          <w:b w:val="0"/>
          <w:sz w:val="24"/>
        </w:rPr>
        <w:t>Иркутска</w:t>
      </w:r>
      <w:r w:rsidRPr="008243C7">
        <w:rPr>
          <w:b w:val="0"/>
          <w:sz w:val="24"/>
        </w:rPr>
        <w:t xml:space="preserve">, с историческими событиями, повлиявшими на становление города, продолжат знакомство с животным и растительным миром </w:t>
      </w:r>
      <w:r w:rsidR="008243C7">
        <w:rPr>
          <w:b w:val="0"/>
          <w:sz w:val="24"/>
        </w:rPr>
        <w:t>Иркутской области</w:t>
      </w:r>
      <w:r w:rsidRPr="008243C7">
        <w:rPr>
          <w:b w:val="0"/>
          <w:sz w:val="24"/>
        </w:rPr>
        <w:t>. Во втором классе более углубленно изучается рельеф, полезные ископаемые, водные ресурсы нашей области.</w:t>
      </w:r>
    </w:p>
    <w:p w:rsidR="00E65417" w:rsidRPr="00132131" w:rsidRDefault="00E65417" w:rsidP="009B0756">
      <w:pPr>
        <w:pStyle w:val="a6"/>
        <w:spacing w:before="120" w:line="360" w:lineRule="auto"/>
        <w:ind w:left="0" w:firstLine="567"/>
        <w:rPr>
          <w:sz w:val="24"/>
        </w:rPr>
      </w:pPr>
      <w:r w:rsidRPr="00132131">
        <w:rPr>
          <w:bCs w:val="0"/>
          <w:sz w:val="24"/>
        </w:rPr>
        <w:t>Экскурсии</w:t>
      </w:r>
    </w:p>
    <w:p w:rsidR="00E65417" w:rsidRPr="00CC7211" w:rsidRDefault="00E65417" w:rsidP="009B07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>«Родной  город», «Дорога от дома до школы», «Многообразие природы родного края», «Растения и животные родного края» (экскурсия в</w:t>
      </w:r>
      <w:r w:rsidR="00A723BA" w:rsidRPr="00CC7211">
        <w:rPr>
          <w:rFonts w:ascii="Times New Roman" w:hAnsi="Times New Roman" w:cs="Times New Roman"/>
          <w:sz w:val="24"/>
          <w:szCs w:val="24"/>
        </w:rPr>
        <w:t xml:space="preserve"> музей природы</w:t>
      </w:r>
      <w:r w:rsidRPr="00CC7211">
        <w:rPr>
          <w:rFonts w:ascii="Times New Roman" w:hAnsi="Times New Roman" w:cs="Times New Roman"/>
          <w:sz w:val="24"/>
          <w:szCs w:val="24"/>
        </w:rPr>
        <w:t>),  «</w:t>
      </w:r>
      <w:r w:rsidR="00A723BA" w:rsidRPr="00CC7211">
        <w:rPr>
          <w:rFonts w:ascii="Times New Roman" w:hAnsi="Times New Roman" w:cs="Times New Roman"/>
          <w:sz w:val="24"/>
          <w:szCs w:val="24"/>
        </w:rPr>
        <w:t>Усолье- Сибирское</w:t>
      </w:r>
      <w:r w:rsidRPr="00CC7211">
        <w:rPr>
          <w:rFonts w:ascii="Times New Roman" w:hAnsi="Times New Roman" w:cs="Times New Roman"/>
          <w:sz w:val="24"/>
          <w:szCs w:val="24"/>
        </w:rPr>
        <w:t xml:space="preserve">» (экскурсия в </w:t>
      </w:r>
      <w:r w:rsidR="00A723BA" w:rsidRPr="00CC7211">
        <w:rPr>
          <w:rFonts w:ascii="Times New Roman" w:hAnsi="Times New Roman" w:cs="Times New Roman"/>
          <w:sz w:val="24"/>
          <w:szCs w:val="24"/>
        </w:rPr>
        <w:t>краеведческий музей</w:t>
      </w:r>
      <w:r w:rsidRPr="00CC7211">
        <w:rPr>
          <w:rFonts w:ascii="Times New Roman" w:hAnsi="Times New Roman" w:cs="Times New Roman"/>
          <w:sz w:val="24"/>
          <w:szCs w:val="24"/>
        </w:rPr>
        <w:t>)</w:t>
      </w:r>
    </w:p>
    <w:p w:rsidR="00E65417" w:rsidRPr="00132131" w:rsidRDefault="00E65417" w:rsidP="009B0756">
      <w:pPr>
        <w:pStyle w:val="a6"/>
        <w:spacing w:before="120" w:line="360" w:lineRule="auto"/>
        <w:ind w:left="0" w:firstLine="567"/>
        <w:rPr>
          <w:bCs w:val="0"/>
          <w:sz w:val="24"/>
        </w:rPr>
      </w:pPr>
      <w:r w:rsidRPr="00132131">
        <w:rPr>
          <w:bCs w:val="0"/>
          <w:sz w:val="24"/>
        </w:rPr>
        <w:t>Исследовательские, проектные и практические работы</w:t>
      </w:r>
    </w:p>
    <w:p w:rsidR="00E65417" w:rsidRPr="00CC7211" w:rsidRDefault="00E65417" w:rsidP="009B0756">
      <w:pPr>
        <w:pStyle w:val="a6"/>
        <w:spacing w:line="360" w:lineRule="auto"/>
        <w:ind w:left="0" w:firstLine="567"/>
        <w:rPr>
          <w:b w:val="0"/>
          <w:sz w:val="24"/>
        </w:rPr>
      </w:pPr>
      <w:r w:rsidRPr="00CC7211">
        <w:rPr>
          <w:b w:val="0"/>
          <w:sz w:val="24"/>
        </w:rPr>
        <w:t>Проект «История моей улицы», «</w:t>
      </w:r>
      <w:r w:rsidR="0092184A">
        <w:rPr>
          <w:b w:val="0"/>
          <w:sz w:val="24"/>
        </w:rPr>
        <w:t>Усоли</w:t>
      </w:r>
      <w:r w:rsidRPr="00CC7211">
        <w:rPr>
          <w:b w:val="0"/>
          <w:sz w:val="24"/>
        </w:rPr>
        <w:t xml:space="preserve">». </w:t>
      </w:r>
    </w:p>
    <w:p w:rsidR="00E65417" w:rsidRPr="00CC7211" w:rsidRDefault="00E65417" w:rsidP="009B0756">
      <w:pPr>
        <w:pStyle w:val="a6"/>
        <w:spacing w:line="360" w:lineRule="auto"/>
        <w:ind w:left="0" w:firstLine="567"/>
        <w:rPr>
          <w:b w:val="0"/>
          <w:sz w:val="24"/>
        </w:rPr>
      </w:pPr>
      <w:r w:rsidRPr="00CC7211">
        <w:rPr>
          <w:b w:val="0"/>
          <w:sz w:val="24"/>
        </w:rPr>
        <w:t>Рисование макета «</w:t>
      </w:r>
      <w:r w:rsidR="0092184A">
        <w:rPr>
          <w:b w:val="0"/>
          <w:sz w:val="24"/>
        </w:rPr>
        <w:t>Рельеф местности</w:t>
      </w:r>
      <w:r w:rsidRPr="00CC7211">
        <w:rPr>
          <w:b w:val="0"/>
          <w:sz w:val="24"/>
        </w:rPr>
        <w:t>» с указанием опасных мест.</w:t>
      </w:r>
    </w:p>
    <w:p w:rsidR="00E65417" w:rsidRPr="00CC7211" w:rsidRDefault="00E65417" w:rsidP="009B0756">
      <w:pPr>
        <w:pStyle w:val="a6"/>
        <w:spacing w:line="360" w:lineRule="auto"/>
        <w:ind w:left="0" w:firstLine="567"/>
        <w:rPr>
          <w:b w:val="0"/>
          <w:sz w:val="24"/>
        </w:rPr>
      </w:pPr>
      <w:r w:rsidRPr="00CC7211">
        <w:rPr>
          <w:b w:val="0"/>
          <w:sz w:val="24"/>
        </w:rPr>
        <w:t>Исследовательская деятельность по проблемам «Дерево моего края», «Кустарник моего края»</w:t>
      </w:r>
    </w:p>
    <w:p w:rsidR="00E65417" w:rsidRPr="00CC7211" w:rsidRDefault="00E65417" w:rsidP="009B0756">
      <w:pPr>
        <w:pStyle w:val="a6"/>
        <w:spacing w:line="360" w:lineRule="auto"/>
        <w:ind w:left="0" w:firstLine="567"/>
        <w:rPr>
          <w:b w:val="0"/>
          <w:sz w:val="24"/>
        </w:rPr>
      </w:pPr>
      <w:r w:rsidRPr="00CC7211">
        <w:rPr>
          <w:b w:val="0"/>
          <w:sz w:val="24"/>
        </w:rPr>
        <w:t xml:space="preserve">Проект «Растительный мир </w:t>
      </w:r>
      <w:r w:rsidR="00A723BA" w:rsidRPr="00CC7211">
        <w:rPr>
          <w:b w:val="0"/>
          <w:sz w:val="24"/>
        </w:rPr>
        <w:t>Иркутской области</w:t>
      </w:r>
      <w:r w:rsidRPr="00CC7211">
        <w:rPr>
          <w:b w:val="0"/>
          <w:sz w:val="24"/>
        </w:rPr>
        <w:t>».</w:t>
      </w:r>
      <w:r w:rsidRPr="00CC7211">
        <w:rPr>
          <w:sz w:val="24"/>
        </w:rPr>
        <w:t xml:space="preserve"> </w:t>
      </w:r>
      <w:r w:rsidRPr="00CC7211">
        <w:rPr>
          <w:b w:val="0"/>
          <w:sz w:val="24"/>
        </w:rPr>
        <w:t>Изготовление справочника лекарственных трав.</w:t>
      </w:r>
    </w:p>
    <w:p w:rsidR="00E65417" w:rsidRPr="00CC7211" w:rsidRDefault="00E65417" w:rsidP="009B0756">
      <w:pPr>
        <w:pStyle w:val="a6"/>
        <w:spacing w:line="360" w:lineRule="auto"/>
        <w:ind w:left="0" w:firstLine="567"/>
        <w:rPr>
          <w:b w:val="0"/>
          <w:sz w:val="24"/>
        </w:rPr>
      </w:pPr>
      <w:r w:rsidRPr="00CC7211">
        <w:rPr>
          <w:b w:val="0"/>
          <w:sz w:val="24"/>
        </w:rPr>
        <w:lastRenderedPageBreak/>
        <w:t>Создание книжки-малышки «Как сохранить своё здоровье»</w:t>
      </w:r>
    </w:p>
    <w:p w:rsidR="00E65417" w:rsidRPr="00CC7211" w:rsidRDefault="00E65417" w:rsidP="009B0756">
      <w:pPr>
        <w:pStyle w:val="a6"/>
        <w:spacing w:line="360" w:lineRule="auto"/>
        <w:ind w:left="0" w:firstLine="567"/>
        <w:rPr>
          <w:b w:val="0"/>
          <w:sz w:val="24"/>
        </w:rPr>
      </w:pPr>
      <w:r w:rsidRPr="00CC7211">
        <w:rPr>
          <w:b w:val="0"/>
          <w:sz w:val="24"/>
        </w:rPr>
        <w:t xml:space="preserve">Проекты «Моё генеалогическое древо», «Откуда моя фамилия». Мини-сочинение «Любимый семейный праздник» </w:t>
      </w:r>
    </w:p>
    <w:p w:rsidR="00E65417" w:rsidRPr="00CC7211" w:rsidRDefault="00E65417" w:rsidP="009B0756">
      <w:pPr>
        <w:pStyle w:val="a6"/>
        <w:spacing w:line="360" w:lineRule="auto"/>
        <w:ind w:left="0" w:firstLine="567"/>
        <w:rPr>
          <w:b w:val="0"/>
          <w:sz w:val="24"/>
        </w:rPr>
      </w:pPr>
      <w:r w:rsidRPr="00CC7211">
        <w:rPr>
          <w:b w:val="0"/>
          <w:sz w:val="24"/>
        </w:rPr>
        <w:t>Изготовление новогодних игрушек; маски для колядования, куклы -Масленички.</w:t>
      </w:r>
    </w:p>
    <w:p w:rsidR="00E65417" w:rsidRPr="00CC7211" w:rsidRDefault="00E65417" w:rsidP="009B0756">
      <w:pPr>
        <w:pStyle w:val="21"/>
        <w:spacing w:line="360" w:lineRule="auto"/>
        <w:ind w:firstLine="567"/>
      </w:pPr>
      <w:r w:rsidRPr="00CC7211">
        <w:t>Изготовление коллективного альбома «Домашние питомцы». Исследовательская деятельность по проблеме «Это животное - …». Изготовление книжки-малышки «Мой любимый друг» и др.</w:t>
      </w:r>
    </w:p>
    <w:p w:rsidR="00E65417" w:rsidRPr="00CC7211" w:rsidRDefault="0092184A" w:rsidP="009B0756">
      <w:pPr>
        <w:pStyle w:val="31"/>
        <w:spacing w:line="360" w:lineRule="auto"/>
        <w:ind w:firstLine="567"/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  <w:r w:rsidR="00E65417" w:rsidRPr="00CC7211">
        <w:rPr>
          <w:b/>
          <w:sz w:val="24"/>
        </w:rPr>
        <w:t>3 класс  (34ч)</w:t>
      </w:r>
    </w:p>
    <w:p w:rsidR="003D02C3" w:rsidRPr="00CC7211" w:rsidRDefault="003D02C3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>Программа третьего класса содержит четыре раздела: «Наш город</w:t>
      </w:r>
      <w:r w:rsidR="008243C7" w:rsidRPr="008243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3C7" w:rsidRPr="00CC7211">
        <w:rPr>
          <w:rFonts w:ascii="Times New Roman" w:hAnsi="Times New Roman" w:cs="Times New Roman"/>
          <w:bCs/>
          <w:sz w:val="24"/>
          <w:szCs w:val="24"/>
        </w:rPr>
        <w:t>Усолье-Сибирское</w:t>
      </w:r>
      <w:r w:rsidRPr="00CC7211">
        <w:rPr>
          <w:rFonts w:ascii="Times New Roman" w:hAnsi="Times New Roman" w:cs="Times New Roman"/>
          <w:sz w:val="24"/>
          <w:szCs w:val="24"/>
        </w:rPr>
        <w:t>», «</w:t>
      </w:r>
      <w:r w:rsidR="008243C7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CC7211">
        <w:rPr>
          <w:rFonts w:ascii="Times New Roman" w:hAnsi="Times New Roman" w:cs="Times New Roman"/>
          <w:sz w:val="24"/>
          <w:szCs w:val="24"/>
        </w:rPr>
        <w:t>», «</w:t>
      </w:r>
      <w:r w:rsidR="008243C7" w:rsidRPr="007A354F">
        <w:rPr>
          <w:rFonts w:ascii="Times New Roman" w:hAnsi="Times New Roman" w:cs="Times New Roman"/>
          <w:bCs/>
          <w:sz w:val="24"/>
          <w:szCs w:val="24"/>
        </w:rPr>
        <w:t>Яркие страницы истории земли Иркутской</w:t>
      </w:r>
      <w:r w:rsidRPr="00CC7211">
        <w:rPr>
          <w:rFonts w:ascii="Times New Roman" w:hAnsi="Times New Roman" w:cs="Times New Roman"/>
          <w:sz w:val="24"/>
          <w:szCs w:val="24"/>
        </w:rPr>
        <w:t>», «Люди нашего края».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6945"/>
        <w:gridCol w:w="1860"/>
      </w:tblGrid>
      <w:tr w:rsidR="003D02C3" w:rsidRPr="00CC7211" w:rsidTr="007A3304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D02C3" w:rsidRPr="00CC7211" w:rsidTr="007A3304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02C3" w:rsidRPr="00CC7211" w:rsidTr="007A3304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8243C7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</w:t>
            </w:r>
            <w:r w:rsidR="003D02C3" w:rsidRPr="00CC7211">
              <w:rPr>
                <w:rFonts w:ascii="Times New Roman" w:hAnsi="Times New Roman" w:cs="Times New Roman"/>
                <w:sz w:val="24"/>
                <w:szCs w:val="24"/>
              </w:rPr>
              <w:t>(история, рельеф, полезные ископаемые, водные ресурсы, растительность, животный мир).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02C3" w:rsidRPr="00CC7211" w:rsidTr="007A3304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677C53" w:rsidRDefault="00677C5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F">
              <w:rPr>
                <w:rFonts w:ascii="Times New Roman" w:hAnsi="Times New Roman" w:cs="Times New Roman"/>
                <w:bCs/>
                <w:sz w:val="24"/>
                <w:szCs w:val="24"/>
              </w:rPr>
              <w:t>Яркие страницы истории земли Иркутской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02C3" w:rsidRPr="00CC7211" w:rsidTr="007A3304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Люди нашего края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02C3" w:rsidRPr="00CC7211" w:rsidTr="007A3304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3D02C3" w:rsidRPr="00CC7211" w:rsidTr="007A3304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</w:tbl>
    <w:p w:rsidR="003D02C3" w:rsidRPr="00CC7211" w:rsidRDefault="003D02C3" w:rsidP="009B0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02C3" w:rsidRPr="00CC7211" w:rsidRDefault="003D02C3" w:rsidP="009B0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ab/>
        <w:t>Основное направление внеурочных занятий в третьем классе - развитие интеллектуальных и поисково-информационных умений в ходе изучения местного материала. Школьники знакомятся с творчеством выдающихся людей наше</w:t>
      </w:r>
      <w:r w:rsidR="00E33C50">
        <w:rPr>
          <w:rFonts w:ascii="Times New Roman" w:hAnsi="Times New Roman" w:cs="Times New Roman"/>
          <w:sz w:val="24"/>
          <w:szCs w:val="24"/>
        </w:rPr>
        <w:t>й области</w:t>
      </w:r>
      <w:r w:rsidRPr="00CC7211">
        <w:rPr>
          <w:rFonts w:ascii="Times New Roman" w:hAnsi="Times New Roman" w:cs="Times New Roman"/>
          <w:sz w:val="24"/>
          <w:szCs w:val="24"/>
        </w:rPr>
        <w:t xml:space="preserve">– поэтов, писателей, художников. Главная цель – расширение кругозора учащихся, пополнение знаний об истории </w:t>
      </w:r>
      <w:r w:rsidR="00E33C50">
        <w:rPr>
          <w:rFonts w:ascii="Times New Roman" w:hAnsi="Times New Roman" w:cs="Times New Roman"/>
          <w:sz w:val="24"/>
          <w:szCs w:val="24"/>
        </w:rPr>
        <w:t>Иркутской области, её</w:t>
      </w:r>
      <w:r w:rsidRPr="00CC7211">
        <w:rPr>
          <w:rFonts w:ascii="Times New Roman" w:hAnsi="Times New Roman" w:cs="Times New Roman"/>
          <w:sz w:val="24"/>
          <w:szCs w:val="24"/>
        </w:rPr>
        <w:t xml:space="preserve"> людях. Продолжается и конкретизируется работа по изучению рельефа, полезных ископаемых, водных ресурсов </w:t>
      </w:r>
      <w:r w:rsidR="005D1379">
        <w:rPr>
          <w:rFonts w:ascii="Times New Roman" w:hAnsi="Times New Roman" w:cs="Times New Roman"/>
          <w:sz w:val="24"/>
          <w:szCs w:val="24"/>
        </w:rPr>
        <w:t>– озеро Байкал</w:t>
      </w:r>
      <w:r w:rsidRPr="00CC7211">
        <w:rPr>
          <w:rFonts w:ascii="Times New Roman" w:hAnsi="Times New Roman" w:cs="Times New Roman"/>
          <w:sz w:val="24"/>
          <w:szCs w:val="24"/>
        </w:rPr>
        <w:t>.</w:t>
      </w:r>
    </w:p>
    <w:p w:rsidR="00E65417" w:rsidRPr="00132131" w:rsidRDefault="00E65417" w:rsidP="009B0756">
      <w:pPr>
        <w:pStyle w:val="a6"/>
        <w:spacing w:before="120" w:line="360" w:lineRule="auto"/>
        <w:ind w:left="0" w:firstLine="567"/>
        <w:rPr>
          <w:b w:val="0"/>
          <w:bCs w:val="0"/>
          <w:sz w:val="24"/>
        </w:rPr>
      </w:pPr>
      <w:r w:rsidRPr="00132131">
        <w:rPr>
          <w:bCs w:val="0"/>
          <w:sz w:val="24"/>
        </w:rPr>
        <w:t>Экскурсии</w:t>
      </w:r>
    </w:p>
    <w:p w:rsidR="00E65417" w:rsidRPr="00CC7211" w:rsidRDefault="00C671CB" w:rsidP="009B0756">
      <w:pPr>
        <w:pStyle w:val="a6"/>
        <w:spacing w:before="120" w:line="360" w:lineRule="auto"/>
        <w:ind w:left="0" w:firstLine="567"/>
        <w:rPr>
          <w:b w:val="0"/>
          <w:bCs w:val="0"/>
          <w:sz w:val="24"/>
        </w:rPr>
      </w:pPr>
      <w:r w:rsidRPr="00CC7211">
        <w:rPr>
          <w:b w:val="0"/>
          <w:bCs w:val="0"/>
          <w:sz w:val="24"/>
        </w:rPr>
        <w:t>«Родной город</w:t>
      </w:r>
      <w:r w:rsidR="00E65417" w:rsidRPr="00CC7211">
        <w:rPr>
          <w:b w:val="0"/>
          <w:bCs w:val="0"/>
          <w:sz w:val="24"/>
        </w:rPr>
        <w:t xml:space="preserve">», «Города </w:t>
      </w:r>
      <w:r w:rsidRPr="00CC7211">
        <w:rPr>
          <w:b w:val="0"/>
          <w:bCs w:val="0"/>
          <w:sz w:val="24"/>
        </w:rPr>
        <w:t>Иркут</w:t>
      </w:r>
      <w:r w:rsidR="00E65417" w:rsidRPr="00CC7211">
        <w:rPr>
          <w:b w:val="0"/>
          <w:bCs w:val="0"/>
          <w:sz w:val="24"/>
        </w:rPr>
        <w:t>ской области», «</w:t>
      </w:r>
      <w:r w:rsidRPr="00CC7211">
        <w:rPr>
          <w:b w:val="0"/>
          <w:bCs w:val="0"/>
          <w:sz w:val="24"/>
        </w:rPr>
        <w:t>Иркутск</w:t>
      </w:r>
      <w:r w:rsidR="00E65417" w:rsidRPr="00CC7211">
        <w:rPr>
          <w:b w:val="0"/>
          <w:bCs w:val="0"/>
          <w:sz w:val="24"/>
        </w:rPr>
        <w:t xml:space="preserve"> – древний город»;</w:t>
      </w:r>
    </w:p>
    <w:p w:rsidR="00E65417" w:rsidRPr="00CC7211" w:rsidRDefault="00E65417" w:rsidP="009B0756">
      <w:pPr>
        <w:pStyle w:val="a6"/>
        <w:spacing w:line="360" w:lineRule="auto"/>
        <w:ind w:left="0" w:firstLine="567"/>
        <w:rPr>
          <w:b w:val="0"/>
          <w:bCs w:val="0"/>
          <w:sz w:val="24"/>
        </w:rPr>
      </w:pPr>
      <w:r w:rsidRPr="00CC7211">
        <w:rPr>
          <w:b w:val="0"/>
          <w:bCs w:val="0"/>
          <w:sz w:val="24"/>
        </w:rPr>
        <w:t>«Сезонные изменения в природе родного края», «</w:t>
      </w:r>
      <w:r w:rsidR="00431EA3" w:rsidRPr="00CC7211">
        <w:rPr>
          <w:b w:val="0"/>
          <w:bCs w:val="0"/>
          <w:sz w:val="24"/>
        </w:rPr>
        <w:t>Озеро Байкал</w:t>
      </w:r>
      <w:r w:rsidRPr="00CC7211">
        <w:rPr>
          <w:b w:val="0"/>
          <w:bCs w:val="0"/>
          <w:sz w:val="24"/>
        </w:rPr>
        <w:t>», «Влияние деятельности человека на природу»;</w:t>
      </w:r>
      <w:r w:rsidR="00E33C50">
        <w:rPr>
          <w:b w:val="0"/>
          <w:bCs w:val="0"/>
          <w:sz w:val="24"/>
        </w:rPr>
        <w:t xml:space="preserve"> </w:t>
      </w:r>
      <w:r w:rsidRPr="00CC7211">
        <w:rPr>
          <w:b w:val="0"/>
          <w:bCs w:val="0"/>
          <w:sz w:val="24"/>
        </w:rPr>
        <w:t xml:space="preserve">в краеведческий </w:t>
      </w:r>
      <w:r w:rsidR="00C671CB" w:rsidRPr="00CC7211">
        <w:rPr>
          <w:b w:val="0"/>
          <w:bCs w:val="0"/>
          <w:sz w:val="24"/>
        </w:rPr>
        <w:t xml:space="preserve">музей </w:t>
      </w:r>
      <w:r w:rsidR="00E33C50">
        <w:rPr>
          <w:b w:val="0"/>
          <w:bCs w:val="0"/>
          <w:sz w:val="24"/>
        </w:rPr>
        <w:t>города</w:t>
      </w:r>
      <w:r w:rsidR="00C671CB" w:rsidRPr="00CC7211">
        <w:rPr>
          <w:b w:val="0"/>
          <w:bCs w:val="0"/>
          <w:sz w:val="24"/>
        </w:rPr>
        <w:t xml:space="preserve"> Иркутска</w:t>
      </w:r>
      <w:r w:rsidRPr="00CC7211">
        <w:rPr>
          <w:b w:val="0"/>
          <w:bCs w:val="0"/>
          <w:sz w:val="24"/>
        </w:rPr>
        <w:t xml:space="preserve"> с целью ознакомления с бытом </w:t>
      </w:r>
      <w:r w:rsidR="00C671CB" w:rsidRPr="00CC7211">
        <w:rPr>
          <w:b w:val="0"/>
          <w:bCs w:val="0"/>
          <w:sz w:val="24"/>
        </w:rPr>
        <w:t>бурят</w:t>
      </w:r>
      <w:r w:rsidRPr="00CC7211">
        <w:rPr>
          <w:b w:val="0"/>
          <w:bCs w:val="0"/>
          <w:sz w:val="24"/>
        </w:rPr>
        <w:t>.</w:t>
      </w:r>
    </w:p>
    <w:p w:rsidR="00E65417" w:rsidRPr="00132131" w:rsidRDefault="00E65417" w:rsidP="009B0756">
      <w:pPr>
        <w:pStyle w:val="a6"/>
        <w:spacing w:before="120" w:line="360" w:lineRule="auto"/>
        <w:ind w:left="0" w:firstLine="567"/>
        <w:rPr>
          <w:bCs w:val="0"/>
          <w:sz w:val="24"/>
        </w:rPr>
      </w:pPr>
      <w:r w:rsidRPr="00132131">
        <w:rPr>
          <w:bCs w:val="0"/>
          <w:sz w:val="24"/>
        </w:rPr>
        <w:t>Исследовательские, проектные и практические работы</w:t>
      </w:r>
    </w:p>
    <w:p w:rsidR="00E65417" w:rsidRPr="00CC7211" w:rsidRDefault="00E65417" w:rsidP="009B0756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 xml:space="preserve">Практическая работа: работа по карте </w:t>
      </w:r>
      <w:r w:rsidR="00C671CB" w:rsidRPr="00CC7211">
        <w:rPr>
          <w:rFonts w:ascii="Times New Roman" w:hAnsi="Times New Roman" w:cs="Times New Roman"/>
          <w:sz w:val="24"/>
          <w:szCs w:val="24"/>
        </w:rPr>
        <w:t>Иркут</w:t>
      </w:r>
      <w:r w:rsidRPr="00CC7211">
        <w:rPr>
          <w:rFonts w:ascii="Times New Roman" w:hAnsi="Times New Roman" w:cs="Times New Roman"/>
          <w:sz w:val="24"/>
          <w:szCs w:val="24"/>
        </w:rPr>
        <w:t xml:space="preserve">ской области; «Почвы родного края». </w:t>
      </w:r>
    </w:p>
    <w:p w:rsidR="00E65417" w:rsidRPr="00CC7211" w:rsidRDefault="00E65417" w:rsidP="009B07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Исследовательская деятельность по проблемам: </w:t>
      </w:r>
    </w:p>
    <w:p w:rsidR="00E65417" w:rsidRPr="00CC7211" w:rsidRDefault="00E65417" w:rsidP="009B07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 xml:space="preserve">- «Город </w:t>
      </w:r>
      <w:r w:rsidR="00C671CB" w:rsidRPr="00CC7211">
        <w:rPr>
          <w:rFonts w:ascii="Times New Roman" w:hAnsi="Times New Roman" w:cs="Times New Roman"/>
          <w:sz w:val="24"/>
          <w:szCs w:val="24"/>
        </w:rPr>
        <w:t>…Иркут</w:t>
      </w:r>
      <w:r w:rsidRPr="00CC7211">
        <w:rPr>
          <w:rFonts w:ascii="Times New Roman" w:hAnsi="Times New Roman" w:cs="Times New Roman"/>
          <w:sz w:val="24"/>
          <w:szCs w:val="24"/>
        </w:rPr>
        <w:t xml:space="preserve">ской области», </w:t>
      </w:r>
    </w:p>
    <w:p w:rsidR="00E65417" w:rsidRPr="00CC7211" w:rsidRDefault="00E65417" w:rsidP="009B07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>- «Мир природ</w:t>
      </w:r>
      <w:r w:rsidR="00C671CB" w:rsidRPr="00CC7211">
        <w:rPr>
          <w:rFonts w:ascii="Times New Roman" w:hAnsi="Times New Roman" w:cs="Times New Roman"/>
          <w:sz w:val="24"/>
          <w:szCs w:val="24"/>
        </w:rPr>
        <w:t xml:space="preserve">ного сообщества родного края», </w:t>
      </w:r>
    </w:p>
    <w:p w:rsidR="00E65417" w:rsidRPr="00CC7211" w:rsidRDefault="00E65417" w:rsidP="009B07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>- «</w:t>
      </w:r>
      <w:r w:rsidR="005D1379">
        <w:rPr>
          <w:rFonts w:ascii="Times New Roman" w:hAnsi="Times New Roman" w:cs="Times New Roman"/>
          <w:sz w:val="24"/>
          <w:szCs w:val="24"/>
        </w:rPr>
        <w:t>Озеро Байкал – жемчужина Сибири</w:t>
      </w:r>
      <w:r w:rsidRPr="00CC7211">
        <w:rPr>
          <w:rFonts w:ascii="Times New Roman" w:hAnsi="Times New Roman" w:cs="Times New Roman"/>
          <w:sz w:val="24"/>
          <w:szCs w:val="24"/>
        </w:rPr>
        <w:t>», «Кто работает на родной земле» и др.</w:t>
      </w:r>
    </w:p>
    <w:p w:rsidR="00E65417" w:rsidRPr="00CC7211" w:rsidRDefault="00E65417" w:rsidP="009B07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 xml:space="preserve">Проекты: «Город раньше и теперь» (коллаж), «Жизнь и быт </w:t>
      </w:r>
      <w:r w:rsidR="00C671CB" w:rsidRPr="00CC7211">
        <w:rPr>
          <w:rFonts w:ascii="Times New Roman" w:hAnsi="Times New Roman" w:cs="Times New Roman"/>
          <w:sz w:val="24"/>
          <w:szCs w:val="24"/>
        </w:rPr>
        <w:t>бурят</w:t>
      </w:r>
      <w:r w:rsidRPr="00CC7211">
        <w:rPr>
          <w:rFonts w:ascii="Times New Roman" w:hAnsi="Times New Roman" w:cs="Times New Roman"/>
          <w:sz w:val="24"/>
          <w:szCs w:val="24"/>
        </w:rPr>
        <w:t>» (изготовление поделок),  и др.</w:t>
      </w:r>
    </w:p>
    <w:p w:rsidR="00E65417" w:rsidRPr="00CC7211" w:rsidRDefault="0092184A" w:rsidP="009B075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4 класс</w:t>
      </w:r>
      <w:r w:rsidR="00E65417" w:rsidRPr="00CC7211">
        <w:rPr>
          <w:rFonts w:ascii="Times New Roman" w:hAnsi="Times New Roman" w:cs="Times New Roman"/>
          <w:b/>
          <w:sz w:val="24"/>
          <w:szCs w:val="24"/>
        </w:rPr>
        <w:t xml:space="preserve"> (34ч)</w:t>
      </w:r>
    </w:p>
    <w:p w:rsidR="003D02C3" w:rsidRPr="00CC7211" w:rsidRDefault="003D02C3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>Программа четвертого класса содержит четыре раздела</w:t>
      </w:r>
      <w:r w:rsidR="005D1379" w:rsidRPr="00CC7211">
        <w:rPr>
          <w:rFonts w:ascii="Times New Roman" w:hAnsi="Times New Roman" w:cs="Times New Roman"/>
          <w:sz w:val="24"/>
          <w:szCs w:val="24"/>
        </w:rPr>
        <w:t>: «Наш город</w:t>
      </w:r>
      <w:r w:rsidR="005D1379" w:rsidRPr="008243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379" w:rsidRPr="00CC7211">
        <w:rPr>
          <w:rFonts w:ascii="Times New Roman" w:hAnsi="Times New Roman" w:cs="Times New Roman"/>
          <w:bCs/>
          <w:sz w:val="24"/>
          <w:szCs w:val="24"/>
        </w:rPr>
        <w:t>Усолье-Сибирское</w:t>
      </w:r>
      <w:r w:rsidR="005D1379" w:rsidRPr="00CC7211">
        <w:rPr>
          <w:rFonts w:ascii="Times New Roman" w:hAnsi="Times New Roman" w:cs="Times New Roman"/>
          <w:sz w:val="24"/>
          <w:szCs w:val="24"/>
        </w:rPr>
        <w:t>», «</w:t>
      </w:r>
      <w:r w:rsidR="005D1379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5D1379" w:rsidRPr="00CC7211">
        <w:rPr>
          <w:rFonts w:ascii="Times New Roman" w:hAnsi="Times New Roman" w:cs="Times New Roman"/>
          <w:sz w:val="24"/>
          <w:szCs w:val="24"/>
        </w:rPr>
        <w:t>», «</w:t>
      </w:r>
      <w:r w:rsidR="005D1379" w:rsidRPr="007A354F">
        <w:rPr>
          <w:rFonts w:ascii="Times New Roman" w:hAnsi="Times New Roman" w:cs="Times New Roman"/>
          <w:bCs/>
          <w:sz w:val="24"/>
          <w:szCs w:val="24"/>
        </w:rPr>
        <w:t>Яркие страницы истории земли Иркутской</w:t>
      </w:r>
      <w:r w:rsidR="005D1379" w:rsidRPr="00CC7211">
        <w:rPr>
          <w:rFonts w:ascii="Times New Roman" w:hAnsi="Times New Roman" w:cs="Times New Roman"/>
          <w:sz w:val="24"/>
          <w:szCs w:val="24"/>
        </w:rPr>
        <w:t>», «Люди нашего края».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6945"/>
        <w:gridCol w:w="1815"/>
      </w:tblGrid>
      <w:tr w:rsidR="003D02C3" w:rsidRPr="00CC7211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D02C3" w:rsidRPr="00CC7211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5D1379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  <w:r w:rsidRPr="00824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bCs/>
                <w:sz w:val="24"/>
                <w:szCs w:val="24"/>
              </w:rPr>
              <w:t>Усолье-Сибирское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02C3" w:rsidRPr="00CC7211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5D1379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2C3" w:rsidRPr="00CC7211">
              <w:rPr>
                <w:rFonts w:ascii="Times New Roman" w:hAnsi="Times New Roman" w:cs="Times New Roman"/>
                <w:sz w:val="24"/>
                <w:szCs w:val="24"/>
              </w:rPr>
              <w:t>(история, рельеф, полезные ископаемые, водные ресурсы, растительность, животный мир).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02C3" w:rsidRPr="00CC7211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5D1379" w:rsidRDefault="005D1379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F">
              <w:rPr>
                <w:rFonts w:ascii="Times New Roman" w:hAnsi="Times New Roman" w:cs="Times New Roman"/>
                <w:bCs/>
                <w:sz w:val="24"/>
                <w:szCs w:val="24"/>
              </w:rPr>
              <w:t>Яркие страницы истории земли Иркутской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02C3" w:rsidRPr="00CC7211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Люди нашего края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D02C3" w:rsidRPr="00CC7211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3D02C3" w:rsidRPr="00CC7211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2C3" w:rsidRPr="00CC7211" w:rsidRDefault="003D02C3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</w:tbl>
    <w:p w:rsidR="00CB7E74" w:rsidRPr="00CC7211" w:rsidRDefault="003D02C3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br/>
      </w:r>
      <w:r w:rsidR="00132131">
        <w:rPr>
          <w:rFonts w:ascii="Times New Roman" w:hAnsi="Times New Roman" w:cs="Times New Roman"/>
          <w:sz w:val="24"/>
          <w:szCs w:val="24"/>
        </w:rPr>
        <w:t xml:space="preserve">      </w:t>
      </w:r>
      <w:r w:rsidR="0092184A">
        <w:rPr>
          <w:rFonts w:ascii="Times New Roman" w:hAnsi="Times New Roman" w:cs="Times New Roman"/>
          <w:sz w:val="24"/>
          <w:szCs w:val="24"/>
        </w:rPr>
        <w:t xml:space="preserve">  </w:t>
      </w:r>
      <w:r w:rsidR="0092184A" w:rsidRPr="00CC7211">
        <w:rPr>
          <w:rFonts w:ascii="Times New Roman" w:hAnsi="Times New Roman" w:cs="Times New Roman"/>
          <w:sz w:val="24"/>
          <w:szCs w:val="24"/>
        </w:rPr>
        <w:t xml:space="preserve">Основное направление внеурочных занятий в </w:t>
      </w:r>
      <w:r w:rsidR="0092184A">
        <w:rPr>
          <w:rFonts w:ascii="Times New Roman" w:hAnsi="Times New Roman" w:cs="Times New Roman"/>
          <w:sz w:val="24"/>
          <w:szCs w:val="24"/>
        </w:rPr>
        <w:t>четвертом</w:t>
      </w:r>
      <w:r w:rsidR="0092184A" w:rsidRPr="00CC7211">
        <w:rPr>
          <w:rFonts w:ascii="Times New Roman" w:hAnsi="Times New Roman" w:cs="Times New Roman"/>
          <w:sz w:val="24"/>
          <w:szCs w:val="24"/>
        </w:rPr>
        <w:t xml:space="preserve"> классе - развитие интеллектуальных и поисково-информационных умений в ходе изучения местного материала. </w:t>
      </w:r>
      <w:r w:rsidRPr="00CC7211">
        <w:rPr>
          <w:rFonts w:ascii="Times New Roman" w:hAnsi="Times New Roman" w:cs="Times New Roman"/>
          <w:sz w:val="24"/>
          <w:szCs w:val="24"/>
        </w:rPr>
        <w:t>Некоторые темы внеурочных занятий четвертого года обучения повторяются, но углубляется материал, усложняются формы работы. Широко используются местные ресурсы: музеи, культурные учреждения, предприятия города и памятные места</w:t>
      </w:r>
      <w:r w:rsidRPr="005D1379">
        <w:rPr>
          <w:rFonts w:ascii="Times New Roman" w:hAnsi="Times New Roman" w:cs="Times New Roman"/>
          <w:sz w:val="24"/>
          <w:szCs w:val="24"/>
        </w:rPr>
        <w:t xml:space="preserve">. </w:t>
      </w:r>
      <w:r w:rsidR="00E65417" w:rsidRPr="005D1379">
        <w:rPr>
          <w:rFonts w:ascii="Times New Roman" w:hAnsi="Times New Roman" w:cs="Times New Roman"/>
          <w:bCs/>
          <w:sz w:val="24"/>
          <w:szCs w:val="24"/>
        </w:rPr>
        <w:t xml:space="preserve">Красная Книга </w:t>
      </w:r>
      <w:r w:rsidR="00C671CB" w:rsidRPr="005D1379">
        <w:rPr>
          <w:rFonts w:ascii="Times New Roman" w:hAnsi="Times New Roman" w:cs="Times New Roman"/>
          <w:bCs/>
          <w:sz w:val="24"/>
          <w:szCs w:val="24"/>
        </w:rPr>
        <w:t xml:space="preserve">Иркутской области. Её значение. Заповедники </w:t>
      </w:r>
      <w:r w:rsidR="00E65417" w:rsidRPr="005D1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71CB" w:rsidRPr="005D1379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  <w:r w:rsidR="00E65417" w:rsidRPr="005D1379">
        <w:rPr>
          <w:rFonts w:ascii="Times New Roman" w:hAnsi="Times New Roman" w:cs="Times New Roman"/>
          <w:bCs/>
          <w:sz w:val="24"/>
          <w:szCs w:val="24"/>
        </w:rPr>
        <w:t xml:space="preserve">, их роль в охране окружающей среды. </w:t>
      </w:r>
      <w:r w:rsidR="002E72D9" w:rsidRPr="00CC7211">
        <w:rPr>
          <w:rFonts w:ascii="Times New Roman" w:hAnsi="Times New Roman" w:cs="Times New Roman"/>
          <w:sz w:val="24"/>
          <w:szCs w:val="24"/>
        </w:rPr>
        <w:t xml:space="preserve">Стоянка древнего человека у поселка Мальта. Останки доисторических животных. Исторические находки на реке Белой. </w:t>
      </w:r>
      <w:r w:rsidR="00CB7E74" w:rsidRPr="00CC7211">
        <w:rPr>
          <w:rFonts w:ascii="Times New Roman" w:hAnsi="Times New Roman" w:cs="Times New Roman"/>
          <w:sz w:val="24"/>
          <w:szCs w:val="24"/>
        </w:rPr>
        <w:t xml:space="preserve">Иркутский острог.  Поселок Усоли. Декабристы в Иркутске (Дом- музей Трубецких и дом- музей Волконских). </w:t>
      </w:r>
      <w:r w:rsidR="002E72D9" w:rsidRPr="00CC7211">
        <w:rPr>
          <w:rFonts w:ascii="Times New Roman" w:hAnsi="Times New Roman" w:cs="Times New Roman"/>
          <w:sz w:val="24"/>
          <w:szCs w:val="24"/>
        </w:rPr>
        <w:t>История города Иркутска (Музей истории города Иркутска). Деревянное зодчество- музей Тальцы. Достопримечательности Иркутска. Старинный город – Усолье- Сибирское. Достопримечательности  моего города. Города Иркутской области в годы</w:t>
      </w:r>
      <w:r w:rsidR="002E72D9" w:rsidRPr="00CC7211">
        <w:rPr>
          <w:rFonts w:ascii="Times New Roman" w:hAnsi="Times New Roman" w:cs="Times New Roman"/>
          <w:bCs/>
          <w:sz w:val="24"/>
          <w:szCs w:val="24"/>
        </w:rPr>
        <w:t xml:space="preserve"> Великой отечественной войны. Курорт «Усолье» в годы Великой отечественной войны.</w:t>
      </w:r>
    </w:p>
    <w:p w:rsidR="00E65417" w:rsidRPr="00CC7211" w:rsidRDefault="00E65417" w:rsidP="009B0756">
      <w:pPr>
        <w:pStyle w:val="a6"/>
        <w:spacing w:line="360" w:lineRule="auto"/>
        <w:ind w:left="0" w:firstLine="567"/>
        <w:rPr>
          <w:b w:val="0"/>
          <w:bCs w:val="0"/>
          <w:sz w:val="24"/>
        </w:rPr>
      </w:pPr>
      <w:r w:rsidRPr="00CC7211">
        <w:rPr>
          <w:b w:val="0"/>
          <w:bCs w:val="0"/>
          <w:sz w:val="24"/>
        </w:rPr>
        <w:lastRenderedPageBreak/>
        <w:t xml:space="preserve">  Города </w:t>
      </w:r>
      <w:r w:rsidR="002E72D9" w:rsidRPr="00CC7211">
        <w:rPr>
          <w:b w:val="0"/>
          <w:bCs w:val="0"/>
          <w:sz w:val="24"/>
        </w:rPr>
        <w:t>Иркутской</w:t>
      </w:r>
      <w:r w:rsidRPr="00CC7211">
        <w:rPr>
          <w:b w:val="0"/>
          <w:bCs w:val="0"/>
          <w:sz w:val="24"/>
        </w:rPr>
        <w:t xml:space="preserve"> области: </w:t>
      </w:r>
      <w:r w:rsidR="002E72D9" w:rsidRPr="00CC7211">
        <w:rPr>
          <w:b w:val="0"/>
          <w:bCs w:val="0"/>
          <w:sz w:val="24"/>
        </w:rPr>
        <w:t>Ангарск, Шелехов, Братск, Черемхово, Саянск, Зима и др</w:t>
      </w:r>
      <w:r w:rsidRPr="00CC7211">
        <w:rPr>
          <w:b w:val="0"/>
          <w:bCs w:val="0"/>
          <w:sz w:val="24"/>
        </w:rPr>
        <w:t xml:space="preserve">. Летопись городов. </w:t>
      </w:r>
    </w:p>
    <w:p w:rsidR="00E65417" w:rsidRPr="00CC7211" w:rsidRDefault="00E65417" w:rsidP="009B07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>Обычаи, обряды и праздники.</w:t>
      </w:r>
    </w:p>
    <w:p w:rsidR="00E65417" w:rsidRPr="00132131" w:rsidRDefault="00E65417" w:rsidP="009B0756">
      <w:pPr>
        <w:pStyle w:val="a6"/>
        <w:spacing w:before="120" w:line="360" w:lineRule="auto"/>
        <w:ind w:left="0" w:firstLine="567"/>
        <w:rPr>
          <w:b w:val="0"/>
          <w:bCs w:val="0"/>
          <w:sz w:val="24"/>
        </w:rPr>
      </w:pPr>
      <w:r w:rsidRPr="00132131">
        <w:rPr>
          <w:bCs w:val="0"/>
          <w:sz w:val="24"/>
        </w:rPr>
        <w:t>Экскур</w:t>
      </w:r>
      <w:r w:rsidR="00236DD8" w:rsidRPr="00132131">
        <w:rPr>
          <w:bCs w:val="0"/>
          <w:sz w:val="24"/>
        </w:rPr>
        <w:t>сии</w:t>
      </w:r>
    </w:p>
    <w:p w:rsidR="00E65417" w:rsidRPr="00CC7211" w:rsidRDefault="00E65417" w:rsidP="009B0756">
      <w:pPr>
        <w:pStyle w:val="a6"/>
        <w:spacing w:line="360" w:lineRule="auto"/>
        <w:ind w:left="0" w:firstLine="567"/>
        <w:rPr>
          <w:b w:val="0"/>
          <w:bCs w:val="0"/>
          <w:sz w:val="24"/>
        </w:rPr>
      </w:pPr>
      <w:r w:rsidRPr="00CC7211">
        <w:rPr>
          <w:b w:val="0"/>
          <w:bCs w:val="0"/>
          <w:sz w:val="24"/>
        </w:rPr>
        <w:t xml:space="preserve">В краеведческий музей своего города, </w:t>
      </w:r>
      <w:r w:rsidR="006A0141" w:rsidRPr="00CC7211">
        <w:rPr>
          <w:b w:val="0"/>
          <w:bCs w:val="0"/>
          <w:sz w:val="24"/>
        </w:rPr>
        <w:t xml:space="preserve">в </w:t>
      </w:r>
      <w:r w:rsidR="006A0141" w:rsidRPr="00CC7211">
        <w:rPr>
          <w:b w:val="0"/>
          <w:sz w:val="24"/>
        </w:rPr>
        <w:t>Музей истории города Иркутска,</w:t>
      </w:r>
      <w:r w:rsidRPr="00CC7211">
        <w:rPr>
          <w:b w:val="0"/>
          <w:bCs w:val="0"/>
          <w:sz w:val="24"/>
        </w:rPr>
        <w:t xml:space="preserve"> с целью ознакомления с основными событиями истории города, края. </w:t>
      </w:r>
      <w:r w:rsidR="006A0141" w:rsidRPr="00CC7211">
        <w:rPr>
          <w:b w:val="0"/>
          <w:sz w:val="24"/>
        </w:rPr>
        <w:t>В дом- музей Трубецких и дом- музей Волконских.</w:t>
      </w:r>
      <w:r w:rsidR="006A0141" w:rsidRPr="00CC7211">
        <w:rPr>
          <w:b w:val="0"/>
          <w:bCs w:val="0"/>
          <w:sz w:val="24"/>
        </w:rPr>
        <w:t xml:space="preserve"> </w:t>
      </w:r>
      <w:r w:rsidRPr="00CC7211">
        <w:rPr>
          <w:b w:val="0"/>
          <w:bCs w:val="0"/>
          <w:sz w:val="24"/>
        </w:rPr>
        <w:t xml:space="preserve">В </w:t>
      </w:r>
      <w:r w:rsidR="006A0141" w:rsidRPr="00CC7211">
        <w:rPr>
          <w:b w:val="0"/>
          <w:sz w:val="24"/>
        </w:rPr>
        <w:t>музей Тальцы</w:t>
      </w:r>
      <w:r w:rsidRPr="00CC7211">
        <w:rPr>
          <w:b w:val="0"/>
          <w:bCs w:val="0"/>
          <w:sz w:val="24"/>
        </w:rPr>
        <w:t>, к памятникам Великой отечественной войны</w:t>
      </w:r>
      <w:r w:rsidR="006A0141" w:rsidRPr="00CC7211">
        <w:rPr>
          <w:b w:val="0"/>
          <w:bCs w:val="0"/>
          <w:sz w:val="24"/>
        </w:rPr>
        <w:t>, на</w:t>
      </w:r>
      <w:r w:rsidR="002E72D9" w:rsidRPr="00CC7211">
        <w:rPr>
          <w:b w:val="0"/>
          <w:sz w:val="24"/>
        </w:rPr>
        <w:t xml:space="preserve"> </w:t>
      </w:r>
      <w:r w:rsidR="006A0141" w:rsidRPr="00CC7211">
        <w:rPr>
          <w:b w:val="0"/>
          <w:sz w:val="24"/>
        </w:rPr>
        <w:t xml:space="preserve">Ледокол – музей Ангара. В </w:t>
      </w:r>
    </w:p>
    <w:p w:rsidR="00E65417" w:rsidRPr="00CC7211" w:rsidRDefault="00E65417" w:rsidP="009B0756">
      <w:pPr>
        <w:pStyle w:val="a6"/>
        <w:spacing w:line="360" w:lineRule="auto"/>
        <w:ind w:left="0" w:firstLine="567"/>
        <w:rPr>
          <w:b w:val="0"/>
          <w:bCs w:val="0"/>
          <w:sz w:val="24"/>
        </w:rPr>
      </w:pPr>
      <w:r w:rsidRPr="00CC7211">
        <w:rPr>
          <w:b w:val="0"/>
          <w:bCs w:val="0"/>
          <w:sz w:val="24"/>
        </w:rPr>
        <w:t>В</w:t>
      </w:r>
      <w:r w:rsidR="006A0141" w:rsidRPr="00CC7211">
        <w:rPr>
          <w:b w:val="0"/>
          <w:bCs w:val="0"/>
          <w:sz w:val="24"/>
        </w:rPr>
        <w:t xml:space="preserve"> </w:t>
      </w:r>
      <w:r w:rsidRPr="00CC7211">
        <w:rPr>
          <w:b w:val="0"/>
          <w:bCs w:val="0"/>
          <w:sz w:val="24"/>
        </w:rPr>
        <w:t xml:space="preserve">музей </w:t>
      </w:r>
      <w:r w:rsidR="006A0141" w:rsidRPr="00CC7211">
        <w:rPr>
          <w:b w:val="0"/>
          <w:bCs w:val="0"/>
          <w:sz w:val="24"/>
        </w:rPr>
        <w:t xml:space="preserve">природы </w:t>
      </w:r>
      <w:r w:rsidRPr="00CC7211">
        <w:rPr>
          <w:b w:val="0"/>
          <w:bCs w:val="0"/>
          <w:sz w:val="24"/>
        </w:rPr>
        <w:t>города</w:t>
      </w:r>
      <w:r w:rsidR="006A0141" w:rsidRPr="00CC7211">
        <w:rPr>
          <w:b w:val="0"/>
          <w:bCs w:val="0"/>
          <w:sz w:val="24"/>
        </w:rPr>
        <w:t xml:space="preserve"> Усолье- Сибирское</w:t>
      </w:r>
      <w:r w:rsidRPr="00CC7211">
        <w:rPr>
          <w:b w:val="0"/>
          <w:bCs w:val="0"/>
          <w:sz w:val="24"/>
        </w:rPr>
        <w:t xml:space="preserve"> с целью ознакомления с основными представителями животного и растительного мира</w:t>
      </w:r>
      <w:r w:rsidR="006A0141" w:rsidRPr="00CC7211">
        <w:rPr>
          <w:b w:val="0"/>
          <w:bCs w:val="0"/>
          <w:sz w:val="24"/>
        </w:rPr>
        <w:t>.</w:t>
      </w:r>
      <w:r w:rsidRPr="00CC7211">
        <w:rPr>
          <w:b w:val="0"/>
          <w:bCs w:val="0"/>
          <w:sz w:val="24"/>
        </w:rPr>
        <w:t xml:space="preserve"> В зоопарк</w:t>
      </w:r>
      <w:r w:rsidR="006A0141" w:rsidRPr="00CC7211">
        <w:rPr>
          <w:b w:val="0"/>
          <w:bCs w:val="0"/>
          <w:sz w:val="24"/>
        </w:rPr>
        <w:t xml:space="preserve"> г. Иркутска</w:t>
      </w:r>
      <w:r w:rsidRPr="00CC7211">
        <w:rPr>
          <w:b w:val="0"/>
          <w:bCs w:val="0"/>
          <w:sz w:val="24"/>
        </w:rPr>
        <w:t xml:space="preserve">, </w:t>
      </w:r>
      <w:r w:rsidR="006A0141" w:rsidRPr="00CC7211">
        <w:rPr>
          <w:b w:val="0"/>
          <w:sz w:val="24"/>
        </w:rPr>
        <w:t>лимнологический музей около Байкала, нерпинарий</w:t>
      </w:r>
      <w:r w:rsidRPr="00CC7211">
        <w:rPr>
          <w:b w:val="0"/>
          <w:bCs w:val="0"/>
          <w:sz w:val="24"/>
        </w:rPr>
        <w:t>.</w:t>
      </w:r>
    </w:p>
    <w:p w:rsidR="00E65417" w:rsidRPr="00132131" w:rsidRDefault="00E65417" w:rsidP="009B0756">
      <w:pPr>
        <w:pStyle w:val="a6"/>
        <w:spacing w:before="120" w:line="360" w:lineRule="auto"/>
        <w:ind w:left="0" w:firstLine="567"/>
        <w:rPr>
          <w:bCs w:val="0"/>
          <w:sz w:val="24"/>
        </w:rPr>
      </w:pPr>
      <w:r w:rsidRPr="00132131">
        <w:rPr>
          <w:bCs w:val="0"/>
          <w:sz w:val="24"/>
        </w:rPr>
        <w:t>Исследовательские, проектные и практические работы</w:t>
      </w:r>
    </w:p>
    <w:p w:rsidR="00E65417" w:rsidRPr="00CC7211" w:rsidRDefault="00E65417" w:rsidP="009B07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 xml:space="preserve">Практическая работа: работа по карте </w:t>
      </w:r>
      <w:r w:rsidR="006A0141" w:rsidRPr="00CC7211">
        <w:rPr>
          <w:rFonts w:ascii="Times New Roman" w:hAnsi="Times New Roman" w:cs="Times New Roman"/>
          <w:sz w:val="24"/>
          <w:szCs w:val="24"/>
        </w:rPr>
        <w:t>Иркут</w:t>
      </w:r>
      <w:r w:rsidRPr="00CC7211">
        <w:rPr>
          <w:rFonts w:ascii="Times New Roman" w:hAnsi="Times New Roman" w:cs="Times New Roman"/>
          <w:sz w:val="24"/>
          <w:szCs w:val="24"/>
        </w:rPr>
        <w:t>ской области; изготовление тематических поделок, атрибутики общества «Зелёный патруль».</w:t>
      </w:r>
    </w:p>
    <w:p w:rsidR="00E65417" w:rsidRPr="00CC7211" w:rsidRDefault="00E65417" w:rsidP="009B0756">
      <w:pPr>
        <w:pStyle w:val="a6"/>
        <w:spacing w:line="360" w:lineRule="auto"/>
        <w:ind w:left="0" w:firstLine="567"/>
        <w:rPr>
          <w:b w:val="0"/>
          <w:bCs w:val="0"/>
          <w:sz w:val="24"/>
        </w:rPr>
      </w:pPr>
      <w:r w:rsidRPr="00CC7211">
        <w:rPr>
          <w:b w:val="0"/>
          <w:bCs w:val="0"/>
          <w:sz w:val="24"/>
        </w:rPr>
        <w:t xml:space="preserve">Исследовательская деятельность по проблемам: </w:t>
      </w:r>
    </w:p>
    <w:p w:rsidR="00E65417" w:rsidRPr="00CC7211" w:rsidRDefault="00E65417" w:rsidP="009B0756">
      <w:pPr>
        <w:pStyle w:val="a6"/>
        <w:spacing w:line="360" w:lineRule="auto"/>
        <w:ind w:left="0" w:firstLine="567"/>
        <w:rPr>
          <w:b w:val="0"/>
          <w:bCs w:val="0"/>
          <w:sz w:val="24"/>
        </w:rPr>
      </w:pPr>
      <w:r w:rsidRPr="00CC7211">
        <w:rPr>
          <w:b w:val="0"/>
          <w:bCs w:val="0"/>
          <w:sz w:val="24"/>
        </w:rPr>
        <w:t>«</w:t>
      </w:r>
      <w:r w:rsidR="006A0141" w:rsidRPr="00CC7211">
        <w:rPr>
          <w:b w:val="0"/>
          <w:bCs w:val="0"/>
          <w:sz w:val="24"/>
        </w:rPr>
        <w:t>Область, в которой</w:t>
      </w:r>
      <w:r w:rsidRPr="00CC7211">
        <w:rPr>
          <w:b w:val="0"/>
          <w:bCs w:val="0"/>
          <w:sz w:val="24"/>
        </w:rPr>
        <w:t xml:space="preserve"> я живу», «Экологические проблемы </w:t>
      </w:r>
      <w:r w:rsidR="00902C7E" w:rsidRPr="00CC7211">
        <w:rPr>
          <w:b w:val="0"/>
          <w:bCs w:val="0"/>
          <w:sz w:val="24"/>
        </w:rPr>
        <w:t>озера Байкал</w:t>
      </w:r>
      <w:r w:rsidRPr="00CC7211">
        <w:rPr>
          <w:b w:val="0"/>
          <w:bCs w:val="0"/>
          <w:sz w:val="24"/>
        </w:rPr>
        <w:t>», «Влияние деятельности человека на природу».</w:t>
      </w:r>
      <w:r w:rsidRPr="00CC7211">
        <w:rPr>
          <w:sz w:val="24"/>
        </w:rPr>
        <w:t xml:space="preserve"> </w:t>
      </w:r>
      <w:r w:rsidRPr="00CC7211">
        <w:rPr>
          <w:b w:val="0"/>
          <w:bCs w:val="0"/>
          <w:sz w:val="24"/>
        </w:rPr>
        <w:t xml:space="preserve">«Кто работает на родной земле», «Развитие промышленности </w:t>
      </w:r>
      <w:r w:rsidR="00902C7E" w:rsidRPr="00CC7211">
        <w:rPr>
          <w:b w:val="0"/>
          <w:bCs w:val="0"/>
          <w:sz w:val="24"/>
        </w:rPr>
        <w:t>Иркут</w:t>
      </w:r>
      <w:r w:rsidRPr="00CC7211">
        <w:rPr>
          <w:b w:val="0"/>
          <w:bCs w:val="0"/>
          <w:sz w:val="24"/>
        </w:rPr>
        <w:t>ской области».</w:t>
      </w:r>
    </w:p>
    <w:p w:rsidR="00E65417" w:rsidRPr="00CC7211" w:rsidRDefault="00E65417" w:rsidP="009B07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>Проекты: «Семейные традиции – это связь поколений», «Что я могу сделать с мусором»,  «Мир природной зоны родного края» и др.</w:t>
      </w:r>
    </w:p>
    <w:p w:rsidR="00E65417" w:rsidRPr="00CC7211" w:rsidRDefault="00E65417" w:rsidP="009B07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 xml:space="preserve">Изготовление коллективного альбома «Красная книга </w:t>
      </w:r>
      <w:r w:rsidR="00902C7E" w:rsidRPr="00CC7211">
        <w:rPr>
          <w:rFonts w:ascii="Times New Roman" w:hAnsi="Times New Roman" w:cs="Times New Roman"/>
          <w:sz w:val="24"/>
          <w:szCs w:val="24"/>
        </w:rPr>
        <w:t>Иркут</w:t>
      </w:r>
      <w:r w:rsidRPr="00CC7211">
        <w:rPr>
          <w:rFonts w:ascii="Times New Roman" w:hAnsi="Times New Roman" w:cs="Times New Roman"/>
          <w:sz w:val="24"/>
          <w:szCs w:val="24"/>
        </w:rPr>
        <w:t xml:space="preserve">ской области». </w:t>
      </w:r>
    </w:p>
    <w:p w:rsidR="005D1379" w:rsidRDefault="005D1379" w:rsidP="009B0756">
      <w:pPr>
        <w:pStyle w:val="ab"/>
        <w:spacing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D1379" w:rsidRDefault="005D1379" w:rsidP="009B0756">
      <w:pPr>
        <w:pStyle w:val="ab"/>
        <w:spacing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D1379" w:rsidRDefault="005D1379" w:rsidP="009B0756">
      <w:pPr>
        <w:pStyle w:val="ab"/>
        <w:spacing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D1379" w:rsidRDefault="005D1379" w:rsidP="009B0756">
      <w:pPr>
        <w:pStyle w:val="ab"/>
        <w:spacing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D1379" w:rsidRDefault="005D1379" w:rsidP="009B0756">
      <w:pPr>
        <w:pStyle w:val="ab"/>
        <w:spacing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32131" w:rsidRDefault="00132131" w:rsidP="009B0756">
      <w:pPr>
        <w:pStyle w:val="ab"/>
        <w:spacing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2184A" w:rsidRDefault="0092184A" w:rsidP="009B0756">
      <w:pPr>
        <w:pStyle w:val="ab"/>
        <w:spacing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2184A" w:rsidRDefault="0092184A" w:rsidP="009B0756">
      <w:pPr>
        <w:pStyle w:val="ab"/>
        <w:spacing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32131" w:rsidRDefault="00132131" w:rsidP="009B0756">
      <w:pPr>
        <w:pStyle w:val="ab"/>
        <w:spacing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32131" w:rsidRDefault="00132131" w:rsidP="009B0756">
      <w:pPr>
        <w:pStyle w:val="ab"/>
        <w:spacing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2184A" w:rsidRPr="0056495E" w:rsidRDefault="00CC7211" w:rsidP="0092184A">
      <w:pPr>
        <w:pStyle w:val="ab"/>
        <w:spacing w:line="360" w:lineRule="auto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495E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Требования к уровню подготовки учащихся в соответствии с федеральными </w:t>
      </w:r>
      <w:r w:rsidR="0092184A" w:rsidRPr="0056495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6495E">
        <w:rPr>
          <w:rFonts w:ascii="Times New Roman CYR" w:hAnsi="Times New Roman CYR" w:cs="Times New Roman CYR"/>
          <w:b/>
          <w:bCs/>
          <w:sz w:val="28"/>
          <w:szCs w:val="28"/>
        </w:rPr>
        <w:t>государственными образовательными стандартами</w:t>
      </w:r>
    </w:p>
    <w:p w:rsidR="00CC7211" w:rsidRPr="00132131" w:rsidRDefault="00CC7211" w:rsidP="0092184A">
      <w:pPr>
        <w:pStyle w:val="ab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/>
      </w:r>
      <w:r w:rsidRPr="00CC7211">
        <w:rPr>
          <w:rFonts w:ascii="Times New Roman" w:hAnsi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Данная программа ориентирована не на запоминание обучающимися информации, которой в изобилии снабжает учитель, а на активное участие самих школьников в процессе ее приобретения. В основе реализации </w:t>
      </w:r>
      <w:r w:rsidRPr="00132131">
        <w:rPr>
          <w:rFonts w:ascii="Times New Roman CYR" w:hAnsi="Times New Roman CYR" w:cs="Times New Roman CYR"/>
          <w:sz w:val="24"/>
          <w:szCs w:val="24"/>
        </w:rPr>
        <w:t xml:space="preserve">программы </w:t>
      </w:r>
      <w:r w:rsidRPr="00132131">
        <w:rPr>
          <w:rFonts w:ascii="Times New Roman" w:hAnsi="Times New Roman"/>
          <w:sz w:val="24"/>
          <w:szCs w:val="24"/>
        </w:rPr>
        <w:t>«Моя малая родина»</w:t>
      </w:r>
      <w:r w:rsidR="00132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лежит системно-деятельностный подход, который предполагает воспитание и развитие таких качеств личности как: патриотизм, гражданст</w:t>
      </w:r>
      <w:r w:rsidR="00132131">
        <w:rPr>
          <w:rFonts w:ascii="Times New Roman CYR" w:hAnsi="Times New Roman CYR" w:cs="Times New Roman CYR"/>
          <w:sz w:val="24"/>
          <w:szCs w:val="24"/>
        </w:rPr>
        <w:t xml:space="preserve">венность, уважение к прошлому и </w:t>
      </w:r>
      <w:r>
        <w:rPr>
          <w:rFonts w:ascii="Times New Roman CYR" w:hAnsi="Times New Roman CYR" w:cs="Times New Roman CYR"/>
          <w:sz w:val="24"/>
          <w:szCs w:val="24"/>
        </w:rPr>
        <w:t>настоящему родного края.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CC7211">
        <w:rPr>
          <w:rFonts w:ascii="Times New Roman" w:hAnsi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В результате обучения по программе </w:t>
      </w:r>
      <w:r w:rsidRPr="00132131">
        <w:rPr>
          <w:rFonts w:ascii="Times New Roman" w:hAnsi="Times New Roman"/>
          <w:sz w:val="24"/>
          <w:szCs w:val="24"/>
        </w:rPr>
        <w:t>«Моя малая родина»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 младших школьников будут сформированы личностные, регулятивные, познавательные и коммуникативные универсальные учебные действия.</w:t>
      </w:r>
      <w:r>
        <w:rPr>
          <w:rFonts w:ascii="Times New Roman CYR" w:hAnsi="Times New Roman CYR" w:cs="Times New Roman CYR"/>
          <w:sz w:val="24"/>
          <w:szCs w:val="24"/>
        </w:rPr>
        <w:br/>
      </w:r>
    </w:p>
    <w:p w:rsidR="00CC7211" w:rsidRPr="0092184A" w:rsidRDefault="00CC7211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721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Предполагается, что в результате формирования личностных УУД</w:t>
      </w:r>
      <w:r w:rsidR="0092184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92184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92184A"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 окончанию начальной школы у ребенка будут сформированы: </w:t>
      </w:r>
    </w:p>
    <w:p w:rsidR="00CC7211" w:rsidRDefault="00CC7211" w:rsidP="0092184A">
      <w:pPr>
        <w:autoSpaceDE w:val="0"/>
        <w:autoSpaceDN w:val="0"/>
        <w:adjustRightInd w:val="0"/>
        <w:spacing w:after="12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Личностные: </w:t>
      </w:r>
      <w:r>
        <w:rPr>
          <w:rFonts w:ascii="Times New Roman CYR" w:hAnsi="Times New Roman CYR" w:cs="Times New Roman CYR"/>
          <w:sz w:val="24"/>
          <w:szCs w:val="24"/>
        </w:rPr>
        <w:br/>
        <w:t>Выпускник научится и приобретет: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научится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приобретет способность к самооценке на основе критерия успешности учебной деятельности;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научится ориентироваться в нравственном содержании и смысле поступков, как собственных, так и окружающих людей;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приобретет способность развить в себе этические чувства – стыда, вины, совести – как регуляторов морального поведения. </w:t>
      </w:r>
    </w:p>
    <w:p w:rsidR="00CC7211" w:rsidRDefault="00CC7211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Выпускник получит возможность для формирования: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 гражданской идентичности личности в форме осознания </w:t>
      </w:r>
      <w:r w:rsidRPr="00CC72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CC721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как гражданин </w:t>
      </w:r>
      <w:r w:rsidR="00132131">
        <w:rPr>
          <w:rFonts w:ascii="Times New Roman CYR" w:hAnsi="Times New Roman CYR" w:cs="Times New Roman CYR"/>
          <w:sz w:val="24"/>
          <w:szCs w:val="24"/>
        </w:rPr>
        <w:t>Иркутской области</w:t>
      </w:r>
      <w:r>
        <w:rPr>
          <w:rFonts w:ascii="Times New Roman CYR" w:hAnsi="Times New Roman CYR" w:cs="Times New Roman CYR"/>
          <w:sz w:val="24"/>
          <w:szCs w:val="24"/>
        </w:rPr>
        <w:t>, чувства сопричастности и гордости за свой край.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мотивации учебной деятельности, включающей социальные, учебно</w:t>
      </w: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Times New Roman CYR" w:hAnsi="Times New Roman CYR" w:cs="Times New Roman CYR"/>
          <w:sz w:val="24"/>
          <w:szCs w:val="24"/>
        </w:rPr>
        <w:t xml:space="preserve">познавательные, внешние и внутренние мотивы;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эстетических чувств на основе знакомства с национальной культурой </w:t>
      </w:r>
      <w:r w:rsidR="00132131">
        <w:rPr>
          <w:rFonts w:ascii="Times New Roman CYR" w:hAnsi="Times New Roman CYR" w:cs="Times New Roman CYR"/>
          <w:sz w:val="24"/>
          <w:szCs w:val="24"/>
        </w:rPr>
        <w:t>Иркутской области</w:t>
      </w:r>
      <w:r>
        <w:rPr>
          <w:rFonts w:ascii="Times New Roman CYR" w:hAnsi="Times New Roman CYR" w:cs="Times New Roman CYR"/>
          <w:sz w:val="24"/>
          <w:szCs w:val="24"/>
        </w:rPr>
        <w:t xml:space="preserve">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чувства гордости за свой город, свой край, за успехи своих земляков;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эмпатии, как понимания и сопереживания чувствам других людей. </w:t>
      </w:r>
    </w:p>
    <w:p w:rsidR="00CC7211" w:rsidRPr="00132131" w:rsidRDefault="00CC7211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Регулятивные: </w:t>
      </w:r>
    </w:p>
    <w:p w:rsidR="00CC7211" w:rsidRDefault="00CC7211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Выпускник научится: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планировать свои действия в соответствии с поставленной целью и условиями ее реализации;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выполнять учебные действия в материализованной, речевой и мыслительной форме;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проявлять инициативу действия в учебном сотрудничестве;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 оценивать правильность выполнения задания при подготовке к сообщению, презентации, конференции;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использовать внешнюю и внутреннюю речь для целеполагания, планирования и регуляции своей деятельности. </w:t>
      </w:r>
    </w:p>
    <w:p w:rsidR="00CC7211" w:rsidRDefault="00CC7211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Выпускник получит возможность: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уметь анализировать и синтезировать необходимую информацию;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сотрудничестве с учителем ставить новые учебные задачи, цели;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вносить необходимые изменения в исполнение, как по ходу его реализации, так и в конце действия.</w:t>
      </w:r>
    </w:p>
    <w:p w:rsidR="00CC7211" w:rsidRPr="00132131" w:rsidRDefault="0092184A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Познавательные</w:t>
      </w:r>
      <w:r w:rsidR="00CC7211">
        <w:rPr>
          <w:rFonts w:ascii="Times New Roman CYR" w:hAnsi="Times New Roman CYR" w:cs="Times New Roman CYR"/>
          <w:i/>
          <w:iCs/>
          <w:sz w:val="24"/>
          <w:szCs w:val="24"/>
        </w:rPr>
        <w:t>:</w:t>
      </w:r>
    </w:p>
    <w:p w:rsidR="00CC7211" w:rsidRDefault="00CC7211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Выпускник научится: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основе имеющих знаний отличать реальные исторические факты от вымыслов;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узнавать символику </w:t>
      </w:r>
      <w:r w:rsidR="00132131">
        <w:rPr>
          <w:rFonts w:ascii="Times New Roman CYR" w:hAnsi="Times New Roman CYR" w:cs="Times New Roman CYR"/>
          <w:sz w:val="24"/>
          <w:szCs w:val="24"/>
        </w:rPr>
        <w:t>Иркутской области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92184A">
        <w:rPr>
          <w:rFonts w:ascii="Times New Roman CYR" w:hAnsi="Times New Roman CYR" w:cs="Times New Roman CYR"/>
          <w:sz w:val="24"/>
          <w:szCs w:val="24"/>
        </w:rPr>
        <w:t>Иркутска, Усолье-Сибирское</w:t>
      </w:r>
      <w:r>
        <w:rPr>
          <w:rFonts w:ascii="Times New Roman CYR" w:hAnsi="Times New Roman CYR" w:cs="Times New Roman CYR"/>
          <w:sz w:val="24"/>
          <w:szCs w:val="24"/>
        </w:rPr>
        <w:t xml:space="preserve">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описывать достопримечательности  </w:t>
      </w:r>
      <w:r w:rsidR="00132131">
        <w:rPr>
          <w:rFonts w:ascii="Times New Roman CYR" w:hAnsi="Times New Roman CYR" w:cs="Times New Roman CYR"/>
          <w:sz w:val="24"/>
          <w:szCs w:val="24"/>
        </w:rPr>
        <w:t>Иркутской области</w:t>
      </w:r>
      <w:r>
        <w:rPr>
          <w:rFonts w:ascii="Times New Roman CYR" w:hAnsi="Times New Roman CYR" w:cs="Times New Roman CYR"/>
          <w:sz w:val="24"/>
          <w:szCs w:val="24"/>
        </w:rPr>
        <w:t xml:space="preserve">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осуществлять расширенный поиск информации с использованием ресурсов домашней и школьной библиотек;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использовать знаково</w:t>
      </w: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Times New Roman CYR" w:hAnsi="Times New Roman CYR" w:cs="Times New Roman CYR"/>
          <w:sz w:val="24"/>
          <w:szCs w:val="24"/>
        </w:rPr>
        <w:t xml:space="preserve">символические средства, в том числе модели и схемы при работе с </w:t>
      </w:r>
      <w:r w:rsidR="00132131">
        <w:rPr>
          <w:rFonts w:ascii="Times New Roman CYR" w:hAnsi="Times New Roman CYR" w:cs="Times New Roman CYR"/>
          <w:sz w:val="24"/>
          <w:szCs w:val="24"/>
        </w:rPr>
        <w:t>контурной</w:t>
      </w:r>
      <w:r>
        <w:rPr>
          <w:rFonts w:ascii="Times New Roman CYR" w:hAnsi="Times New Roman CYR" w:cs="Times New Roman CYR"/>
          <w:sz w:val="24"/>
          <w:szCs w:val="24"/>
        </w:rPr>
        <w:t xml:space="preserve"> картой </w:t>
      </w:r>
      <w:r w:rsidR="00132131">
        <w:rPr>
          <w:rFonts w:ascii="Times New Roman CYR" w:hAnsi="Times New Roman CYR" w:cs="Times New Roman CYR"/>
          <w:sz w:val="24"/>
          <w:szCs w:val="24"/>
        </w:rPr>
        <w:t xml:space="preserve">Иркутской области </w:t>
      </w:r>
      <w:r>
        <w:rPr>
          <w:rFonts w:ascii="Times New Roman CYR" w:hAnsi="Times New Roman CYR" w:cs="Times New Roman CYR"/>
          <w:sz w:val="24"/>
          <w:szCs w:val="24"/>
        </w:rPr>
        <w:t xml:space="preserve">и атласом;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работать с атласом, глобусом и картой; </w:t>
      </w:r>
    </w:p>
    <w:p w:rsidR="00CC7211" w:rsidRDefault="0013213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находить на карте свою</w:t>
      </w:r>
      <w:r w:rsidR="00CC721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область </w:t>
      </w:r>
      <w:r w:rsidR="00CC7211">
        <w:rPr>
          <w:rFonts w:ascii="Times New Roman CYR" w:hAnsi="Times New Roman CYR" w:cs="Times New Roman CYR"/>
          <w:sz w:val="24"/>
          <w:szCs w:val="24"/>
        </w:rPr>
        <w:t>и его главный город;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устанавливать причинно</w:t>
      </w: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Times New Roman CYR" w:hAnsi="Times New Roman CYR" w:cs="Times New Roman CYR"/>
          <w:sz w:val="24"/>
          <w:szCs w:val="24"/>
        </w:rPr>
        <w:t xml:space="preserve">следственные связи;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устанавливать аналогии. </w:t>
      </w:r>
    </w:p>
    <w:p w:rsidR="00CC7211" w:rsidRDefault="00CC7211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Выпускник получит возможность: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самостоятельно подбирать литературу по теме;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расширенный поиск информации с использованием ресурсов библиотек города, архивов и Интернета;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работать в семейных архивах. </w:t>
      </w:r>
    </w:p>
    <w:p w:rsidR="00CC7211" w:rsidRPr="00132131" w:rsidRDefault="00CC7211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Коммуникативные действия:</w:t>
      </w:r>
    </w:p>
    <w:p w:rsidR="00CC7211" w:rsidRDefault="00CC7211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Выпускник научится: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понимать различные позиции других людей, отличные от собственной;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ориентироваться на позицию партнера в общении;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учитывать разные мнения и стремление к координации различных позиций в сотрудничестве.</w:t>
      </w:r>
    </w:p>
    <w:p w:rsidR="00CC7211" w:rsidRDefault="00CC7211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Выпускник получит возможность: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готовить и выступать с сообщениями; 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формировать навыки коллективной и организаторской деятельности;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:rsidR="00CC7211" w:rsidRDefault="00CC7211" w:rsidP="009B0756">
      <w:pPr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707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E65417" w:rsidRPr="00CC7211" w:rsidRDefault="00E65417" w:rsidP="009B07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417" w:rsidRPr="00CC7211" w:rsidRDefault="00E65417" w:rsidP="009B07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417" w:rsidRPr="00CC7211" w:rsidRDefault="00E65417" w:rsidP="009B07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5E" w:rsidRDefault="00132131" w:rsidP="0056495E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5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</w:t>
      </w:r>
      <w:r w:rsidR="0046638C" w:rsidRPr="0056495E">
        <w:rPr>
          <w:rFonts w:ascii="Times New Roman" w:hAnsi="Times New Roman" w:cs="Times New Roman"/>
          <w:b/>
          <w:bCs/>
          <w:iCs/>
          <w:sz w:val="28"/>
          <w:szCs w:val="28"/>
        </w:rPr>
        <w:t>римерное тематическое планирование</w:t>
      </w:r>
      <w:r w:rsidRPr="0056495E">
        <w:rPr>
          <w:rFonts w:ascii="Times New Roman" w:hAnsi="Times New Roman" w:cs="Times New Roman"/>
          <w:sz w:val="28"/>
          <w:szCs w:val="28"/>
        </w:rPr>
        <w:t xml:space="preserve"> </w:t>
      </w:r>
      <w:r w:rsidRPr="0056495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6638C" w:rsidRPr="0056495E" w:rsidRDefault="00132131" w:rsidP="0056495E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95E">
        <w:rPr>
          <w:rFonts w:ascii="Times New Roman" w:hAnsi="Times New Roman" w:cs="Times New Roman"/>
          <w:b/>
          <w:sz w:val="28"/>
          <w:szCs w:val="28"/>
        </w:rPr>
        <w:t>«Моя малая родина»</w:t>
      </w:r>
    </w:p>
    <w:p w:rsidR="0046638C" w:rsidRPr="00CC7211" w:rsidRDefault="0046638C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2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 w:rsidRPr="00CC7211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948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16"/>
        <w:gridCol w:w="1096"/>
        <w:gridCol w:w="2737"/>
        <w:gridCol w:w="4331"/>
      </w:tblGrid>
      <w:tr w:rsidR="0046638C" w:rsidRPr="00CC7211" w:rsidTr="003D02C3">
        <w:trPr>
          <w:trHeight w:val="750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занятия в учебном году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урока в теме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46638C" w:rsidRPr="00CC7211" w:rsidTr="003D02C3">
        <w:trPr>
          <w:trHeight w:val="1155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Содержание занятия (теория и практика). Форма проведения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3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Мой дом </w:t>
            </w: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(5ч)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Моя школа – мой дом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Рассказ - экскурсия о нашей школе. Беседа об увиденном, что запомнилось, о чем узнали. 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школы. Традиции школы 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о школе, история школы, символика. Правила поведения, бережного отношения.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Мой дом. Мой двор. Моя улица, почему так названа.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Фронтальная беседа. Проект «Наш дом» (нарисовать и придумать сказку о том, кто в теремочке живет)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нашей улицы.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За что люблю, что бы изменил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Практическая работа: викторина «Знаешь ли ты свою улицу?» Работа в группах.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Мой район 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названий улиц нашего района. Практическая работа: индивидуальная, самостоятельная работа по составлению безопасного маршрута из дома в школу и из школы домой.</w:t>
            </w:r>
          </w:p>
        </w:tc>
      </w:tr>
      <w:tr w:rsidR="0046638C" w:rsidRPr="00632515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632515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 город</w:t>
            </w:r>
            <w:r w:rsidR="0063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Усолье-Сибирское</w:t>
            </w: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(5ч)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632515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1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Где мы живем (Россия, город) Имя моего города 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городу. Практическая работа: фронтальная и индивидуальная работа с картой.</w:t>
            </w:r>
          </w:p>
        </w:tc>
      </w:tr>
      <w:tr w:rsidR="0046638C" w:rsidRPr="00632515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Символы нашего города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632515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Беседа. Наблюдения. Практическая работа: раскрашивание герба города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Усолье- Сибирское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 Работа в парах.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Культурно – просветительные учреждения нашего города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Беседа. Работа в парах: вопросы по содержанию.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Профессии города. Где работают родители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Работа в парах: где работают мои родители. Практическая работа: Общение с родителями как способ получения информации об их профессии.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организация конкурса рисунков. Проектная деятельность. Подведение итога конкурса 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632515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Иркутская область   </w:t>
            </w:r>
            <w:r w:rsidR="0046638C"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 ч)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="00632515"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Наш край на карте России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Беседа. Сформировать представление о территории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, городах и поселках. Практическая работа: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 xml:space="preserve">Иркутск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на карте России, обучение умению находить и показывать на физической карте. Практическая работа: раскрашивание флага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и индивидуальная работа с картой.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="00632515"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об истории возникновения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Работа в парах: вопросы по содержанию</w:t>
            </w:r>
          </w:p>
        </w:tc>
      </w:tr>
      <w:tr w:rsidR="0046638C" w:rsidRPr="00632515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632515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632515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632515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632515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раскрашивание герба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 Работа в парах.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632515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632515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632515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Коренные жители наше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й области- буряты.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Беседа: первичное представление о коренных жителях наше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с национальным составом населения. 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Богатства нашей земли.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Беседа: важнейшие богатства нашего края. Как добывают, где используют. Практическая работа: рассматривание образцов полезных ископаемых.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ремесла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Беседа: познакомить с народными и художественными промыслами края.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Практическая работа: расписывание посуды 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Растительность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Растительность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Иркутской области.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растений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Беседа: создать у учащихся представление о флоре и фауне нашего края. Разнообразие растений. Практическая работа: рассматривание гербарных экземпляров растений встречающихся на территории наше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Растительность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Растительность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 Значение растений в жизни человека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Беседа: значение растений в жизни человека. Практическая работа: передача своих впечатлений об окружающем мире в рисунках, поделках, устных рассказах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632515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Животный мир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Животный мир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 Разнообразие животного мира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Беседа: животные, обитающие на территории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Животный мир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Животный мир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Охрана и значение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мира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Беседа: живые организмы, занесённые в Красную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 xml:space="preserve"> книгу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, обитающие на её территории. Практическая работа: организация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рисунков о животных нашего края. Конкурс рисунков Подведение итога конкурса.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632515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Водные ресурсы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Водоемы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 Реки и озера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Фронтальная беседа. Обучение работы с картой умению находить и показывать на физической карте реки, озера. Практическая работа: составление правил поведения на водоемах.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Водные ресурсы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Водоемы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 Растительный и животный мир водоемов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Беседа: значение и охрана водоемов. Практическая работа: работа с энциклопедией, составление рассказа о растении или животном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и индивидуальная работа с картой.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Полезные ископаемые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Какие полезные ископаемые добывают в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Беседа: первичные сведения о полезных ископаемых края. Рассматривание образцов полезных ископаемых. Фронтальная и индивидуальная работа с картой.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Полезные ископаемые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Соль- белое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золото .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Беседа: о местах и способах добычи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, о практическом значении. 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Сельское хозяйство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Сельское хозяйство в </w:t>
            </w:r>
            <w:r w:rsidR="00632515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Фронтальная беседа. Практическая работа: рассматривание гербарных экземпляров культурных растений встречающихся на территории</w:t>
            </w:r>
            <w:r w:rsidR="00D16603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46638C" w:rsidRPr="00D16603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Сельское хозяйство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Что растет на полях </w:t>
            </w:r>
            <w:r w:rsidR="00D16603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D16603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разгадывание загадок о растениях, которые выращивают на полях и огородах </w:t>
            </w:r>
            <w:r w:rsidR="00D16603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 Устное описание растения (по выбору обучающих)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Сельское хозяйство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Чем занимаются люди на селе. Значение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хозяйства.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беседа: труд людей на селе в разное время года. Организация конкурса рисунков. Конкурс рисунков.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итога конкурса.</w:t>
            </w:r>
          </w:p>
        </w:tc>
      </w:tr>
      <w:tr w:rsidR="0046638C" w:rsidRPr="00D16603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Почемучек</w:t>
            </w: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D16603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D16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6603"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  <w:r w:rsidRPr="00D16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66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66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6638C" w:rsidRPr="00D16603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D16603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D16603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D16603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 нашего края (4ч)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D16603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8C" w:rsidRPr="00D16603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D16603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0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D16603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D16603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Труд людей нашего края.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D16603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D16603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0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D16603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Люди, прославившие </w:t>
            </w:r>
            <w:r w:rsidR="00D16603">
              <w:rPr>
                <w:rFonts w:ascii="Times New Roman" w:hAnsi="Times New Roman" w:cs="Times New Roman"/>
                <w:sz w:val="24"/>
                <w:szCs w:val="24"/>
              </w:rPr>
              <w:t>наш город.</w:t>
            </w:r>
            <w:r w:rsidR="00D16603"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(Герои – земляки)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Знакомство с людьми</w:t>
            </w:r>
            <w:r w:rsidR="00D16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16603">
              <w:rPr>
                <w:rFonts w:ascii="Times New Roman" w:hAnsi="Times New Roman" w:cs="Times New Roman"/>
                <w:sz w:val="24"/>
                <w:szCs w:val="24"/>
              </w:rPr>
              <w:t>рославившими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наш</w:t>
            </w:r>
            <w:r w:rsidR="00D16603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6638C" w:rsidRPr="00D16603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D16603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0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D16603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D16603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D16603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Экскурсия. Беседа об увиденном, что запомнилось, о чем узнали. Наблюдения.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работа: организация</w:t>
            </w:r>
            <w:r w:rsidR="00D1660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рисунков о предприятии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 Подведение итога конкурса.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Профессии и предприятия, на которых работают наши родители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92184A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46638C" w:rsidRPr="00CC7211">
              <w:rPr>
                <w:rFonts w:ascii="Times New Roman" w:hAnsi="Times New Roman" w:cs="Times New Roman"/>
                <w:sz w:val="24"/>
                <w:szCs w:val="24"/>
              </w:rPr>
              <w:t>(подготовка сообщений, презентаций на тему: «Моя мама (папа) работает - …) Защита проекта.</w:t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занятия (1ч)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46638C" w:rsidRPr="00CC7211" w:rsidTr="003D02C3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Мы хотим Вам рассказать…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Индивидуальная (подготовка сообщений, презентаций на тему, показавшуюся самой интересной). Выступление.</w:t>
            </w:r>
          </w:p>
        </w:tc>
      </w:tr>
    </w:tbl>
    <w:p w:rsidR="0046638C" w:rsidRPr="00CC7211" w:rsidRDefault="0046638C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6603" w:rsidRDefault="00D16603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603" w:rsidRDefault="00D16603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603" w:rsidRDefault="00D16603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603" w:rsidRDefault="00D16603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1C" w:rsidRDefault="00BC7E1C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38C" w:rsidRPr="00CC7211" w:rsidRDefault="0046638C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2 </w:t>
      </w:r>
      <w:r w:rsidRPr="00CC7211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CC7211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16"/>
        <w:gridCol w:w="1096"/>
        <w:gridCol w:w="2737"/>
        <w:gridCol w:w="4349"/>
      </w:tblGrid>
      <w:tr w:rsidR="0046638C" w:rsidRPr="00CC7211" w:rsidTr="002022EC">
        <w:trPr>
          <w:trHeight w:val="115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занятия в учебном году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урока в теме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Содержание занятия (теория и практика). Форма проведения</w:t>
            </w:r>
          </w:p>
        </w:tc>
      </w:tr>
      <w:tr w:rsidR="0046638C" w:rsidRPr="00F72284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F72284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</w:t>
            </w:r>
            <w:r w:rsidR="003D02C3"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 </w:t>
            </w:r>
            <w:r w:rsidR="00F72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Усолье- Сибирское </w:t>
            </w: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(8ч)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F72284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F72284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Усолье-Сибирское</w:t>
            </w:r>
            <w:r w:rsidR="0046638C"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беседа: продолжить знакомство и углубить знания учащихся об истории города, в котором живут. Практическая работа: конкурс рисунков </w:t>
            </w: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Мой любимый уголок города</w:t>
            </w: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Из истории образования города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92184A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Викторина «Почемучек»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исторические и культурные памятники 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Беседа: «Памятники нашего города». Диспут: «Если я был бы мэром, то кому поставил памятник?»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нашего города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Беседа, сопровождающая слайд презентацией «Достопримечательности нашего города».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работа: выставка книг и фотографий достопримечательностей нашего города. Рассматривание и обсуждение.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Главные исторические и культурные памятники, обзорная экскурсия по городу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городу. Практическая работа: картинные описания – устное изложение материала для воссоздания картин исторических и культурных памятников города.</w:t>
            </w:r>
          </w:p>
        </w:tc>
      </w:tr>
      <w:tr w:rsidR="0046638C" w:rsidRPr="00CC7211" w:rsidTr="002022EC">
        <w:trPr>
          <w:trHeight w:val="345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Знакомство с районами города. Район, в котором я живу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целостного представления о расположении районов города, улиц и площадей. Познакомить с архитектурой города, историей появления тех или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архитектурных объектов.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Социальный паспорт районов. Практическая работа: показать индивидуальность каждого района города.</w:t>
            </w:r>
          </w:p>
        </w:tc>
      </w:tr>
      <w:tr w:rsidR="0046638C" w:rsidRPr="00CC7211" w:rsidTr="002022EC">
        <w:trPr>
          <w:trHeight w:val="345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города. Значение для </w:t>
            </w:r>
            <w:r w:rsidR="00F72284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 страны (рассказ обучающихся о профессии своих родителей)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218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крупными предприятиями </w:t>
            </w:r>
            <w:r w:rsidR="0092184A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, дать представление об их роли в экономике страны. Познакомить с продукцией предприятий. Практическая работа: рассказ обучающихся о профессии своих родителей.</w:t>
            </w:r>
          </w:p>
        </w:tc>
      </w:tr>
      <w:tr w:rsidR="0046638C" w:rsidRPr="00CC7211" w:rsidTr="002022EC">
        <w:trPr>
          <w:trHeight w:val="345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Игра – викторина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Викторина «Почемучек»</w:t>
            </w:r>
          </w:p>
        </w:tc>
      </w:tr>
      <w:tr w:rsidR="0046638C" w:rsidRPr="00CC7211" w:rsidTr="002022EC">
        <w:trPr>
          <w:trHeight w:val="345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F72284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Иркутская область </w:t>
            </w:r>
            <w:r w:rsidR="0046638C"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(18ч)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638C" w:rsidRPr="00CC7211" w:rsidTr="002022EC">
        <w:trPr>
          <w:trHeight w:val="465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r w:rsidR="00F72284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области.  Наша область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мира. Символика </w:t>
            </w:r>
            <w:r w:rsidR="00F72284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="00F72284"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(флаг, гимн, герб)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 об истории </w:t>
            </w:r>
            <w:r w:rsidR="00F72284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, символах области. Сформировать представление о территории, географических объектах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Практическая работа с контурной картой: обозначить </w:t>
            </w:r>
            <w:r w:rsidR="00F72284">
              <w:rPr>
                <w:rFonts w:ascii="Times New Roman" w:hAnsi="Times New Roman" w:cs="Times New Roman"/>
                <w:sz w:val="24"/>
                <w:szCs w:val="24"/>
              </w:rPr>
              <w:t>Иркутскую область на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карте России, наших соседей.</w:t>
            </w:r>
          </w:p>
        </w:tc>
      </w:tr>
      <w:tr w:rsidR="0046638C" w:rsidRPr="00CC7211" w:rsidTr="002022EC">
        <w:trPr>
          <w:trHeight w:val="255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F72284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38C" w:rsidRPr="00CC7211">
              <w:rPr>
                <w:rFonts w:ascii="Times New Roman" w:hAnsi="Times New Roman" w:cs="Times New Roman"/>
                <w:sz w:val="24"/>
                <w:szCs w:val="24"/>
              </w:rPr>
              <w:t>в древности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беседа: Какая была наша область в прошлом. Практическая работа: </w:t>
            </w:r>
            <w:r w:rsidR="00F72284">
              <w:rPr>
                <w:rFonts w:ascii="Times New Roman" w:hAnsi="Times New Roman" w:cs="Times New Roman"/>
                <w:sz w:val="24"/>
                <w:szCs w:val="24"/>
              </w:rPr>
              <w:t>найти упоминание о нашей территории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в древности.</w:t>
            </w:r>
          </w:p>
        </w:tc>
      </w:tr>
      <w:tr w:rsidR="0046638C" w:rsidRPr="00CC7211" w:rsidTr="002022EC">
        <w:trPr>
          <w:trHeight w:val="360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и исследования Земли </w:t>
            </w:r>
            <w:r w:rsidR="00F72284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деятельность)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(подборка литературы, сбор информации, подготовка сообщений презентаций). Групповая работа (выступление обу</w:t>
            </w:r>
            <w:r w:rsidR="00F72284">
              <w:rPr>
                <w:rFonts w:ascii="Times New Roman" w:hAnsi="Times New Roman" w:cs="Times New Roman"/>
                <w:sz w:val="24"/>
                <w:szCs w:val="24"/>
              </w:rPr>
              <w:t>чающихся на уроке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638C" w:rsidRPr="00CC7211" w:rsidTr="002022EC">
        <w:trPr>
          <w:trHeight w:val="255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>Прибайкалья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Национальный состав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области.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беседа. Практическая работа: рисование элементов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костюма одежды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 xml:space="preserve"> бурят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38C" w:rsidRPr="00CC7211" w:rsidTr="002022EC">
        <w:trPr>
          <w:trHeight w:val="255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Игры, праздники, элементы фольклора и народного творчества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 xml:space="preserve"> бурят.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Практическая работа: разучивание игр.</w:t>
            </w:r>
          </w:p>
        </w:tc>
      </w:tr>
      <w:tr w:rsidR="0046638C" w:rsidRPr="00D4524D" w:rsidTr="002022EC">
        <w:trPr>
          <w:trHeight w:val="255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D4524D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Рассказ экскурсовода о народах нашей области, национальном составе, коренных жителях, особенностях их быта, народного творчества.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работа: обобщение и оформление материала.</w:t>
            </w:r>
          </w:p>
        </w:tc>
      </w:tr>
      <w:tr w:rsidR="0046638C" w:rsidRPr="00CC7211" w:rsidTr="002022EC">
        <w:trPr>
          <w:trHeight w:val="255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возникновения городов 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Индивидуальная поисковая, групповая деятельность; работа, в группах, в парах (участие обучающихся в классной конференции). Фронтальная и индивидуальная работа с картой.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Водные ресурсы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Реки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на карте России.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Фронтальная беседа. Практическая работа: обучение работы с картой и умению находить и показывать на физической карте реки, озера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Водные ресурсы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Реки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 Откуда берут начало и где заканчиваются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Фронтальная и индивидуальная работа с картой. Индивидуальная работа по планированию и проведению самостоятельных исследований. Индивидуальная консультационная работа по проведению самостоятельных исследований. Защита собственных исследовательских проектов.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D4524D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Водные ресурсы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>. Озеро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 Флора и фауна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9B0756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Описание и определение флоры и фауны озер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Фронтальная и индивидуальная работа с картой. Меры, предпринимаемые местным населением по охране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 xml:space="preserve">озера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Байкал.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Рельеф.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Рельеф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>Иркутской области.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Фронтальная и индивидуальная работа с картой. Практическая работа: извлечение (по заданию учителя) необходимую информацию из словарей, хрестоматий, справочников.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Растительность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Растительный мир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>Иркутской области.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тайга. Растения тайги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яркими представителями растительного мира тайги.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Практическая работа: рассматривание гербарных экземпляров растений встречающихся на территории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>Иркутской области.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Растительность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Растительный мир </w:t>
            </w:r>
            <w:r w:rsidR="0092184A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 Что такое «Красная книга». Растения наш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>ей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, которые занесены в «Красную книгу»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Знакомство с «Красной книгой», заповедниками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 Оценка своего и чужого поведения в природе. Как сохранить растения. Отрицательное влияние людей на природу, сбор букетов, вырубка лесов, обламывание веток.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Практическая работа: придумать и нарисовать обложку для Красной книги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>Иркутской области.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Животный мир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Животный мир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 Птицы нашего края. Перелетные и зимующие.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птицами нашего края.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Практическая работа: описание и определение перелетных и зимующих птиц обитающих на территории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Животный мир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Насекомые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>Иркутской области.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Охрана и значение животного мира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Фронтальная беседа о насекомых, обитающих на территории нашего края.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описать внешний вид, характерные особенности насекомых.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об увиденном, что запомнилось, о чем узнали. Наблюдения, обобщение и оформление материалов.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D4524D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Полезные ископаемые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Полезные ископаемые, которые добывают в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 Значение для области и страны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работа с контурной картой. Обучение умению находить и показывать на физической карте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месторождения полезных ископаемых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места и способы добычи. Выделить основные свойства полезных ископаемых. Значение полезных ископаемых для области и страны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Цветик - семицветик</w:t>
            </w: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Цветик - семицветик</w:t>
            </w: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 нашего края (5ч)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D4524D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Михалевы– первооткрыватели и основатели</w:t>
            </w:r>
            <w:r w:rsidR="0046638C"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Усоли.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содержанию. 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 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Индивидуальная поисковая, групповая поисковая деятельность; работа, в группах, в парах (выступление обучающихся на уроке города)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Поэты, писатели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(участие обучающихся в классной конференции)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Поэты, писатели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(участие обучающихся в классной конференции)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знаменитыми людьми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конкурс стихов поэтов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Художники нашего края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собрать и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оформить информацию из разных источников о художниках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занятия (3ч)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Игра – викторина «Это было интересно»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«Страницы истории </w:t>
            </w:r>
            <w:r w:rsidR="00D4524D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«Город будущего». Организация исследовательской работы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Индивидуальная поисковая, групповая поисковая деятельность; работа, в группах, в парах (участие обучающихся в классной конференции)</w:t>
            </w:r>
          </w:p>
        </w:tc>
      </w:tr>
      <w:tr w:rsidR="0046638C" w:rsidRPr="00CC7211" w:rsidTr="002022EC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Выставки и защита проекта «Город будущего» (пригласить родителей, учителей школы)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выбор темы собственного исследования.</w:t>
            </w:r>
          </w:p>
        </w:tc>
      </w:tr>
    </w:tbl>
    <w:p w:rsidR="0046638C" w:rsidRPr="00CC7211" w:rsidRDefault="0046638C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38C" w:rsidRDefault="0046638C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4D" w:rsidRDefault="00D4524D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4D" w:rsidRDefault="00D4524D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4D" w:rsidRDefault="00D4524D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4D" w:rsidRDefault="00D4524D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4D" w:rsidRDefault="00D4524D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4D" w:rsidRDefault="00D4524D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4D" w:rsidRDefault="00D4524D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4D" w:rsidRDefault="00D4524D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4D" w:rsidRDefault="00D4524D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4D" w:rsidRDefault="00D4524D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4D" w:rsidRDefault="00D4524D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4D" w:rsidRPr="00CC7211" w:rsidRDefault="00D4524D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38C" w:rsidRPr="0056495E" w:rsidRDefault="0046638C" w:rsidP="0056495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24D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16"/>
        <w:gridCol w:w="1096"/>
        <w:gridCol w:w="3375"/>
        <w:gridCol w:w="4113"/>
      </w:tblGrid>
      <w:tr w:rsidR="0046638C" w:rsidRPr="00CC7211">
        <w:trPr>
          <w:trHeight w:val="177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занятия в учебном году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урока в теме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Содержание занятия (теория и практика). Форма проведения</w:t>
            </w:r>
          </w:p>
        </w:tc>
      </w:tr>
      <w:tr w:rsidR="0046638C" w:rsidRPr="00261868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261868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Наш город </w:t>
            </w:r>
            <w:r w:rsidR="00261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Усолье –Сибирское </w:t>
            </w:r>
            <w:r w:rsidR="00921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(7ч)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261868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Появление поселения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 xml:space="preserve"> Усоли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собрать и оформить информацию из разных источников о появлении </w:t>
            </w:r>
            <w:r w:rsidR="00261868" w:rsidRPr="00CC721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 xml:space="preserve"> Усоли.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>названий улиц и площадей города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по созданию иллюстративного текста об истории названий улиц и площадей нашего города. (выступление обучающихся на уроке)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261868" w:rsidRDefault="00261868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68">
              <w:rPr>
                <w:rFonts w:ascii="Times New Roman" w:hAnsi="Times New Roman" w:cs="Times New Roman"/>
                <w:bCs/>
                <w:sz w:val="24"/>
                <w:szCs w:val="24"/>
              </w:rPr>
              <w:t>Символика города Усолье –Сибирское</w:t>
            </w:r>
            <w:r w:rsidR="0046638C" w:rsidRPr="00261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261868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герба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нашего города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 Работа в парах.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Экскурсия. Храмы и церкви нашего города.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подготовить в группах рассказ о полученной информации во время экскурсии.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работы «Что бы я сделал для своего города, если бы был мэром».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Индивидуальная поисковая, групповая поисковая деятельность; работа, в группах, в парах.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218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Защита проекта на тему «Что я бы сделал для своего города, если бы был мэром»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218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Индивидуальная поисковая, групповая поисковая деятельность; работа, в группах, в парах (участие обучающихся в классной конференции)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Брейн - ринг </w:t>
            </w: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Брейн - ринг «Мой город» 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261868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Иркутская область </w:t>
            </w:r>
            <w:r w:rsidR="0046638C"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(8ч)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261868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r w:rsidR="0046638C" w:rsidRPr="00CC7211">
              <w:rPr>
                <w:rFonts w:ascii="Times New Roman" w:hAnsi="Times New Roman" w:cs="Times New Roman"/>
                <w:sz w:val="24"/>
                <w:szCs w:val="24"/>
              </w:rPr>
              <w:t>Земля в древности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Практическая работа: собрать и оформить информацию (текст, набор фотографий) о</w:t>
            </w:r>
            <w:r w:rsidR="009218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Земле в прошлом.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и исследования Земли 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исследований. Индивидуальная консультационная работа. Защита собственных исследовательских проектов.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Рельеф.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рельефом  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Фронтальная и индивидуальная работа с картой.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Рельеф.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Особенности рельефа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92184A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Практическая д</w:t>
            </w:r>
            <w:r w:rsidR="0092184A">
              <w:rPr>
                <w:rFonts w:ascii="Times New Roman" w:hAnsi="Times New Roman" w:cs="Times New Roman"/>
                <w:sz w:val="24"/>
                <w:szCs w:val="24"/>
              </w:rPr>
              <w:t>еятельность по созданию рельефа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 Фронтальная и индивидуальная работа с картой.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Полезные ископаемые.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полезными ископаемыми 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рассматривание образцов полезных ископаемых.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Полезные ископаемые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полезных ископаемых в народном хозяйстве. Нефтяная, химическая, металлургия, машиностроение, 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 xml:space="preserve">солеваренная и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содержанию. Практическая работа: умение находить и 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>показывать на физической карте Иркутской области</w:t>
            </w:r>
            <w:r w:rsidR="00261868"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месторождения полезных ископаемых.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Полезные ископаемые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Вклад 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хозяйство страны. Крупные  предприятия 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Фронтальная и индивидуальная работа с картой. Определение проблемы и выбор темы собственного исследования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Водные ресурсы.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Реки, озера, водохранилища на территории 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 xml:space="preserve"> Озеро Байкал.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над проблемой: чем загрязняется вода. Как река защищается от загрязнений. Как охраняют водные ресурсы</w:t>
            </w:r>
            <w:r w:rsidR="0092184A">
              <w:rPr>
                <w:rFonts w:ascii="Times New Roman" w:hAnsi="Times New Roman" w:cs="Times New Roman"/>
                <w:sz w:val="24"/>
                <w:szCs w:val="24"/>
              </w:rPr>
              <w:t xml:space="preserve"> Байкала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Водные ресурсы.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водных объектов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Тест « Реки, озера нашей области». Работа </w:t>
            </w:r>
            <w:r w:rsidR="0092184A">
              <w:rPr>
                <w:rFonts w:ascii="Times New Roman" w:hAnsi="Times New Roman" w:cs="Times New Roman"/>
                <w:sz w:val="24"/>
                <w:szCs w:val="24"/>
              </w:rPr>
              <w:t>в группах: дать характеристику  водных объектов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Растительность.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растительного покрова 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Мир растений тайги и лесов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92184A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Видеофильм.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беседа.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Растительность.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Мир растений тайги и лесов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особенностях природных комплексов края. 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Животный мир.</w:t>
            </w:r>
            <w:r w:rsidR="002618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 в нашей области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исследований. Индивидуальная консультационная работа. Защита собственных исследовательских проектов.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Животный мир.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Распространенные и редкие животные нашей фауны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>. Озеро Байкал.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Фронтальная беседа. Практическая работа: причины сокращения численности редких организмов, необходимые меры охраны. Работа в группах.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Самое интересное о природе 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содержанию. Практическая работа: конкурс «Самое интересное о природе </w:t>
            </w:r>
            <w:r w:rsidR="00261868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» (Индивидуальная поисковая, групповая деятельность; работа, в группах, в парах</w:t>
            </w:r>
          </w:p>
        </w:tc>
      </w:tr>
      <w:tr w:rsidR="0046638C" w:rsidRPr="0002360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02360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Яркие страницы истории земли Иркутской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638C"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(6ч)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02360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Палеонтологические находки на территории </w:t>
            </w:r>
            <w:r w:rsidR="00023601">
              <w:rPr>
                <w:rFonts w:ascii="Times New Roman" w:hAnsi="Times New Roman" w:cs="Times New Roman"/>
                <w:sz w:val="24"/>
                <w:szCs w:val="24"/>
              </w:rPr>
              <w:t>Усольского района.</w:t>
            </w:r>
            <w:r w:rsidR="0092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601" w:rsidRPr="00CC7211">
              <w:rPr>
                <w:rFonts w:ascii="Times New Roman" w:hAnsi="Times New Roman" w:cs="Times New Roman"/>
                <w:sz w:val="24"/>
                <w:szCs w:val="24"/>
              </w:rPr>
              <w:t>Останки доисторических животных.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Практическая работа: создание иллюстративного текста (лист, электронная презе</w:t>
            </w:r>
            <w:r w:rsidR="009218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тация) на тему: </w:t>
            </w:r>
            <w:r w:rsidR="000236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Палеонтологические находки на территории </w:t>
            </w:r>
            <w:r w:rsidR="00023601">
              <w:rPr>
                <w:rFonts w:ascii="Times New Roman" w:hAnsi="Times New Roman" w:cs="Times New Roman"/>
                <w:sz w:val="24"/>
                <w:szCs w:val="24"/>
              </w:rPr>
              <w:t>Усольского района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Стоянка древнего человека у поселка Мальта.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содержанию. 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описать (по результатам экскурсии) о достопримечательностях музея.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Коренные жители </w:t>
            </w:r>
            <w:r w:rsidR="00023601">
              <w:rPr>
                <w:rFonts w:ascii="Times New Roman" w:hAnsi="Times New Roman" w:cs="Times New Roman"/>
                <w:sz w:val="24"/>
                <w:szCs w:val="24"/>
              </w:rPr>
              <w:t>Прибайкалья - буряты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содержанию. 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Жилища народов, проживающих на территории </w:t>
            </w:r>
            <w:r w:rsidR="0002360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исследований. Индивидуальная консультационная работа. Защита собственных исследовательских проектов.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Обрядовые праздники, национальная одежда, предметы быта народов При</w:t>
            </w:r>
            <w:r w:rsidR="00023601">
              <w:rPr>
                <w:rFonts w:ascii="Times New Roman" w:hAnsi="Times New Roman" w:cs="Times New Roman"/>
                <w:sz w:val="24"/>
                <w:szCs w:val="24"/>
              </w:rPr>
              <w:t>байкалья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Фронтальная беседа. Определение проблемы и выбор темы собственного исследования.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 нашего края (6ч)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Первые исследователи земли </w:t>
            </w:r>
            <w:r w:rsidR="00023601">
              <w:rPr>
                <w:rFonts w:ascii="Times New Roman" w:hAnsi="Times New Roman" w:cs="Times New Roman"/>
                <w:sz w:val="24"/>
                <w:szCs w:val="24"/>
              </w:rPr>
              <w:t>Усольской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 Люди, основавшие город и внесшие большой вклад в его развитие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Практическая работа: собрать и оформить информацию (текст, набор фотографий) о первых</w:t>
            </w:r>
            <w:r w:rsidR="00023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исследователях</w:t>
            </w:r>
            <w:r w:rsidR="00023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="00023601">
              <w:rPr>
                <w:rFonts w:ascii="Times New Roman" w:hAnsi="Times New Roman" w:cs="Times New Roman"/>
                <w:sz w:val="24"/>
                <w:szCs w:val="24"/>
              </w:rPr>
              <w:t xml:space="preserve"> Усоль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ской.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Усольчане </w:t>
            </w:r>
            <w:r w:rsidR="0046638C" w:rsidRPr="00CC7211">
              <w:rPr>
                <w:rFonts w:ascii="Times New Roman" w:hAnsi="Times New Roman" w:cs="Times New Roman"/>
                <w:sz w:val="24"/>
                <w:szCs w:val="24"/>
              </w:rPr>
              <w:t>в годы Великой Отечественной войны (на фронте и в тылу)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планированию и проведению самостоятельных исследований. Индивидуальная консультационная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 Защита собственных исследовательских проектов.</w:t>
            </w:r>
          </w:p>
        </w:tc>
      </w:tr>
      <w:tr w:rsidR="0046638C" w:rsidRPr="00CC7211">
        <w:trPr>
          <w:trHeight w:val="360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Экскурсия. Беседа об увиденном, что запомнилось, о чем узнали. Создание иллюстративного текста (лист, презентация) на тему: «Кем из моих близких (предков) я горжусь» Дискуссия.</w:t>
            </w:r>
          </w:p>
        </w:tc>
      </w:tr>
      <w:tr w:rsidR="0046638C" w:rsidRPr="00CC7211">
        <w:trPr>
          <w:trHeight w:val="360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истории мое</w:t>
            </w:r>
            <w:r w:rsidR="00023601">
              <w:rPr>
                <w:rFonts w:ascii="Times New Roman" w:hAnsi="Times New Roman" w:cs="Times New Roman"/>
                <w:sz w:val="24"/>
                <w:szCs w:val="24"/>
              </w:rPr>
              <w:t>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, моего города, моей семьи (выступление обучающихся на уроке), (участие обучающихся в классной конференции)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Индивидуальная поисковая, групповая деятельность; работа, в группах, в парах (участие обучающихся в классной конференции)</w:t>
            </w:r>
          </w:p>
        </w:tc>
      </w:tr>
      <w:tr w:rsidR="0046638C" w:rsidRPr="00CC7211">
        <w:trPr>
          <w:trHeight w:val="360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Защита проекта «Великая Отечественная война в истории моей семьи» (участие обучающихся в классной конференции)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Определение и выбор темы собственного исследования (обмен литературой, рассматривание, обсуждение)</w:t>
            </w:r>
          </w:p>
        </w:tc>
      </w:tr>
      <w:tr w:rsidR="0046638C" w:rsidRPr="00CC7211">
        <w:trPr>
          <w:trHeight w:val="360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Почетные граждане нашего края.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беседа. Практическая работа: Викторина «Люди нашего края» </w:t>
            </w: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Резервное занятие (1ч)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638C" w:rsidRPr="00CC7211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разгадывания кроссвордов. Игра "История земли </w:t>
            </w:r>
            <w:r w:rsidR="00023601">
              <w:rPr>
                <w:rFonts w:ascii="Times New Roman" w:hAnsi="Times New Roman" w:cs="Times New Roman"/>
                <w:sz w:val="24"/>
                <w:szCs w:val="24"/>
              </w:rPr>
              <w:t>Усольской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638C" w:rsidRPr="00CC7211" w:rsidRDefault="0046638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составление и разгадывания кроссвордов.  Игра "История земли </w:t>
            </w:r>
            <w:r w:rsidR="00023601">
              <w:rPr>
                <w:rFonts w:ascii="Times New Roman" w:hAnsi="Times New Roman" w:cs="Times New Roman"/>
                <w:sz w:val="24"/>
                <w:szCs w:val="24"/>
              </w:rPr>
              <w:t>Усольской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46638C" w:rsidRPr="00CC7211" w:rsidRDefault="0046638C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38C" w:rsidRPr="00CC7211" w:rsidRDefault="0046638C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38C" w:rsidRPr="00CC7211" w:rsidRDefault="0046638C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38C" w:rsidRDefault="0046638C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84A" w:rsidRPr="00CC7211" w:rsidRDefault="0092184A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5E" w:rsidRDefault="0056495E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601" w:rsidRPr="005A176F" w:rsidRDefault="0046638C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01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W w:w="9356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16"/>
        <w:gridCol w:w="1096"/>
        <w:gridCol w:w="3375"/>
        <w:gridCol w:w="3569"/>
      </w:tblGrid>
      <w:tr w:rsidR="00023601" w:rsidRPr="00CC7211" w:rsidTr="00C01E35">
        <w:trPr>
          <w:trHeight w:val="177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занятия в учебном году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урока в теме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Содержание занятия (теория и практика). Форма проведения</w:t>
            </w:r>
          </w:p>
        </w:tc>
      </w:tr>
      <w:tr w:rsidR="00023601" w:rsidRPr="00261868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261868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Наш город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Усолье –Сибирское </w:t>
            </w: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(7ч)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261868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Появление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Усоли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собрать и оформить информацию из разных источников о появлении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Усоли.</w:t>
            </w:r>
          </w:p>
        </w:tc>
      </w:tr>
      <w:tr w:rsidR="00023601" w:rsidRPr="007A3304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7A3304" w:rsidRDefault="007A3304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4">
              <w:rPr>
                <w:rFonts w:ascii="Times New Roman" w:hAnsi="Times New Roman" w:cs="Times New Roman"/>
                <w:sz w:val="24"/>
                <w:szCs w:val="24"/>
              </w:rPr>
              <w:t>Соляная варница.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7A3304" w:rsidRDefault="007A3304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Индивидуальная поисковая, групповая поисковая деятельность; работа, в группах, в парах.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7A3304" w:rsidRDefault="007A3304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4">
              <w:rPr>
                <w:rFonts w:ascii="Times New Roman" w:hAnsi="Times New Roman" w:cs="Times New Roman"/>
                <w:sz w:val="24"/>
                <w:szCs w:val="24"/>
              </w:rPr>
              <w:t>Декабристы на Усольском солеваренном  заводе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7A3304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Практическая работа: собрать и оформить информацию (текст, набор фотографий)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декабристах в Усолье.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Экскурсия. </w:t>
            </w:r>
            <w:r w:rsidR="007A3304">
              <w:rPr>
                <w:rFonts w:ascii="Times New Roman" w:hAnsi="Times New Roman" w:cs="Times New Roman"/>
                <w:sz w:val="24"/>
                <w:szCs w:val="24"/>
              </w:rPr>
              <w:t>Курорт «Усолье».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подготовить в группах рассказ о полученной информации во время экскурсии.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7A3304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 «Усолье» в годы Великой Отечественной войны.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Индивидуальная поисковая, групповая поисковая деятельность; работа, в группах, в парах.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400858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Градообразующие предприятия Усолье-Сибирского (до 2008)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содержанию. Индивидуальная поисковая, групповая поисковая деятельность; работа, в группах,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парах (участие обучающихся в классной конференции)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Брейн - ринг </w:t>
            </w: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Брейн - ринг «Мой город» 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Иркутская область </w:t>
            </w: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A3304"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="007A3304" w:rsidRPr="00CC72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D6219E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Земля в древности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Практическая работа: собрать и оформить информацию (текст, набор фотографий) о</w:t>
            </w:r>
            <w:r w:rsidR="009218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Земле в прошлом.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и исследования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исследований. Индивидуальная консультационная работа. Защита собственных исследовательских проектов.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Рельеф.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рельефом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Фронтальная и индивидуальная работа с картой.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Рельеф.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Особенности рельефа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Практическая деятельность по созданию рельефа . Фронтальная и индивидуальная работа с картой.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Полезные ископаемые.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полезными ископаемыми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рассматривание образцов полезных ископаемых.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Полезные ископаемые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полезных ископаемых в народном хозяйстве. Нефтяная,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химическая, металлургия, машиностроение,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солеваренная и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по содержанию. Практическая работа: умение находить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физической карте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полезных ископаемых.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Полезные ископаемые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Вклад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хозяйство страны. Крупные 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Фронтальная и индивидуальная работа с картой. Определение проблемы и выбор темы собственного исследования</w:t>
            </w:r>
          </w:p>
        </w:tc>
      </w:tr>
      <w:tr w:rsidR="00BC7E1C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E1C" w:rsidRPr="00CC7211" w:rsidRDefault="00BC7E1C" w:rsidP="00FC6C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E1C" w:rsidRPr="00CC7211" w:rsidRDefault="00BC7E1C" w:rsidP="00FC6C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E1C" w:rsidRDefault="00BC7E1C" w:rsidP="00FC6C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Водные ресурсы. </w:t>
            </w:r>
          </w:p>
          <w:p w:rsidR="00BC7E1C" w:rsidRPr="00CC7211" w:rsidRDefault="00BC7E1C" w:rsidP="00FC6C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Эндемики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озера Байкал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C7E1C" w:rsidRPr="00BC7E1C" w:rsidRDefault="00BC7E1C" w:rsidP="00FC6C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E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собрать информацию о</w:t>
            </w:r>
            <w:r w:rsidR="009218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7E1C">
              <w:rPr>
                <w:rFonts w:ascii="Times New Roman" w:hAnsi="Times New Roman" w:cs="Times New Roman"/>
                <w:sz w:val="24"/>
                <w:szCs w:val="24"/>
              </w:rPr>
              <w:t xml:space="preserve"> эндемиках  озера Байкал: нерпа, голомянка, омуль, </w:t>
            </w:r>
            <w:r w:rsidRPr="00BC7E1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Байкальская эпишура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, байкальские </w:t>
            </w:r>
            <w:r w:rsidRPr="00BC7E1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губки,</w:t>
            </w:r>
            <w:r w:rsidRPr="00BC7E1C">
              <w:rPr>
                <w:rStyle w:val="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C7E1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урбеллярии.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BC7E1C" w:rsidRDefault="00BC7E1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BC7E1C" w:rsidRDefault="00BC7E1C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Водные ресурсы. </w:t>
            </w:r>
            <w:r w:rsidR="00BC7E1C" w:rsidRPr="00BC7E1C">
              <w:rPr>
                <w:rFonts w:ascii="Times New Roman" w:hAnsi="Times New Roman" w:cs="Times New Roman"/>
                <w:bCs/>
                <w:sz w:val="24"/>
              </w:rPr>
              <w:t>Экологические проблемы озера Байкал</w:t>
            </w:r>
            <w:r w:rsidR="00BC7E1C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92184A" w:rsidRDefault="00023601" w:rsidP="009218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над проблемой: чем загрязняется вода. Как </w:t>
            </w:r>
            <w:r w:rsidR="0092184A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защищается от загрязнений. Как охраняют водные ресурсы</w:t>
            </w:r>
            <w:r w:rsidR="0092184A">
              <w:rPr>
                <w:rFonts w:ascii="Times New Roman" w:hAnsi="Times New Roman" w:cs="Times New Roman"/>
                <w:sz w:val="24"/>
                <w:szCs w:val="24"/>
              </w:rPr>
              <w:t xml:space="preserve"> озера Байкал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518E2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и легенды о Байкале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518E2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легенд. </w:t>
            </w:r>
            <w:r w:rsidR="00023601" w:rsidRPr="00CC7211"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518E2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Растительность.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растительного покрова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Мир растений тайги и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особен</w:t>
            </w:r>
            <w:r w:rsidR="000518E2">
              <w:rPr>
                <w:rFonts w:ascii="Times New Roman" w:hAnsi="Times New Roman" w:cs="Times New Roman"/>
                <w:sz w:val="24"/>
                <w:szCs w:val="24"/>
              </w:rPr>
              <w:t>ностях природных комплексов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Животный мир.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 в нашей области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исследований. Индивидуальная консультационная работа. Защита собственных исследовательских проектов.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Животный мир.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Распространенные и редкие животные нашей фауны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Озеро Байкал.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беседа.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 причины сокращения численности редких организмов, необходимые меры охраны. Работа в группах.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6F0D02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лимнологический музей в Листвянке.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6F0D02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Экскурсия. Беседа об увиденном, что запомнилось, о чем узнали. Создание иллюстративного текста (лист, презентация)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Лимнологический музей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3601" w:rsidRPr="0002360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02360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Яркие страницы истории земли Иркутской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(6ч)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02360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Палеонтологические находки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Усольского района.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Останки доисторических животных.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Практическая работа: создание иллюстративного текста (лист, электронная презе</w:t>
            </w:r>
            <w:r w:rsidR="009218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тация)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Палеонтологические находки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Усольского района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D6219E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острог.  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содержанию. 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9218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621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219E" w:rsidRPr="00CC7211">
              <w:rPr>
                <w:rFonts w:ascii="Times New Roman" w:hAnsi="Times New Roman" w:cs="Times New Roman"/>
                <w:sz w:val="24"/>
                <w:szCs w:val="24"/>
              </w:rPr>
              <w:t>узей истории города Иркутска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описать (по результатам экскурсии) о достопримечательностях музея.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D6219E" w:rsidRDefault="00D6219E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Декабристы в Иркутске (Дом- музей Трубецких и дом- музей Волконских)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D6219E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Видеоэкскурсия. </w:t>
            </w:r>
            <w:r w:rsidR="00023601"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содержанию. </w:t>
            </w:r>
          </w:p>
        </w:tc>
      </w:tr>
      <w:tr w:rsidR="00023601" w:rsidRPr="00D6219E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D6219E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Деревянное зодчество- музей Тальцы.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D6219E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исследований. Индивидуальная консультационная работа. Защита собственных исследовательских проектов.</w:t>
            </w:r>
            <w:r w:rsidR="00D6219E"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музея в Тальцах</w:t>
            </w:r>
            <w:r w:rsidR="00D6219E" w:rsidRPr="00CC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8D18F6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Иркутска.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7D2509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содержанию. Практическая работа: конкурс «Самое интересное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достопримечательностях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7A3304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Люди нашего края (5 </w:t>
            </w:r>
            <w:r w:rsidR="00023601"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6D782F" w:rsidRDefault="006F0D02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</w:t>
            </w:r>
            <w:r w:rsidR="007A3304" w:rsidRPr="006D782F">
              <w:rPr>
                <w:rFonts w:ascii="Times New Roman" w:hAnsi="Times New Roman" w:cs="Times New Roman"/>
                <w:sz w:val="24"/>
                <w:szCs w:val="24"/>
              </w:rPr>
              <w:t xml:space="preserve"> и Гавриил Михалёвы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Практическая работа: собрать и оформить информацию (текст, набор фотографий) о первых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исследователях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Усоль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ской.</w:t>
            </w:r>
          </w:p>
        </w:tc>
      </w:tr>
      <w:tr w:rsidR="00023601" w:rsidRPr="006D782F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6D782F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 Шаманский – хранитель истории Усолье –Сибирского.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6D782F" w:rsidRDefault="006D782F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Определение и выбор темы собственного исследования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книг Василия Федоровича Шаманского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601" w:rsidRPr="00CC7211" w:rsidTr="00C01E35">
        <w:trPr>
          <w:trHeight w:val="360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Экскурсия. Беседа об увиденном, что запомнилось, о чем узнали. Создание иллюстративного текста (лист, презентация) на тему: «Кем из моих близких (предков) я горжусь»</w:t>
            </w:r>
            <w:r w:rsidR="00921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Дискуссия.</w:t>
            </w:r>
          </w:p>
        </w:tc>
      </w:tr>
      <w:tr w:rsidR="00023601" w:rsidRPr="00CC7211" w:rsidTr="00C01E35">
        <w:trPr>
          <w:trHeight w:val="360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истории 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области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, моего города, моей семьи (выступление обучающихся на уроке), (участие обучающихся в классной конференции)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Индивидуальная поисковая, групповая деятельность; работа, в группах, в парах (участие обучающихся в классной конференции)</w:t>
            </w:r>
          </w:p>
        </w:tc>
      </w:tr>
      <w:tr w:rsidR="00023601" w:rsidRPr="00CC7211" w:rsidTr="00C01E35">
        <w:trPr>
          <w:trHeight w:val="360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«Великая Отечественная война в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моей семьи» (участие обучающихся в классной конференции)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и выбор темы собственного исследования 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(обмен литературой, рассматривание, обсуждение)</w:t>
            </w: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7A3304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Резервное занятие (2</w:t>
            </w:r>
            <w:r w:rsidR="00023601" w:rsidRPr="00CC7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3601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22D76" w:rsidRDefault="00C22D76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3601" w:rsidRPr="00CC7211" w:rsidRDefault="00023601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C22D76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23601" w:rsidRPr="00CC7211" w:rsidRDefault="00C22D76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 «Что я знаю?» Диспут</w:t>
            </w:r>
          </w:p>
        </w:tc>
      </w:tr>
      <w:tr w:rsidR="00C22D76" w:rsidRPr="00CC7211" w:rsidTr="00C01E35">
        <w:trPr>
          <w:trHeight w:val="1"/>
        </w:trPr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2D76" w:rsidRPr="00C22D76" w:rsidRDefault="00C22D76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2D76" w:rsidRPr="00C22D76" w:rsidRDefault="00C22D76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2D76" w:rsidRPr="00CC7211" w:rsidRDefault="000B088A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72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области» 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D76" w:rsidRDefault="00C22D76" w:rsidP="009B07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601" w:rsidRPr="00CC7211" w:rsidRDefault="00023601" w:rsidP="009B075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17" w:rsidRDefault="00E65417" w:rsidP="009B0756">
      <w:pPr>
        <w:pStyle w:val="a6"/>
        <w:spacing w:line="360" w:lineRule="auto"/>
        <w:ind w:left="0" w:firstLine="567"/>
        <w:rPr>
          <w:bCs w:val="0"/>
          <w:sz w:val="24"/>
        </w:rPr>
      </w:pPr>
      <w:r w:rsidRPr="00CC7211">
        <w:rPr>
          <w:bCs w:val="0"/>
          <w:sz w:val="24"/>
        </w:rPr>
        <w:t>Учебно-методическое обеспечение курса «</w:t>
      </w:r>
      <w:r w:rsidR="005917F2">
        <w:rPr>
          <w:bCs w:val="0"/>
          <w:sz w:val="24"/>
        </w:rPr>
        <w:t>Моя малая родина</w:t>
      </w:r>
      <w:r w:rsidRPr="00CC7211">
        <w:rPr>
          <w:bCs w:val="0"/>
          <w:sz w:val="24"/>
        </w:rPr>
        <w:t>»</w:t>
      </w:r>
      <w:bookmarkStart w:id="0" w:name="_GoBack"/>
      <w:bookmarkEnd w:id="0"/>
    </w:p>
    <w:p w:rsidR="005917F2" w:rsidRPr="00D81D5A" w:rsidRDefault="005917F2" w:rsidP="009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>1. Долганов, А. А. По Иркутскому острогу погуляем мы немного! /</w:t>
      </w:r>
    </w:p>
    <w:p w:rsidR="005917F2" w:rsidRPr="00D81D5A" w:rsidRDefault="005917F2" w:rsidP="009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>А. А. Долганов. - Иркутск : Брэнд, 2007. - 32 с. : ил. - (История</w:t>
      </w:r>
    </w:p>
    <w:p w:rsidR="005917F2" w:rsidRPr="00D81D5A" w:rsidRDefault="005917F2" w:rsidP="009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>родного города).</w:t>
      </w:r>
    </w:p>
    <w:p w:rsidR="005917F2" w:rsidRPr="00D81D5A" w:rsidRDefault="005917F2" w:rsidP="009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>2. Гольдфарб, С. И. Иркутск, Иркутск... Истории старого города /</w:t>
      </w:r>
    </w:p>
    <w:p w:rsidR="005917F2" w:rsidRPr="00D81D5A" w:rsidRDefault="005917F2" w:rsidP="009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>С. И. Гольдфарб ; худож. С. И. Григорьев. - Иркутск :</w:t>
      </w:r>
    </w:p>
    <w:p w:rsidR="005917F2" w:rsidRPr="00D81D5A" w:rsidRDefault="005917F2" w:rsidP="009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 xml:space="preserve">Комсомольская правда-Байкал, 2007. </w:t>
      </w:r>
      <w:r w:rsidR="006705EC">
        <w:rPr>
          <w:rFonts w:ascii="Times New Roman" w:hAnsi="Times New Roman" w:cs="Times New Roman"/>
          <w:sz w:val="24"/>
          <w:szCs w:val="24"/>
        </w:rPr>
        <w:t>–</w:t>
      </w:r>
      <w:r w:rsidRPr="00D81D5A">
        <w:rPr>
          <w:rFonts w:ascii="Times New Roman" w:hAnsi="Times New Roman" w:cs="Times New Roman"/>
          <w:sz w:val="24"/>
          <w:szCs w:val="24"/>
        </w:rPr>
        <w:t xml:space="preserve"> 583</w:t>
      </w:r>
      <w:r w:rsidR="006705EC">
        <w:rPr>
          <w:rFonts w:ascii="Times New Roman" w:hAnsi="Times New Roman" w:cs="Times New Roman"/>
          <w:sz w:val="24"/>
          <w:szCs w:val="24"/>
        </w:rPr>
        <w:t xml:space="preserve"> с</w:t>
      </w:r>
      <w:r w:rsidRPr="00D81D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7F2" w:rsidRPr="00D81D5A" w:rsidRDefault="005917F2" w:rsidP="009B07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D5A">
        <w:rPr>
          <w:rFonts w:ascii="Times New Roman" w:hAnsi="Times New Roman" w:cs="Times New Roman"/>
          <w:bCs/>
          <w:sz w:val="24"/>
          <w:szCs w:val="24"/>
        </w:rPr>
        <w:t>3. Иркутск. Три века : страницы жизни / сост. : М. Д. Сергеев ; фот. :</w:t>
      </w:r>
    </w:p>
    <w:p w:rsidR="005917F2" w:rsidRPr="00D81D5A" w:rsidRDefault="005917F2" w:rsidP="009B07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D5A">
        <w:rPr>
          <w:rFonts w:ascii="Times New Roman" w:hAnsi="Times New Roman" w:cs="Times New Roman"/>
          <w:bCs/>
          <w:sz w:val="24"/>
          <w:szCs w:val="24"/>
        </w:rPr>
        <w:t>Н. А. Самсоненко ; худож. : В. Икс. - Иркутск : Вост.-Сиб. книжное</w:t>
      </w:r>
    </w:p>
    <w:p w:rsidR="005917F2" w:rsidRPr="00D81D5A" w:rsidRDefault="005917F2" w:rsidP="009B07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D5A">
        <w:rPr>
          <w:rFonts w:ascii="Times New Roman" w:hAnsi="Times New Roman" w:cs="Times New Roman"/>
          <w:bCs/>
          <w:sz w:val="24"/>
          <w:szCs w:val="24"/>
        </w:rPr>
        <w:t>изд-во, 1986. - 559 с.</w:t>
      </w:r>
    </w:p>
    <w:p w:rsidR="005917F2" w:rsidRPr="005917F2" w:rsidRDefault="005917F2" w:rsidP="009B07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5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5917F2">
        <w:rPr>
          <w:rFonts w:ascii="Times New Roman" w:eastAsia="Times New Roman" w:hAnsi="Times New Roman" w:cs="Times New Roman"/>
          <w:sz w:val="24"/>
          <w:szCs w:val="24"/>
        </w:rPr>
        <w:t>Шаманский</w:t>
      </w:r>
      <w:r w:rsidRPr="00D81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7F2">
        <w:rPr>
          <w:rFonts w:ascii="Times New Roman" w:eastAsia="Times New Roman" w:hAnsi="Times New Roman" w:cs="Times New Roman"/>
          <w:sz w:val="24"/>
          <w:szCs w:val="24"/>
        </w:rPr>
        <w:t>В.Ф.</w:t>
      </w:r>
      <w:r w:rsidR="00D81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7F2">
        <w:rPr>
          <w:rFonts w:ascii="Times New Roman" w:eastAsia="Times New Roman" w:hAnsi="Times New Roman" w:cs="Times New Roman"/>
          <w:sz w:val="24"/>
          <w:szCs w:val="24"/>
        </w:rPr>
        <w:t>Усолье-Сибирское:</w:t>
      </w:r>
      <w:r w:rsidR="00D81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7F2">
        <w:rPr>
          <w:rFonts w:ascii="Times New Roman" w:eastAsia="Times New Roman" w:hAnsi="Times New Roman" w:cs="Times New Roman"/>
          <w:sz w:val="24"/>
          <w:szCs w:val="24"/>
        </w:rPr>
        <w:t xml:space="preserve">историко-эконом./ В. Ф. Шаманский. - Иркутск: Вост.-Сиб. кн. изд-во, 1982 - 93 с. </w:t>
      </w:r>
    </w:p>
    <w:p w:rsidR="00D81D5A" w:rsidRPr="00F4163A" w:rsidRDefault="005917F2" w:rsidP="009B07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D81D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1D5A" w:rsidRPr="00F4163A">
        <w:rPr>
          <w:rFonts w:ascii="Times New Roman" w:eastAsia="Times New Roman" w:hAnsi="Times New Roman" w:cs="Times New Roman"/>
          <w:sz w:val="24"/>
          <w:szCs w:val="24"/>
        </w:rPr>
        <w:t>Шаманский В.Ф. «Усолье – Сибирское», Изд-во Иркутск, 1994 г.- 98 с.</w:t>
      </w:r>
    </w:p>
    <w:p w:rsidR="005917F2" w:rsidRPr="00D81D5A" w:rsidRDefault="005917F2" w:rsidP="009B075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D5A">
        <w:rPr>
          <w:rFonts w:ascii="Times New Roman" w:hAnsi="Times New Roman" w:cs="Times New Roman"/>
          <w:bCs/>
          <w:sz w:val="24"/>
          <w:szCs w:val="24"/>
        </w:rPr>
        <w:t>Статьи:</w:t>
      </w:r>
    </w:p>
    <w:p w:rsidR="000B088A" w:rsidRPr="00D81D5A" w:rsidRDefault="005917F2" w:rsidP="009B0756">
      <w:pPr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 xml:space="preserve">1. </w:t>
      </w:r>
      <w:r w:rsidR="000B088A" w:rsidRPr="00D81D5A">
        <w:rPr>
          <w:rFonts w:ascii="Times New Roman" w:hAnsi="Times New Roman" w:cs="Times New Roman"/>
          <w:sz w:val="24"/>
          <w:szCs w:val="24"/>
        </w:rPr>
        <w:t>Братья Михалёвы / В. Ф. Шаманский // Усол. новости... - 2000 - 20 янв.</w:t>
      </w:r>
    </w:p>
    <w:p w:rsidR="000B088A" w:rsidRPr="00D81D5A" w:rsidRDefault="005917F2" w:rsidP="009B0756">
      <w:pPr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 xml:space="preserve">2. </w:t>
      </w:r>
      <w:r w:rsidR="000B088A" w:rsidRPr="00D81D5A">
        <w:rPr>
          <w:rFonts w:ascii="Times New Roman" w:hAnsi="Times New Roman" w:cs="Times New Roman"/>
          <w:sz w:val="24"/>
          <w:szCs w:val="24"/>
        </w:rPr>
        <w:t>Основатели поселения / В. Ф. Шаманский // Ленин, путь. - 1989 - 1 марта.</w:t>
      </w:r>
    </w:p>
    <w:p w:rsidR="000B088A" w:rsidRPr="00D81D5A" w:rsidRDefault="005917F2" w:rsidP="009B0756">
      <w:pPr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 xml:space="preserve">3. </w:t>
      </w:r>
      <w:r w:rsidR="000B088A" w:rsidRPr="00D81D5A">
        <w:rPr>
          <w:rFonts w:ascii="Times New Roman" w:hAnsi="Times New Roman" w:cs="Times New Roman"/>
          <w:sz w:val="24"/>
          <w:szCs w:val="24"/>
        </w:rPr>
        <w:t xml:space="preserve"> У истоков / В. Ф. Шаманский // Ленин. путь. - 1997 – 14 нояб. История</w:t>
      </w:r>
    </w:p>
    <w:p w:rsidR="000B088A" w:rsidRPr="00D81D5A" w:rsidRDefault="000B088A" w:rsidP="009B0756">
      <w:pPr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>Усолья от Михалёвых до 1917 года.</w:t>
      </w:r>
    </w:p>
    <w:p w:rsidR="000B088A" w:rsidRPr="00D81D5A" w:rsidRDefault="000B088A" w:rsidP="009B0756">
      <w:pPr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 xml:space="preserve"> </w:t>
      </w:r>
      <w:r w:rsidR="005917F2" w:rsidRPr="00D81D5A">
        <w:rPr>
          <w:rFonts w:ascii="Times New Roman" w:hAnsi="Times New Roman" w:cs="Times New Roman"/>
          <w:sz w:val="24"/>
          <w:szCs w:val="24"/>
        </w:rPr>
        <w:t xml:space="preserve">4. </w:t>
      </w:r>
      <w:r w:rsidRPr="00D81D5A">
        <w:rPr>
          <w:rFonts w:ascii="Times New Roman" w:hAnsi="Times New Roman" w:cs="Times New Roman"/>
          <w:sz w:val="24"/>
          <w:szCs w:val="24"/>
        </w:rPr>
        <w:t>Откуда есть пошёл град Усолье / В. Ф. Шаманский // Усол. новости… - 2001</w:t>
      </w:r>
    </w:p>
    <w:p w:rsidR="000B088A" w:rsidRPr="00D81D5A" w:rsidRDefault="000B088A" w:rsidP="009B0756">
      <w:pPr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>- 15 марта.</w:t>
      </w:r>
    </w:p>
    <w:p w:rsidR="000B088A" w:rsidRPr="00D81D5A" w:rsidRDefault="000B088A" w:rsidP="009B0756">
      <w:pPr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 xml:space="preserve"> </w:t>
      </w:r>
      <w:r w:rsidR="005917F2" w:rsidRPr="00D81D5A">
        <w:rPr>
          <w:rFonts w:ascii="Times New Roman" w:hAnsi="Times New Roman" w:cs="Times New Roman"/>
          <w:sz w:val="24"/>
          <w:szCs w:val="24"/>
        </w:rPr>
        <w:t xml:space="preserve">5. </w:t>
      </w:r>
      <w:r w:rsidRPr="00D81D5A">
        <w:rPr>
          <w:rFonts w:ascii="Times New Roman" w:hAnsi="Times New Roman" w:cs="Times New Roman"/>
          <w:sz w:val="24"/>
          <w:szCs w:val="24"/>
        </w:rPr>
        <w:t>Остров Варничный / В. Ф. Шаманский // Ленин. путь. - 1980 - 28 нояб.;</w:t>
      </w:r>
    </w:p>
    <w:p w:rsidR="000B088A" w:rsidRPr="00D81D5A" w:rsidRDefault="000B088A" w:rsidP="009B0756">
      <w:pPr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>// Усол. новости... - 2001 – 24 мая. История Усолья в дооктябрьский</w:t>
      </w:r>
    </w:p>
    <w:p w:rsidR="000B088A" w:rsidRPr="00D81D5A" w:rsidRDefault="000B088A" w:rsidP="009B0756">
      <w:pPr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lastRenderedPageBreak/>
        <w:t>период.</w:t>
      </w:r>
    </w:p>
    <w:p w:rsidR="000B088A" w:rsidRPr="00D81D5A" w:rsidRDefault="00D81D5A" w:rsidP="009B0756">
      <w:pPr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 xml:space="preserve">6. </w:t>
      </w:r>
      <w:r w:rsidR="000B088A" w:rsidRPr="00D81D5A">
        <w:rPr>
          <w:rFonts w:ascii="Times New Roman" w:hAnsi="Times New Roman" w:cs="Times New Roman"/>
          <w:sz w:val="24"/>
          <w:szCs w:val="24"/>
        </w:rPr>
        <w:t>Главная площадь старого Усолья / В. Ф. Шаманский // Усол. гор. газ. -</w:t>
      </w:r>
    </w:p>
    <w:p w:rsidR="000B088A" w:rsidRPr="00D81D5A" w:rsidRDefault="000B088A" w:rsidP="009B0756">
      <w:pPr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>1999.- 1, 22 июля.</w:t>
      </w:r>
    </w:p>
    <w:p w:rsidR="00884AFC" w:rsidRPr="00CC7211" w:rsidRDefault="00D81D5A" w:rsidP="00AC5962">
      <w:pPr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 xml:space="preserve">7. </w:t>
      </w:r>
      <w:r w:rsidR="000B088A" w:rsidRPr="00D81D5A">
        <w:rPr>
          <w:rFonts w:ascii="Times New Roman" w:hAnsi="Times New Roman" w:cs="Times New Roman"/>
          <w:sz w:val="24"/>
          <w:szCs w:val="24"/>
        </w:rPr>
        <w:t xml:space="preserve"> Исторический центр / В. Ф. Шаманский // Усол. гор. газ. - 1999 - 1, 8 июля;</w:t>
      </w:r>
    </w:p>
    <w:sectPr w:rsidR="00884AFC" w:rsidRPr="00CC7211" w:rsidSect="00DB4F0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37" w:rsidRDefault="00AA2E37" w:rsidP="00E65417">
      <w:pPr>
        <w:spacing w:after="0" w:line="240" w:lineRule="auto"/>
      </w:pPr>
      <w:r>
        <w:separator/>
      </w:r>
    </w:p>
  </w:endnote>
  <w:endnote w:type="continuationSeparator" w:id="0">
    <w:p w:rsidR="00AA2E37" w:rsidRDefault="00AA2E37" w:rsidP="00E6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C6" w:rsidRDefault="00AA2E3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5962">
      <w:rPr>
        <w:noProof/>
      </w:rPr>
      <w:t>30</w:t>
    </w:r>
    <w:r>
      <w:rPr>
        <w:noProof/>
      </w:rPr>
      <w:fldChar w:fldCharType="end"/>
    </w:r>
  </w:p>
  <w:p w:rsidR="00AC57C6" w:rsidRDefault="00AC57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37" w:rsidRDefault="00AA2E37" w:rsidP="00E65417">
      <w:pPr>
        <w:spacing w:after="0" w:line="240" w:lineRule="auto"/>
      </w:pPr>
      <w:r>
        <w:separator/>
      </w:r>
    </w:p>
  </w:footnote>
  <w:footnote w:type="continuationSeparator" w:id="0">
    <w:p w:rsidR="00AA2E37" w:rsidRDefault="00AA2E37" w:rsidP="00E6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60F0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5">
    <w:nsid w:val="00000005"/>
    <w:multiLevelType w:val="singleLevel"/>
    <w:tmpl w:val="00000005"/>
    <w:name w:val="WW8Num5"/>
    <w:lvl w:ilvl="0">
      <w:start w:val="5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hAnsi="Times New Roman" w:cs="Times New Roman"/>
        <w:b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color w:val="auto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"/>
      <w:lvlJc w:val="left"/>
      <w:pPr>
        <w:tabs>
          <w:tab w:val="num" w:pos="2073"/>
        </w:tabs>
        <w:ind w:left="2073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101109AE"/>
    <w:multiLevelType w:val="hybridMultilevel"/>
    <w:tmpl w:val="AEDE0A3C"/>
    <w:lvl w:ilvl="0" w:tplc="21844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513619"/>
    <w:multiLevelType w:val="hybridMultilevel"/>
    <w:tmpl w:val="27CE8E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245E7100"/>
    <w:multiLevelType w:val="hybridMultilevel"/>
    <w:tmpl w:val="B39E6A20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F3B65"/>
    <w:multiLevelType w:val="hybridMultilevel"/>
    <w:tmpl w:val="A4108418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9602FC"/>
    <w:multiLevelType w:val="multilevel"/>
    <w:tmpl w:val="7744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2927733C"/>
    <w:multiLevelType w:val="hybridMultilevel"/>
    <w:tmpl w:val="281AD538"/>
    <w:lvl w:ilvl="0" w:tplc="00000006">
      <w:start w:val="1"/>
      <w:numFmt w:val="bullet"/>
      <w:lvlText w:val=""/>
      <w:lvlJc w:val="left"/>
      <w:pPr>
        <w:ind w:left="13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31BE0113"/>
    <w:multiLevelType w:val="multilevel"/>
    <w:tmpl w:val="DDB6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36371B7D"/>
    <w:multiLevelType w:val="hybridMultilevel"/>
    <w:tmpl w:val="0C380926"/>
    <w:lvl w:ilvl="0" w:tplc="349EE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04FF0"/>
    <w:multiLevelType w:val="hybridMultilevel"/>
    <w:tmpl w:val="8280F56A"/>
    <w:lvl w:ilvl="0" w:tplc="933AA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520E4"/>
    <w:multiLevelType w:val="hybridMultilevel"/>
    <w:tmpl w:val="244E0CEC"/>
    <w:lvl w:ilvl="0" w:tplc="00000006">
      <w:start w:val="1"/>
      <w:numFmt w:val="bullet"/>
      <w:lvlText w:val=""/>
      <w:lvlJc w:val="left"/>
      <w:pPr>
        <w:ind w:left="1968" w:hanging="360"/>
      </w:pPr>
      <w:rPr>
        <w:rFonts w:ascii="Symbol" w:hAnsi="Symbol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6">
    <w:nsid w:val="484C5379"/>
    <w:multiLevelType w:val="hybridMultilevel"/>
    <w:tmpl w:val="1BD2A754"/>
    <w:lvl w:ilvl="0" w:tplc="00000006">
      <w:start w:val="1"/>
      <w:numFmt w:val="bullet"/>
      <w:lvlText w:val=""/>
      <w:lvlJc w:val="left"/>
      <w:pPr>
        <w:ind w:left="1968" w:hanging="360"/>
      </w:pPr>
      <w:rPr>
        <w:rFonts w:ascii="Symbol" w:hAnsi="Symbol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7">
    <w:nsid w:val="52CB0EE6"/>
    <w:multiLevelType w:val="multilevel"/>
    <w:tmpl w:val="92BE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53B6401A"/>
    <w:multiLevelType w:val="hybridMultilevel"/>
    <w:tmpl w:val="B3F8AF3C"/>
    <w:lvl w:ilvl="0" w:tplc="00000006">
      <w:start w:val="1"/>
      <w:numFmt w:val="bullet"/>
      <w:lvlText w:val=""/>
      <w:lvlJc w:val="left"/>
      <w:pPr>
        <w:ind w:left="928" w:hanging="360"/>
      </w:pPr>
      <w:rPr>
        <w:rFonts w:ascii="Symbol" w:hAnsi="Symbol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E039E"/>
    <w:multiLevelType w:val="hybridMultilevel"/>
    <w:tmpl w:val="83DE3CAE"/>
    <w:lvl w:ilvl="0" w:tplc="48C05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64E90"/>
    <w:multiLevelType w:val="multilevel"/>
    <w:tmpl w:val="610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727E1CB1"/>
    <w:multiLevelType w:val="multilevel"/>
    <w:tmpl w:val="E960CD44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7E641202"/>
    <w:multiLevelType w:val="hybridMultilevel"/>
    <w:tmpl w:val="020E10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9"/>
  </w:num>
  <w:num w:numId="17">
    <w:abstractNumId w:val="24"/>
  </w:num>
  <w:num w:numId="18">
    <w:abstractNumId w:val="17"/>
  </w:num>
  <w:num w:numId="19">
    <w:abstractNumId w:val="32"/>
  </w:num>
  <w:num w:numId="20">
    <w:abstractNumId w:val="23"/>
  </w:num>
  <w:num w:numId="21">
    <w:abstractNumId w:val="21"/>
  </w:num>
  <w:num w:numId="22">
    <w:abstractNumId w:val="19"/>
  </w:num>
  <w:num w:numId="23">
    <w:abstractNumId w:val="31"/>
  </w:num>
  <w:num w:numId="24">
    <w:abstractNumId w:val="20"/>
  </w:num>
  <w:num w:numId="25">
    <w:abstractNumId w:val="30"/>
  </w:num>
  <w:num w:numId="26">
    <w:abstractNumId w:val="22"/>
  </w:num>
  <w:num w:numId="27">
    <w:abstractNumId w:val="27"/>
  </w:num>
  <w:num w:numId="28">
    <w:abstractNumId w:val="25"/>
  </w:num>
  <w:num w:numId="29">
    <w:abstractNumId w:val="26"/>
  </w:num>
  <w:num w:numId="30">
    <w:abstractNumId w:val="28"/>
  </w:num>
  <w:num w:numId="31">
    <w:abstractNumId w:val="18"/>
  </w:num>
  <w:num w:numId="3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17"/>
    <w:rsid w:val="00023601"/>
    <w:rsid w:val="000518E2"/>
    <w:rsid w:val="000B088A"/>
    <w:rsid w:val="00132131"/>
    <w:rsid w:val="001701A9"/>
    <w:rsid w:val="001A207E"/>
    <w:rsid w:val="002022EC"/>
    <w:rsid w:val="00203D82"/>
    <w:rsid w:val="0022350F"/>
    <w:rsid w:val="00226F45"/>
    <w:rsid w:val="00231AE5"/>
    <w:rsid w:val="00236DD8"/>
    <w:rsid w:val="00255F13"/>
    <w:rsid w:val="00261868"/>
    <w:rsid w:val="002C07B7"/>
    <w:rsid w:val="002D52E2"/>
    <w:rsid w:val="002E1416"/>
    <w:rsid w:val="002E72D9"/>
    <w:rsid w:val="00313C5E"/>
    <w:rsid w:val="003D02C3"/>
    <w:rsid w:val="003D31EF"/>
    <w:rsid w:val="00400858"/>
    <w:rsid w:val="0041320E"/>
    <w:rsid w:val="00425D0E"/>
    <w:rsid w:val="00431EA3"/>
    <w:rsid w:val="004570E8"/>
    <w:rsid w:val="0046638C"/>
    <w:rsid w:val="004A5C83"/>
    <w:rsid w:val="004C6023"/>
    <w:rsid w:val="00546812"/>
    <w:rsid w:val="0056495E"/>
    <w:rsid w:val="00581F8C"/>
    <w:rsid w:val="005917F2"/>
    <w:rsid w:val="005A176F"/>
    <w:rsid w:val="005D1379"/>
    <w:rsid w:val="005E6C2D"/>
    <w:rsid w:val="00632515"/>
    <w:rsid w:val="0066678E"/>
    <w:rsid w:val="006705EC"/>
    <w:rsid w:val="00677C53"/>
    <w:rsid w:val="006A0141"/>
    <w:rsid w:val="006D782F"/>
    <w:rsid w:val="006E2E77"/>
    <w:rsid w:val="006F0D02"/>
    <w:rsid w:val="007444A0"/>
    <w:rsid w:val="007A0F33"/>
    <w:rsid w:val="007A3304"/>
    <w:rsid w:val="007A354F"/>
    <w:rsid w:val="007D2509"/>
    <w:rsid w:val="008243C7"/>
    <w:rsid w:val="00836B19"/>
    <w:rsid w:val="008702FB"/>
    <w:rsid w:val="00884AFC"/>
    <w:rsid w:val="0088707A"/>
    <w:rsid w:val="008D18F6"/>
    <w:rsid w:val="008E046D"/>
    <w:rsid w:val="00902C7E"/>
    <w:rsid w:val="0092184A"/>
    <w:rsid w:val="00936C7F"/>
    <w:rsid w:val="00941C13"/>
    <w:rsid w:val="00946204"/>
    <w:rsid w:val="009522C5"/>
    <w:rsid w:val="009B0756"/>
    <w:rsid w:val="00A723BA"/>
    <w:rsid w:val="00AA2E37"/>
    <w:rsid w:val="00AC1755"/>
    <w:rsid w:val="00AC57C6"/>
    <w:rsid w:val="00AC5962"/>
    <w:rsid w:val="00B179BD"/>
    <w:rsid w:val="00B3214F"/>
    <w:rsid w:val="00BC7E1C"/>
    <w:rsid w:val="00C01E35"/>
    <w:rsid w:val="00C22D76"/>
    <w:rsid w:val="00C63BDC"/>
    <w:rsid w:val="00C671CB"/>
    <w:rsid w:val="00C71FFB"/>
    <w:rsid w:val="00C76584"/>
    <w:rsid w:val="00C96294"/>
    <w:rsid w:val="00CB7E74"/>
    <w:rsid w:val="00CC7211"/>
    <w:rsid w:val="00CF058D"/>
    <w:rsid w:val="00D16603"/>
    <w:rsid w:val="00D3469D"/>
    <w:rsid w:val="00D36A20"/>
    <w:rsid w:val="00D4524D"/>
    <w:rsid w:val="00D6219E"/>
    <w:rsid w:val="00D63E09"/>
    <w:rsid w:val="00D81D5A"/>
    <w:rsid w:val="00D91B62"/>
    <w:rsid w:val="00D962BB"/>
    <w:rsid w:val="00DB4F06"/>
    <w:rsid w:val="00DC1CB2"/>
    <w:rsid w:val="00DD529B"/>
    <w:rsid w:val="00DE1AA6"/>
    <w:rsid w:val="00E0360F"/>
    <w:rsid w:val="00E33C50"/>
    <w:rsid w:val="00E65417"/>
    <w:rsid w:val="00EF2A94"/>
    <w:rsid w:val="00F0763A"/>
    <w:rsid w:val="00F36454"/>
    <w:rsid w:val="00F557C9"/>
    <w:rsid w:val="00F72284"/>
    <w:rsid w:val="00FB6308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5417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65417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65417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541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6541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6541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3">
    <w:name w:val="Символ сноски"/>
    <w:rsid w:val="00E65417"/>
    <w:rPr>
      <w:vertAlign w:val="superscript"/>
    </w:rPr>
  </w:style>
  <w:style w:type="paragraph" w:customStyle="1" w:styleId="31">
    <w:name w:val="Основной текст 31"/>
    <w:basedOn w:val="a"/>
    <w:rsid w:val="00E654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footer"/>
    <w:basedOn w:val="a"/>
    <w:link w:val="a5"/>
    <w:uiPriority w:val="99"/>
    <w:rsid w:val="00E6541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E654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E654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6541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E6541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65417"/>
    <w:pPr>
      <w:suppressAutoHyphens/>
      <w:spacing w:after="12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rsid w:val="00E654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E654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E654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aliases w:val="основа,Без интервала1"/>
    <w:link w:val="ac"/>
    <w:qFormat/>
    <w:rsid w:val="00E654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aliases w:val="основа Знак,Без интервала1 Знак"/>
    <w:link w:val="ab"/>
    <w:uiPriority w:val="1"/>
    <w:rsid w:val="004570E8"/>
    <w:rPr>
      <w:rFonts w:ascii="Calibri" w:eastAsia="Times New Roman" w:hAnsi="Calibri" w:cs="Times New Roman"/>
    </w:rPr>
  </w:style>
  <w:style w:type="paragraph" w:styleId="ad">
    <w:name w:val="List Paragraph"/>
    <w:basedOn w:val="a"/>
    <w:qFormat/>
    <w:rsid w:val="004570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36454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AC57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5417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65417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65417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541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6541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6541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3">
    <w:name w:val="Символ сноски"/>
    <w:rsid w:val="00E65417"/>
    <w:rPr>
      <w:vertAlign w:val="superscript"/>
    </w:rPr>
  </w:style>
  <w:style w:type="paragraph" w:customStyle="1" w:styleId="31">
    <w:name w:val="Основной текст 31"/>
    <w:basedOn w:val="a"/>
    <w:rsid w:val="00E654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footer"/>
    <w:basedOn w:val="a"/>
    <w:link w:val="a5"/>
    <w:uiPriority w:val="99"/>
    <w:rsid w:val="00E6541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E654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E654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6541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E6541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65417"/>
    <w:pPr>
      <w:suppressAutoHyphens/>
      <w:spacing w:after="12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rsid w:val="00E654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E654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E654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aliases w:val="основа,Без интервала1"/>
    <w:link w:val="ac"/>
    <w:qFormat/>
    <w:rsid w:val="00E654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aliases w:val="основа Знак,Без интервала1 Знак"/>
    <w:link w:val="ab"/>
    <w:uiPriority w:val="1"/>
    <w:rsid w:val="004570E8"/>
    <w:rPr>
      <w:rFonts w:ascii="Calibri" w:eastAsia="Times New Roman" w:hAnsi="Calibri" w:cs="Times New Roman"/>
    </w:rPr>
  </w:style>
  <w:style w:type="paragraph" w:styleId="ad">
    <w:name w:val="List Paragraph"/>
    <w:basedOn w:val="a"/>
    <w:qFormat/>
    <w:rsid w:val="004570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36454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AC5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6007</Words>
  <Characters>34246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</cp:lastModifiedBy>
  <cp:revision>2</cp:revision>
  <cp:lastPrinted>2020-04-28T11:42:00Z</cp:lastPrinted>
  <dcterms:created xsi:type="dcterms:W3CDTF">2020-06-22T08:13:00Z</dcterms:created>
  <dcterms:modified xsi:type="dcterms:W3CDTF">2020-06-22T08:13:00Z</dcterms:modified>
</cp:coreProperties>
</file>