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9F" w:rsidRPr="00E7413C" w:rsidRDefault="00097C9F" w:rsidP="00E7413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7DE0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4322"/>
        <w:gridCol w:w="8"/>
        <w:gridCol w:w="4295"/>
        <w:gridCol w:w="2855"/>
        <w:gridCol w:w="3758"/>
      </w:tblGrid>
      <w:tr w:rsidR="008747F6" w:rsidRPr="00387DE0" w:rsidTr="003F3527">
        <w:tc>
          <w:tcPr>
            <w:tcW w:w="4330" w:type="dxa"/>
            <w:gridSpan w:val="2"/>
          </w:tcPr>
          <w:p w:rsidR="00A94C7E" w:rsidRPr="00387DE0" w:rsidRDefault="00A94C7E" w:rsidP="00AF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87DE0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295" w:type="dxa"/>
          </w:tcPr>
          <w:p w:rsidR="00A94C7E" w:rsidRPr="00387DE0" w:rsidRDefault="00A94C7E" w:rsidP="00A94C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55" w:type="dxa"/>
          </w:tcPr>
          <w:p w:rsidR="00A94C7E" w:rsidRPr="00387DE0" w:rsidRDefault="00A94C7E" w:rsidP="00AE6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758" w:type="dxa"/>
          </w:tcPr>
          <w:p w:rsidR="00A94C7E" w:rsidRPr="00387DE0" w:rsidRDefault="00A94C7E" w:rsidP="00A94C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747F6" w:rsidRPr="00387DE0" w:rsidTr="003F3527">
        <w:tc>
          <w:tcPr>
            <w:tcW w:w="4322" w:type="dxa"/>
          </w:tcPr>
          <w:p w:rsidR="0020685E" w:rsidRPr="00387DE0" w:rsidRDefault="0020685E" w:rsidP="00AE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7DE0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деятельности. (2 мин.)</w:t>
            </w:r>
          </w:p>
          <w:p w:rsidR="000A0047" w:rsidRPr="00387DE0" w:rsidRDefault="000A0047" w:rsidP="00AE605D">
            <w:pPr>
              <w:pStyle w:val="a5"/>
              <w:rPr>
                <w:b/>
                <w:i/>
                <w:sz w:val="24"/>
                <w:szCs w:val="24"/>
                <w:u w:val="single"/>
              </w:rPr>
            </w:pPr>
          </w:p>
          <w:p w:rsidR="0020685E" w:rsidRPr="00387DE0" w:rsidRDefault="0020685E" w:rsidP="00AE605D">
            <w:pPr>
              <w:pStyle w:val="a5"/>
              <w:rPr>
                <w:b/>
                <w:i/>
                <w:sz w:val="24"/>
                <w:szCs w:val="24"/>
                <w:u w:val="single"/>
              </w:rPr>
            </w:pPr>
            <w:r w:rsidRPr="00387DE0">
              <w:rPr>
                <w:b/>
                <w:i/>
                <w:sz w:val="24"/>
                <w:szCs w:val="24"/>
                <w:u w:val="single"/>
              </w:rPr>
              <w:t xml:space="preserve">Цель: </w:t>
            </w:r>
          </w:p>
          <w:p w:rsidR="0020685E" w:rsidRPr="00387DE0" w:rsidRDefault="00003EA8" w:rsidP="00003EA8">
            <w:pPr>
              <w:pStyle w:val="a5"/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  <w:r w:rsidRPr="00387DE0">
              <w:rPr>
                <w:sz w:val="24"/>
                <w:szCs w:val="24"/>
              </w:rPr>
              <w:t xml:space="preserve">- </w:t>
            </w:r>
            <w:r w:rsidR="0020685E" w:rsidRPr="00387DE0">
              <w:rPr>
                <w:sz w:val="24"/>
                <w:szCs w:val="24"/>
              </w:rPr>
              <w:t>мотивировать учащихся к учебной деятельности посредством создания эмоциональной обстановки;</w:t>
            </w:r>
          </w:p>
          <w:p w:rsidR="0020685E" w:rsidRPr="00387DE0" w:rsidRDefault="00003EA8" w:rsidP="00003EA8">
            <w:pPr>
              <w:pStyle w:val="a5"/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  <w:r w:rsidRPr="00387DE0">
              <w:rPr>
                <w:sz w:val="24"/>
                <w:szCs w:val="24"/>
              </w:rPr>
              <w:t xml:space="preserve">- </w:t>
            </w:r>
            <w:r w:rsidR="0020685E" w:rsidRPr="00387DE0">
              <w:rPr>
                <w:sz w:val="24"/>
                <w:szCs w:val="24"/>
              </w:rPr>
              <w:t>осознанное вхождение учащегося в пространство учебной деятельности, создание предпосылок для эмоционально комфортной обстановки на уроке.</w:t>
            </w:r>
          </w:p>
          <w:p w:rsidR="0020685E" w:rsidRPr="00387DE0" w:rsidRDefault="0020685E" w:rsidP="00AE60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</w:tcPr>
          <w:p w:rsidR="006D0FCE" w:rsidRPr="00387DE0" w:rsidRDefault="006D0FCE" w:rsidP="006D0FCE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1.Организационный момент</w:t>
            </w:r>
            <w:r w:rsidRPr="00387D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2E93" w:rsidRPr="00387DE0" w:rsidRDefault="006D0FCE" w:rsidP="0090739F">
            <w:pPr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ребята! Я рада приветствовать вас на нашем уроке</w:t>
            </w:r>
            <w:r w:rsidR="00A65F21" w:rsidRPr="00387D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60026" w:rsidRPr="00387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5F21" w:rsidRPr="00387D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0739F" w:rsidRPr="00387DE0">
              <w:rPr>
                <w:rFonts w:ascii="Times New Roman" w:eastAsia="Times New Roman" w:hAnsi="Times New Roman" w:cs="Times New Roman"/>
                <w:sz w:val="24"/>
                <w:szCs w:val="24"/>
              </w:rPr>
              <w:t>так, сегодня мы отправляемся в театр.</w:t>
            </w:r>
          </w:p>
          <w:p w:rsidR="00832E93" w:rsidRPr="00387DE0" w:rsidRDefault="00A65F21" w:rsidP="00832E93">
            <w:pPr>
              <w:pStyle w:val="af1"/>
            </w:pPr>
            <w:r w:rsidRPr="00387DE0">
              <w:t>Г</w:t>
            </w:r>
            <w:r w:rsidR="00832E93" w:rsidRPr="00387DE0">
              <w:t>отовы? Тогда за работу!</w:t>
            </w:r>
          </w:p>
          <w:p w:rsidR="00370038" w:rsidRPr="00387DE0" w:rsidRDefault="0090739F" w:rsidP="0037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 xml:space="preserve"> А что такое театр?</w:t>
            </w:r>
          </w:p>
          <w:p w:rsidR="007076A8" w:rsidRPr="00387DE0" w:rsidRDefault="00370038" w:rsidP="0090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39F" w:rsidRPr="00387DE0">
              <w:rPr>
                <w:rFonts w:ascii="Times New Roman" w:hAnsi="Times New Roman" w:cs="Times New Roman"/>
                <w:sz w:val="24"/>
                <w:szCs w:val="24"/>
              </w:rPr>
              <w:t xml:space="preserve"> Откуда пришло это слово, из какого языка?</w:t>
            </w:r>
          </w:p>
          <w:p w:rsidR="0020685E" w:rsidRPr="00387DE0" w:rsidRDefault="0090739F" w:rsidP="00A94C7E">
            <w:pPr>
              <w:pStyle w:val="a4"/>
              <w:spacing w:before="0" w:beforeAutospacing="0" w:after="0" w:afterAutospacing="0"/>
              <w:jc w:val="both"/>
            </w:pPr>
            <w:r w:rsidRPr="00387DE0">
              <w:t>(Слайд со значением слова театр)</w:t>
            </w:r>
          </w:p>
          <w:p w:rsidR="0090739F" w:rsidRPr="00387DE0" w:rsidRDefault="0090739F" w:rsidP="00A94C7E">
            <w:pPr>
              <w:pStyle w:val="a4"/>
              <w:spacing w:before="0" w:beforeAutospacing="0" w:after="0" w:afterAutospacing="0"/>
              <w:jc w:val="both"/>
            </w:pPr>
            <w:r w:rsidRPr="00387DE0">
              <w:t>Древняя Греция подарила много миру, в том числе многие слова из мира театра сегодня живут в нашей жизни.</w:t>
            </w:r>
          </w:p>
          <w:p w:rsidR="00253001" w:rsidRPr="00387DE0" w:rsidRDefault="001E137E" w:rsidP="00A94C7E">
            <w:pPr>
              <w:pStyle w:val="a4"/>
              <w:spacing w:before="0" w:beforeAutospacing="0" w:after="0" w:afterAutospacing="0"/>
              <w:jc w:val="both"/>
            </w:pPr>
            <w:r w:rsidRPr="00387DE0">
              <w:t xml:space="preserve">Какие богини Древней Греции   </w:t>
            </w:r>
            <w:r w:rsidR="00253001" w:rsidRPr="00387DE0">
              <w:t xml:space="preserve"> покровительствовали театру?</w:t>
            </w:r>
          </w:p>
          <w:p w:rsidR="00253001" w:rsidRPr="00387DE0" w:rsidRDefault="00E60026" w:rsidP="00A94C7E">
            <w:pPr>
              <w:pStyle w:val="a4"/>
              <w:spacing w:before="0" w:beforeAutospacing="0" w:after="0" w:afterAutospacing="0"/>
              <w:jc w:val="both"/>
            </w:pPr>
            <w:r w:rsidRPr="00387DE0">
              <w:t>2Слайд</w:t>
            </w:r>
          </w:p>
        </w:tc>
        <w:tc>
          <w:tcPr>
            <w:tcW w:w="2855" w:type="dxa"/>
          </w:tcPr>
          <w:p w:rsidR="0020685E" w:rsidRPr="00387DE0" w:rsidRDefault="0020685E" w:rsidP="00A9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друг друга, проверяют готовность к уроку, психологически настраиваются на урок.</w:t>
            </w:r>
          </w:p>
          <w:p w:rsidR="0020685E" w:rsidRPr="00387DE0" w:rsidRDefault="0020685E" w:rsidP="00A9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5E" w:rsidRPr="00387DE0" w:rsidRDefault="0020685E" w:rsidP="00A9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5E" w:rsidRPr="00387DE0" w:rsidRDefault="0090739F" w:rsidP="00AE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 учителя</w:t>
            </w:r>
          </w:p>
        </w:tc>
        <w:tc>
          <w:tcPr>
            <w:tcW w:w="3758" w:type="dxa"/>
          </w:tcPr>
          <w:p w:rsidR="0020685E" w:rsidRPr="00387DE0" w:rsidRDefault="0020685E" w:rsidP="00A94C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20685E" w:rsidRPr="00387DE0" w:rsidRDefault="0020685E" w:rsidP="00A9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>-владение всеми видами речевой деятельности.</w:t>
            </w:r>
          </w:p>
          <w:p w:rsidR="0020685E" w:rsidRPr="00387DE0" w:rsidRDefault="0020685E" w:rsidP="00A94C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20685E" w:rsidRPr="00387DE0" w:rsidRDefault="0020685E" w:rsidP="00A9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87DE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87DE0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 отношения к учению.</w:t>
            </w:r>
          </w:p>
          <w:p w:rsidR="00543C61" w:rsidRPr="00387DE0" w:rsidRDefault="00543C61" w:rsidP="00A9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C61" w:rsidRPr="00387DE0" w:rsidRDefault="00543C61" w:rsidP="00A9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C61" w:rsidRPr="00387DE0" w:rsidRDefault="00543C61" w:rsidP="00A9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C61" w:rsidRPr="00387DE0" w:rsidRDefault="00543C61" w:rsidP="00A9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C61" w:rsidRPr="00387DE0" w:rsidRDefault="00543C61" w:rsidP="00A9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C61" w:rsidRPr="00387DE0" w:rsidRDefault="00543C61" w:rsidP="00A9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C61" w:rsidRPr="00387DE0" w:rsidRDefault="00543C61" w:rsidP="00A9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C61" w:rsidRPr="00387DE0" w:rsidRDefault="00543C61" w:rsidP="00A9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C61" w:rsidRPr="00387DE0" w:rsidRDefault="00543C61" w:rsidP="00A9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C61" w:rsidRPr="00387DE0" w:rsidRDefault="00543C61" w:rsidP="00A9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C61" w:rsidRPr="00387DE0" w:rsidRDefault="00543C61" w:rsidP="00A9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C61" w:rsidRPr="00387DE0" w:rsidRDefault="00543C61" w:rsidP="00A9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C61" w:rsidRPr="00387DE0" w:rsidRDefault="00543C61" w:rsidP="00A9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C61" w:rsidRPr="00387DE0" w:rsidRDefault="00543C61" w:rsidP="00A9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F6" w:rsidRPr="00387DE0" w:rsidTr="001E137E">
        <w:trPr>
          <w:trHeight w:val="77"/>
        </w:trPr>
        <w:tc>
          <w:tcPr>
            <w:tcW w:w="4322" w:type="dxa"/>
          </w:tcPr>
          <w:p w:rsidR="000A0047" w:rsidRPr="00387DE0" w:rsidRDefault="000A0047" w:rsidP="00AE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 и про</w:t>
            </w:r>
            <w:r w:rsidR="000C3873" w:rsidRPr="00387DE0">
              <w:rPr>
                <w:rFonts w:ascii="Times New Roman" w:hAnsi="Times New Roman" w:cs="Times New Roman"/>
                <w:sz w:val="24"/>
                <w:szCs w:val="24"/>
              </w:rPr>
              <w:t xml:space="preserve">бное учебное действие. </w:t>
            </w:r>
          </w:p>
          <w:p w:rsidR="000A0047" w:rsidRPr="00387DE0" w:rsidRDefault="000A0047" w:rsidP="00AE605D">
            <w:pPr>
              <w:pStyle w:val="a5"/>
              <w:rPr>
                <w:sz w:val="24"/>
                <w:szCs w:val="24"/>
                <w:u w:val="single"/>
              </w:rPr>
            </w:pPr>
            <w:r w:rsidRPr="00387DE0">
              <w:rPr>
                <w:sz w:val="24"/>
                <w:szCs w:val="24"/>
                <w:u w:val="single"/>
              </w:rPr>
              <w:t>Цель:</w:t>
            </w:r>
          </w:p>
          <w:p w:rsidR="000A0047" w:rsidRPr="00387DE0" w:rsidRDefault="00003EA8" w:rsidP="00003EA8">
            <w:pPr>
              <w:pStyle w:val="a5"/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  <w:r w:rsidRPr="00387DE0">
              <w:rPr>
                <w:sz w:val="24"/>
                <w:szCs w:val="24"/>
              </w:rPr>
              <w:t xml:space="preserve">- </w:t>
            </w:r>
            <w:r w:rsidR="000A0047" w:rsidRPr="00387DE0">
              <w:rPr>
                <w:sz w:val="24"/>
                <w:szCs w:val="24"/>
              </w:rPr>
              <w:t>актуализировать учебное содержание, необходимое для изучения нового материала;</w:t>
            </w:r>
          </w:p>
          <w:p w:rsidR="000A0047" w:rsidRPr="00387DE0" w:rsidRDefault="00003EA8" w:rsidP="00003EA8">
            <w:pPr>
              <w:pStyle w:val="a5"/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  <w:r w:rsidRPr="00387DE0">
              <w:rPr>
                <w:sz w:val="24"/>
                <w:szCs w:val="24"/>
              </w:rPr>
              <w:t xml:space="preserve">- </w:t>
            </w:r>
            <w:r w:rsidR="000A0047" w:rsidRPr="00387DE0">
              <w:rPr>
                <w:sz w:val="24"/>
                <w:szCs w:val="24"/>
              </w:rPr>
              <w:t>актуализировать мыслительные операции: сравнение, анализ, обобщение;</w:t>
            </w:r>
          </w:p>
          <w:p w:rsidR="000A0047" w:rsidRPr="00387DE0" w:rsidRDefault="00003EA8" w:rsidP="00003E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0047" w:rsidRPr="00387DE0">
              <w:rPr>
                <w:rFonts w:ascii="Times New Roman" w:hAnsi="Times New Roman" w:cs="Times New Roman"/>
                <w:sz w:val="24"/>
                <w:szCs w:val="24"/>
              </w:rPr>
              <w:t>зафиксировать затруднение при выполнении учащимися пробного учебного действия</w:t>
            </w:r>
          </w:p>
          <w:p w:rsidR="000A0047" w:rsidRPr="00387DE0" w:rsidRDefault="000A0047" w:rsidP="005240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47" w:rsidRPr="00387DE0" w:rsidRDefault="000A0047" w:rsidP="0052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47" w:rsidRPr="00387DE0" w:rsidRDefault="000A0047" w:rsidP="0052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47" w:rsidRPr="00387DE0" w:rsidRDefault="000A0047" w:rsidP="0052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47" w:rsidRPr="00387DE0" w:rsidRDefault="000A0047" w:rsidP="0052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47" w:rsidRPr="00387DE0" w:rsidRDefault="000A0047" w:rsidP="0052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47" w:rsidRPr="00387DE0" w:rsidRDefault="000A0047" w:rsidP="0052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47" w:rsidRPr="00387DE0" w:rsidRDefault="000A0047" w:rsidP="0052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47" w:rsidRPr="00387DE0" w:rsidRDefault="000A0047" w:rsidP="0052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47" w:rsidRPr="00387DE0" w:rsidRDefault="000A0047" w:rsidP="0052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47" w:rsidRPr="00387DE0" w:rsidRDefault="000A0047" w:rsidP="0052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47" w:rsidRPr="00387DE0" w:rsidRDefault="000A0047" w:rsidP="0052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47" w:rsidRPr="00387DE0" w:rsidRDefault="000A0047" w:rsidP="0052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47" w:rsidRPr="00387DE0" w:rsidRDefault="000A0047" w:rsidP="0052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86" w:rsidRPr="00387DE0" w:rsidRDefault="00DC6386" w:rsidP="0052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86" w:rsidRPr="00387DE0" w:rsidRDefault="00DC6386" w:rsidP="0052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86" w:rsidRPr="00387DE0" w:rsidRDefault="00DC6386" w:rsidP="0052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86" w:rsidRPr="00387DE0" w:rsidRDefault="00DC6386" w:rsidP="00E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>3.Постановка учебной задачи.</w:t>
            </w:r>
          </w:p>
          <w:p w:rsidR="00DC6386" w:rsidRPr="00387DE0" w:rsidRDefault="00DC638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86" w:rsidRPr="00387DE0" w:rsidRDefault="00DC638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86" w:rsidRPr="00387DE0" w:rsidRDefault="00DC638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86" w:rsidRPr="00387DE0" w:rsidRDefault="00DC638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>4.Построение проекта выхода из затруднений.</w:t>
            </w:r>
          </w:p>
          <w:p w:rsidR="00DC6386" w:rsidRPr="00387DE0" w:rsidRDefault="00DC638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86" w:rsidRPr="00387DE0" w:rsidRDefault="00DC638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C6386" w:rsidRPr="00387DE0" w:rsidRDefault="00DC638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 xml:space="preserve">- мотивировать учащихся к деятельности; </w:t>
            </w:r>
          </w:p>
          <w:p w:rsidR="00DC6386" w:rsidRPr="00387DE0" w:rsidRDefault="00DC638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координировать деятельность учащихся; </w:t>
            </w:r>
          </w:p>
          <w:p w:rsidR="00DC6386" w:rsidRPr="00387DE0" w:rsidRDefault="00DC638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>- контролировать выполнение заданий</w:t>
            </w:r>
          </w:p>
          <w:p w:rsidR="00DC6386" w:rsidRPr="00387DE0" w:rsidRDefault="00DC638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86" w:rsidRPr="00387DE0" w:rsidRDefault="00DC638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86" w:rsidRPr="00387DE0" w:rsidRDefault="00DC638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86" w:rsidRPr="00387DE0" w:rsidRDefault="00DC638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86" w:rsidRPr="00387DE0" w:rsidRDefault="00DC638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86" w:rsidRPr="00387DE0" w:rsidRDefault="00DC638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 xml:space="preserve">5.Закрепление </w:t>
            </w:r>
            <w:proofErr w:type="gramStart"/>
            <w:r w:rsidRPr="00387DE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>6.Межпредметные связи</w:t>
            </w: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9E" w:rsidRPr="00387DE0" w:rsidRDefault="00CD4C9E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>7.Самостоятельная работа</w:t>
            </w: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D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A3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>8.Рефлексия</w:t>
            </w:r>
          </w:p>
          <w:p w:rsidR="00A31236" w:rsidRPr="00387DE0" w:rsidRDefault="00A31236" w:rsidP="00A3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A3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A3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A3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A3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A3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A3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A3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 xml:space="preserve">9.Домашнее задание </w:t>
            </w:r>
          </w:p>
        </w:tc>
        <w:tc>
          <w:tcPr>
            <w:tcW w:w="4303" w:type="dxa"/>
            <w:gridSpan w:val="2"/>
            <w:shd w:val="clear" w:color="auto" w:fill="auto"/>
          </w:tcPr>
          <w:p w:rsidR="00253001" w:rsidRPr="00387DE0" w:rsidRDefault="00253001" w:rsidP="00AE605D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lastRenderedPageBreak/>
              <w:t>Итак</w:t>
            </w:r>
            <w:proofErr w:type="gramStart"/>
            <w:r w:rsidR="00C26778">
              <w:rPr>
                <w:u w:val="single"/>
              </w:rPr>
              <w:t xml:space="preserve"> </w:t>
            </w:r>
            <w:r w:rsidRPr="00387DE0">
              <w:rPr>
                <w:u w:val="single"/>
              </w:rPr>
              <w:t>,</w:t>
            </w:r>
            <w:proofErr w:type="gramEnd"/>
            <w:r w:rsidR="00C26778">
              <w:rPr>
                <w:u w:val="single"/>
              </w:rPr>
              <w:t xml:space="preserve"> </w:t>
            </w:r>
            <w:r w:rsidRPr="00387DE0">
              <w:rPr>
                <w:u w:val="single"/>
              </w:rPr>
              <w:t>повернись, развернись и в театре очутись</w:t>
            </w:r>
          </w:p>
          <w:p w:rsidR="00253001" w:rsidRPr="00387DE0" w:rsidRDefault="00253001" w:rsidP="00AE605D">
            <w:pPr>
              <w:pStyle w:val="af1"/>
              <w:rPr>
                <w:u w:val="single"/>
              </w:rPr>
            </w:pPr>
          </w:p>
          <w:p w:rsidR="00253001" w:rsidRPr="00387DE0" w:rsidRDefault="00253001" w:rsidP="00AE605D">
            <w:pPr>
              <w:pStyle w:val="af1"/>
              <w:rPr>
                <w:u w:val="single"/>
              </w:rPr>
            </w:pPr>
          </w:p>
          <w:p w:rsidR="00253001" w:rsidRPr="00387DE0" w:rsidRDefault="00253001" w:rsidP="00AE605D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t>С чего начинается театр</w:t>
            </w:r>
            <w:proofErr w:type="gramStart"/>
            <w:r w:rsidR="00C26778">
              <w:rPr>
                <w:u w:val="single"/>
              </w:rPr>
              <w:t>?</w:t>
            </w:r>
            <w:r w:rsidRPr="00387DE0">
              <w:rPr>
                <w:u w:val="single"/>
              </w:rPr>
              <w:t>(</w:t>
            </w:r>
            <w:proofErr w:type="gramEnd"/>
            <w:r w:rsidRPr="00387DE0">
              <w:rPr>
                <w:u w:val="single"/>
              </w:rPr>
              <w:t>с афиши)</w:t>
            </w:r>
          </w:p>
          <w:p w:rsidR="00253001" w:rsidRPr="00387DE0" w:rsidRDefault="00253001" w:rsidP="00AE605D">
            <w:pPr>
              <w:pStyle w:val="af1"/>
              <w:rPr>
                <w:u w:val="single"/>
              </w:rPr>
            </w:pPr>
          </w:p>
          <w:p w:rsidR="00253001" w:rsidRPr="00387DE0" w:rsidRDefault="00253001" w:rsidP="00AE605D">
            <w:pPr>
              <w:pStyle w:val="af1"/>
              <w:rPr>
                <w:u w:val="single"/>
              </w:rPr>
            </w:pPr>
          </w:p>
          <w:p w:rsidR="00253001" w:rsidRPr="00387DE0" w:rsidRDefault="00E60026" w:rsidP="00AE605D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t>Записываем в тетрадь это слово.</w:t>
            </w:r>
            <w:r w:rsidR="00687636" w:rsidRPr="00387DE0">
              <w:rPr>
                <w:u w:val="single"/>
              </w:rPr>
              <w:t xml:space="preserve">    </w:t>
            </w:r>
            <w:r w:rsidRPr="00387DE0">
              <w:rPr>
                <w:u w:val="single"/>
              </w:rPr>
              <w:t xml:space="preserve">А </w:t>
            </w:r>
            <w:r w:rsidR="00253001" w:rsidRPr="00387DE0">
              <w:rPr>
                <w:u w:val="single"/>
              </w:rPr>
              <w:t xml:space="preserve"> что такое афиша?</w:t>
            </w:r>
          </w:p>
          <w:p w:rsidR="00253001" w:rsidRPr="00387DE0" w:rsidRDefault="00253001" w:rsidP="00AE605D">
            <w:pPr>
              <w:pStyle w:val="af1"/>
              <w:rPr>
                <w:u w:val="single"/>
              </w:rPr>
            </w:pPr>
          </w:p>
          <w:p w:rsidR="00253001" w:rsidRPr="00387DE0" w:rsidRDefault="00253001" w:rsidP="00AE605D">
            <w:pPr>
              <w:pStyle w:val="af1"/>
              <w:rPr>
                <w:u w:val="single"/>
              </w:rPr>
            </w:pPr>
          </w:p>
          <w:p w:rsidR="00253001" w:rsidRPr="00387DE0" w:rsidRDefault="00253001" w:rsidP="00AE605D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t>(3слайд)</w:t>
            </w:r>
          </w:p>
          <w:p w:rsidR="00253001" w:rsidRPr="00387DE0" w:rsidRDefault="00253001" w:rsidP="00AE605D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lastRenderedPageBreak/>
              <w:t>Перед нами афиша, на ней фамилии, объясните написание суффиксов и докажит</w:t>
            </w:r>
            <w:r w:rsidR="00C26778">
              <w:rPr>
                <w:u w:val="single"/>
              </w:rPr>
              <w:t>е</w:t>
            </w:r>
            <w:proofErr w:type="gramStart"/>
            <w:r w:rsidRPr="00387DE0">
              <w:rPr>
                <w:u w:val="single"/>
              </w:rPr>
              <w:t xml:space="preserve"> ,</w:t>
            </w:r>
            <w:proofErr w:type="gramEnd"/>
            <w:r w:rsidRPr="00387DE0">
              <w:rPr>
                <w:u w:val="single"/>
              </w:rPr>
              <w:t xml:space="preserve"> что перечисленны</w:t>
            </w:r>
            <w:r w:rsidR="00687636" w:rsidRPr="00387DE0">
              <w:rPr>
                <w:u w:val="single"/>
              </w:rPr>
              <w:t xml:space="preserve">е фамилии когда-то были именами </w:t>
            </w:r>
            <w:r w:rsidRPr="00387DE0">
              <w:rPr>
                <w:u w:val="single"/>
              </w:rPr>
              <w:t>прилагательным.</w:t>
            </w:r>
          </w:p>
          <w:p w:rsidR="00253001" w:rsidRPr="00387DE0" w:rsidRDefault="00253001" w:rsidP="00AE605D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t>Какая фамилия</w:t>
            </w:r>
            <w:proofErr w:type="gramStart"/>
            <w:r w:rsidRPr="00387DE0">
              <w:rPr>
                <w:u w:val="single"/>
              </w:rPr>
              <w:t xml:space="preserve"> </w:t>
            </w:r>
            <w:r w:rsidR="00B02C08" w:rsidRPr="00387DE0">
              <w:rPr>
                <w:u w:val="single"/>
              </w:rPr>
              <w:t>,</w:t>
            </w:r>
            <w:proofErr w:type="gramEnd"/>
            <w:r w:rsidR="00B02C08" w:rsidRPr="00387DE0">
              <w:rPr>
                <w:u w:val="single"/>
              </w:rPr>
              <w:t xml:space="preserve">связанная с темой нашего урока, вам известна </w:t>
            </w:r>
            <w:r w:rsidR="00C60191" w:rsidRPr="00387DE0">
              <w:rPr>
                <w:u w:val="single"/>
              </w:rPr>
              <w:t>?</w:t>
            </w:r>
          </w:p>
          <w:p w:rsidR="00C60191" w:rsidRPr="00387DE0" w:rsidRDefault="00C60191" w:rsidP="00AE605D">
            <w:pPr>
              <w:pStyle w:val="af1"/>
              <w:rPr>
                <w:u w:val="single"/>
              </w:rPr>
            </w:pPr>
          </w:p>
          <w:p w:rsidR="00C60191" w:rsidRPr="00387DE0" w:rsidRDefault="00C60191" w:rsidP="00AE605D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t>(4 слайд о Волкове)</w:t>
            </w:r>
          </w:p>
          <w:p w:rsidR="00C60191" w:rsidRPr="00387DE0" w:rsidRDefault="00E60026" w:rsidP="00AE605D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t>З</w:t>
            </w:r>
            <w:r w:rsidR="00C60191" w:rsidRPr="00387DE0">
              <w:rPr>
                <w:u w:val="single"/>
              </w:rPr>
              <w:t xml:space="preserve">апишем следующее </w:t>
            </w:r>
            <w:proofErr w:type="spellStart"/>
            <w:r w:rsidR="00C60191" w:rsidRPr="00387DE0">
              <w:rPr>
                <w:u w:val="single"/>
              </w:rPr>
              <w:t>предложние</w:t>
            </w:r>
            <w:proofErr w:type="spellEnd"/>
          </w:p>
          <w:p w:rsidR="00C60191" w:rsidRPr="00387DE0" w:rsidRDefault="00C60191" w:rsidP="00AE605D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t>Федор Григорьевич Волко</w:t>
            </w:r>
            <w:proofErr w:type="gramStart"/>
            <w:r w:rsidRPr="00387DE0">
              <w:rPr>
                <w:u w:val="single"/>
              </w:rPr>
              <w:t>в-</w:t>
            </w:r>
            <w:proofErr w:type="gramEnd"/>
            <w:r w:rsidR="00F174C4" w:rsidRPr="00387DE0">
              <w:rPr>
                <w:u w:val="single"/>
              </w:rPr>
              <w:t xml:space="preserve"> актер, театральный деятель, основатель русского театра.</w:t>
            </w:r>
          </w:p>
          <w:p w:rsidR="00F174C4" w:rsidRPr="00387DE0" w:rsidRDefault="00F174C4" w:rsidP="00AE605D">
            <w:pPr>
              <w:pStyle w:val="af1"/>
              <w:rPr>
                <w:u w:val="single"/>
              </w:rPr>
            </w:pPr>
          </w:p>
          <w:p w:rsidR="00F174C4" w:rsidRPr="00387DE0" w:rsidRDefault="00F174C4" w:rsidP="00AE605D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t>\Объясните знаки препинания,  определите разряд прилагательных.</w:t>
            </w:r>
            <w:r w:rsidR="00B02C08" w:rsidRPr="00387DE0">
              <w:rPr>
                <w:u w:val="single"/>
              </w:rPr>
              <w:t xml:space="preserve"> Как вы это сделали</w:t>
            </w:r>
            <w:proofErr w:type="gramStart"/>
            <w:r w:rsidR="00B02C08" w:rsidRPr="00387DE0">
              <w:rPr>
                <w:u w:val="single"/>
              </w:rPr>
              <w:t>7</w:t>
            </w:r>
            <w:proofErr w:type="gramEnd"/>
          </w:p>
          <w:p w:rsidR="00B02C08" w:rsidRPr="00387DE0" w:rsidRDefault="00B02C08" w:rsidP="00AE605D">
            <w:pPr>
              <w:pStyle w:val="af1"/>
              <w:rPr>
                <w:u w:val="single"/>
              </w:rPr>
            </w:pPr>
          </w:p>
          <w:p w:rsidR="00B02C08" w:rsidRPr="00387DE0" w:rsidRDefault="00B02C08" w:rsidP="00AE605D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t>Сформулируйте тему нашего урока и цели урока</w:t>
            </w:r>
          </w:p>
          <w:p w:rsidR="00F174C4" w:rsidRPr="00387DE0" w:rsidRDefault="00F174C4" w:rsidP="00AE605D">
            <w:pPr>
              <w:pStyle w:val="af1"/>
              <w:rPr>
                <w:u w:val="single"/>
              </w:rPr>
            </w:pPr>
          </w:p>
          <w:p w:rsidR="00F174C4" w:rsidRPr="00387DE0" w:rsidRDefault="00F174C4" w:rsidP="00AE605D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t>Какие прил</w:t>
            </w:r>
            <w:r w:rsidR="00B02C08" w:rsidRPr="00387DE0">
              <w:rPr>
                <w:u w:val="single"/>
              </w:rPr>
              <w:t>агательные вы</w:t>
            </w:r>
            <w:r w:rsidRPr="00387DE0">
              <w:rPr>
                <w:u w:val="single"/>
              </w:rPr>
              <w:t xml:space="preserve"> знаете?</w:t>
            </w:r>
          </w:p>
          <w:p w:rsidR="00F174C4" w:rsidRPr="00387DE0" w:rsidRDefault="00F174C4" w:rsidP="00AE605D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t xml:space="preserve">Какие </w:t>
            </w:r>
            <w:r w:rsidR="00B02C08" w:rsidRPr="00387DE0">
              <w:rPr>
                <w:u w:val="single"/>
              </w:rPr>
              <w:t>прилагательные</w:t>
            </w:r>
            <w:r w:rsidRPr="00387DE0">
              <w:rPr>
                <w:u w:val="single"/>
              </w:rPr>
              <w:t xml:space="preserve"> </w:t>
            </w:r>
            <w:r w:rsidR="00B02C08" w:rsidRPr="00387DE0">
              <w:rPr>
                <w:u w:val="single"/>
              </w:rPr>
              <w:t>называются</w:t>
            </w:r>
            <w:r w:rsidRPr="00387DE0">
              <w:rPr>
                <w:u w:val="single"/>
              </w:rPr>
              <w:t xml:space="preserve"> кач</w:t>
            </w:r>
            <w:r w:rsidR="00B02C08" w:rsidRPr="00387DE0">
              <w:rPr>
                <w:u w:val="single"/>
              </w:rPr>
              <w:t>ественными</w:t>
            </w:r>
            <w:r w:rsidRPr="00387DE0">
              <w:rPr>
                <w:u w:val="single"/>
              </w:rPr>
              <w:t>, относит</w:t>
            </w:r>
            <w:r w:rsidR="00B02C08" w:rsidRPr="00387DE0">
              <w:rPr>
                <w:u w:val="single"/>
              </w:rPr>
              <w:t>ельными</w:t>
            </w:r>
            <w:r w:rsidR="00CD4C9E" w:rsidRPr="00387DE0">
              <w:rPr>
                <w:u w:val="single"/>
              </w:rPr>
              <w:t>, притяжа</w:t>
            </w:r>
            <w:r w:rsidR="00B02C08" w:rsidRPr="00387DE0">
              <w:rPr>
                <w:u w:val="single"/>
              </w:rPr>
              <w:t>тельными</w:t>
            </w:r>
            <w:r w:rsidRPr="00387DE0">
              <w:rPr>
                <w:u w:val="single"/>
              </w:rPr>
              <w:t>?</w:t>
            </w:r>
            <w:r w:rsidR="00B02C08" w:rsidRPr="00387DE0">
              <w:rPr>
                <w:u w:val="single"/>
              </w:rPr>
              <w:t xml:space="preserve"> </w:t>
            </w:r>
          </w:p>
          <w:p w:rsidR="00B02C08" w:rsidRPr="00387DE0" w:rsidRDefault="00B02C08" w:rsidP="00AE605D">
            <w:pPr>
              <w:pStyle w:val="af1"/>
              <w:rPr>
                <w:u w:val="single"/>
              </w:rPr>
            </w:pPr>
          </w:p>
          <w:p w:rsidR="00C60191" w:rsidRPr="00387DE0" w:rsidRDefault="00F174C4" w:rsidP="00AE605D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t xml:space="preserve">Давайте продолжим </w:t>
            </w:r>
            <w:r w:rsidR="00E60026" w:rsidRPr="00387DE0">
              <w:rPr>
                <w:u w:val="single"/>
              </w:rPr>
              <w:t>ряд слов</w:t>
            </w:r>
            <w:r w:rsidRPr="00387DE0">
              <w:rPr>
                <w:u w:val="single"/>
              </w:rPr>
              <w:t>,</w:t>
            </w:r>
            <w:r w:rsidR="00C60191" w:rsidRPr="00387DE0">
              <w:rPr>
                <w:u w:val="single"/>
              </w:rPr>
              <w:t xml:space="preserve"> </w:t>
            </w:r>
            <w:r w:rsidRPr="00387DE0">
              <w:rPr>
                <w:u w:val="single"/>
              </w:rPr>
              <w:t>к</w:t>
            </w:r>
            <w:r w:rsidR="00C60191" w:rsidRPr="00387DE0">
              <w:rPr>
                <w:u w:val="single"/>
              </w:rPr>
              <w:t>оторые</w:t>
            </w:r>
            <w:proofErr w:type="gramStart"/>
            <w:r w:rsidR="00C60191" w:rsidRPr="00387DE0">
              <w:rPr>
                <w:u w:val="single"/>
              </w:rPr>
              <w:t xml:space="preserve"> ,</w:t>
            </w:r>
            <w:proofErr w:type="gramEnd"/>
            <w:r w:rsidR="00C60191" w:rsidRPr="00387DE0">
              <w:rPr>
                <w:u w:val="single"/>
              </w:rPr>
              <w:t xml:space="preserve"> на ваш взгляд, имеют отнош</w:t>
            </w:r>
            <w:r w:rsidR="000C3873" w:rsidRPr="00387DE0">
              <w:rPr>
                <w:u w:val="single"/>
              </w:rPr>
              <w:t>е</w:t>
            </w:r>
            <w:r w:rsidR="00C60191" w:rsidRPr="00387DE0">
              <w:rPr>
                <w:u w:val="single"/>
              </w:rPr>
              <w:t>ние  к театру</w:t>
            </w:r>
            <w:r w:rsidR="00E60026" w:rsidRPr="00387DE0">
              <w:rPr>
                <w:u w:val="single"/>
              </w:rPr>
              <w:t xml:space="preserve"> и  которые вы уже знаете</w:t>
            </w:r>
            <w:r w:rsidR="000C3873" w:rsidRPr="00387DE0">
              <w:rPr>
                <w:u w:val="single"/>
              </w:rPr>
              <w:t>.</w:t>
            </w:r>
          </w:p>
          <w:p w:rsidR="00253001" w:rsidRPr="00387DE0" w:rsidRDefault="00253001" w:rsidP="00AE605D">
            <w:pPr>
              <w:pStyle w:val="af1"/>
              <w:rPr>
                <w:u w:val="single"/>
              </w:rPr>
            </w:pPr>
          </w:p>
          <w:p w:rsidR="00253001" w:rsidRPr="00387DE0" w:rsidRDefault="00253001" w:rsidP="00AE605D">
            <w:pPr>
              <w:pStyle w:val="af1"/>
              <w:rPr>
                <w:u w:val="single"/>
              </w:rPr>
            </w:pPr>
          </w:p>
          <w:p w:rsidR="00253001" w:rsidRPr="00387DE0" w:rsidRDefault="00253001" w:rsidP="00AE605D">
            <w:pPr>
              <w:pStyle w:val="af1"/>
              <w:rPr>
                <w:u w:val="single"/>
              </w:rPr>
            </w:pPr>
          </w:p>
          <w:p w:rsidR="00253001" w:rsidRPr="00387DE0" w:rsidRDefault="00253001" w:rsidP="00AE605D">
            <w:pPr>
              <w:pStyle w:val="af1"/>
              <w:rPr>
                <w:u w:val="single"/>
              </w:rPr>
            </w:pPr>
          </w:p>
          <w:p w:rsidR="00253001" w:rsidRPr="00387DE0" w:rsidRDefault="00C60191" w:rsidP="00AE605D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t>Объяс</w:t>
            </w:r>
            <w:r w:rsidR="00B02C08" w:rsidRPr="00387DE0">
              <w:rPr>
                <w:u w:val="single"/>
              </w:rPr>
              <w:t>нит</w:t>
            </w:r>
            <w:r w:rsidR="000C3873" w:rsidRPr="00387DE0">
              <w:rPr>
                <w:u w:val="single"/>
              </w:rPr>
              <w:t xml:space="preserve">е </w:t>
            </w:r>
            <w:r w:rsidR="00B02C08" w:rsidRPr="00387DE0">
              <w:rPr>
                <w:u w:val="single"/>
              </w:rPr>
              <w:t xml:space="preserve"> значения слов бутафория, д</w:t>
            </w:r>
            <w:r w:rsidRPr="00387DE0">
              <w:rPr>
                <w:u w:val="single"/>
              </w:rPr>
              <w:t>екорация</w:t>
            </w:r>
            <w:r w:rsidR="00C26778">
              <w:rPr>
                <w:u w:val="single"/>
              </w:rPr>
              <w:t>, партер</w:t>
            </w:r>
            <w:proofErr w:type="gramStart"/>
            <w:r w:rsidR="00C26778">
              <w:rPr>
                <w:u w:val="single"/>
              </w:rPr>
              <w:t xml:space="preserve"> ,</w:t>
            </w:r>
            <w:proofErr w:type="gramEnd"/>
            <w:r w:rsidR="00B02C08" w:rsidRPr="00387DE0">
              <w:rPr>
                <w:u w:val="single"/>
              </w:rPr>
              <w:t>ремарка,</w:t>
            </w:r>
            <w:r w:rsidRPr="00387DE0">
              <w:rPr>
                <w:u w:val="single"/>
              </w:rPr>
              <w:t xml:space="preserve"> реплика</w:t>
            </w:r>
            <w:r w:rsidR="00B02C08" w:rsidRPr="00387DE0">
              <w:rPr>
                <w:u w:val="single"/>
              </w:rPr>
              <w:t>.</w:t>
            </w:r>
          </w:p>
          <w:p w:rsidR="00253001" w:rsidRPr="00387DE0" w:rsidRDefault="00253001" w:rsidP="00AE605D">
            <w:pPr>
              <w:pStyle w:val="af1"/>
              <w:rPr>
                <w:u w:val="single"/>
              </w:rPr>
            </w:pPr>
          </w:p>
          <w:p w:rsidR="00F174C4" w:rsidRPr="00387DE0" w:rsidRDefault="00F174C4" w:rsidP="00AE605D">
            <w:pPr>
              <w:pStyle w:val="af1"/>
              <w:rPr>
                <w:u w:val="single"/>
              </w:rPr>
            </w:pPr>
          </w:p>
          <w:p w:rsidR="00F174C4" w:rsidRPr="00387DE0" w:rsidRDefault="00F174C4" w:rsidP="00AE605D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t>Подберите к данным сл</w:t>
            </w:r>
            <w:r w:rsidR="00B02C08" w:rsidRPr="00387DE0">
              <w:rPr>
                <w:u w:val="single"/>
              </w:rPr>
              <w:t>овам прилагательные</w:t>
            </w:r>
            <w:r w:rsidR="000C3873" w:rsidRPr="00387DE0">
              <w:rPr>
                <w:u w:val="single"/>
              </w:rPr>
              <w:t>, за</w:t>
            </w:r>
            <w:r w:rsidR="00E60026" w:rsidRPr="00387DE0">
              <w:rPr>
                <w:u w:val="single"/>
              </w:rPr>
              <w:t xml:space="preserve">пишите их </w:t>
            </w:r>
            <w:r w:rsidR="00B02C08" w:rsidRPr="00387DE0">
              <w:rPr>
                <w:u w:val="single"/>
              </w:rPr>
              <w:t xml:space="preserve"> и определите</w:t>
            </w:r>
            <w:r w:rsidRPr="00387DE0">
              <w:rPr>
                <w:u w:val="single"/>
              </w:rPr>
              <w:t xml:space="preserve"> разряд</w:t>
            </w:r>
          </w:p>
          <w:p w:rsidR="00F174C4" w:rsidRPr="00387DE0" w:rsidRDefault="00F174C4" w:rsidP="00AE605D">
            <w:pPr>
              <w:pStyle w:val="af1"/>
              <w:rPr>
                <w:u w:val="single"/>
              </w:rPr>
            </w:pPr>
          </w:p>
          <w:p w:rsidR="00B02C08" w:rsidRPr="00387DE0" w:rsidRDefault="00B02C08" w:rsidP="00AE605D">
            <w:pPr>
              <w:pStyle w:val="af1"/>
              <w:rPr>
                <w:u w:val="single"/>
              </w:rPr>
            </w:pPr>
          </w:p>
          <w:p w:rsidR="00B02C08" w:rsidRPr="00387DE0" w:rsidRDefault="00B02C08" w:rsidP="00AE605D">
            <w:pPr>
              <w:pStyle w:val="af1"/>
              <w:rPr>
                <w:u w:val="single"/>
              </w:rPr>
            </w:pPr>
          </w:p>
          <w:p w:rsidR="00B02C08" w:rsidRPr="00387DE0" w:rsidRDefault="00B02C08" w:rsidP="00AE605D">
            <w:pPr>
              <w:pStyle w:val="af1"/>
              <w:rPr>
                <w:u w:val="single"/>
              </w:rPr>
            </w:pPr>
          </w:p>
          <w:p w:rsidR="00034780" w:rsidRPr="00387DE0" w:rsidRDefault="00E60026" w:rsidP="00AE605D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t xml:space="preserve"> </w:t>
            </w:r>
          </w:p>
          <w:p w:rsidR="00034780" w:rsidRPr="00387DE0" w:rsidRDefault="00034780" w:rsidP="00AE605D">
            <w:pPr>
              <w:pStyle w:val="af1"/>
              <w:rPr>
                <w:u w:val="single"/>
              </w:rPr>
            </w:pPr>
          </w:p>
          <w:p w:rsidR="00034780" w:rsidRPr="00387DE0" w:rsidRDefault="00034780" w:rsidP="00AE605D">
            <w:pPr>
              <w:pStyle w:val="af1"/>
              <w:rPr>
                <w:u w:val="single"/>
              </w:rPr>
            </w:pPr>
          </w:p>
          <w:p w:rsidR="00034780" w:rsidRPr="00387DE0" w:rsidRDefault="00034780" w:rsidP="00AE605D">
            <w:pPr>
              <w:pStyle w:val="af1"/>
              <w:rPr>
                <w:u w:val="single"/>
              </w:rPr>
            </w:pPr>
          </w:p>
          <w:p w:rsidR="00034780" w:rsidRPr="00387DE0" w:rsidRDefault="00034780" w:rsidP="00AE605D">
            <w:pPr>
              <w:pStyle w:val="af1"/>
              <w:rPr>
                <w:u w:val="single"/>
              </w:rPr>
            </w:pPr>
          </w:p>
          <w:p w:rsidR="00034780" w:rsidRPr="00387DE0" w:rsidRDefault="00034780" w:rsidP="00AE605D">
            <w:pPr>
              <w:pStyle w:val="af1"/>
              <w:rPr>
                <w:u w:val="single"/>
              </w:rPr>
            </w:pPr>
          </w:p>
          <w:p w:rsidR="00034780" w:rsidRPr="00387DE0" w:rsidRDefault="00034780" w:rsidP="00AE605D">
            <w:pPr>
              <w:pStyle w:val="af1"/>
              <w:rPr>
                <w:u w:val="single"/>
              </w:rPr>
            </w:pPr>
          </w:p>
          <w:p w:rsidR="00F174C4" w:rsidRPr="00387DE0" w:rsidRDefault="00100894" w:rsidP="00AE605D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t>Какие театры вы знаете?</w:t>
            </w:r>
          </w:p>
          <w:p w:rsidR="00E60026" w:rsidRPr="00387DE0" w:rsidRDefault="00E60026" w:rsidP="00AE605D">
            <w:pPr>
              <w:pStyle w:val="af1"/>
              <w:rPr>
                <w:u w:val="single"/>
              </w:rPr>
            </w:pPr>
          </w:p>
          <w:p w:rsidR="00E60026" w:rsidRPr="00387DE0" w:rsidRDefault="00E60026" w:rsidP="00AE605D">
            <w:pPr>
              <w:pStyle w:val="af1"/>
              <w:rPr>
                <w:u w:val="single"/>
              </w:rPr>
            </w:pPr>
          </w:p>
          <w:p w:rsidR="00E60026" w:rsidRPr="00387DE0" w:rsidRDefault="00E60026" w:rsidP="00AE605D">
            <w:pPr>
              <w:pStyle w:val="af1"/>
              <w:rPr>
                <w:u w:val="single"/>
              </w:rPr>
            </w:pPr>
          </w:p>
          <w:p w:rsidR="00E60026" w:rsidRPr="00387DE0" w:rsidRDefault="00E60026" w:rsidP="00AE605D">
            <w:pPr>
              <w:pStyle w:val="af1"/>
              <w:rPr>
                <w:u w:val="single"/>
              </w:rPr>
            </w:pPr>
          </w:p>
          <w:p w:rsidR="00A31236" w:rsidRPr="00387DE0" w:rsidRDefault="00A31236" w:rsidP="00AE605D">
            <w:pPr>
              <w:pStyle w:val="af1"/>
              <w:rPr>
                <w:u w:val="single"/>
              </w:rPr>
            </w:pPr>
          </w:p>
          <w:p w:rsidR="004146CD" w:rsidRPr="00387DE0" w:rsidRDefault="004146CD" w:rsidP="00AE605D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t>Какие театры существуют в нашем городе.</w:t>
            </w:r>
          </w:p>
          <w:p w:rsidR="004146CD" w:rsidRPr="00387DE0" w:rsidRDefault="004146CD" w:rsidP="00AE605D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t>Кукольный</w:t>
            </w:r>
            <w:r w:rsidR="00B02C08" w:rsidRPr="00387DE0">
              <w:rPr>
                <w:u w:val="single"/>
              </w:rPr>
              <w:t xml:space="preserve"> театр.</w:t>
            </w:r>
            <w:r w:rsidR="00034780" w:rsidRPr="00387DE0">
              <w:rPr>
                <w:u w:val="single"/>
              </w:rPr>
              <w:t xml:space="preserve"> </w:t>
            </w:r>
            <w:r w:rsidR="00B02C08" w:rsidRPr="00387DE0">
              <w:rPr>
                <w:u w:val="single"/>
              </w:rPr>
              <w:t xml:space="preserve"> Назовите главных героев.</w:t>
            </w:r>
            <w:r w:rsidRPr="00387DE0">
              <w:rPr>
                <w:u w:val="single"/>
              </w:rPr>
              <w:t xml:space="preserve">  Когда и почему возник кукольный театр?</w:t>
            </w:r>
          </w:p>
          <w:p w:rsidR="004146CD" w:rsidRPr="00387DE0" w:rsidRDefault="004146CD" w:rsidP="00AE605D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t>(</w:t>
            </w:r>
            <w:r w:rsidR="00E60026" w:rsidRPr="00387DE0">
              <w:rPr>
                <w:u w:val="single"/>
              </w:rPr>
              <w:t>6</w:t>
            </w:r>
            <w:r w:rsidRPr="00387DE0">
              <w:rPr>
                <w:u w:val="single"/>
              </w:rPr>
              <w:t>Слайд</w:t>
            </w:r>
            <w:proofErr w:type="gramStart"/>
            <w:r w:rsidRPr="00387DE0">
              <w:rPr>
                <w:u w:val="single"/>
              </w:rPr>
              <w:t xml:space="preserve"> </w:t>
            </w:r>
            <w:r w:rsidR="00E60026" w:rsidRPr="00387DE0">
              <w:rPr>
                <w:u w:val="single"/>
              </w:rPr>
              <w:t>.</w:t>
            </w:r>
            <w:proofErr w:type="gramEnd"/>
            <w:r w:rsidR="00E60026" w:rsidRPr="00387DE0">
              <w:rPr>
                <w:u w:val="single"/>
              </w:rPr>
              <w:t>)</w:t>
            </w:r>
          </w:p>
          <w:p w:rsidR="004146CD" w:rsidRPr="00387DE0" w:rsidRDefault="004146CD" w:rsidP="00AE605D">
            <w:pPr>
              <w:pStyle w:val="af1"/>
              <w:rPr>
                <w:u w:val="single"/>
              </w:rPr>
            </w:pPr>
          </w:p>
          <w:p w:rsidR="004146CD" w:rsidRPr="00387DE0" w:rsidRDefault="007B61FA" w:rsidP="00AE605D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t xml:space="preserve"> </w:t>
            </w:r>
          </w:p>
          <w:p w:rsidR="004146CD" w:rsidRPr="00387DE0" w:rsidRDefault="004146CD" w:rsidP="00AE605D">
            <w:pPr>
              <w:pStyle w:val="af1"/>
              <w:rPr>
                <w:u w:val="single"/>
              </w:rPr>
            </w:pPr>
          </w:p>
          <w:p w:rsidR="004146CD" w:rsidRPr="00387DE0" w:rsidRDefault="000C3873" w:rsidP="00AE605D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t>К словам</w:t>
            </w:r>
            <w:r w:rsidR="004146CD" w:rsidRPr="00387DE0">
              <w:rPr>
                <w:u w:val="single"/>
              </w:rPr>
              <w:t xml:space="preserve"> Петрушка, кукла</w:t>
            </w:r>
            <w:r w:rsidRPr="00387DE0">
              <w:rPr>
                <w:u w:val="single"/>
              </w:rPr>
              <w:t xml:space="preserve">, </w:t>
            </w:r>
            <w:r w:rsidR="000525D6" w:rsidRPr="00387DE0">
              <w:rPr>
                <w:u w:val="single"/>
              </w:rPr>
              <w:t xml:space="preserve">сказка </w:t>
            </w:r>
            <w:r w:rsidR="004146CD" w:rsidRPr="00387DE0">
              <w:rPr>
                <w:u w:val="single"/>
              </w:rPr>
              <w:t>под</w:t>
            </w:r>
            <w:r w:rsidR="00E60026" w:rsidRPr="00387DE0">
              <w:rPr>
                <w:u w:val="single"/>
              </w:rPr>
              <w:t>берите прилагательные всех разрядов</w:t>
            </w:r>
          </w:p>
          <w:p w:rsidR="004146CD" w:rsidRPr="00387DE0" w:rsidRDefault="004146CD" w:rsidP="00AE605D">
            <w:pPr>
              <w:pStyle w:val="af1"/>
              <w:rPr>
                <w:u w:val="single"/>
              </w:rPr>
            </w:pPr>
          </w:p>
          <w:p w:rsidR="007B61FA" w:rsidRPr="00387DE0" w:rsidRDefault="007B61FA" w:rsidP="00AE605D">
            <w:pPr>
              <w:pStyle w:val="af1"/>
              <w:rPr>
                <w:u w:val="single"/>
              </w:rPr>
            </w:pPr>
          </w:p>
          <w:p w:rsidR="001E137E" w:rsidRPr="00387DE0" w:rsidRDefault="001E137E" w:rsidP="00AE605D">
            <w:pPr>
              <w:pStyle w:val="af1"/>
              <w:rPr>
                <w:u w:val="single"/>
              </w:rPr>
            </w:pPr>
          </w:p>
          <w:p w:rsidR="001E137E" w:rsidRPr="00387DE0" w:rsidRDefault="001E137E" w:rsidP="00AE605D">
            <w:pPr>
              <w:pStyle w:val="af1"/>
              <w:rPr>
                <w:u w:val="single"/>
              </w:rPr>
            </w:pPr>
          </w:p>
          <w:p w:rsidR="001E137E" w:rsidRPr="00387DE0" w:rsidRDefault="001E137E" w:rsidP="00AE605D">
            <w:pPr>
              <w:pStyle w:val="af1"/>
              <w:rPr>
                <w:u w:val="single"/>
              </w:rPr>
            </w:pPr>
          </w:p>
          <w:p w:rsidR="001E137E" w:rsidRPr="00387DE0" w:rsidRDefault="001E137E" w:rsidP="00AE605D">
            <w:pPr>
              <w:pStyle w:val="af1"/>
              <w:rPr>
                <w:u w:val="single"/>
              </w:rPr>
            </w:pPr>
          </w:p>
          <w:p w:rsidR="001E137E" w:rsidRPr="00387DE0" w:rsidRDefault="001E137E" w:rsidP="00AE605D">
            <w:pPr>
              <w:pStyle w:val="af1"/>
              <w:rPr>
                <w:u w:val="single"/>
              </w:rPr>
            </w:pPr>
          </w:p>
          <w:p w:rsidR="001E137E" w:rsidRPr="00387DE0" w:rsidRDefault="001E137E" w:rsidP="00AE605D">
            <w:pPr>
              <w:pStyle w:val="af1"/>
              <w:rPr>
                <w:u w:val="single"/>
              </w:rPr>
            </w:pPr>
          </w:p>
          <w:p w:rsidR="007B61FA" w:rsidRPr="00387DE0" w:rsidRDefault="00E60026" w:rsidP="00AE605D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t>Мы с вами сейч</w:t>
            </w:r>
            <w:r w:rsidR="000C3873" w:rsidRPr="00387DE0">
              <w:rPr>
                <w:u w:val="single"/>
              </w:rPr>
              <w:t>ас пойдем в наш кукольный театр,</w:t>
            </w:r>
            <w:r w:rsidR="007B61FA" w:rsidRPr="00387DE0">
              <w:rPr>
                <w:u w:val="single"/>
              </w:rPr>
              <w:t xml:space="preserve"> </w:t>
            </w:r>
          </w:p>
          <w:p w:rsidR="004146CD" w:rsidRPr="00387DE0" w:rsidRDefault="00E60026" w:rsidP="00AE605D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t xml:space="preserve"> </w:t>
            </w:r>
            <w:proofErr w:type="gramStart"/>
            <w:r w:rsidRPr="00387DE0">
              <w:rPr>
                <w:u w:val="single"/>
              </w:rPr>
              <w:t>к</w:t>
            </w:r>
            <w:r w:rsidR="000525D6" w:rsidRPr="00387DE0">
              <w:rPr>
                <w:u w:val="single"/>
              </w:rPr>
              <w:t>оторы</w:t>
            </w:r>
            <w:r w:rsidR="007B61FA" w:rsidRPr="00387DE0">
              <w:rPr>
                <w:u w:val="single"/>
              </w:rPr>
              <w:t>й</w:t>
            </w:r>
            <w:proofErr w:type="gramEnd"/>
            <w:r w:rsidR="007B61FA" w:rsidRPr="00387DE0">
              <w:rPr>
                <w:u w:val="single"/>
              </w:rPr>
              <w:t xml:space="preserve"> </w:t>
            </w:r>
            <w:r w:rsidR="000525D6" w:rsidRPr="00387DE0">
              <w:rPr>
                <w:u w:val="single"/>
              </w:rPr>
              <w:t xml:space="preserve"> называется….  Почему?</w:t>
            </w:r>
            <w:r w:rsidRPr="00387DE0">
              <w:rPr>
                <w:u w:val="single"/>
              </w:rPr>
              <w:t xml:space="preserve"> Как</w:t>
            </w:r>
            <w:r w:rsidR="00D725E6" w:rsidRPr="00387DE0">
              <w:rPr>
                <w:u w:val="single"/>
              </w:rPr>
              <w:t xml:space="preserve">ие </w:t>
            </w:r>
            <w:proofErr w:type="gramStart"/>
            <w:r w:rsidR="00D725E6" w:rsidRPr="00387DE0">
              <w:rPr>
                <w:u w:val="single"/>
              </w:rPr>
              <w:t>произведения</w:t>
            </w:r>
            <w:proofErr w:type="gramEnd"/>
            <w:r w:rsidR="00D725E6" w:rsidRPr="00387DE0">
              <w:rPr>
                <w:u w:val="single"/>
              </w:rPr>
              <w:t xml:space="preserve"> Г.</w:t>
            </w:r>
            <w:r w:rsidR="001E137E" w:rsidRPr="00387DE0">
              <w:rPr>
                <w:u w:val="single"/>
              </w:rPr>
              <w:t xml:space="preserve"> </w:t>
            </w:r>
            <w:r w:rsidR="00D725E6" w:rsidRPr="00387DE0">
              <w:rPr>
                <w:u w:val="single"/>
              </w:rPr>
              <w:t>Михасенко вы в</w:t>
            </w:r>
            <w:r w:rsidRPr="00387DE0">
              <w:rPr>
                <w:u w:val="single"/>
              </w:rPr>
              <w:t>идели на сцене и</w:t>
            </w:r>
            <w:r w:rsidR="001E137E" w:rsidRPr="00387DE0">
              <w:rPr>
                <w:u w:val="single"/>
              </w:rPr>
              <w:t xml:space="preserve"> в </w:t>
            </w:r>
            <w:proofErr w:type="gramStart"/>
            <w:r w:rsidR="001E137E" w:rsidRPr="00387DE0">
              <w:rPr>
                <w:u w:val="single"/>
              </w:rPr>
              <w:t>каком</w:t>
            </w:r>
            <w:proofErr w:type="gramEnd"/>
            <w:r w:rsidR="001E137E" w:rsidRPr="00387DE0">
              <w:rPr>
                <w:u w:val="single"/>
              </w:rPr>
              <w:t xml:space="preserve"> театре</w:t>
            </w:r>
            <w:r w:rsidR="00D725E6" w:rsidRPr="00387DE0">
              <w:rPr>
                <w:u w:val="single"/>
              </w:rPr>
              <w:t>?</w:t>
            </w:r>
          </w:p>
          <w:p w:rsidR="005C593E" w:rsidRPr="00387DE0" w:rsidRDefault="005C593E" w:rsidP="005C593E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</w:rPr>
            </w:pPr>
          </w:p>
          <w:p w:rsidR="005C593E" w:rsidRPr="00387DE0" w:rsidRDefault="00D725E6" w:rsidP="005C593E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</w:rPr>
            </w:pPr>
            <w:r w:rsidRPr="00387D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</w:rPr>
              <w:t xml:space="preserve">Составьте и запишите </w:t>
            </w:r>
            <w:r w:rsidR="001E137E" w:rsidRPr="00387D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</w:rPr>
              <w:t>1-2</w:t>
            </w:r>
            <w:r w:rsidR="008E39D7" w:rsidRPr="00387D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</w:rPr>
              <w:t xml:space="preserve"> предложения</w:t>
            </w:r>
            <w:r w:rsidRPr="00387D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</w:rPr>
              <w:t xml:space="preserve"> о произведении </w:t>
            </w:r>
            <w:proofErr w:type="spellStart"/>
            <w:r w:rsidRPr="00387D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</w:rPr>
              <w:t>Г.Михасенко</w:t>
            </w:r>
            <w:proofErr w:type="spellEnd"/>
            <w:proofErr w:type="gramStart"/>
            <w:r w:rsidRPr="00387D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</w:rPr>
              <w:t xml:space="preserve"> ,</w:t>
            </w:r>
            <w:proofErr w:type="gramEnd"/>
            <w:r w:rsidRPr="00387D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</w:rPr>
              <w:t xml:space="preserve"> которое вы смотрели.</w:t>
            </w:r>
          </w:p>
          <w:p w:rsidR="005C593E" w:rsidRPr="00387DE0" w:rsidRDefault="005C593E" w:rsidP="005C593E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</w:rPr>
            </w:pPr>
          </w:p>
          <w:p w:rsidR="005C593E" w:rsidRPr="00387DE0" w:rsidRDefault="005C593E" w:rsidP="005C593E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</w:rPr>
            </w:pPr>
          </w:p>
          <w:p w:rsidR="00D725E6" w:rsidRPr="00387DE0" w:rsidRDefault="00D725E6" w:rsidP="005C593E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</w:rPr>
            </w:pPr>
          </w:p>
          <w:p w:rsidR="00D725E6" w:rsidRPr="00387DE0" w:rsidRDefault="00D725E6" w:rsidP="005C593E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</w:rPr>
            </w:pPr>
          </w:p>
          <w:p w:rsidR="00D725E6" w:rsidRPr="00387DE0" w:rsidRDefault="00D725E6" w:rsidP="005C593E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</w:rPr>
            </w:pPr>
          </w:p>
          <w:p w:rsidR="00D725E6" w:rsidRPr="00387DE0" w:rsidRDefault="00D725E6" w:rsidP="005C593E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</w:rPr>
            </w:pPr>
          </w:p>
          <w:p w:rsidR="00D725E6" w:rsidRPr="00387DE0" w:rsidRDefault="00D725E6" w:rsidP="005C593E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</w:rPr>
            </w:pPr>
          </w:p>
          <w:p w:rsidR="005C593E" w:rsidRPr="00387DE0" w:rsidRDefault="005C593E" w:rsidP="005C593E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</w:rPr>
            </w:pPr>
            <w:r w:rsidRPr="00387D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</w:rPr>
              <w:t>Как нужно вести себя в театре?</w:t>
            </w:r>
          </w:p>
          <w:p w:rsidR="000525D6" w:rsidRPr="00387DE0" w:rsidRDefault="000525D6" w:rsidP="00AE605D">
            <w:pPr>
              <w:pStyle w:val="af1"/>
              <w:rPr>
                <w:u w:val="single"/>
              </w:rPr>
            </w:pPr>
          </w:p>
          <w:p w:rsidR="005C593E" w:rsidRPr="00387DE0" w:rsidRDefault="005C593E" w:rsidP="00AE605D">
            <w:pPr>
              <w:pStyle w:val="af1"/>
              <w:rPr>
                <w:u w:val="single"/>
              </w:rPr>
            </w:pPr>
          </w:p>
          <w:p w:rsidR="000525D6" w:rsidRPr="00387DE0" w:rsidRDefault="000525D6" w:rsidP="00AE605D">
            <w:pPr>
              <w:pStyle w:val="af1"/>
              <w:rPr>
                <w:u w:val="single"/>
              </w:rPr>
            </w:pPr>
          </w:p>
          <w:p w:rsidR="00F174C4" w:rsidRPr="00387DE0" w:rsidRDefault="000525D6" w:rsidP="00AE605D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t xml:space="preserve"> </w:t>
            </w:r>
            <w:r w:rsidR="00100894" w:rsidRPr="00387DE0">
              <w:rPr>
                <w:u w:val="single"/>
              </w:rPr>
              <w:t>(</w:t>
            </w:r>
            <w:r w:rsidR="00D725E6" w:rsidRPr="00387DE0">
              <w:rPr>
                <w:u w:val="single"/>
              </w:rPr>
              <w:t>7</w:t>
            </w:r>
            <w:r w:rsidR="00100894" w:rsidRPr="00387DE0">
              <w:rPr>
                <w:u w:val="single"/>
              </w:rPr>
              <w:t>слайд</w:t>
            </w:r>
            <w:r w:rsidR="00D725E6" w:rsidRPr="00387DE0">
              <w:rPr>
                <w:u w:val="single"/>
              </w:rPr>
              <w:t>)</w:t>
            </w:r>
          </w:p>
          <w:p w:rsidR="00F174C4" w:rsidRPr="00387DE0" w:rsidRDefault="000525D6" w:rsidP="00AE605D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t xml:space="preserve"> </w:t>
            </w:r>
            <w:r w:rsidR="00D725E6" w:rsidRPr="00387DE0">
              <w:rPr>
                <w:u w:val="single"/>
              </w:rPr>
              <w:t>В театре всегда есть какая-то загадка, вот и перед вами задача: решите ее</w:t>
            </w:r>
          </w:p>
          <w:p w:rsidR="00F174C4" w:rsidRPr="00387DE0" w:rsidRDefault="00F174C4" w:rsidP="00AE605D">
            <w:pPr>
              <w:pStyle w:val="af1"/>
              <w:rPr>
                <w:u w:val="single"/>
              </w:rPr>
            </w:pPr>
          </w:p>
          <w:p w:rsidR="00F174C4" w:rsidRPr="00387DE0" w:rsidRDefault="00F174C4" w:rsidP="00AE605D">
            <w:pPr>
              <w:pStyle w:val="af1"/>
              <w:rPr>
                <w:u w:val="single"/>
              </w:rPr>
            </w:pPr>
          </w:p>
          <w:p w:rsidR="00F174C4" w:rsidRPr="00387DE0" w:rsidRDefault="00F174C4" w:rsidP="00AE605D">
            <w:pPr>
              <w:pStyle w:val="af1"/>
              <w:rPr>
                <w:u w:val="single"/>
              </w:rPr>
            </w:pPr>
          </w:p>
          <w:p w:rsidR="00F174C4" w:rsidRPr="00387DE0" w:rsidRDefault="00F174C4" w:rsidP="00AE605D">
            <w:pPr>
              <w:pStyle w:val="af1"/>
              <w:rPr>
                <w:u w:val="single"/>
              </w:rPr>
            </w:pPr>
          </w:p>
          <w:p w:rsidR="00D725E6" w:rsidRPr="00387DE0" w:rsidRDefault="00D725E6" w:rsidP="00AE605D">
            <w:pPr>
              <w:pStyle w:val="af1"/>
              <w:rPr>
                <w:u w:val="single"/>
              </w:rPr>
            </w:pPr>
          </w:p>
          <w:p w:rsidR="00D725E6" w:rsidRPr="00387DE0" w:rsidRDefault="00D725E6" w:rsidP="00AE605D">
            <w:pPr>
              <w:pStyle w:val="af1"/>
              <w:rPr>
                <w:u w:val="single"/>
              </w:rPr>
            </w:pPr>
          </w:p>
          <w:p w:rsidR="00D725E6" w:rsidRPr="00387DE0" w:rsidRDefault="00D725E6" w:rsidP="00AE605D">
            <w:pPr>
              <w:pStyle w:val="af1"/>
              <w:rPr>
                <w:u w:val="single"/>
              </w:rPr>
            </w:pPr>
          </w:p>
          <w:p w:rsidR="00D725E6" w:rsidRPr="00387DE0" w:rsidRDefault="00D725E6" w:rsidP="00AE605D">
            <w:pPr>
              <w:pStyle w:val="af1"/>
              <w:rPr>
                <w:u w:val="single"/>
              </w:rPr>
            </w:pPr>
          </w:p>
          <w:p w:rsidR="00D725E6" w:rsidRPr="00387DE0" w:rsidRDefault="00D725E6" w:rsidP="00AE605D">
            <w:pPr>
              <w:pStyle w:val="af1"/>
              <w:rPr>
                <w:u w:val="single"/>
              </w:rPr>
            </w:pPr>
          </w:p>
          <w:p w:rsidR="00D725E6" w:rsidRPr="00387DE0" w:rsidRDefault="00CF2A1E" w:rsidP="00CF2A1E">
            <w:pPr>
              <w:pStyle w:val="af1"/>
              <w:shd w:val="clear" w:color="auto" w:fill="FFFFFF" w:themeFill="background1"/>
              <w:rPr>
                <w:color w:val="000000" w:themeColor="text1"/>
                <w:u w:val="single"/>
              </w:rPr>
            </w:pPr>
            <w:r w:rsidRPr="00387DE0">
              <w:rPr>
                <w:color w:val="000000" w:themeColor="text1"/>
                <w:u w:val="single"/>
              </w:rPr>
              <w:t xml:space="preserve">Мы с вами  сегодня в </w:t>
            </w:r>
            <w:r w:rsidR="001E137E" w:rsidRPr="00387DE0">
              <w:rPr>
                <w:color w:val="000000" w:themeColor="text1"/>
                <w:u w:val="single"/>
              </w:rPr>
              <w:t>кукольном</w:t>
            </w:r>
            <w:r w:rsidR="001E137E" w:rsidRPr="00387DE0">
              <w:rPr>
                <w:color w:val="FFFFFF" w:themeColor="background1"/>
                <w:u w:val="single"/>
              </w:rPr>
              <w:t xml:space="preserve"> </w:t>
            </w:r>
            <w:r w:rsidRPr="00387DE0">
              <w:rPr>
                <w:color w:val="FFFFFF" w:themeColor="background1"/>
                <w:u w:val="single"/>
              </w:rPr>
              <w:t xml:space="preserve"> </w:t>
            </w:r>
            <w:r w:rsidRPr="00387DE0">
              <w:rPr>
                <w:color w:val="000000" w:themeColor="text1"/>
                <w:u w:val="single"/>
              </w:rPr>
              <w:t>театре, а кто испокон веков считался главным героем в кукольном театре?</w:t>
            </w:r>
          </w:p>
          <w:p w:rsidR="00CF2A1E" w:rsidRPr="00387DE0" w:rsidRDefault="00CF2A1E" w:rsidP="00CF2A1E">
            <w:pPr>
              <w:pStyle w:val="af1"/>
              <w:shd w:val="clear" w:color="auto" w:fill="FFFFFF" w:themeFill="background1"/>
              <w:rPr>
                <w:color w:val="000000" w:themeColor="text1"/>
                <w:u w:val="single"/>
              </w:rPr>
            </w:pPr>
            <w:r w:rsidRPr="00387DE0">
              <w:rPr>
                <w:color w:val="000000" w:themeColor="text1"/>
                <w:u w:val="single"/>
              </w:rPr>
              <w:t>Самостоятельная работа с карточками.</w:t>
            </w:r>
          </w:p>
          <w:p w:rsidR="00D725E6" w:rsidRPr="00387DE0" w:rsidRDefault="00D725E6" w:rsidP="00CF2A1E">
            <w:pPr>
              <w:pStyle w:val="af1"/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F174C4" w:rsidRPr="00387DE0" w:rsidRDefault="003A0D4B" w:rsidP="00AE605D">
            <w:pPr>
              <w:pStyle w:val="af1"/>
              <w:rPr>
                <w:color w:val="000000"/>
                <w:shd w:val="clear" w:color="auto" w:fill="FFFFFF"/>
              </w:rPr>
            </w:pPr>
            <w:r w:rsidRPr="00387DE0">
              <w:rPr>
                <w:color w:val="000000"/>
                <w:shd w:val="clear" w:color="auto" w:fill="FFFFFF"/>
              </w:rPr>
              <w:t>Кто такой Петрушка? Такое прозвище получила … кукла, которая обычно была наряжена в … рубаху, … штаны и …. колпак с кисточкой.    У него чрезмерно  … голова и  …руки, … лицо,… глаза и нос с горбинкой</w:t>
            </w:r>
            <w:proofErr w:type="gramStart"/>
            <w:r w:rsidRPr="00387DE0">
              <w:rPr>
                <w:color w:val="000000"/>
                <w:shd w:val="clear" w:color="auto" w:fill="FFFFFF"/>
              </w:rPr>
              <w:t xml:space="preserve">., </w:t>
            </w:r>
            <w:proofErr w:type="gramEnd"/>
            <w:r w:rsidRPr="00387DE0">
              <w:rPr>
                <w:color w:val="000000"/>
                <w:shd w:val="clear" w:color="auto" w:fill="FFFFFF"/>
              </w:rPr>
              <w:t>это … плут и …мошенник, которому не писаны никакие законы</w:t>
            </w:r>
          </w:p>
          <w:p w:rsidR="007B61FA" w:rsidRPr="00387DE0" w:rsidRDefault="007B61FA" w:rsidP="00AE605D">
            <w:pPr>
              <w:pStyle w:val="af1"/>
              <w:rPr>
                <w:color w:val="000000"/>
                <w:shd w:val="clear" w:color="auto" w:fill="FFFFFF"/>
              </w:rPr>
            </w:pPr>
          </w:p>
          <w:p w:rsidR="007B61FA" w:rsidRPr="00387DE0" w:rsidRDefault="008E39D7" w:rsidP="00AE605D">
            <w:pPr>
              <w:pStyle w:val="af1"/>
              <w:rPr>
                <w:color w:val="000000"/>
                <w:shd w:val="clear" w:color="auto" w:fill="FFFFFF"/>
              </w:rPr>
            </w:pPr>
            <w:r w:rsidRPr="00387DE0">
              <w:rPr>
                <w:color w:val="000000"/>
                <w:shd w:val="clear" w:color="auto" w:fill="FFFFFF"/>
              </w:rPr>
              <w:t xml:space="preserve"> </w:t>
            </w:r>
          </w:p>
          <w:p w:rsidR="007B61FA" w:rsidRPr="00387DE0" w:rsidRDefault="007B61FA" w:rsidP="00AE605D">
            <w:pPr>
              <w:pStyle w:val="af1"/>
              <w:rPr>
                <w:u w:val="single"/>
              </w:rPr>
            </w:pPr>
          </w:p>
          <w:p w:rsidR="00A31236" w:rsidRPr="00387DE0" w:rsidRDefault="00B3598D" w:rsidP="005C593E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t xml:space="preserve">   </w:t>
            </w:r>
          </w:p>
          <w:p w:rsidR="00A31236" w:rsidRPr="00387DE0" w:rsidRDefault="00A31236" w:rsidP="005C593E">
            <w:pPr>
              <w:pStyle w:val="af1"/>
              <w:rPr>
                <w:u w:val="single"/>
              </w:rPr>
            </w:pPr>
          </w:p>
          <w:p w:rsidR="00A31236" w:rsidRPr="00387DE0" w:rsidRDefault="00A31236" w:rsidP="005C593E">
            <w:pPr>
              <w:pStyle w:val="af1"/>
              <w:rPr>
                <w:u w:val="single"/>
              </w:rPr>
            </w:pPr>
          </w:p>
          <w:p w:rsidR="00A31236" w:rsidRPr="00387DE0" w:rsidRDefault="00A31236" w:rsidP="005C593E">
            <w:pPr>
              <w:pStyle w:val="af1"/>
              <w:rPr>
                <w:u w:val="single"/>
              </w:rPr>
            </w:pPr>
          </w:p>
          <w:p w:rsidR="00A31236" w:rsidRPr="00387DE0" w:rsidRDefault="00A31236" w:rsidP="005C593E">
            <w:pPr>
              <w:pStyle w:val="af1"/>
              <w:rPr>
                <w:u w:val="single"/>
              </w:rPr>
            </w:pPr>
          </w:p>
          <w:p w:rsidR="00A31236" w:rsidRPr="00387DE0" w:rsidRDefault="00A31236" w:rsidP="005C593E">
            <w:pPr>
              <w:pStyle w:val="af1"/>
              <w:rPr>
                <w:u w:val="single"/>
              </w:rPr>
            </w:pPr>
          </w:p>
          <w:p w:rsidR="00A31236" w:rsidRPr="00387DE0" w:rsidRDefault="00A31236" w:rsidP="005C593E">
            <w:pPr>
              <w:pStyle w:val="af1"/>
              <w:rPr>
                <w:u w:val="single"/>
              </w:rPr>
            </w:pPr>
          </w:p>
          <w:p w:rsidR="005C593E" w:rsidRPr="00387DE0" w:rsidRDefault="00A31236" w:rsidP="005C593E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t xml:space="preserve"> </w:t>
            </w:r>
          </w:p>
          <w:p w:rsidR="005C593E" w:rsidRPr="00387DE0" w:rsidRDefault="005C593E" w:rsidP="005C593E">
            <w:pPr>
              <w:pStyle w:val="af1"/>
              <w:rPr>
                <w:u w:val="single"/>
              </w:rPr>
            </w:pPr>
          </w:p>
          <w:p w:rsidR="00FF166C" w:rsidRDefault="00FF166C" w:rsidP="005C593E">
            <w:pPr>
              <w:pStyle w:val="af1"/>
              <w:rPr>
                <w:u w:val="single"/>
              </w:rPr>
            </w:pPr>
          </w:p>
          <w:p w:rsidR="00FF166C" w:rsidRDefault="00FF166C" w:rsidP="005C593E">
            <w:pPr>
              <w:pStyle w:val="af1"/>
              <w:rPr>
                <w:u w:val="single"/>
              </w:rPr>
            </w:pPr>
          </w:p>
          <w:p w:rsidR="00FF166C" w:rsidRDefault="00FF166C" w:rsidP="005C593E">
            <w:pPr>
              <w:pStyle w:val="af1"/>
              <w:rPr>
                <w:u w:val="single"/>
              </w:rPr>
            </w:pPr>
          </w:p>
          <w:p w:rsidR="00FF166C" w:rsidRDefault="00FF166C" w:rsidP="005C593E">
            <w:pPr>
              <w:pStyle w:val="af1"/>
              <w:rPr>
                <w:u w:val="single"/>
              </w:rPr>
            </w:pPr>
          </w:p>
          <w:p w:rsidR="00FF166C" w:rsidRDefault="00FF166C" w:rsidP="005C593E">
            <w:pPr>
              <w:pStyle w:val="af1"/>
              <w:rPr>
                <w:u w:val="single"/>
              </w:rPr>
            </w:pPr>
          </w:p>
          <w:p w:rsidR="00FF166C" w:rsidRDefault="00FF166C" w:rsidP="005C593E">
            <w:pPr>
              <w:pStyle w:val="af1"/>
              <w:rPr>
                <w:u w:val="single"/>
              </w:rPr>
            </w:pPr>
          </w:p>
          <w:p w:rsidR="005C593E" w:rsidRPr="00387DE0" w:rsidRDefault="005C593E" w:rsidP="005C593E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t>- Что нового узнали на уроке?</w:t>
            </w:r>
          </w:p>
          <w:p w:rsidR="005C593E" w:rsidRPr="00387DE0" w:rsidRDefault="005C593E" w:rsidP="005C593E">
            <w:pPr>
              <w:pStyle w:val="af1"/>
              <w:rPr>
                <w:u w:val="single"/>
              </w:rPr>
            </w:pPr>
          </w:p>
          <w:p w:rsidR="005C593E" w:rsidRPr="00387DE0" w:rsidRDefault="005C593E" w:rsidP="005C593E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t>- Чем был интересен урок?</w:t>
            </w:r>
          </w:p>
          <w:p w:rsidR="005C593E" w:rsidRPr="00387DE0" w:rsidRDefault="005C593E" w:rsidP="005C593E">
            <w:pPr>
              <w:pStyle w:val="af1"/>
              <w:rPr>
                <w:u w:val="single"/>
              </w:rPr>
            </w:pPr>
          </w:p>
          <w:p w:rsidR="005C593E" w:rsidRPr="00387DE0" w:rsidRDefault="005C593E" w:rsidP="005C593E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lastRenderedPageBreak/>
              <w:t>- Оцените свою работу на уроке.</w:t>
            </w:r>
          </w:p>
          <w:p w:rsidR="005C593E" w:rsidRPr="00387DE0" w:rsidRDefault="005C593E" w:rsidP="005C593E">
            <w:pPr>
              <w:pStyle w:val="af1"/>
              <w:rPr>
                <w:u w:val="single"/>
              </w:rPr>
            </w:pPr>
          </w:p>
          <w:p w:rsidR="00A31236" w:rsidRPr="00387DE0" w:rsidRDefault="005C593E" w:rsidP="008E39D7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t>.</w:t>
            </w:r>
          </w:p>
          <w:p w:rsidR="00B3598D" w:rsidRPr="00935F0B" w:rsidRDefault="00B3598D" w:rsidP="008E39D7">
            <w:pPr>
              <w:pStyle w:val="af1"/>
              <w:rPr>
                <w:u w:val="single"/>
                <w:lang w:val="en-US"/>
              </w:rPr>
            </w:pPr>
          </w:p>
          <w:p w:rsidR="000A0047" w:rsidRPr="00935F0B" w:rsidRDefault="00CF2A1E" w:rsidP="00935F0B">
            <w:pPr>
              <w:pStyle w:val="af1"/>
              <w:rPr>
                <w:u w:val="single"/>
              </w:rPr>
            </w:pPr>
            <w:r w:rsidRPr="00387DE0">
              <w:rPr>
                <w:u w:val="single"/>
              </w:rPr>
              <w:t>Написать лингвистическую сказку на тему:   »Разряды прилагательных»</w:t>
            </w:r>
          </w:p>
        </w:tc>
        <w:tc>
          <w:tcPr>
            <w:tcW w:w="2855" w:type="dxa"/>
          </w:tcPr>
          <w:p w:rsidR="000A0047" w:rsidRPr="00387DE0" w:rsidRDefault="00E60026" w:rsidP="00AE605D">
            <w:pPr>
              <w:pStyle w:val="af1"/>
              <w:snapToGrid w:val="0"/>
            </w:pPr>
            <w:r w:rsidRPr="00387DE0">
              <w:lastRenderedPageBreak/>
              <w:t xml:space="preserve"> </w:t>
            </w:r>
          </w:p>
          <w:p w:rsidR="000A0047" w:rsidRPr="00387DE0" w:rsidRDefault="000A0047" w:rsidP="00AE605D">
            <w:pPr>
              <w:pStyle w:val="af1"/>
            </w:pPr>
          </w:p>
          <w:p w:rsidR="000A0047" w:rsidRPr="00387DE0" w:rsidRDefault="000A0047" w:rsidP="00AE605D">
            <w:pPr>
              <w:pStyle w:val="af1"/>
            </w:pPr>
            <w:r w:rsidRPr="00387DE0">
              <w:t>Отвечают на вопросы учителя по теме</w:t>
            </w:r>
          </w:p>
          <w:p w:rsidR="006A1694" w:rsidRPr="00387DE0" w:rsidRDefault="006A1694" w:rsidP="00AE605D">
            <w:pPr>
              <w:pStyle w:val="af1"/>
            </w:pPr>
          </w:p>
          <w:p w:rsidR="006A1694" w:rsidRPr="00387DE0" w:rsidRDefault="006A1694" w:rsidP="00AE605D">
            <w:pPr>
              <w:pStyle w:val="af1"/>
            </w:pPr>
          </w:p>
          <w:p w:rsidR="00253001" w:rsidRPr="00387DE0" w:rsidRDefault="00253001" w:rsidP="00253001">
            <w:pPr>
              <w:pStyle w:val="af1"/>
            </w:pPr>
            <w:r w:rsidRPr="00387DE0">
              <w:t>Отвечают на вопросы учителя по теме</w:t>
            </w:r>
          </w:p>
          <w:p w:rsidR="00253001" w:rsidRPr="00387DE0" w:rsidRDefault="00253001" w:rsidP="00253001">
            <w:pPr>
              <w:pStyle w:val="af1"/>
            </w:pPr>
          </w:p>
          <w:p w:rsidR="006A1694" w:rsidRPr="00387DE0" w:rsidRDefault="006A1694" w:rsidP="00AE605D">
            <w:pPr>
              <w:pStyle w:val="af1"/>
            </w:pPr>
          </w:p>
          <w:p w:rsidR="006A1694" w:rsidRPr="00387DE0" w:rsidRDefault="006A1694" w:rsidP="00AE605D">
            <w:pPr>
              <w:pStyle w:val="af1"/>
            </w:pPr>
          </w:p>
          <w:p w:rsidR="006A1694" w:rsidRPr="00387DE0" w:rsidRDefault="006A1694" w:rsidP="00AE605D">
            <w:pPr>
              <w:pStyle w:val="af1"/>
            </w:pPr>
          </w:p>
          <w:p w:rsidR="006A1694" w:rsidRPr="00387DE0" w:rsidRDefault="006A1694" w:rsidP="00AE605D">
            <w:pPr>
              <w:pStyle w:val="af1"/>
            </w:pPr>
          </w:p>
          <w:p w:rsidR="006A1694" w:rsidRPr="00387DE0" w:rsidRDefault="006A1694" w:rsidP="00AE605D">
            <w:pPr>
              <w:pStyle w:val="af1"/>
            </w:pPr>
          </w:p>
          <w:p w:rsidR="006A1694" w:rsidRPr="00387DE0" w:rsidRDefault="006A1694" w:rsidP="00AE605D">
            <w:pPr>
              <w:pStyle w:val="af1"/>
            </w:pPr>
          </w:p>
          <w:p w:rsidR="006A1694" w:rsidRPr="00387DE0" w:rsidRDefault="006A1694" w:rsidP="00AE605D">
            <w:pPr>
              <w:pStyle w:val="af1"/>
            </w:pPr>
          </w:p>
          <w:p w:rsidR="006A1694" w:rsidRPr="00387DE0" w:rsidRDefault="006A1694" w:rsidP="00AE605D">
            <w:pPr>
              <w:pStyle w:val="af1"/>
            </w:pPr>
          </w:p>
          <w:p w:rsidR="006A1694" w:rsidRPr="00387DE0" w:rsidRDefault="006A1694" w:rsidP="00AE605D">
            <w:pPr>
              <w:pStyle w:val="af1"/>
            </w:pPr>
          </w:p>
          <w:p w:rsidR="006A1694" w:rsidRPr="00387DE0" w:rsidRDefault="006A1694" w:rsidP="00AE605D">
            <w:pPr>
              <w:pStyle w:val="af1"/>
            </w:pPr>
          </w:p>
          <w:p w:rsidR="006A1694" w:rsidRPr="00387DE0" w:rsidRDefault="006A1694" w:rsidP="00AE605D">
            <w:pPr>
              <w:pStyle w:val="af1"/>
            </w:pPr>
          </w:p>
          <w:p w:rsidR="006A1694" w:rsidRPr="00387DE0" w:rsidRDefault="006A1694" w:rsidP="00AE605D">
            <w:pPr>
              <w:pStyle w:val="af1"/>
            </w:pPr>
          </w:p>
          <w:p w:rsidR="006A1694" w:rsidRPr="00387DE0" w:rsidRDefault="006A1694" w:rsidP="00AE605D">
            <w:pPr>
              <w:pStyle w:val="af1"/>
            </w:pPr>
          </w:p>
          <w:p w:rsidR="00B02C08" w:rsidRPr="00387DE0" w:rsidRDefault="00B02C08" w:rsidP="00AE605D">
            <w:pPr>
              <w:pStyle w:val="af1"/>
            </w:pPr>
            <w:r w:rsidRPr="00387DE0">
              <w:t>Записывают п</w:t>
            </w:r>
            <w:r w:rsidR="00C26778">
              <w:t xml:space="preserve">редложение, разбирают по членам, объясняют знаки препинания. </w:t>
            </w:r>
            <w:r w:rsidRPr="00387DE0">
              <w:t xml:space="preserve"> Определяют разряд прилагательных.</w:t>
            </w:r>
          </w:p>
          <w:p w:rsidR="00B02C08" w:rsidRPr="00387DE0" w:rsidRDefault="00B02C08" w:rsidP="00AE605D">
            <w:pPr>
              <w:pStyle w:val="af1"/>
            </w:pPr>
          </w:p>
          <w:p w:rsidR="00B02C08" w:rsidRPr="00387DE0" w:rsidRDefault="00B02C08" w:rsidP="00AE605D">
            <w:pPr>
              <w:pStyle w:val="af1"/>
            </w:pPr>
          </w:p>
          <w:p w:rsidR="00B02C08" w:rsidRPr="00387DE0" w:rsidRDefault="00B02C08" w:rsidP="00AE605D">
            <w:pPr>
              <w:pStyle w:val="af1"/>
            </w:pPr>
          </w:p>
          <w:p w:rsidR="00B02C08" w:rsidRPr="00387DE0" w:rsidRDefault="00B02C08" w:rsidP="00AE605D">
            <w:pPr>
              <w:pStyle w:val="af1"/>
            </w:pPr>
          </w:p>
          <w:p w:rsidR="000C3873" w:rsidRPr="00387DE0" w:rsidRDefault="000C3873" w:rsidP="00AE605D">
            <w:pPr>
              <w:pStyle w:val="af1"/>
            </w:pPr>
          </w:p>
          <w:p w:rsidR="00B02C08" w:rsidRPr="00387DE0" w:rsidRDefault="005C593E" w:rsidP="00AE605D">
            <w:pPr>
              <w:pStyle w:val="af1"/>
            </w:pPr>
            <w:r w:rsidRPr="00387DE0">
              <w:t>Самостоятельно формулируют тему и задачи урока.</w:t>
            </w:r>
          </w:p>
          <w:p w:rsidR="00B02C08" w:rsidRPr="00387DE0" w:rsidRDefault="00B02C08" w:rsidP="00AE605D">
            <w:pPr>
              <w:pStyle w:val="af1"/>
            </w:pPr>
          </w:p>
          <w:p w:rsidR="00B02C08" w:rsidRPr="00387DE0" w:rsidRDefault="00B02C08" w:rsidP="00AE605D">
            <w:pPr>
              <w:pStyle w:val="af1"/>
            </w:pPr>
          </w:p>
          <w:p w:rsidR="00B02C08" w:rsidRPr="00387DE0" w:rsidRDefault="00B02C08" w:rsidP="00AE605D">
            <w:pPr>
              <w:pStyle w:val="af1"/>
            </w:pPr>
          </w:p>
          <w:p w:rsidR="00B02C08" w:rsidRPr="00387DE0" w:rsidRDefault="00B02C08" w:rsidP="00AE605D">
            <w:pPr>
              <w:pStyle w:val="af1"/>
            </w:pPr>
          </w:p>
          <w:p w:rsidR="00B02C08" w:rsidRPr="00387DE0" w:rsidRDefault="00B02C08" w:rsidP="00AE605D">
            <w:pPr>
              <w:pStyle w:val="af1"/>
            </w:pPr>
          </w:p>
          <w:p w:rsidR="00B02C08" w:rsidRPr="00387DE0" w:rsidRDefault="00B02C08" w:rsidP="00AE605D">
            <w:pPr>
              <w:pStyle w:val="af1"/>
            </w:pPr>
          </w:p>
          <w:p w:rsidR="00E60026" w:rsidRPr="00387DE0" w:rsidRDefault="000C3873" w:rsidP="00AE605D">
            <w:pPr>
              <w:pStyle w:val="af1"/>
            </w:pPr>
            <w:r w:rsidRPr="00387DE0">
              <w:t>Записывают слова, а затем объясняют их значение и правописание.</w:t>
            </w:r>
          </w:p>
          <w:p w:rsidR="00E60026" w:rsidRPr="00387DE0" w:rsidRDefault="00E60026" w:rsidP="00AE605D">
            <w:pPr>
              <w:pStyle w:val="af1"/>
            </w:pPr>
          </w:p>
          <w:p w:rsidR="006A1694" w:rsidRPr="00387DE0" w:rsidRDefault="00C60191" w:rsidP="00AE605D">
            <w:pPr>
              <w:pStyle w:val="af1"/>
            </w:pPr>
            <w:r w:rsidRPr="00387DE0">
              <w:t>Антракт, декорация,</w:t>
            </w:r>
            <w:r w:rsidR="00B02C08" w:rsidRPr="00387DE0">
              <w:t xml:space="preserve"> </w:t>
            </w:r>
            <w:r w:rsidR="000C3873" w:rsidRPr="00387DE0">
              <w:lastRenderedPageBreak/>
              <w:t>партер,</w:t>
            </w:r>
            <w:r w:rsidR="00B02C08" w:rsidRPr="00387DE0">
              <w:t xml:space="preserve"> режиссер, актер, к</w:t>
            </w:r>
            <w:r w:rsidRPr="00387DE0">
              <w:t>остюмер</w:t>
            </w:r>
            <w:r w:rsidR="000C3873" w:rsidRPr="00387DE0">
              <w:t xml:space="preserve">, </w:t>
            </w:r>
            <w:r w:rsidR="00B02C08" w:rsidRPr="00387DE0">
              <w:t>ремарка, реплика</w:t>
            </w:r>
            <w:proofErr w:type="gramStart"/>
            <w:r w:rsidR="00B02C08" w:rsidRPr="00387DE0">
              <w:t xml:space="preserve"> ,</w:t>
            </w:r>
            <w:proofErr w:type="gramEnd"/>
            <w:r w:rsidR="00B02C08" w:rsidRPr="00387DE0">
              <w:t>драма, к</w:t>
            </w:r>
            <w:r w:rsidRPr="00387DE0">
              <w:t>омедия</w:t>
            </w:r>
            <w:r w:rsidR="00B02C08" w:rsidRPr="00387DE0">
              <w:t xml:space="preserve"> </w:t>
            </w:r>
            <w:r w:rsidRPr="00387DE0">
              <w:t>,трагедия,</w:t>
            </w:r>
            <w:r w:rsidR="00B02C08" w:rsidRPr="00387DE0">
              <w:t xml:space="preserve"> </w:t>
            </w:r>
            <w:r w:rsidRPr="00387DE0">
              <w:t>бутафория</w:t>
            </w:r>
            <w:r w:rsidR="000C3873" w:rsidRPr="00387DE0">
              <w:t>.</w:t>
            </w:r>
          </w:p>
          <w:p w:rsidR="006A1694" w:rsidRPr="00387DE0" w:rsidRDefault="006A1694" w:rsidP="00AE605D">
            <w:pPr>
              <w:pStyle w:val="af1"/>
            </w:pPr>
          </w:p>
          <w:p w:rsidR="006A1694" w:rsidRPr="00387DE0" w:rsidRDefault="006A1694" w:rsidP="00AE605D">
            <w:pPr>
              <w:pStyle w:val="af1"/>
            </w:pPr>
          </w:p>
          <w:p w:rsidR="00F174C4" w:rsidRPr="00387DE0" w:rsidRDefault="00F174C4" w:rsidP="00CD4C9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>Объясняют значение слов</w:t>
            </w:r>
            <w:r w:rsidR="00B02C08" w:rsidRPr="00387DE0">
              <w:rPr>
                <w:rFonts w:ascii="Times New Roman" w:hAnsi="Times New Roman" w:cs="Times New Roman"/>
                <w:sz w:val="24"/>
                <w:szCs w:val="24"/>
              </w:rPr>
              <w:t>, подбирают прилагательные. Определяют разряд.</w:t>
            </w:r>
          </w:p>
          <w:p w:rsidR="00F174C4" w:rsidRPr="00387DE0" w:rsidRDefault="00F174C4" w:rsidP="00F1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73" w:rsidRPr="00387DE0" w:rsidRDefault="000C3873" w:rsidP="00F1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73" w:rsidRPr="00387DE0" w:rsidRDefault="000C3873" w:rsidP="00F1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73" w:rsidRPr="00387DE0" w:rsidRDefault="000C3873" w:rsidP="00F1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73" w:rsidRPr="00387DE0" w:rsidRDefault="000C3873" w:rsidP="00F1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73" w:rsidRPr="00387DE0" w:rsidRDefault="000C3873" w:rsidP="00F1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73" w:rsidRPr="00387DE0" w:rsidRDefault="000C3873" w:rsidP="00F1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F1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F1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F1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4" w:rsidRPr="00387DE0" w:rsidRDefault="00E60026" w:rsidP="00F1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>Устно отвечают на вопрос</w:t>
            </w:r>
          </w:p>
          <w:p w:rsidR="006A1694" w:rsidRPr="00387DE0" w:rsidRDefault="00100894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>Кукольный,</w:t>
            </w:r>
            <w:r w:rsidR="00034780" w:rsidRPr="0038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>ТЮЗ, драматический, оперы и балета</w:t>
            </w:r>
            <w:r w:rsidR="007B61FA" w:rsidRPr="00387DE0">
              <w:rPr>
                <w:rFonts w:ascii="Times New Roman" w:hAnsi="Times New Roman" w:cs="Times New Roman"/>
                <w:sz w:val="24"/>
                <w:szCs w:val="24"/>
              </w:rPr>
              <w:t>, пантомимы.</w:t>
            </w:r>
          </w:p>
          <w:p w:rsidR="00687636" w:rsidRPr="00387DE0" w:rsidRDefault="006876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636" w:rsidRPr="00387DE0" w:rsidRDefault="006876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636" w:rsidRPr="00387DE0" w:rsidRDefault="006876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636" w:rsidRPr="00387DE0" w:rsidRDefault="006876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636" w:rsidRPr="00387DE0" w:rsidRDefault="006876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26" w:rsidRPr="00387DE0" w:rsidRDefault="000C3873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словосочетания, </w:t>
            </w:r>
            <w:r w:rsidRPr="00387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разряд прилагательных.</w:t>
            </w:r>
          </w:p>
          <w:p w:rsidR="00687636" w:rsidRPr="00387DE0" w:rsidRDefault="007B61FA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>Петрушка-</w:t>
            </w:r>
            <w:proofErr w:type="spellStart"/>
            <w:r w:rsidRPr="00387DE0">
              <w:rPr>
                <w:rFonts w:ascii="Times New Roman" w:hAnsi="Times New Roman" w:cs="Times New Roman"/>
                <w:sz w:val="24"/>
                <w:szCs w:val="24"/>
              </w:rPr>
              <w:t>братов</w:t>
            </w:r>
            <w:proofErr w:type="spellEnd"/>
            <w:r w:rsidRPr="00387D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4C9E" w:rsidRPr="00387DE0">
              <w:rPr>
                <w:rFonts w:ascii="Times New Roman" w:hAnsi="Times New Roman" w:cs="Times New Roman"/>
                <w:sz w:val="24"/>
                <w:szCs w:val="24"/>
              </w:rPr>
              <w:t xml:space="preserve">  большой, </w:t>
            </w: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>тряпичный</w:t>
            </w:r>
          </w:p>
          <w:p w:rsidR="00687636" w:rsidRPr="00387DE0" w:rsidRDefault="007B61FA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>Кукла-любимая,</w:t>
            </w:r>
            <w:r w:rsidR="00CD4C9E" w:rsidRPr="0038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>мамина, заграничная</w:t>
            </w:r>
          </w:p>
          <w:p w:rsidR="00687636" w:rsidRPr="00387DE0" w:rsidRDefault="006876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636" w:rsidRPr="00387DE0" w:rsidRDefault="006876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636" w:rsidRPr="00387DE0" w:rsidRDefault="006876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636" w:rsidRPr="00387DE0" w:rsidRDefault="00D725E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8E39D7" w:rsidRPr="00387DE0">
              <w:rPr>
                <w:rFonts w:ascii="Times New Roman" w:hAnsi="Times New Roman" w:cs="Times New Roman"/>
                <w:sz w:val="24"/>
                <w:szCs w:val="24"/>
              </w:rPr>
              <w:t>тавляют и записывают предложения</w:t>
            </w: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>, объясняют знаки препинания и  указывают прилагательные, которые использовали в предложении.</w:t>
            </w:r>
          </w:p>
          <w:p w:rsidR="00687636" w:rsidRPr="00387DE0" w:rsidRDefault="006876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636" w:rsidRPr="00387DE0" w:rsidRDefault="00D725E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>Устно отвечают на вопросы</w:t>
            </w:r>
          </w:p>
          <w:p w:rsidR="00687636" w:rsidRPr="00387DE0" w:rsidRDefault="006876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636" w:rsidRPr="00387DE0" w:rsidRDefault="006876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636" w:rsidRPr="00387DE0" w:rsidRDefault="006876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36" w:rsidRPr="00387DE0" w:rsidRDefault="00A31236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636" w:rsidRPr="00387DE0" w:rsidRDefault="001E137E" w:rsidP="0068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>Восстанавливают в предложениях</w:t>
            </w:r>
            <w:r w:rsidR="00CD4C9E" w:rsidRPr="0038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>пропущенные</w:t>
            </w:r>
            <w:r w:rsidR="00687636" w:rsidRPr="0038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636" w:rsidRPr="00387DE0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прилагательные.</w:t>
            </w:r>
          </w:p>
          <w:p w:rsidR="005C593E" w:rsidRPr="00387DE0" w:rsidRDefault="005C593E" w:rsidP="005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>Выполняют   самостоятельную работу с последующей самопроверкой.</w:t>
            </w:r>
          </w:p>
          <w:p w:rsidR="00687636" w:rsidRPr="00387DE0" w:rsidRDefault="005C593E" w:rsidP="005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E0">
              <w:rPr>
                <w:rFonts w:ascii="Times New Roman" w:hAnsi="Times New Roman" w:cs="Times New Roman"/>
                <w:sz w:val="24"/>
                <w:szCs w:val="24"/>
              </w:rPr>
              <w:t>Проверяют полученный результат и выставляют себе оценку.</w:t>
            </w:r>
          </w:p>
          <w:p w:rsidR="004146CD" w:rsidRPr="00935F0B" w:rsidRDefault="00C26778" w:rsidP="001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 xml:space="preserve">Кто такой Петрушка? Такое прозвище получила </w:t>
            </w:r>
            <w:r w:rsidR="00FF166C">
              <w:rPr>
                <w:rFonts w:ascii="Times New Roman" w:hAnsi="Times New Roman" w:cs="Times New Roman"/>
                <w:sz w:val="24"/>
                <w:szCs w:val="24"/>
              </w:rPr>
              <w:t>перчаточная</w:t>
            </w: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 xml:space="preserve"> кукла, которая обычно была наряжена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красную</w:t>
            </w: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 xml:space="preserve"> рубаху,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широкие</w:t>
            </w: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 xml:space="preserve"> штаны и </w:t>
            </w:r>
            <w:r w:rsidR="00FF166C">
              <w:rPr>
                <w:rFonts w:ascii="Times New Roman" w:hAnsi="Times New Roman" w:cs="Times New Roman"/>
                <w:sz w:val="24"/>
                <w:szCs w:val="24"/>
              </w:rPr>
              <w:t>остроконечный</w:t>
            </w: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 xml:space="preserve"> колпак с кисточкой.    У него чрезмерно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 xml:space="preserve"> голова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длинные </w:t>
            </w:r>
            <w:r w:rsidR="00FF166C">
              <w:rPr>
                <w:rFonts w:ascii="Times New Roman" w:hAnsi="Times New Roman" w:cs="Times New Roman"/>
                <w:sz w:val="24"/>
                <w:szCs w:val="24"/>
              </w:rPr>
              <w:t>руки, смуглое</w:t>
            </w: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 xml:space="preserve"> лицо,</w:t>
            </w:r>
            <w:r w:rsidR="00FF1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хитрые</w:t>
            </w: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 xml:space="preserve"> глаза и н</w:t>
            </w:r>
            <w:r w:rsidR="00FF166C">
              <w:rPr>
                <w:rFonts w:ascii="Times New Roman" w:hAnsi="Times New Roman" w:cs="Times New Roman"/>
                <w:sz w:val="24"/>
                <w:szCs w:val="24"/>
              </w:rPr>
              <w:t>ос с горбинкой. Э</w:t>
            </w: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 xml:space="preserve"> плут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известный </w:t>
            </w:r>
            <w:r w:rsidRPr="00C26778">
              <w:rPr>
                <w:rFonts w:ascii="Times New Roman" w:hAnsi="Times New Roman" w:cs="Times New Roman"/>
                <w:sz w:val="24"/>
                <w:szCs w:val="24"/>
              </w:rPr>
              <w:t>мошенник, которому не писаны никакие законы</w:t>
            </w:r>
          </w:p>
        </w:tc>
        <w:tc>
          <w:tcPr>
            <w:tcW w:w="3758" w:type="dxa"/>
          </w:tcPr>
          <w:p w:rsidR="00CF2A1E" w:rsidRPr="00387DE0" w:rsidRDefault="003F3527" w:rsidP="00AE605D">
            <w:pPr>
              <w:pStyle w:val="af1"/>
            </w:pPr>
            <w:r w:rsidRPr="00387DE0">
              <w:rPr>
                <w:u w:val="single"/>
              </w:rPr>
              <w:lastRenderedPageBreak/>
              <w:t xml:space="preserve"> </w:t>
            </w: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  <w:r w:rsidRPr="00387DE0">
              <w:lastRenderedPageBreak/>
              <w:t>Познавательные УУД: выполняют учебно-познавательные действия в   умственной форме; осуществляют для решения учебных задач операции анализа, синтеза, сравнения, классификации</w:t>
            </w:r>
          </w:p>
          <w:p w:rsidR="00543C61" w:rsidRPr="00387DE0" w:rsidRDefault="00543C61" w:rsidP="00543C61">
            <w:pPr>
              <w:pStyle w:val="af1"/>
            </w:pPr>
          </w:p>
          <w:p w:rsidR="00CF2A1E" w:rsidRPr="00387DE0" w:rsidRDefault="00543C61" w:rsidP="00543C61">
            <w:pPr>
              <w:pStyle w:val="af1"/>
            </w:pPr>
            <w:proofErr w:type="gramStart"/>
            <w:r w:rsidRPr="00387DE0">
              <w:t>Регулятивные</w:t>
            </w:r>
            <w:proofErr w:type="gramEnd"/>
            <w:r w:rsidRPr="00387DE0">
              <w:t xml:space="preserve"> УУД: принимают и сохраняют учебную задачу.</w:t>
            </w: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CD4C9E" w:rsidRPr="00387DE0" w:rsidRDefault="00CD4C9E" w:rsidP="00CD4C9E">
            <w:pPr>
              <w:pStyle w:val="af1"/>
            </w:pPr>
            <w:r w:rsidRPr="00387DE0">
              <w:t>Познавательные УУД</w:t>
            </w:r>
            <w:proofErr w:type="gramStart"/>
            <w:r w:rsidRPr="00387DE0">
              <w:t xml:space="preserve"> :</w:t>
            </w:r>
            <w:proofErr w:type="gramEnd"/>
          </w:p>
          <w:p w:rsidR="00CD4C9E" w:rsidRPr="00387DE0" w:rsidRDefault="00CD4C9E" w:rsidP="00CD4C9E">
            <w:pPr>
              <w:pStyle w:val="af1"/>
            </w:pPr>
          </w:p>
          <w:p w:rsidR="00543C61" w:rsidRPr="00387DE0" w:rsidRDefault="00CD4C9E" w:rsidP="00CD4C9E">
            <w:pPr>
              <w:pStyle w:val="af1"/>
            </w:pPr>
            <w:r w:rsidRPr="00387DE0">
              <w:t>уметь давать определения понятиям.</w:t>
            </w: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  <w:r w:rsidRPr="00387DE0">
              <w:t>Познавательные УУД:</w:t>
            </w: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  <w:r w:rsidRPr="00387DE0">
              <w:t xml:space="preserve"> формирование умения работать с информацией;</w:t>
            </w: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  <w:r w:rsidRPr="00387DE0">
              <w:t>развитие умения сравнивать информацию, полученную из различных источников;</w:t>
            </w: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  <w:r w:rsidRPr="00387DE0">
              <w:t>выполнение логических операций (сравнение, анализ, обобщение).</w:t>
            </w: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  <w:r w:rsidRPr="00387DE0">
              <w:t>Регулятивные УУД: адекватно оценивают свои достижения, осознают возникающие трудности, ищут их причины и пути их преодоления.</w:t>
            </w: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CD4C9E" w:rsidP="00543C61">
            <w:pPr>
              <w:pStyle w:val="af1"/>
            </w:pPr>
            <w:r w:rsidRPr="00387DE0">
              <w:t xml:space="preserve"> </w:t>
            </w: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  <w:r w:rsidRPr="00387DE0">
              <w:t>Познавательные УУД</w:t>
            </w:r>
            <w:proofErr w:type="gramStart"/>
            <w:r w:rsidRPr="00387DE0">
              <w:t xml:space="preserve"> :</w:t>
            </w:r>
            <w:proofErr w:type="gramEnd"/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  <w:r w:rsidRPr="00387DE0">
              <w:t>уметь давать определения понятиям, строить рассуждение, приводить примеры в качестве доказательства</w:t>
            </w: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  <w:r w:rsidRPr="00387DE0">
              <w:t>Коммуникативные УУД</w:t>
            </w:r>
            <w:proofErr w:type="gramStart"/>
            <w:r w:rsidRPr="00387DE0">
              <w:t xml:space="preserve"> :</w:t>
            </w:r>
            <w:proofErr w:type="gramEnd"/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  <w:r w:rsidRPr="00387DE0">
              <w:t>выступление перед аудиторией.</w:t>
            </w: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  <w:r w:rsidRPr="00387DE0">
              <w:t xml:space="preserve"> </w:t>
            </w: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  <w:r w:rsidRPr="00387DE0">
              <w:t xml:space="preserve">  </w:t>
            </w:r>
          </w:p>
          <w:p w:rsidR="00543C61" w:rsidRPr="00387DE0" w:rsidRDefault="00543C61" w:rsidP="00543C61">
            <w:pPr>
              <w:pStyle w:val="af1"/>
            </w:pPr>
            <w:r w:rsidRPr="00387DE0">
              <w:t>Регулятивные УУД</w:t>
            </w:r>
            <w:proofErr w:type="gramStart"/>
            <w:r w:rsidRPr="00387DE0">
              <w:t xml:space="preserve"> :</w:t>
            </w:r>
            <w:proofErr w:type="gramEnd"/>
            <w:r w:rsidRPr="00387DE0">
              <w:t xml:space="preserve"> планирование своих действий, корректировка действий на основе ошибок.</w:t>
            </w: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CD4C9E" w:rsidP="00543C61">
            <w:pPr>
              <w:pStyle w:val="af1"/>
            </w:pPr>
            <w:r w:rsidRPr="00387DE0">
              <w:t xml:space="preserve">   </w:t>
            </w: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CD4C9E" w:rsidRPr="00387DE0" w:rsidRDefault="00CD4C9E" w:rsidP="00543C61">
            <w:pPr>
              <w:pStyle w:val="af1"/>
            </w:pPr>
          </w:p>
          <w:p w:rsidR="00CD4C9E" w:rsidRPr="00387DE0" w:rsidRDefault="00CD4C9E" w:rsidP="00543C61">
            <w:pPr>
              <w:pStyle w:val="af1"/>
            </w:pPr>
          </w:p>
          <w:p w:rsidR="00CD4C9E" w:rsidRPr="00387DE0" w:rsidRDefault="00CD4C9E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  <w:r w:rsidRPr="00387DE0">
              <w:t>Предметные УУД:</w:t>
            </w: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  <w:r w:rsidRPr="00387DE0">
              <w:t>знание разрядов прилагательных и их признаков.</w:t>
            </w: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  <w:r w:rsidRPr="00387DE0">
              <w:t>Регулятивные УУД</w:t>
            </w:r>
            <w:proofErr w:type="gramStart"/>
            <w:r w:rsidRPr="00387DE0">
              <w:t xml:space="preserve"> :</w:t>
            </w:r>
            <w:proofErr w:type="gramEnd"/>
            <w:r w:rsidRPr="00387DE0">
              <w:t xml:space="preserve"> планирование своих действий, корректировка действий на основе ошибок.</w:t>
            </w: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  <w:r w:rsidRPr="00387DE0">
              <w:t>Личностные УУД</w:t>
            </w:r>
            <w:proofErr w:type="gramStart"/>
            <w:r w:rsidRPr="00387DE0">
              <w:t xml:space="preserve"> :</w:t>
            </w:r>
            <w:proofErr w:type="gramEnd"/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  <w:r w:rsidRPr="00387DE0">
              <w:t>выражение осознанного отношения к учебной деятельности.</w:t>
            </w:r>
          </w:p>
          <w:p w:rsidR="00543C61" w:rsidRPr="00387DE0" w:rsidRDefault="00543C61" w:rsidP="00543C61">
            <w:pPr>
              <w:pStyle w:val="af1"/>
            </w:pPr>
          </w:p>
          <w:p w:rsidR="00543C61" w:rsidRPr="00387DE0" w:rsidRDefault="00543C61" w:rsidP="00543C61">
            <w:pPr>
              <w:pStyle w:val="af1"/>
            </w:pPr>
            <w:r w:rsidRPr="00387DE0">
              <w:t>Предметные УУД:</w:t>
            </w:r>
          </w:p>
          <w:p w:rsidR="00543C61" w:rsidRPr="00387DE0" w:rsidRDefault="00543C61" w:rsidP="00543C61">
            <w:pPr>
              <w:pStyle w:val="af1"/>
            </w:pPr>
          </w:p>
          <w:p w:rsidR="00543C61" w:rsidRPr="00935F0B" w:rsidRDefault="00543C61" w:rsidP="00935F0B">
            <w:pPr>
              <w:pStyle w:val="af1"/>
            </w:pPr>
            <w:r w:rsidRPr="00387DE0">
              <w:t>знание разрядов прилагательных и их признаков.</w:t>
            </w:r>
          </w:p>
        </w:tc>
      </w:tr>
    </w:tbl>
    <w:p w:rsidR="00C270EE" w:rsidRPr="00387DE0" w:rsidRDefault="00C270EE" w:rsidP="00C270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270EE" w:rsidRPr="00387DE0" w:rsidSect="00715E0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F5" w:rsidRDefault="00853EF5" w:rsidP="00FE3975">
      <w:pPr>
        <w:spacing w:after="0" w:line="240" w:lineRule="auto"/>
      </w:pPr>
      <w:r>
        <w:separator/>
      </w:r>
    </w:p>
  </w:endnote>
  <w:endnote w:type="continuationSeparator" w:id="0">
    <w:p w:rsidR="00853EF5" w:rsidRDefault="00853EF5" w:rsidP="00FE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F5" w:rsidRDefault="00853EF5" w:rsidP="00FE3975">
      <w:pPr>
        <w:spacing w:after="0" w:line="240" w:lineRule="auto"/>
      </w:pPr>
      <w:r>
        <w:separator/>
      </w:r>
    </w:p>
  </w:footnote>
  <w:footnote w:type="continuationSeparator" w:id="0">
    <w:p w:rsidR="00853EF5" w:rsidRDefault="00853EF5" w:rsidP="00FE3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artC411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7E92E62"/>
    <w:multiLevelType w:val="hybridMultilevel"/>
    <w:tmpl w:val="2D183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AB2725B"/>
    <w:multiLevelType w:val="hybridMultilevel"/>
    <w:tmpl w:val="B90ED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FE43A3"/>
    <w:multiLevelType w:val="hybridMultilevel"/>
    <w:tmpl w:val="F71805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FFD003A"/>
    <w:multiLevelType w:val="hybridMultilevel"/>
    <w:tmpl w:val="C2A48CC8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1">
    <w:nsid w:val="19BA2CC2"/>
    <w:multiLevelType w:val="hybridMultilevel"/>
    <w:tmpl w:val="D35C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B62173"/>
    <w:multiLevelType w:val="multilevel"/>
    <w:tmpl w:val="E702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20A20AA"/>
    <w:multiLevelType w:val="multilevel"/>
    <w:tmpl w:val="8ACE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53642B6"/>
    <w:multiLevelType w:val="hybridMultilevel"/>
    <w:tmpl w:val="3968BB0E"/>
    <w:lvl w:ilvl="0" w:tplc="1D54A1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2A692E12"/>
    <w:multiLevelType w:val="hybridMultilevel"/>
    <w:tmpl w:val="2940EC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AD85814"/>
    <w:multiLevelType w:val="hybridMultilevel"/>
    <w:tmpl w:val="778008DA"/>
    <w:lvl w:ilvl="0" w:tplc="D1F4FB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EE73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44E3B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7F680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F7A66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65E9D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DA846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5DCD2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482E0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0228E9"/>
    <w:multiLevelType w:val="hybridMultilevel"/>
    <w:tmpl w:val="7186A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461773"/>
    <w:multiLevelType w:val="hybridMultilevel"/>
    <w:tmpl w:val="4B0A4D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D12CEB"/>
    <w:multiLevelType w:val="multilevel"/>
    <w:tmpl w:val="E0BA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7EB031B"/>
    <w:multiLevelType w:val="hybridMultilevel"/>
    <w:tmpl w:val="0860A98C"/>
    <w:lvl w:ilvl="0" w:tplc="EC7CDFB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3BAA2A8B"/>
    <w:multiLevelType w:val="hybridMultilevel"/>
    <w:tmpl w:val="C2282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0677541"/>
    <w:multiLevelType w:val="hybridMultilevel"/>
    <w:tmpl w:val="17543D9A"/>
    <w:lvl w:ilvl="0" w:tplc="ACD4B9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92F4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621C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C445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04B4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48A05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48B99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DA76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70215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42C82355"/>
    <w:multiLevelType w:val="multilevel"/>
    <w:tmpl w:val="344A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DB5EE8"/>
    <w:multiLevelType w:val="hybridMultilevel"/>
    <w:tmpl w:val="4620C6F8"/>
    <w:lvl w:ilvl="0" w:tplc="C8EEC4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AAC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84E6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3444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27A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CAD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74A1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01F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CC3E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4ADD5778"/>
    <w:multiLevelType w:val="hybridMultilevel"/>
    <w:tmpl w:val="BDF02A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24F689A"/>
    <w:multiLevelType w:val="hybridMultilevel"/>
    <w:tmpl w:val="578CF12C"/>
    <w:lvl w:ilvl="0" w:tplc="AFB2F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020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90F5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0AC1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B830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076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02A0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014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82ED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64F58E1"/>
    <w:multiLevelType w:val="hybridMultilevel"/>
    <w:tmpl w:val="ED80E77C"/>
    <w:lvl w:ilvl="0" w:tplc="1666A6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5E5B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26B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6E2F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6C2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8666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B883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46BA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63B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56EC6F0F"/>
    <w:multiLevelType w:val="multilevel"/>
    <w:tmpl w:val="A0DE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7F51AE8"/>
    <w:multiLevelType w:val="multilevel"/>
    <w:tmpl w:val="C386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546E7B"/>
    <w:multiLevelType w:val="hybridMultilevel"/>
    <w:tmpl w:val="4DCAC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312EF1"/>
    <w:multiLevelType w:val="hybridMultilevel"/>
    <w:tmpl w:val="1166D68A"/>
    <w:lvl w:ilvl="0" w:tplc="04CA15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80C20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1C6F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0E01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40EE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785A5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A63D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4410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5A106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69AD6704"/>
    <w:multiLevelType w:val="hybridMultilevel"/>
    <w:tmpl w:val="C2B4F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DF93A1C"/>
    <w:multiLevelType w:val="multilevel"/>
    <w:tmpl w:val="F830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D94F70"/>
    <w:multiLevelType w:val="hybridMultilevel"/>
    <w:tmpl w:val="91E0DF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B14C8B"/>
    <w:multiLevelType w:val="hybridMultilevel"/>
    <w:tmpl w:val="777C4E00"/>
    <w:lvl w:ilvl="0" w:tplc="91C24D1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3803B5E"/>
    <w:multiLevelType w:val="hybridMultilevel"/>
    <w:tmpl w:val="6AFA6A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1C5896"/>
    <w:multiLevelType w:val="hybridMultilevel"/>
    <w:tmpl w:val="59C07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53AD"/>
    <w:multiLevelType w:val="hybridMultilevel"/>
    <w:tmpl w:val="77A6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0"/>
  </w:num>
  <w:num w:numId="3">
    <w:abstractNumId w:val="23"/>
  </w:num>
  <w:num w:numId="4">
    <w:abstractNumId w:val="43"/>
  </w:num>
  <w:num w:numId="5">
    <w:abstractNumId w:val="33"/>
  </w:num>
  <w:num w:numId="6">
    <w:abstractNumId w:val="22"/>
  </w:num>
  <w:num w:numId="7">
    <w:abstractNumId w:val="29"/>
  </w:num>
  <w:num w:numId="8">
    <w:abstractNumId w:val="38"/>
  </w:num>
  <w:num w:numId="9">
    <w:abstractNumId w:val="39"/>
  </w:num>
  <w:num w:numId="10">
    <w:abstractNumId w:val="24"/>
  </w:num>
  <w:num w:numId="11">
    <w:abstractNumId w:val="20"/>
  </w:num>
  <w:num w:numId="12">
    <w:abstractNumId w:val="48"/>
  </w:num>
  <w:num w:numId="13">
    <w:abstractNumId w:val="28"/>
  </w:num>
  <w:num w:numId="14">
    <w:abstractNumId w:val="18"/>
  </w:num>
  <w:num w:numId="15">
    <w:abstractNumId w:val="27"/>
  </w:num>
  <w:num w:numId="16">
    <w:abstractNumId w:val="1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32"/>
  </w:num>
  <w:num w:numId="26">
    <w:abstractNumId w:val="8"/>
  </w:num>
  <w:num w:numId="27">
    <w:abstractNumId w:val="9"/>
  </w:num>
  <w:num w:numId="28">
    <w:abstractNumId w:val="45"/>
  </w:num>
  <w:num w:numId="29">
    <w:abstractNumId w:val="10"/>
  </w:num>
  <w:num w:numId="30">
    <w:abstractNumId w:val="11"/>
  </w:num>
  <w:num w:numId="31">
    <w:abstractNumId w:val="12"/>
  </w:num>
  <w:num w:numId="32">
    <w:abstractNumId w:val="21"/>
  </w:num>
  <w:num w:numId="33">
    <w:abstractNumId w:val="14"/>
  </w:num>
  <w:num w:numId="34">
    <w:abstractNumId w:val="41"/>
  </w:num>
  <w:num w:numId="35">
    <w:abstractNumId w:val="26"/>
  </w:num>
  <w:num w:numId="36">
    <w:abstractNumId w:val="15"/>
  </w:num>
  <w:num w:numId="37">
    <w:abstractNumId w:val="16"/>
  </w:num>
  <w:num w:numId="38">
    <w:abstractNumId w:val="13"/>
  </w:num>
  <w:num w:numId="39">
    <w:abstractNumId w:val="34"/>
  </w:num>
  <w:num w:numId="40">
    <w:abstractNumId w:val="36"/>
  </w:num>
  <w:num w:numId="41">
    <w:abstractNumId w:val="37"/>
  </w:num>
  <w:num w:numId="42">
    <w:abstractNumId w:val="42"/>
  </w:num>
  <w:num w:numId="43">
    <w:abstractNumId w:val="44"/>
  </w:num>
  <w:num w:numId="44">
    <w:abstractNumId w:val="46"/>
  </w:num>
  <w:num w:numId="45">
    <w:abstractNumId w:val="25"/>
  </w:num>
  <w:num w:numId="46">
    <w:abstractNumId w:val="31"/>
  </w:num>
  <w:num w:numId="47">
    <w:abstractNumId w:val="47"/>
  </w:num>
  <w:num w:numId="48">
    <w:abstractNumId w:val="35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7C9F"/>
    <w:rsid w:val="00003EA8"/>
    <w:rsid w:val="0001266B"/>
    <w:rsid w:val="00013F8E"/>
    <w:rsid w:val="00025EEB"/>
    <w:rsid w:val="00032446"/>
    <w:rsid w:val="00034780"/>
    <w:rsid w:val="000525D6"/>
    <w:rsid w:val="000767C3"/>
    <w:rsid w:val="00097C9F"/>
    <w:rsid w:val="000A0047"/>
    <w:rsid w:val="000C3873"/>
    <w:rsid w:val="000F4A13"/>
    <w:rsid w:val="00100894"/>
    <w:rsid w:val="001549EB"/>
    <w:rsid w:val="00165668"/>
    <w:rsid w:val="00165CBD"/>
    <w:rsid w:val="00181916"/>
    <w:rsid w:val="001964DB"/>
    <w:rsid w:val="001B59F7"/>
    <w:rsid w:val="001B5B3A"/>
    <w:rsid w:val="001C528D"/>
    <w:rsid w:val="001D5436"/>
    <w:rsid w:val="001E137E"/>
    <w:rsid w:val="001E5707"/>
    <w:rsid w:val="001F3C57"/>
    <w:rsid w:val="0020685E"/>
    <w:rsid w:val="002346C7"/>
    <w:rsid w:val="00253001"/>
    <w:rsid w:val="002577DC"/>
    <w:rsid w:val="00257E3A"/>
    <w:rsid w:val="00267FEE"/>
    <w:rsid w:val="00273D99"/>
    <w:rsid w:val="0028705A"/>
    <w:rsid w:val="00294D53"/>
    <w:rsid w:val="002F156B"/>
    <w:rsid w:val="00305496"/>
    <w:rsid w:val="003138DB"/>
    <w:rsid w:val="00334A18"/>
    <w:rsid w:val="003600A0"/>
    <w:rsid w:val="003633A0"/>
    <w:rsid w:val="00370038"/>
    <w:rsid w:val="00372B5E"/>
    <w:rsid w:val="00376FD9"/>
    <w:rsid w:val="00387DE0"/>
    <w:rsid w:val="0039343E"/>
    <w:rsid w:val="003A0D4B"/>
    <w:rsid w:val="003B6380"/>
    <w:rsid w:val="003C340C"/>
    <w:rsid w:val="003F3527"/>
    <w:rsid w:val="004146CD"/>
    <w:rsid w:val="00433E93"/>
    <w:rsid w:val="00446A14"/>
    <w:rsid w:val="004763D8"/>
    <w:rsid w:val="004B7C16"/>
    <w:rsid w:val="004C3A7A"/>
    <w:rsid w:val="004D58BE"/>
    <w:rsid w:val="0052403D"/>
    <w:rsid w:val="00543C61"/>
    <w:rsid w:val="00563C62"/>
    <w:rsid w:val="005A075C"/>
    <w:rsid w:val="005A7FF6"/>
    <w:rsid w:val="005B6FD6"/>
    <w:rsid w:val="005C5113"/>
    <w:rsid w:val="005C593E"/>
    <w:rsid w:val="005D5E82"/>
    <w:rsid w:val="00612F9A"/>
    <w:rsid w:val="00630568"/>
    <w:rsid w:val="00650FCB"/>
    <w:rsid w:val="00652A60"/>
    <w:rsid w:val="00683C0F"/>
    <w:rsid w:val="00687636"/>
    <w:rsid w:val="006A1694"/>
    <w:rsid w:val="006D0FCE"/>
    <w:rsid w:val="006F1B79"/>
    <w:rsid w:val="007076A8"/>
    <w:rsid w:val="00710B14"/>
    <w:rsid w:val="00715E09"/>
    <w:rsid w:val="007225AC"/>
    <w:rsid w:val="007351A8"/>
    <w:rsid w:val="00742BF7"/>
    <w:rsid w:val="00754142"/>
    <w:rsid w:val="007775CE"/>
    <w:rsid w:val="007B61FA"/>
    <w:rsid w:val="00803286"/>
    <w:rsid w:val="00805B98"/>
    <w:rsid w:val="00832E93"/>
    <w:rsid w:val="00853EF5"/>
    <w:rsid w:val="0085463A"/>
    <w:rsid w:val="008747F6"/>
    <w:rsid w:val="008A6E81"/>
    <w:rsid w:val="008C477F"/>
    <w:rsid w:val="008E2933"/>
    <w:rsid w:val="008E39D7"/>
    <w:rsid w:val="008F0095"/>
    <w:rsid w:val="008F5D51"/>
    <w:rsid w:val="00902F81"/>
    <w:rsid w:val="00903F6A"/>
    <w:rsid w:val="009064F7"/>
    <w:rsid w:val="0090739F"/>
    <w:rsid w:val="00920163"/>
    <w:rsid w:val="00924CD7"/>
    <w:rsid w:val="00935F0B"/>
    <w:rsid w:val="00945B8A"/>
    <w:rsid w:val="00953093"/>
    <w:rsid w:val="00953AC6"/>
    <w:rsid w:val="00957144"/>
    <w:rsid w:val="009A251B"/>
    <w:rsid w:val="009B2BA7"/>
    <w:rsid w:val="009E7EED"/>
    <w:rsid w:val="00A12E36"/>
    <w:rsid w:val="00A31236"/>
    <w:rsid w:val="00A52F1E"/>
    <w:rsid w:val="00A65F21"/>
    <w:rsid w:val="00A94C7E"/>
    <w:rsid w:val="00A963CF"/>
    <w:rsid w:val="00AD34FA"/>
    <w:rsid w:val="00AD46F2"/>
    <w:rsid w:val="00AE2F74"/>
    <w:rsid w:val="00AE443C"/>
    <w:rsid w:val="00AE605D"/>
    <w:rsid w:val="00AE690D"/>
    <w:rsid w:val="00AF021A"/>
    <w:rsid w:val="00AF09E9"/>
    <w:rsid w:val="00B02C08"/>
    <w:rsid w:val="00B34261"/>
    <w:rsid w:val="00B3598D"/>
    <w:rsid w:val="00B915EE"/>
    <w:rsid w:val="00B9759B"/>
    <w:rsid w:val="00C000CD"/>
    <w:rsid w:val="00C22F2B"/>
    <w:rsid w:val="00C233A2"/>
    <w:rsid w:val="00C26778"/>
    <w:rsid w:val="00C270EE"/>
    <w:rsid w:val="00C60191"/>
    <w:rsid w:val="00C77B4E"/>
    <w:rsid w:val="00CA21F8"/>
    <w:rsid w:val="00CC5B68"/>
    <w:rsid w:val="00CC7CC0"/>
    <w:rsid w:val="00CD4C9E"/>
    <w:rsid w:val="00CD7BCE"/>
    <w:rsid w:val="00CF0138"/>
    <w:rsid w:val="00CF2A1E"/>
    <w:rsid w:val="00CF3BE6"/>
    <w:rsid w:val="00D2181E"/>
    <w:rsid w:val="00D26308"/>
    <w:rsid w:val="00D4448A"/>
    <w:rsid w:val="00D454BF"/>
    <w:rsid w:val="00D725E6"/>
    <w:rsid w:val="00D757E1"/>
    <w:rsid w:val="00D93EF8"/>
    <w:rsid w:val="00D97AFE"/>
    <w:rsid w:val="00DC26DB"/>
    <w:rsid w:val="00DC6386"/>
    <w:rsid w:val="00DC70BC"/>
    <w:rsid w:val="00DE19B3"/>
    <w:rsid w:val="00DE793C"/>
    <w:rsid w:val="00DF2EB3"/>
    <w:rsid w:val="00E005E3"/>
    <w:rsid w:val="00E15A02"/>
    <w:rsid w:val="00E51A3C"/>
    <w:rsid w:val="00E60026"/>
    <w:rsid w:val="00E7034A"/>
    <w:rsid w:val="00E7413C"/>
    <w:rsid w:val="00E863CC"/>
    <w:rsid w:val="00E86630"/>
    <w:rsid w:val="00EA066A"/>
    <w:rsid w:val="00EA1D56"/>
    <w:rsid w:val="00EA26A9"/>
    <w:rsid w:val="00EA4850"/>
    <w:rsid w:val="00EE00C1"/>
    <w:rsid w:val="00EF758A"/>
    <w:rsid w:val="00F01244"/>
    <w:rsid w:val="00F163BC"/>
    <w:rsid w:val="00F174C4"/>
    <w:rsid w:val="00F4410B"/>
    <w:rsid w:val="00F808E5"/>
    <w:rsid w:val="00F80911"/>
    <w:rsid w:val="00F900B6"/>
    <w:rsid w:val="00F95035"/>
    <w:rsid w:val="00F9620B"/>
    <w:rsid w:val="00FB39E9"/>
    <w:rsid w:val="00FD544C"/>
    <w:rsid w:val="00FE3975"/>
    <w:rsid w:val="00FF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9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097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97C9F"/>
    <w:pPr>
      <w:ind w:left="720"/>
      <w:contextualSpacing/>
    </w:pPr>
  </w:style>
  <w:style w:type="character" w:styleId="a8">
    <w:name w:val="Emphasis"/>
    <w:basedOn w:val="a0"/>
    <w:uiPriority w:val="20"/>
    <w:qFormat/>
    <w:rsid w:val="00E51A3C"/>
    <w:rPr>
      <w:i/>
      <w:iCs/>
    </w:rPr>
  </w:style>
  <w:style w:type="character" w:styleId="a9">
    <w:name w:val="Strong"/>
    <w:basedOn w:val="a0"/>
    <w:uiPriority w:val="22"/>
    <w:qFormat/>
    <w:rsid w:val="00E51A3C"/>
    <w:rPr>
      <w:b/>
      <w:bCs/>
    </w:rPr>
  </w:style>
  <w:style w:type="character" w:styleId="aa">
    <w:name w:val="Placeholder Text"/>
    <w:basedOn w:val="a0"/>
    <w:uiPriority w:val="99"/>
    <w:semiHidden/>
    <w:rsid w:val="00F80911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8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091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E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E3975"/>
  </w:style>
  <w:style w:type="paragraph" w:styleId="af">
    <w:name w:val="footer"/>
    <w:basedOn w:val="a"/>
    <w:link w:val="af0"/>
    <w:uiPriority w:val="99"/>
    <w:unhideWhenUsed/>
    <w:rsid w:val="00FE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E3975"/>
  </w:style>
  <w:style w:type="character" w:customStyle="1" w:styleId="a6">
    <w:name w:val="Без интервала Знак"/>
    <w:link w:val="a5"/>
    <w:uiPriority w:val="1"/>
    <w:rsid w:val="0020685E"/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Содержимое таблицы"/>
    <w:basedOn w:val="a"/>
    <w:rsid w:val="0037003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c0">
    <w:name w:val="c0"/>
    <w:basedOn w:val="a0"/>
    <w:rsid w:val="00FD544C"/>
  </w:style>
  <w:style w:type="paragraph" w:customStyle="1" w:styleId="c2">
    <w:name w:val="c2"/>
    <w:basedOn w:val="a"/>
    <w:rsid w:val="00FD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742BF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742BF7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3A0D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85F5-52B7-441C-8687-2C91F7A5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cp:lastPrinted>2017-01-31T10:24:00Z</cp:lastPrinted>
  <dcterms:created xsi:type="dcterms:W3CDTF">2021-09-02T08:23:00Z</dcterms:created>
  <dcterms:modified xsi:type="dcterms:W3CDTF">2021-09-02T08:23:00Z</dcterms:modified>
</cp:coreProperties>
</file>