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D6" w:rsidRPr="00DD2CD6" w:rsidRDefault="00DD2CD6" w:rsidP="00DD2CD6">
      <w:pPr>
        <w:jc w:val="center"/>
        <w:rPr>
          <w:b/>
        </w:rPr>
      </w:pPr>
      <w:r w:rsidRPr="00DD2CD6">
        <w:rPr>
          <w:b/>
        </w:rPr>
        <w:t>Технологическая карта урока</w:t>
      </w:r>
    </w:p>
    <w:tbl>
      <w:tblPr>
        <w:tblpPr w:leftFromText="181" w:rightFromText="181" w:vertAnchor="text" w:horzAnchor="margin" w:tblpY="568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8"/>
        <w:gridCol w:w="4111"/>
        <w:gridCol w:w="3631"/>
      </w:tblGrid>
      <w:tr w:rsidR="00DD2CD6" w:rsidRPr="00E96A7C" w:rsidTr="00DD2CD6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2CD6" w:rsidRPr="00DD2CD6" w:rsidRDefault="00DD2CD6" w:rsidP="00DD2CD6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DD2CD6">
              <w:rPr>
                <w:rFonts w:cs="Times New Roman"/>
                <w:b/>
              </w:rPr>
              <w:t>Анализ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2CD6" w:rsidRPr="00DD2CD6" w:rsidRDefault="00DD2CD6" w:rsidP="00DD2CD6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DD2CD6">
              <w:rPr>
                <w:rFonts w:cs="Times New Roman"/>
                <w:b/>
              </w:rPr>
              <w:t>Преподаватель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CD6" w:rsidRPr="00DD2CD6" w:rsidRDefault="00DD2CD6" w:rsidP="00DD2CD6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proofErr w:type="gramStart"/>
            <w:r w:rsidRPr="00DD2CD6">
              <w:rPr>
                <w:rFonts w:cs="Times New Roman"/>
                <w:b/>
              </w:rPr>
              <w:t>Обучающийся</w:t>
            </w:r>
            <w:proofErr w:type="gramEnd"/>
            <w:r w:rsidRPr="00DD2CD6">
              <w:rPr>
                <w:rFonts w:cs="Times New Roman"/>
                <w:b/>
              </w:rPr>
              <w:t>, предполагаемые  ответы</w:t>
            </w:r>
          </w:p>
        </w:tc>
      </w:tr>
      <w:tr w:rsidR="00DD2CD6" w:rsidRPr="00E96A7C" w:rsidTr="00DD2CD6"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CD6" w:rsidRPr="00E96A7C" w:rsidRDefault="00DD2CD6" w:rsidP="00DD2CD6">
            <w:pPr>
              <w:pStyle w:val="a3"/>
              <w:snapToGrid w:val="0"/>
              <w:rPr>
                <w:rFonts w:cs="Times New Roman"/>
                <w:b/>
                <w:bCs/>
              </w:rPr>
            </w:pPr>
            <w:r w:rsidRPr="00E96A7C">
              <w:rPr>
                <w:rFonts w:cs="Times New Roman"/>
                <w:b/>
                <w:bCs/>
              </w:rPr>
              <w:t>1. Постановка проблемы</w:t>
            </w: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  <w:r w:rsidRPr="00E96A7C">
              <w:rPr>
                <w:rFonts w:cs="Times New Roman"/>
              </w:rPr>
              <w:t>Проблемная ситуация (Мотивирующий прием: яркое пятно)</w:t>
            </w: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  <w:r w:rsidRPr="00E96A7C">
              <w:rPr>
                <w:rFonts w:cs="Times New Roman"/>
              </w:rPr>
              <w:t>Осознание противоречия</w:t>
            </w: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  <w:r w:rsidRPr="00E96A7C">
              <w:rPr>
                <w:rFonts w:cs="Times New Roman"/>
              </w:rPr>
              <w:t>Формулировка проблемы/темы</w:t>
            </w: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  <w:b/>
                <w:bCs/>
              </w:rPr>
            </w:pPr>
            <w:r w:rsidRPr="00E96A7C">
              <w:rPr>
                <w:rFonts w:cs="Times New Roman"/>
                <w:b/>
                <w:bCs/>
              </w:rPr>
              <w:t>2. Поиск решения</w:t>
            </w: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  <w:r w:rsidRPr="00E96A7C">
              <w:rPr>
                <w:rFonts w:cs="Times New Roman"/>
              </w:rPr>
              <w:t>Выдвижение гипотез</w:t>
            </w: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  <w:r w:rsidRPr="00E96A7C">
              <w:rPr>
                <w:rFonts w:cs="Times New Roman"/>
              </w:rPr>
              <w:t>Проверка гипотез</w:t>
            </w: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  <w:b/>
              </w:rPr>
            </w:pPr>
            <w:r w:rsidRPr="00E96A7C">
              <w:rPr>
                <w:rFonts w:cs="Times New Roman"/>
                <w:b/>
              </w:rPr>
              <w:t>3. Выражение решения</w:t>
            </w:r>
          </w:p>
          <w:p w:rsidR="00DD2CD6" w:rsidRPr="00E96A7C" w:rsidRDefault="00DD2CD6" w:rsidP="00DD2CD6">
            <w:pPr>
              <w:pStyle w:val="a3"/>
              <w:rPr>
                <w:rFonts w:cs="Times New Roman"/>
                <w:b/>
              </w:rPr>
            </w:pPr>
          </w:p>
          <w:p w:rsidR="00DD2CD6" w:rsidRPr="00E96A7C" w:rsidRDefault="00DD2CD6" w:rsidP="00DD2CD6">
            <w:pPr>
              <w:pStyle w:val="a3"/>
              <w:rPr>
                <w:rFonts w:cs="Times New Roman"/>
                <w:b/>
              </w:rPr>
            </w:pPr>
          </w:p>
          <w:p w:rsidR="00DD2CD6" w:rsidRPr="00DD2CD6" w:rsidRDefault="00DD2CD6" w:rsidP="00DD2CD6">
            <w:pPr>
              <w:pStyle w:val="a3"/>
              <w:rPr>
                <w:rFonts w:cs="Times New Roman"/>
              </w:rPr>
            </w:pPr>
            <w:r w:rsidRPr="00E96A7C">
              <w:rPr>
                <w:rFonts w:cs="Times New Roman"/>
                <w:b/>
              </w:rPr>
              <w:t>4. Реализация продукта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CD6" w:rsidRPr="00E96A7C" w:rsidRDefault="00DD2CD6" w:rsidP="00DD2CD6">
            <w:pPr>
              <w:snapToGrid w:val="0"/>
              <w:rPr>
                <w:rFonts w:cs="Times New Roman"/>
                <w:b/>
                <w:bCs/>
              </w:rPr>
            </w:pPr>
          </w:p>
          <w:p w:rsidR="00DD2CD6" w:rsidRPr="00E96A7C" w:rsidRDefault="00DD2CD6" w:rsidP="00DD2CD6">
            <w:pPr>
              <w:snapToGrid w:val="0"/>
              <w:rPr>
                <w:rFonts w:cs="Times New Roman"/>
                <w:bCs/>
              </w:rPr>
            </w:pPr>
          </w:p>
          <w:p w:rsidR="00DD2CD6" w:rsidRPr="00E96A7C" w:rsidRDefault="00DD2CD6" w:rsidP="00DD2CD6">
            <w:pPr>
              <w:snapToGrid w:val="0"/>
              <w:rPr>
                <w:rFonts w:cs="Times New Roman"/>
                <w:bCs/>
              </w:rPr>
            </w:pPr>
            <w:r w:rsidRPr="00E96A7C">
              <w:rPr>
                <w:rFonts w:cs="Times New Roman"/>
                <w:bCs/>
              </w:rPr>
              <w:t xml:space="preserve">        - Что вы видите на картинке?</w:t>
            </w:r>
          </w:p>
          <w:p w:rsidR="00DD2CD6" w:rsidRPr="00E96A7C" w:rsidRDefault="00DD2CD6" w:rsidP="00DD2CD6">
            <w:pPr>
              <w:numPr>
                <w:ilvl w:val="0"/>
                <w:numId w:val="1"/>
              </w:numPr>
              <w:rPr>
                <w:rFonts w:cs="Times New Roman"/>
                <w:bCs/>
              </w:rPr>
            </w:pPr>
            <w:r w:rsidRPr="00E96A7C">
              <w:rPr>
                <w:rFonts w:cs="Times New Roman"/>
                <w:bCs/>
              </w:rPr>
              <w:t>Машина  чем была нагружена?</w:t>
            </w:r>
          </w:p>
          <w:p w:rsidR="00DD2CD6" w:rsidRPr="00E96A7C" w:rsidRDefault="00DD2CD6" w:rsidP="00DD2CD6">
            <w:pPr>
              <w:numPr>
                <w:ilvl w:val="0"/>
                <w:numId w:val="1"/>
              </w:numPr>
              <w:rPr>
                <w:rFonts w:cs="Times New Roman"/>
                <w:bCs/>
              </w:rPr>
            </w:pPr>
            <w:r w:rsidRPr="00E96A7C">
              <w:rPr>
                <w:rFonts w:cs="Times New Roman"/>
                <w:bCs/>
              </w:rPr>
              <w:t xml:space="preserve">Как произошло, что лесовоз перевернулся? </w:t>
            </w:r>
          </w:p>
          <w:p w:rsidR="00DD2CD6" w:rsidRPr="00E96A7C" w:rsidRDefault="00DD2CD6" w:rsidP="00DD2CD6">
            <w:pPr>
              <w:rPr>
                <w:rFonts w:cs="Times New Roman"/>
                <w:bCs/>
              </w:rPr>
            </w:pPr>
          </w:p>
          <w:p w:rsidR="00DD2CD6" w:rsidRPr="00E96A7C" w:rsidRDefault="00DD2CD6" w:rsidP="00DD2CD6">
            <w:pPr>
              <w:numPr>
                <w:ilvl w:val="0"/>
                <w:numId w:val="1"/>
              </w:numPr>
              <w:rPr>
                <w:rFonts w:cs="Times New Roman"/>
                <w:bCs/>
              </w:rPr>
            </w:pPr>
            <w:r w:rsidRPr="00E96A7C">
              <w:rPr>
                <w:rFonts w:cs="Times New Roman"/>
                <w:bCs/>
              </w:rPr>
              <w:t>Мы изучали такое явление?</w:t>
            </w:r>
          </w:p>
          <w:p w:rsidR="00DD2CD6" w:rsidRPr="00E96A7C" w:rsidRDefault="00DD2CD6" w:rsidP="00DD2CD6">
            <w:pPr>
              <w:ind w:left="360"/>
              <w:rPr>
                <w:rFonts w:cs="Times New Roman"/>
                <w:bCs/>
              </w:rPr>
            </w:pPr>
            <w:r w:rsidRPr="00E96A7C">
              <w:rPr>
                <w:rFonts w:cs="Times New Roman"/>
                <w:bCs/>
              </w:rPr>
              <w:t xml:space="preserve"> </w:t>
            </w:r>
          </w:p>
          <w:p w:rsidR="00DD2CD6" w:rsidRPr="00E96A7C" w:rsidRDefault="00DD2CD6" w:rsidP="00DD2CD6">
            <w:pPr>
              <w:numPr>
                <w:ilvl w:val="0"/>
                <w:numId w:val="1"/>
              </w:numPr>
              <w:rPr>
                <w:rFonts w:cs="Times New Roman"/>
                <w:bCs/>
              </w:rPr>
            </w:pPr>
            <w:r w:rsidRPr="00E96A7C">
              <w:rPr>
                <w:rFonts w:cs="Times New Roman"/>
                <w:bCs/>
              </w:rPr>
              <w:t>Так какая тема нашего урока?</w:t>
            </w:r>
          </w:p>
          <w:p w:rsidR="00DD2CD6" w:rsidRPr="00E96A7C" w:rsidRDefault="00DD2CD6" w:rsidP="00DD2CD6">
            <w:pPr>
              <w:rPr>
                <w:rFonts w:cs="Times New Roman"/>
                <w:bCs/>
              </w:rPr>
            </w:pPr>
          </w:p>
          <w:p w:rsidR="00DD2CD6" w:rsidRPr="00E96A7C" w:rsidRDefault="00DD2CD6" w:rsidP="00DD2CD6">
            <w:pPr>
              <w:numPr>
                <w:ilvl w:val="0"/>
                <w:numId w:val="1"/>
              </w:numPr>
              <w:rPr>
                <w:rFonts w:cs="Times New Roman"/>
                <w:bCs/>
              </w:rPr>
            </w:pPr>
            <w:r w:rsidRPr="00E96A7C">
              <w:rPr>
                <w:rFonts w:cs="Times New Roman"/>
                <w:bCs/>
              </w:rPr>
              <w:t>А что такое поворот?</w:t>
            </w:r>
          </w:p>
          <w:p w:rsidR="00DD2CD6" w:rsidRPr="00E96A7C" w:rsidRDefault="00DD2CD6" w:rsidP="00DD2CD6">
            <w:pPr>
              <w:numPr>
                <w:ilvl w:val="0"/>
                <w:numId w:val="1"/>
              </w:numPr>
              <w:rPr>
                <w:rFonts w:cs="Times New Roman"/>
                <w:bCs/>
              </w:rPr>
            </w:pPr>
            <w:r w:rsidRPr="00E96A7C">
              <w:rPr>
                <w:rFonts w:cs="Times New Roman"/>
                <w:bCs/>
              </w:rPr>
              <w:t xml:space="preserve">Значит движение на поворотах – это частный </w:t>
            </w:r>
            <w:proofErr w:type="gramStart"/>
            <w:r w:rsidRPr="00E96A7C">
              <w:rPr>
                <w:rFonts w:cs="Times New Roman"/>
                <w:bCs/>
              </w:rPr>
              <w:t>случай</w:t>
            </w:r>
            <w:proofErr w:type="gramEnd"/>
            <w:r w:rsidRPr="00E96A7C">
              <w:rPr>
                <w:rFonts w:cs="Times New Roman"/>
                <w:bCs/>
              </w:rPr>
              <w:t xml:space="preserve"> какого движения?</w:t>
            </w:r>
          </w:p>
          <w:p w:rsidR="00DD2CD6" w:rsidRPr="00E96A7C" w:rsidRDefault="00DD2CD6" w:rsidP="00DD2CD6">
            <w:pPr>
              <w:numPr>
                <w:ilvl w:val="0"/>
                <w:numId w:val="1"/>
              </w:numPr>
              <w:rPr>
                <w:rFonts w:cs="Times New Roman"/>
                <w:bCs/>
              </w:rPr>
            </w:pPr>
            <w:r w:rsidRPr="00E96A7C">
              <w:rPr>
                <w:rFonts w:cs="Times New Roman"/>
                <w:bCs/>
              </w:rPr>
              <w:t>Значит, какова тема нашего урока?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</w:rPr>
              <w:t>Откройте свои тетради, запишите тему нашего урока: «Движение по окружности».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</w:rPr>
              <w:t>Сообщение учителя о статистике аварий на дорогах (на поворотах).</w:t>
            </w:r>
          </w:p>
          <w:p w:rsidR="00DD2CD6" w:rsidRPr="00E96A7C" w:rsidRDefault="00DD2CD6" w:rsidP="00DD2CD6">
            <w:pPr>
              <w:numPr>
                <w:ilvl w:val="0"/>
                <w:numId w:val="2"/>
              </w:numPr>
              <w:rPr>
                <w:rFonts w:cs="Times New Roman"/>
                <w:bCs/>
              </w:rPr>
            </w:pPr>
            <w:r w:rsidRPr="00E96A7C">
              <w:rPr>
                <w:rFonts w:cs="Times New Roman"/>
                <w:bCs/>
              </w:rPr>
              <w:t>По каким причинам лесовоз еще может перевернуться?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numPr>
                <w:ilvl w:val="0"/>
                <w:numId w:val="3"/>
              </w:numPr>
              <w:rPr>
                <w:rFonts w:cs="Times New Roman"/>
                <w:bCs/>
              </w:rPr>
            </w:pPr>
            <w:r w:rsidRPr="00E96A7C">
              <w:rPr>
                <w:rFonts w:cs="Times New Roman"/>
                <w:bCs/>
              </w:rPr>
              <w:t xml:space="preserve">Как можно проверить ваши гипотезы? </w:t>
            </w:r>
          </w:p>
          <w:p w:rsidR="00DD2CD6" w:rsidRPr="00E96A7C" w:rsidRDefault="00DD2CD6" w:rsidP="00DD2CD6">
            <w:pPr>
              <w:rPr>
                <w:rFonts w:cs="Times New Roman"/>
                <w:bCs/>
              </w:rPr>
            </w:pPr>
          </w:p>
          <w:p w:rsidR="00DD2CD6" w:rsidRPr="00E96A7C" w:rsidRDefault="00DD2CD6" w:rsidP="00DD2CD6">
            <w:pPr>
              <w:rPr>
                <w:rFonts w:cs="Times New Roman"/>
                <w:bCs/>
              </w:rPr>
            </w:pPr>
            <w:r w:rsidRPr="00E96A7C">
              <w:rPr>
                <w:rFonts w:cs="Times New Roman"/>
                <w:bCs/>
              </w:rPr>
              <w:t xml:space="preserve">    - Лабораторную работу или эксперимент   мы можем провести в классе?</w:t>
            </w:r>
          </w:p>
          <w:p w:rsidR="00DD2CD6" w:rsidRPr="00E96A7C" w:rsidRDefault="00DD2CD6" w:rsidP="00DD2CD6">
            <w:pPr>
              <w:rPr>
                <w:rFonts w:cs="Times New Roman"/>
                <w:bCs/>
              </w:rPr>
            </w:pPr>
            <w:r w:rsidRPr="00E96A7C">
              <w:rPr>
                <w:rFonts w:cs="Times New Roman"/>
                <w:bCs/>
              </w:rPr>
              <w:t>- Обоснуйте ваши ответы</w:t>
            </w:r>
          </w:p>
          <w:p w:rsidR="00DD2CD6" w:rsidRPr="00E96A7C" w:rsidRDefault="00DD2CD6" w:rsidP="00DD2CD6">
            <w:pPr>
              <w:rPr>
                <w:rFonts w:cs="Times New Roman"/>
                <w:bCs/>
              </w:rPr>
            </w:pPr>
            <w:r w:rsidRPr="00E96A7C">
              <w:rPr>
                <w:rFonts w:cs="Times New Roman"/>
                <w:bCs/>
              </w:rPr>
              <w:t xml:space="preserve"> - Мы потом проверим этим способом. А сейчас попробуем проверить ваши гипотезы аналитически, т.е. решением задач.</w:t>
            </w:r>
          </w:p>
          <w:p w:rsidR="00DD2CD6" w:rsidRPr="00E96A7C" w:rsidRDefault="00DD2CD6" w:rsidP="00DD2CD6">
            <w:pPr>
              <w:numPr>
                <w:ilvl w:val="0"/>
                <w:numId w:val="3"/>
              </w:numPr>
              <w:rPr>
                <w:rFonts w:cs="Times New Roman"/>
                <w:bCs/>
              </w:rPr>
            </w:pPr>
            <w:r w:rsidRPr="00E96A7C">
              <w:rPr>
                <w:rFonts w:cs="Times New Roman"/>
                <w:bCs/>
              </w:rPr>
              <w:t>Мы решали подобные задачи?</w:t>
            </w:r>
          </w:p>
          <w:p w:rsidR="00DD2CD6" w:rsidRPr="00E96A7C" w:rsidRDefault="00DD2CD6" w:rsidP="00DD2CD6">
            <w:pPr>
              <w:numPr>
                <w:ilvl w:val="0"/>
                <w:numId w:val="3"/>
              </w:numPr>
              <w:rPr>
                <w:rFonts w:cs="Times New Roman"/>
                <w:bCs/>
              </w:rPr>
            </w:pPr>
            <w:r w:rsidRPr="00E96A7C">
              <w:rPr>
                <w:rFonts w:cs="Times New Roman"/>
                <w:bCs/>
              </w:rPr>
              <w:t>Какие знания нам для этого понадобятся?</w:t>
            </w:r>
          </w:p>
          <w:p w:rsidR="00DD2CD6" w:rsidRPr="00E96A7C" w:rsidRDefault="00DD2CD6" w:rsidP="00DD2CD6">
            <w:pPr>
              <w:numPr>
                <w:ilvl w:val="0"/>
                <w:numId w:val="3"/>
              </w:numPr>
              <w:rPr>
                <w:rFonts w:cs="Times New Roman"/>
                <w:bCs/>
              </w:rPr>
            </w:pPr>
            <w:r w:rsidRPr="00E96A7C">
              <w:rPr>
                <w:rFonts w:cs="Times New Roman"/>
                <w:bCs/>
              </w:rPr>
              <w:t>Давайте повторим эти формулы: напишите формулу для второго закона Ньютона в векторном виде,</w:t>
            </w:r>
          </w:p>
          <w:p w:rsidR="00DD2CD6" w:rsidRPr="00E96A7C" w:rsidRDefault="00DD2CD6" w:rsidP="00DD2CD6">
            <w:pPr>
              <w:numPr>
                <w:ilvl w:val="0"/>
                <w:numId w:val="3"/>
              </w:numPr>
              <w:rPr>
                <w:rFonts w:cs="Times New Roman"/>
                <w:bCs/>
              </w:rPr>
            </w:pPr>
            <w:r w:rsidRPr="00E96A7C">
              <w:rPr>
                <w:rFonts w:cs="Times New Roman"/>
                <w:bCs/>
              </w:rPr>
              <w:lastRenderedPageBreak/>
              <w:t>напишите формулу для второго закона Ньютона в проекции,</w:t>
            </w:r>
          </w:p>
          <w:p w:rsidR="00DD2CD6" w:rsidRDefault="00DD2CD6" w:rsidP="00DD2CD6">
            <w:pPr>
              <w:numPr>
                <w:ilvl w:val="0"/>
                <w:numId w:val="3"/>
              </w:numPr>
              <w:rPr>
                <w:rFonts w:cs="Times New Roman"/>
                <w:bCs/>
              </w:rPr>
            </w:pPr>
            <w:r w:rsidRPr="00E96A7C">
              <w:rPr>
                <w:rFonts w:cs="Times New Roman"/>
                <w:bCs/>
              </w:rPr>
              <w:t>напишите формулу для ускорения тела при движении по окружности.</w:t>
            </w:r>
          </w:p>
          <w:p w:rsidR="00DD2CD6" w:rsidRPr="00E96A7C" w:rsidRDefault="00DD2CD6" w:rsidP="00DD2CD6">
            <w:pPr>
              <w:ind w:left="720"/>
              <w:rPr>
                <w:rFonts w:cs="Times New Roman"/>
                <w:bCs/>
              </w:rPr>
            </w:pPr>
          </w:p>
          <w:p w:rsidR="00DD2CD6" w:rsidRPr="00E96A7C" w:rsidRDefault="00DD2CD6" w:rsidP="00DD2CD6">
            <w:pPr>
              <w:pStyle w:val="a4"/>
              <w:spacing w:before="0" w:beforeAutospacing="0" w:after="0" w:afterAutospacing="0"/>
              <w:jc w:val="both"/>
            </w:pPr>
            <w:r w:rsidRPr="00E96A7C">
              <w:rPr>
                <w:b/>
                <w:bCs/>
                <w:i/>
                <w:iCs/>
              </w:rPr>
              <w:t>Угловой скоростью</w:t>
            </w:r>
            <w:r w:rsidRPr="00E96A7C">
              <w:rPr>
                <w:i/>
                <w:iCs/>
              </w:rPr>
              <w:t xml:space="preserve"> </w:t>
            </w:r>
            <w:r w:rsidRPr="00E96A7C">
              <w:t xml:space="preserve"> называют величину, равную отношению угла поворота  </w:t>
            </w:r>
            <w:proofErr w:type="gramStart"/>
            <w:r w:rsidRPr="00E96A7C">
              <w:t>радиуса-вектора</w:t>
            </w:r>
            <w:proofErr w:type="gramEnd"/>
            <w:r w:rsidRPr="00E96A7C">
              <w:t xml:space="preserve"> точки, движущейся по окружности к промежутку времени t, в течение которого произошел этот поворот.</w:t>
            </w:r>
          </w:p>
          <w:p w:rsidR="00DD2CD6" w:rsidRPr="00E96A7C" w:rsidRDefault="00DD2CD6" w:rsidP="00DD2CD6">
            <w:pPr>
              <w:jc w:val="both"/>
              <w:rPr>
                <w:rFonts w:cs="Times New Roman"/>
              </w:rPr>
            </w:pPr>
            <w:r w:rsidRPr="00E96A7C">
              <w:rPr>
                <w:rFonts w:cs="Times New Roman"/>
              </w:rPr>
              <w:t xml:space="preserve">Мгновенная скорость тела в каждой точке криволинейной траектории направлена по касательной к траектории. Следовательно, </w:t>
            </w:r>
            <w:r w:rsidRPr="00E96A7C">
              <w:rPr>
                <w:rFonts w:cs="Times New Roman"/>
                <w:i/>
                <w:iCs/>
              </w:rPr>
              <w:t>в криволинейном движении направление скорости тела непрерывно изменяется</w:t>
            </w:r>
            <w:proofErr w:type="gramStart"/>
            <w:r w:rsidRPr="00E96A7C">
              <w:rPr>
                <w:rFonts w:cs="Times New Roman"/>
              </w:rPr>
              <w:t>.</w:t>
            </w:r>
            <w:proofErr w:type="gramEnd"/>
            <w:r w:rsidRPr="00E96A7C">
              <w:rPr>
                <w:rFonts w:cs="Times New Roman"/>
              </w:rPr>
              <w:t xml:space="preserve">  </w:t>
            </w:r>
            <w:proofErr w:type="gramStart"/>
            <w:r w:rsidRPr="00E96A7C">
              <w:rPr>
                <w:rFonts w:cs="Times New Roman"/>
              </w:rPr>
              <w:t>т</w:t>
            </w:r>
            <w:proofErr w:type="gramEnd"/>
            <w:r w:rsidRPr="00E96A7C">
              <w:rPr>
                <w:rFonts w:cs="Times New Roman"/>
              </w:rPr>
              <w:t>.е.</w:t>
            </w:r>
            <w:r w:rsidRPr="00E96A7C">
              <w:rPr>
                <w:rFonts w:cs="Times New Roman"/>
                <w:color w:val="000080"/>
              </w:rPr>
              <w:t xml:space="preserve"> д</w:t>
            </w:r>
            <w:r w:rsidRPr="00E96A7C">
              <w:rPr>
                <w:rFonts w:cs="Times New Roman"/>
              </w:rPr>
              <w:t>вижение по окружности со скоростью, постоянной по модулю являет</w:t>
            </w:r>
            <w:r>
              <w:rPr>
                <w:rFonts w:cs="Times New Roman"/>
              </w:rPr>
              <w:t>ся ускоренным.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  <w:bCs/>
              </w:rPr>
            </w:pPr>
            <w:r w:rsidRPr="00E96A7C">
              <w:rPr>
                <w:rFonts w:cs="Times New Roman"/>
                <w:bCs/>
              </w:rPr>
              <w:t xml:space="preserve">Класс делится на 4 </w:t>
            </w:r>
            <w:proofErr w:type="gramStart"/>
            <w:r w:rsidRPr="00E96A7C">
              <w:rPr>
                <w:rFonts w:cs="Times New Roman"/>
                <w:bCs/>
              </w:rPr>
              <w:t>группы</w:t>
            </w:r>
            <w:proofErr w:type="gramEnd"/>
            <w:r w:rsidRPr="00E96A7C">
              <w:rPr>
                <w:rFonts w:cs="Times New Roman"/>
                <w:bCs/>
              </w:rPr>
              <w:t xml:space="preserve"> и каждая группа решает  свою  задачу (приложение 1).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</w:rPr>
              <w:t xml:space="preserve">Каждая группа,  решая задачу на проверку какой-либо гипотезы, готовит продукт -  устное выступление (вывод). </w:t>
            </w:r>
          </w:p>
          <w:p w:rsidR="00DD2CD6" w:rsidRPr="00E96A7C" w:rsidRDefault="00DD2CD6" w:rsidP="00DD2CD6">
            <w:pPr>
              <w:rPr>
                <w:rFonts w:cs="Times New Roman"/>
                <w:bCs/>
              </w:rPr>
            </w:pPr>
            <w:r w:rsidRPr="00E96A7C">
              <w:rPr>
                <w:rFonts w:cs="Times New Roman"/>
                <w:bCs/>
              </w:rPr>
              <w:t xml:space="preserve">Затем  человек от каждой группы   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</w:rPr>
              <w:t>выступает со своим продуктом (результатом проверки гипотезы).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</w:rPr>
              <w:t>- Пустой лесовоз опрокинулся бы, если бы он двигался с такой же скоростью?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</w:rPr>
              <w:t>- А какое явление оказало влияние на опрокидывание лесовоза с грузом?</w:t>
            </w:r>
          </w:p>
          <w:p w:rsidR="00DD2CD6" w:rsidRPr="00E96A7C" w:rsidRDefault="00DD2CD6" w:rsidP="00DD2CD6">
            <w:pPr>
              <w:ind w:left="360"/>
              <w:rPr>
                <w:rFonts w:cs="Times New Roman"/>
              </w:rPr>
            </w:pPr>
            <w:r w:rsidRPr="00E96A7C">
              <w:rPr>
                <w:rFonts w:cs="Times New Roman"/>
              </w:rPr>
              <w:t>-Обоснуйте свой ответ</w:t>
            </w:r>
          </w:p>
          <w:p w:rsidR="00DD2CD6" w:rsidRPr="00E96A7C" w:rsidRDefault="00DD2CD6" w:rsidP="00DD2CD6">
            <w:pPr>
              <w:ind w:left="360"/>
              <w:rPr>
                <w:rFonts w:cs="Times New Roman"/>
              </w:rPr>
            </w:pPr>
          </w:p>
          <w:p w:rsidR="00DD2CD6" w:rsidRPr="00E96A7C" w:rsidRDefault="00DD2CD6" w:rsidP="00DD2CD6">
            <w:pPr>
              <w:ind w:left="360"/>
              <w:rPr>
                <w:rFonts w:cs="Times New Roman"/>
              </w:rPr>
            </w:pPr>
          </w:p>
          <w:p w:rsidR="00DD2CD6" w:rsidRPr="00E96A7C" w:rsidRDefault="00DD2CD6" w:rsidP="00DD2CD6">
            <w:pPr>
              <w:ind w:left="360"/>
              <w:rPr>
                <w:rFonts w:cs="Times New Roman"/>
              </w:rPr>
            </w:pPr>
          </w:p>
          <w:p w:rsidR="00DD2CD6" w:rsidRPr="00E96A7C" w:rsidRDefault="00DD2CD6" w:rsidP="00DD2CD6">
            <w:pPr>
              <w:ind w:left="360"/>
              <w:rPr>
                <w:rFonts w:cs="Times New Roman"/>
              </w:rPr>
            </w:pPr>
          </w:p>
          <w:p w:rsidR="00DD2CD6" w:rsidRPr="00E96A7C" w:rsidRDefault="00DD2CD6" w:rsidP="00DD2CD6">
            <w:pPr>
              <w:ind w:left="360"/>
              <w:rPr>
                <w:rFonts w:cs="Times New Roman"/>
              </w:rPr>
            </w:pPr>
          </w:p>
          <w:p w:rsidR="00DD2CD6" w:rsidRPr="00E96A7C" w:rsidRDefault="00DD2CD6" w:rsidP="00DD2CD6">
            <w:pPr>
              <w:ind w:left="360"/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</w:rPr>
              <w:t xml:space="preserve">- Так от чего же зависит устойчивость лесовоза на повороте? 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</w:rPr>
              <w:t>- А для всех ли типов машин, движущихся сре</w:t>
            </w:r>
            <w:proofErr w:type="gramStart"/>
            <w:r w:rsidRPr="00E96A7C">
              <w:rPr>
                <w:rFonts w:cs="Times New Roman"/>
              </w:rPr>
              <w:t>дств спр</w:t>
            </w:r>
            <w:proofErr w:type="gramEnd"/>
            <w:r w:rsidRPr="00E96A7C">
              <w:rPr>
                <w:rFonts w:cs="Times New Roman"/>
              </w:rPr>
              <w:t>аведлив наш вывод?</w:t>
            </w:r>
          </w:p>
          <w:p w:rsidR="00DD2CD6" w:rsidRPr="00E96A7C" w:rsidRDefault="00DD2CD6" w:rsidP="00DD2CD6">
            <w:pPr>
              <w:rPr>
                <w:rFonts w:cs="Times New Roman"/>
                <w:b/>
              </w:rPr>
            </w:pPr>
            <w:r w:rsidRPr="00E96A7C">
              <w:rPr>
                <w:rFonts w:cs="Times New Roman"/>
              </w:rPr>
              <w:lastRenderedPageBreak/>
              <w:t xml:space="preserve">- Мы хотели проверить экспериментально ваши гипотезы. - Экспериментальная проверка ваших гипотез  - это ваше домашнее задание. Для </w:t>
            </w:r>
            <w:proofErr w:type="gramStart"/>
            <w:r w:rsidRPr="00E96A7C">
              <w:rPr>
                <w:rFonts w:cs="Times New Roman"/>
              </w:rPr>
              <w:t>более предметного</w:t>
            </w:r>
            <w:proofErr w:type="gramEnd"/>
            <w:r w:rsidRPr="00E96A7C">
              <w:rPr>
                <w:rFonts w:cs="Times New Roman"/>
              </w:rPr>
              <w:t xml:space="preserve"> разговора на следующем уроке подготовьте план проведения эксперимента, зафиксируйте  его результаты  и вывод. Обо всем этом расскажите на следующем уроке. </w:t>
            </w:r>
          </w:p>
        </w:tc>
        <w:tc>
          <w:tcPr>
            <w:tcW w:w="3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CD6" w:rsidRPr="00E96A7C" w:rsidRDefault="00DD2CD6" w:rsidP="00DD2CD6">
            <w:pPr>
              <w:snapToGrid w:val="0"/>
              <w:rPr>
                <w:rFonts w:cs="Times New Roman"/>
              </w:rPr>
            </w:pPr>
          </w:p>
          <w:p w:rsidR="00DD2CD6" w:rsidRPr="00E96A7C" w:rsidRDefault="00DD2CD6" w:rsidP="00DD2CD6">
            <w:pPr>
              <w:snapToGrid w:val="0"/>
              <w:rPr>
                <w:rFonts w:cs="Times New Roman"/>
              </w:rPr>
            </w:pPr>
          </w:p>
          <w:p w:rsidR="00DD2CD6" w:rsidRPr="00E96A7C" w:rsidRDefault="00DD2CD6" w:rsidP="00DD2CD6">
            <w:pPr>
              <w:snapToGrid w:val="0"/>
              <w:rPr>
                <w:rFonts w:cs="Times New Roman"/>
              </w:rPr>
            </w:pPr>
            <w:r w:rsidRPr="00E96A7C">
              <w:rPr>
                <w:rFonts w:cs="Times New Roman"/>
              </w:rPr>
              <w:t>-машина, перевернутая на дороге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</w:rPr>
              <w:t>-лесом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</w:rPr>
              <w:t>-поворачивал на дороге, на большой скорости и не рассчитал скорость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</w:rPr>
              <w:t>-нет</w:t>
            </w:r>
          </w:p>
          <w:p w:rsidR="00DD2CD6" w:rsidRPr="00E96A7C" w:rsidRDefault="00DD2CD6" w:rsidP="00DD2CD6">
            <w:pPr>
              <w:rPr>
                <w:rFonts w:cs="Times New Roman"/>
                <w:b/>
                <w:bCs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</w:rPr>
              <w:t>-Тема урока: движение на поворотах…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</w:rPr>
              <w:t>- дуга окружности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</w:rPr>
              <w:t>- движения по окружности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</w:rPr>
              <w:t>- движение по окружности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numPr>
                <w:ilvl w:val="0"/>
                <w:numId w:val="4"/>
              </w:numPr>
              <w:rPr>
                <w:rFonts w:cs="Times New Roman"/>
              </w:rPr>
            </w:pPr>
            <w:r w:rsidRPr="00E96A7C">
              <w:rPr>
                <w:rFonts w:cs="Times New Roman"/>
              </w:rPr>
              <w:t>Перегруз лесовоза</w:t>
            </w:r>
          </w:p>
          <w:p w:rsidR="00DD2CD6" w:rsidRPr="00E96A7C" w:rsidRDefault="00DD2CD6" w:rsidP="00DD2CD6">
            <w:pPr>
              <w:numPr>
                <w:ilvl w:val="0"/>
                <w:numId w:val="4"/>
              </w:numPr>
              <w:rPr>
                <w:rFonts w:cs="Times New Roman"/>
              </w:rPr>
            </w:pPr>
            <w:r w:rsidRPr="00E96A7C">
              <w:rPr>
                <w:rFonts w:cs="Times New Roman"/>
              </w:rPr>
              <w:t>большая скорость</w:t>
            </w:r>
          </w:p>
          <w:p w:rsidR="00DD2CD6" w:rsidRPr="00E96A7C" w:rsidRDefault="00DD2CD6" w:rsidP="00DD2CD6">
            <w:pPr>
              <w:numPr>
                <w:ilvl w:val="0"/>
                <w:numId w:val="4"/>
              </w:numPr>
              <w:rPr>
                <w:rFonts w:cs="Times New Roman"/>
              </w:rPr>
            </w:pPr>
            <w:r w:rsidRPr="00E96A7C">
              <w:rPr>
                <w:rFonts w:cs="Times New Roman"/>
              </w:rPr>
              <w:t>скользкая дорога</w:t>
            </w:r>
          </w:p>
          <w:p w:rsidR="00DD2CD6" w:rsidRPr="00E96A7C" w:rsidRDefault="00DD2CD6" w:rsidP="00DD2CD6">
            <w:pPr>
              <w:numPr>
                <w:ilvl w:val="0"/>
                <w:numId w:val="4"/>
              </w:numPr>
              <w:rPr>
                <w:rFonts w:cs="Times New Roman"/>
              </w:rPr>
            </w:pPr>
            <w:r w:rsidRPr="00E96A7C">
              <w:rPr>
                <w:rFonts w:cs="Times New Roman"/>
              </w:rPr>
              <w:t>малый радиус кривизны (если резко остановится)</w:t>
            </w:r>
          </w:p>
          <w:p w:rsidR="00DD2CD6" w:rsidRPr="00E96A7C" w:rsidRDefault="00DD2CD6" w:rsidP="00DD2CD6">
            <w:pPr>
              <w:rPr>
                <w:rFonts w:cs="Times New Roman"/>
                <w:bCs/>
              </w:rPr>
            </w:pPr>
            <w:r w:rsidRPr="00E96A7C">
              <w:rPr>
                <w:rFonts w:cs="Times New Roman"/>
                <w:bCs/>
              </w:rPr>
              <w:t>- лаб. работой,  экспериментом, решением задач с подобным содержанием</w:t>
            </w:r>
          </w:p>
          <w:p w:rsidR="00DD2CD6" w:rsidRPr="00E96A7C" w:rsidRDefault="00DD2CD6" w:rsidP="00DD2CD6">
            <w:pPr>
              <w:rPr>
                <w:rFonts w:cs="Times New Roman"/>
                <w:bCs/>
              </w:rPr>
            </w:pPr>
            <w:r w:rsidRPr="00E96A7C">
              <w:rPr>
                <w:rFonts w:cs="Times New Roman"/>
                <w:bCs/>
              </w:rPr>
              <w:t xml:space="preserve">-  нет </w:t>
            </w:r>
          </w:p>
          <w:p w:rsidR="00DD2CD6" w:rsidRPr="00E96A7C" w:rsidRDefault="00DD2CD6" w:rsidP="00DD2CD6">
            <w:pPr>
              <w:rPr>
                <w:rFonts w:cs="Times New Roman"/>
                <w:bCs/>
              </w:rPr>
            </w:pPr>
            <w:r w:rsidRPr="00E96A7C">
              <w:rPr>
                <w:rFonts w:cs="Times New Roman"/>
                <w:bCs/>
              </w:rPr>
              <w:t>-  да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</w:rPr>
              <w:t>- лесовоз в класс не загоним…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</w:rPr>
              <w:t>- вместо лесовоза можно взять игрушечную машинку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</w:rPr>
              <w:t>- да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EDECEE" wp14:editId="27A73A28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624205</wp:posOffset>
                      </wp:positionV>
                      <wp:extent cx="800100" cy="342900"/>
                      <wp:effectExtent l="0" t="0" r="19050" b="1905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2CD6" w:rsidRPr="00336E40" w:rsidRDefault="00DD2CD6" w:rsidP="00DD2CD6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m</w:t>
                                  </w:r>
                                  <w:proofErr w:type="gramEnd"/>
                                  <w:r>
                                    <w:rPr>
                                      <w:lang w:val="en-US"/>
                                    </w:rPr>
                                    <w:t>* a = 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104.45pt;margin-top:49.1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">
                      <v:textbox>
                        <w:txbxContent>
                          <w:p w:rsidR="00DD2CD6" w:rsidRPr="00336E40" w:rsidRDefault="00DD2CD6" w:rsidP="00DD2CD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* a = 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6A7C">
              <w:rPr>
                <w:rFonts w:cs="Times New Roman"/>
              </w:rPr>
              <w:t>- второй закон Ньютона в векторной форме и в проекциях, формула ускорения при движении по окружности …</w:t>
            </w:r>
          </w:p>
          <w:p w:rsidR="00DD2CD6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2D152" wp14:editId="76A4F6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128905</wp:posOffset>
                      </wp:positionV>
                      <wp:extent cx="1831340" cy="342900"/>
                      <wp:effectExtent l="5080" t="5080" r="11430" b="1397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1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2CD6" w:rsidRPr="00262959" w:rsidRDefault="00DD2CD6" w:rsidP="00DD2CD6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m</w:t>
                                  </w:r>
                                  <w:proofErr w:type="gramEnd"/>
                                  <w:r>
                                    <w:rPr>
                                      <w:lang w:val="en-US"/>
                                    </w:rPr>
                                    <w:t>* a</w:t>
                                  </w:r>
                                  <w:r w:rsidRPr="00262959">
                                    <w:rPr>
                                      <w:vertAlign w:val="subscript"/>
                                      <w:lang w:val="en-US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= F</w:t>
                                  </w:r>
                                  <w:proofErr w:type="spellStart"/>
                                  <w:r>
                                    <w:t>тр</w:t>
                                  </w:r>
                                  <w:proofErr w:type="spellEnd"/>
                                  <w:r w:rsidRPr="00262959">
                                    <w:rPr>
                                      <w:vertAlign w:val="subscript"/>
                                      <w:lang w:val="en-US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+ m*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g</w:t>
                                  </w:r>
                                  <w:r w:rsidRPr="00262959">
                                    <w:rPr>
                                      <w:vertAlign w:val="subscript"/>
                                      <w:lang w:val="en-US"/>
                                    </w:rPr>
                                    <w:t>x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+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 w:rsidRPr="00262959">
                                    <w:rPr>
                                      <w:vertAlign w:val="subscript"/>
                                      <w:lang w:val="en-US"/>
                                    </w:rPr>
                                    <w:t>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3.4pt;margin-top:10.15pt;width:144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">
                      <v:textbox>
                        <w:txbxContent>
                          <w:p w:rsidR="00DD2CD6" w:rsidRPr="00262959" w:rsidRDefault="00DD2CD6" w:rsidP="00DD2CD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* a</w:t>
                            </w:r>
                            <w:r w:rsidRPr="00262959">
                              <w:rPr>
                                <w:vertAlign w:val="subscript"/>
                                <w:lang w:val="en-US"/>
                              </w:rPr>
                              <w:t xml:space="preserve">x </w:t>
                            </w:r>
                            <w:r>
                              <w:rPr>
                                <w:lang w:val="en-US"/>
                              </w:rPr>
                              <w:t>= F</w:t>
                            </w:r>
                            <w:proofErr w:type="spellStart"/>
                            <w:r>
                              <w:t>тр</w:t>
                            </w:r>
                            <w:proofErr w:type="spellEnd"/>
                            <w:r w:rsidRPr="00262959">
                              <w:rPr>
                                <w:vertAlign w:val="subscript"/>
                                <w:lang w:val="en-US"/>
                              </w:rPr>
                              <w:t xml:space="preserve">x </w:t>
                            </w:r>
                            <w:r>
                              <w:rPr>
                                <w:lang w:val="en-US"/>
                              </w:rPr>
                              <w:t>+ m*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</w:t>
                            </w:r>
                            <w:r w:rsidRPr="00262959">
                              <w:rPr>
                                <w:vertAlign w:val="subscript"/>
                                <w:lang w:val="en-US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262959">
                              <w:rPr>
                                <w:vertAlign w:val="subscript"/>
                                <w:lang w:val="en-US"/>
                              </w:rPr>
                              <w:t>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ACF8E" wp14:editId="354948B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536575</wp:posOffset>
                      </wp:positionV>
                      <wp:extent cx="914400" cy="331470"/>
                      <wp:effectExtent l="7620" t="12700" r="11430" b="825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2CD6" w:rsidRPr="00262959" w:rsidRDefault="00DD2CD6" w:rsidP="00DD2CD6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 w:rsidRPr="00262959">
                                    <w:rPr>
                                      <w:vertAlign w:val="subscript"/>
                                    </w:rPr>
                                    <w:t>ц</w:t>
                                  </w:r>
                                  <w:proofErr w:type="gramEnd"/>
                                  <w:r w:rsidRPr="00262959">
                                    <w:rPr>
                                      <w:vertAlign w:val="subscript"/>
                                    </w:rPr>
                                    <w:t xml:space="preserve"> </w:t>
                                  </w:r>
                                  <w:r>
                                    <w:t xml:space="preserve">=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  <w:r w:rsidRPr="00262959">
                                    <w:rPr>
                                      <w:vertAlign w:val="superscript"/>
                                      <w:lang w:val="en-US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/ 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8" type="#_x0000_t202" style="position:absolute;margin-left:3.6pt;margin-top:42.25pt;width:1in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">
                      <v:textbox>
                        <w:txbxContent>
                          <w:p w:rsidR="00DD2CD6" w:rsidRPr="00262959" w:rsidRDefault="00DD2CD6" w:rsidP="00DD2CD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262959">
                              <w:rPr>
                                <w:vertAlign w:val="subscript"/>
                              </w:rPr>
                              <w:t>ц</w:t>
                            </w:r>
                            <w:proofErr w:type="gramEnd"/>
                            <w:r w:rsidRPr="00262959"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 xml:space="preserve">= </w:t>
                            </w: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 w:rsidRPr="00262959">
                              <w:rPr>
                                <w:vertAlign w:val="superscript"/>
                                <w:lang w:val="en-US"/>
                              </w:rPr>
                              <w:t xml:space="preserve">2 </w:t>
                            </w:r>
                            <w:r>
                              <w:rPr>
                                <w:lang w:val="en-US"/>
                              </w:rPr>
                              <w:t>/ 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jc w:val="center"/>
              <w:rPr>
                <w:rFonts w:cs="Times New Roman"/>
              </w:rPr>
            </w:pPr>
          </w:p>
          <w:p w:rsidR="00DD2CD6" w:rsidRPr="00E96A7C" w:rsidRDefault="00DD2CD6" w:rsidP="00DD2CD6">
            <w:pPr>
              <w:jc w:val="center"/>
              <w:rPr>
                <w:rFonts w:cs="Times New Roman"/>
              </w:rPr>
            </w:pPr>
          </w:p>
          <w:p w:rsidR="00DD2CD6" w:rsidRPr="00E96A7C" w:rsidRDefault="00DD2CD6" w:rsidP="00DD2CD6">
            <w:pPr>
              <w:jc w:val="center"/>
              <w:rPr>
                <w:rFonts w:cs="Times New Roman"/>
              </w:rPr>
            </w:pPr>
          </w:p>
          <w:p w:rsidR="00DD2CD6" w:rsidRPr="00E96A7C" w:rsidRDefault="00DD2CD6" w:rsidP="00DD2CD6">
            <w:pPr>
              <w:jc w:val="center"/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  <w:u w:val="single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  <w:u w:val="single"/>
              </w:rPr>
              <w:t>Первая группа</w:t>
            </w:r>
            <w:r w:rsidRPr="00E96A7C">
              <w:rPr>
                <w:rFonts w:cs="Times New Roman"/>
              </w:rPr>
              <w:t xml:space="preserve">  показывает решение задачи и говорит вывод о том, что   устойчивость лесовоза на дороге от массы не зависит.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</w:rPr>
              <w:t>…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</w:rPr>
              <w:t>- наверно нет</w:t>
            </w:r>
          </w:p>
          <w:p w:rsidR="00DD2CD6" w:rsidRPr="00E96A7C" w:rsidRDefault="00DD2CD6" w:rsidP="00DD2CD6">
            <w:pPr>
              <w:rPr>
                <w:rFonts w:cs="Times New Roman"/>
                <w:u w:val="single"/>
              </w:rPr>
            </w:pPr>
          </w:p>
          <w:p w:rsidR="00DD2CD6" w:rsidRPr="00E96A7C" w:rsidRDefault="00DD2CD6" w:rsidP="00DD2CD6">
            <w:pPr>
              <w:rPr>
                <w:rFonts w:cs="Times New Roman"/>
                <w:u w:val="single"/>
              </w:rPr>
            </w:pPr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</w:rPr>
              <w:t>- инерция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  <w:proofErr w:type="gramStart"/>
            <w:r w:rsidRPr="00E96A7C">
              <w:rPr>
                <w:rFonts w:cs="Times New Roman"/>
              </w:rPr>
              <w:t>- кабина лесовоза выполнила поворот, а бревна по инерции двигались по прямой (по касательной к повороту).</w:t>
            </w:r>
            <w:proofErr w:type="gramEnd"/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  <w:u w:val="single"/>
              </w:rPr>
              <w:t>Вторая группа</w:t>
            </w:r>
            <w:r w:rsidRPr="00E96A7C">
              <w:rPr>
                <w:rFonts w:cs="Times New Roman"/>
              </w:rPr>
              <w:t xml:space="preserve"> – вывод о том, как устойчивость лесовоза зависит от радиуса кривизны поворота (более устойчивое положение при большем радиусе).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  <w:u w:val="single"/>
              </w:rPr>
              <w:t>Третья группа</w:t>
            </w:r>
            <w:r w:rsidRPr="00E96A7C">
              <w:rPr>
                <w:rFonts w:cs="Times New Roman"/>
              </w:rPr>
              <w:t xml:space="preserve"> – вывод о том, что скорость не должна превышать определенного значения скорости (какого-то), что при скорости большей этого значения велика вероятность опрокидывания при прочих равных условий.</w:t>
            </w:r>
          </w:p>
          <w:p w:rsidR="00DD2CD6" w:rsidRPr="00E96A7C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  <w:u w:val="single"/>
              </w:rPr>
              <w:t>Четвертая группа</w:t>
            </w:r>
            <w:r w:rsidRPr="00E96A7C">
              <w:rPr>
                <w:rFonts w:cs="Times New Roman"/>
              </w:rPr>
              <w:t xml:space="preserve"> – вывод о том, что устойчивость автомобиля зависит от состояния соприкасающихся поверхностей (коэффициента трения)</w:t>
            </w:r>
          </w:p>
          <w:p w:rsidR="00DD2CD6" w:rsidRPr="0065089D" w:rsidRDefault="00DD2CD6" w:rsidP="00DD2CD6">
            <w:pPr>
              <w:rPr>
                <w:rFonts w:cs="Times New Roman"/>
              </w:rPr>
            </w:pPr>
            <w:r w:rsidRPr="00E96A7C">
              <w:rPr>
                <w:rFonts w:cs="Times New Roman"/>
              </w:rPr>
              <w:t>- от скорости, радиуса кривизны поворота и  коэффициента трения.</w:t>
            </w:r>
          </w:p>
        </w:tc>
      </w:tr>
    </w:tbl>
    <w:p w:rsidR="005B4289" w:rsidRDefault="005B4289">
      <w:bookmarkStart w:id="0" w:name="_GoBack"/>
      <w:bookmarkEnd w:id="0"/>
    </w:p>
    <w:sectPr w:rsidR="005B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D6"/>
    <w:rsid w:val="005B4289"/>
    <w:rsid w:val="00DD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D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D2CD6"/>
    <w:pPr>
      <w:suppressLineNumbers/>
    </w:pPr>
  </w:style>
  <w:style w:type="paragraph" w:styleId="a4">
    <w:name w:val="Normal (Web)"/>
    <w:basedOn w:val="a"/>
    <w:uiPriority w:val="99"/>
    <w:unhideWhenUsed/>
    <w:rsid w:val="00DD2C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D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D2CD6"/>
    <w:pPr>
      <w:suppressLineNumbers/>
    </w:pPr>
  </w:style>
  <w:style w:type="paragraph" w:styleId="a4">
    <w:name w:val="Normal (Web)"/>
    <w:basedOn w:val="a"/>
    <w:uiPriority w:val="99"/>
    <w:unhideWhenUsed/>
    <w:rsid w:val="00DD2C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2020-04-22T10:36:00Z</dcterms:created>
  <dcterms:modified xsi:type="dcterms:W3CDTF">2020-04-22T10:39:00Z</dcterms:modified>
</cp:coreProperties>
</file>