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3C" w:rsidRDefault="00EB063C" w:rsidP="00917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9F4">
        <w:rPr>
          <w:rFonts w:ascii="Times New Roman" w:hAnsi="Times New Roman" w:cs="Times New Roman"/>
          <w:b/>
          <w:sz w:val="28"/>
          <w:szCs w:val="28"/>
        </w:rPr>
        <w:t xml:space="preserve">Содержание и технология </w:t>
      </w:r>
      <w:r w:rsidR="008E2762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8E2762" w:rsidRPr="009179F4" w:rsidRDefault="008E2762" w:rsidP="00917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5244"/>
        <w:gridCol w:w="3686"/>
        <w:gridCol w:w="4394"/>
      </w:tblGrid>
      <w:tr w:rsidR="00EB063C" w:rsidRPr="009179F4" w:rsidTr="009179F4">
        <w:tc>
          <w:tcPr>
            <w:tcW w:w="2269" w:type="dxa"/>
          </w:tcPr>
          <w:p w:rsidR="00EB063C" w:rsidRPr="009179F4" w:rsidRDefault="00EB063C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244" w:type="dxa"/>
          </w:tcPr>
          <w:p w:rsidR="00EB063C" w:rsidRPr="009179F4" w:rsidRDefault="00EB063C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EB063C" w:rsidRPr="009179F4" w:rsidRDefault="00EB063C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394" w:type="dxa"/>
          </w:tcPr>
          <w:p w:rsidR="00EB063C" w:rsidRPr="009179F4" w:rsidRDefault="00EB063C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9179F4" w:rsidRPr="009179F4" w:rsidTr="009179F4">
        <w:tc>
          <w:tcPr>
            <w:tcW w:w="2269" w:type="dxa"/>
          </w:tcPr>
          <w:p w:rsidR="009179F4" w:rsidRDefault="009179F4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9179F4" w:rsidRPr="009179F4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 Мотивация к учебной деятельности.-3 мин.</w:t>
            </w:r>
          </w:p>
        </w:tc>
        <w:tc>
          <w:tcPr>
            <w:tcW w:w="5244" w:type="dxa"/>
          </w:tcPr>
          <w:p w:rsidR="009179F4" w:rsidRPr="009179F4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 дети! Здравствуйте гости!</w:t>
            </w:r>
          </w:p>
          <w:p w:rsidR="009179F4" w:rsidRPr="009179F4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Сядьте ровно. Обратите внимание на свою осанку.</w:t>
            </w:r>
          </w:p>
          <w:p w:rsidR="009179F4" w:rsidRPr="009179F4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можно </w:t>
            </w:r>
            <w:proofErr w:type="gramStart"/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спать вверх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ногами и столовые приборы не нужны</w:t>
            </w:r>
            <w:proofErr w:type="gramEnd"/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179F4" w:rsidRPr="009179F4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Один день назад люди всей планеты отмечали большой праздник.</w:t>
            </w:r>
          </w:p>
        </w:tc>
        <w:tc>
          <w:tcPr>
            <w:tcW w:w="3686" w:type="dxa"/>
          </w:tcPr>
          <w:p w:rsidR="009179F4" w:rsidRPr="009179F4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готовности к уроку.</w:t>
            </w:r>
          </w:p>
          <w:p w:rsidR="009179F4" w:rsidRPr="009179F4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урок.</w:t>
            </w:r>
          </w:p>
          <w:p w:rsidR="009179F4" w:rsidRPr="009179F4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F4" w:rsidRPr="009179F4" w:rsidRDefault="009179F4" w:rsidP="009179F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9179F4" w:rsidRPr="009179F4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F4" w:rsidRPr="009179F4" w:rsidRDefault="009179F4" w:rsidP="009179F4">
            <w:pPr>
              <w:framePr w:hSpace="180" w:wrap="around" w:vAnchor="text" w:hAnchor="text" w:y="1"/>
              <w:ind w:left="170" w:right="17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: умение находить ответ на вопрос.</w:t>
            </w:r>
          </w:p>
          <w:p w:rsidR="009179F4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умения: </w:t>
            </w:r>
          </w:p>
          <w:p w:rsidR="009179F4" w:rsidRPr="00441F41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мотивов учебной деятельности. </w:t>
            </w:r>
          </w:p>
          <w:p w:rsidR="009179F4" w:rsidRPr="00441F41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441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взаимный контроль и оказывать необходимую взаимопомощь;</w:t>
            </w:r>
          </w:p>
          <w:p w:rsidR="009179F4" w:rsidRPr="00441F41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 выполнять учебное задание в соответствии с 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требованием учителя</w:t>
            </w:r>
          </w:p>
          <w:p w:rsidR="009179F4" w:rsidRPr="00441F41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61AAEE1" wp14:editId="68B3B059">
                      <wp:simplePos x="0" y="0"/>
                      <wp:positionH relativeFrom="column">
                        <wp:posOffset>-8538845</wp:posOffset>
                      </wp:positionH>
                      <wp:positionV relativeFrom="paragraph">
                        <wp:posOffset>-2567940</wp:posOffset>
                      </wp:positionV>
                      <wp:extent cx="228600" cy="2550160"/>
                      <wp:effectExtent l="14605" t="13335" r="13970" b="177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28600" cy="2550160"/>
                                <a:chOff x="3501" y="2034"/>
                                <a:chExt cx="360" cy="21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1" y="2113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2112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72.35pt;margin-top:-202.2pt;width:18pt;height:200.8pt;flip:y;z-index:251685888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">
                      <v:rect id="Rectangle 3" o:spid="_x0000_s1027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/>
                      <v:oval id="Oval 4" o:spid="_x0000_s1028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FPMIA&#10;AADaAAAADwAAAGRycy9kb3ducmV2LnhtbESPUWvCMBSF3wf7D+EOfJvpJmy2GkUEQZwMWvX90lyb&#10;suamJJmt/34ZDPZ4OOd8h7Ncj7YTN/KhdazgZZqBIK6dbrlRcD7tnucgQkTW2DkmBXcKsF49Piyx&#10;0G7gkm5VbESCcChQgYmxL6QMtSGLYep64uRdnbcYk/SN1B6HBLedfM2yN2mx5bRgsKetofqr+rYK&#10;wqcpd40+zs4fw/uxuxzyobK5UpOncbMAEWmM/+G/9l4rmMH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0U8wgAAANoAAAAPAAAAAAAAAAAAAAAAAJgCAABkcnMvZG93&#10;bnJldi54bWxQSwUGAAAAAAQABAD1AAAAhwMAAAAA&#10;" fillcolor="black" strokeweight="2.25pt"/>
                      <v:oval id="Oval 5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dSMMA&#10;AADaAAAADwAAAGRycy9kb3ducmV2LnhtbESPQWvCQBSE70L/w/IKvemmrdgmZpVSEIqKkNTeH9ln&#10;NjT7NmS3Jv33riB4HGbmGyZfj7YVZ+p941jB8ywBQVw53XCt4Pi9mb6D8AFZY+uYFPyTh/XqYZJj&#10;pt3ABZ3LUIsIYZ+hAhNCl0npK0MW/cx1xNE7ud5iiLKvpe5xiHDbypckWUiLDccFgx19Gqp+yz+r&#10;wB9Msan1/vW4G9727c82HUqbKvX0OH4sQQQawz18a39pBXO4Xo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dSMMAAADaAAAADwAAAAAAAAAAAAAAAACYAgAAZHJzL2Rv&#10;d25yZXYueG1sUEsFBgAAAAAEAAQA9QAAAIgDAAAAAA==&#10;" fillcolor="black" strokeweight="2.25pt"/>
                    </v:group>
                  </w:pict>
                </mc:Fallback>
              </mc:AlternateContent>
            </w:r>
            <w:r w:rsidRPr="00441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умения:</w:t>
            </w:r>
          </w:p>
          <w:p w:rsidR="009179F4" w:rsidRPr="00441F41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441F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взаимодействовать с партнё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рами </w:t>
            </w:r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учебного диалога;</w:t>
            </w:r>
          </w:p>
          <w:p w:rsidR="009179F4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учитывать разные мнения и стремиться к сотрудничеству в рамках учебного диалога.</w:t>
            </w:r>
          </w:p>
          <w:p w:rsidR="009179F4" w:rsidRPr="009179F4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 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  <w:p w:rsidR="009179F4" w:rsidRPr="009179F4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F4" w:rsidRPr="009179F4" w:rsidTr="009179F4">
        <w:tc>
          <w:tcPr>
            <w:tcW w:w="2269" w:type="dxa"/>
          </w:tcPr>
          <w:p w:rsidR="009179F4" w:rsidRDefault="009179F4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9179F4" w:rsidRPr="009179F4" w:rsidRDefault="009179F4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знаний.- 3 мин.</w:t>
            </w:r>
          </w:p>
          <w:p w:rsidR="009179F4" w:rsidRPr="009179F4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Цели:</w:t>
            </w:r>
          </w:p>
          <w:p w:rsidR="009179F4" w:rsidRPr="009179F4" w:rsidRDefault="009179F4" w:rsidP="009179F4">
            <w:pPr>
              <w:tabs>
                <w:tab w:val="left" w:pos="1080"/>
              </w:tabs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умения:</w:t>
            </w:r>
          </w:p>
          <w:p w:rsidR="009179F4" w:rsidRPr="009179F4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 давать самооценку и </w:t>
            </w:r>
            <w:proofErr w:type="spellStart"/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взаимооценку</w:t>
            </w:r>
            <w:proofErr w:type="spellEnd"/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выполнении учебного задания;</w:t>
            </w:r>
          </w:p>
          <w:p w:rsidR="009179F4" w:rsidRPr="009179F4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 осуществлять взаимный контроль и оказывать необходимую 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взаимопомощь</w:t>
            </w:r>
          </w:p>
        </w:tc>
        <w:tc>
          <w:tcPr>
            <w:tcW w:w="5244" w:type="dxa"/>
          </w:tcPr>
          <w:p w:rsidR="009179F4" w:rsidRPr="009179F4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Диагностические задания:</w:t>
            </w:r>
          </w:p>
          <w:p w:rsidR="009179F4" w:rsidRPr="009179F4" w:rsidRDefault="009179F4" w:rsidP="009179F4">
            <w:pPr>
              <w:framePr w:hSpace="180" w:wrap="around" w:vAnchor="text" w:hAnchor="text" w:y="1"/>
              <w:ind w:left="170" w:right="170"/>
              <w:suppressOverlap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Закончите предложение:</w:t>
            </w:r>
          </w:p>
          <w:p w:rsidR="009179F4" w:rsidRPr="009179F4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планеты солнечной системы.</w:t>
            </w:r>
          </w:p>
          <w:p w:rsidR="009179F4" w:rsidRPr="009179F4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планет вы написали?</w:t>
            </w:r>
          </w:p>
          <w:p w:rsidR="009179F4" w:rsidRPr="009179F4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179F4" w:rsidRPr="009179F4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F4" w:rsidRPr="009179F4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F4" w:rsidRPr="009179F4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8 планет</w:t>
            </w:r>
          </w:p>
          <w:p w:rsidR="009179F4" w:rsidRPr="009179F4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Плутон - с 2006 года планета - карлик</w:t>
            </w:r>
          </w:p>
        </w:tc>
        <w:tc>
          <w:tcPr>
            <w:tcW w:w="4394" w:type="dxa"/>
            <w:vMerge/>
          </w:tcPr>
          <w:p w:rsidR="009179F4" w:rsidRPr="009179F4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79" w:rsidRPr="009179F4" w:rsidTr="009179F4">
        <w:tc>
          <w:tcPr>
            <w:tcW w:w="2269" w:type="dxa"/>
          </w:tcPr>
          <w:p w:rsidR="009179F4" w:rsidRDefault="00B31A79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91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31A79" w:rsidRPr="009179F4" w:rsidRDefault="00B31A79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  <w:p w:rsidR="00B31A79" w:rsidRPr="009179F4" w:rsidRDefault="00B31A79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 Определить тему урока, поставить цель, наметить план учебных действий.</w:t>
            </w:r>
          </w:p>
          <w:p w:rsidR="00B31A79" w:rsidRPr="009179F4" w:rsidRDefault="009179F4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1мин.</w:t>
            </w:r>
          </w:p>
        </w:tc>
        <w:tc>
          <w:tcPr>
            <w:tcW w:w="5244" w:type="dxa"/>
          </w:tcPr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не обычный урок вы находитесь в </w:t>
            </w:r>
            <w:r w:rsidR="00622350"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гостиной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журнала «Почемучки». Нам нужно сдать свой номер журнала по теме «Покорители космоса. </w:t>
            </w:r>
          </w:p>
          <w:p w:rsidR="00A20E78" w:rsidRPr="009179F4" w:rsidRDefault="00A20E78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начинаем работу редакции. </w:t>
            </w:r>
          </w:p>
          <w:p w:rsidR="00A20E78" w:rsidRPr="009179F4" w:rsidRDefault="00A20E78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попробуем подготовить  интересный журнал, в котором расскажем о людях, принесших пользу и славу нашей стране.</w:t>
            </w:r>
          </w:p>
          <w:p w:rsidR="00B31A79" w:rsidRPr="009179F4" w:rsidRDefault="00B31A79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издательстве будут работать люди таких профессий:</w:t>
            </w:r>
          </w:p>
          <w:p w:rsidR="00B31A79" w:rsidRPr="009179F4" w:rsidRDefault="00B31A79" w:rsidP="009179F4">
            <w:pPr>
              <w:ind w:left="170" w:right="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Генеральный директор</w:t>
            </w:r>
          </w:p>
          <w:p w:rsidR="00B31A79" w:rsidRPr="009179F4" w:rsidRDefault="00B31A79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917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Редактор-издатель.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специалист, который отбирает произведения для публикации или заказывает их авторам</w:t>
            </w:r>
          </w:p>
          <w:p w:rsidR="00B31A79" w:rsidRPr="009179F4" w:rsidRDefault="00B31A79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917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Корректор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специалист, проверяющий орфографию и пунктуацию в текстах газет, журналов, книг, исправляющий ошибки различного рода, отмечающий с помощью словарей и энциклопедий несуразности и опечатки</w:t>
            </w:r>
          </w:p>
          <w:p w:rsidR="00B31A79" w:rsidRPr="009179F4" w:rsidRDefault="00B31A79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17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Верстальщик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отвечающие</w:t>
            </w:r>
            <w:proofErr w:type="gramEnd"/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творческую и техническую сторону процесса. Именно от работы верстальщика зависит окончательный вид издания и его внешняя привлекательность для читателей.</w:t>
            </w:r>
          </w:p>
          <w:p w:rsidR="00B31A79" w:rsidRPr="009179F4" w:rsidRDefault="00B31A79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917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Дизайнер</w:t>
            </w:r>
          </w:p>
          <w:p w:rsidR="00B31A79" w:rsidRPr="009179F4" w:rsidRDefault="00B31A79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917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Колумни́</w:t>
            </w:r>
            <w:proofErr w:type="gramStart"/>
            <w:r w:rsidRPr="00917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gramEnd"/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автор, единолично ведущий колонку (раздел, рубрику) в каком-либо издании</w:t>
            </w:r>
          </w:p>
          <w:p w:rsidR="00B31A79" w:rsidRPr="00CB7B21" w:rsidRDefault="00B31A79" w:rsidP="00CB7B21">
            <w:pPr>
              <w:ind w:left="170" w:right="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917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Обозреватель</w:t>
            </w:r>
          </w:p>
        </w:tc>
        <w:tc>
          <w:tcPr>
            <w:tcW w:w="3686" w:type="dxa"/>
          </w:tcPr>
          <w:p w:rsidR="00B31A79" w:rsidRPr="009179F4" w:rsidRDefault="00B31A79" w:rsidP="009179F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Входят два мальчика. У одного из них в руках журнал «Космические тайны».</w:t>
            </w:r>
          </w:p>
          <w:p w:rsidR="00B31A79" w:rsidRPr="009179F4" w:rsidRDefault="00B31A79" w:rsidP="009179F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Смотри, какой журнал у меня есть!</w:t>
            </w:r>
          </w:p>
          <w:p w:rsidR="00B31A79" w:rsidRPr="009179F4" w:rsidRDefault="00B31A79" w:rsidP="009179F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Да, интересный журнальчик!</w:t>
            </w:r>
          </w:p>
          <w:p w:rsidR="00B31A79" w:rsidRPr="009179F4" w:rsidRDefault="00B31A79" w:rsidP="009179F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Побежали скорее в школу, ребятам покажем.</w:t>
            </w:r>
          </w:p>
          <w:p w:rsidR="00B31A79" w:rsidRPr="009179F4" w:rsidRDefault="00B31A79" w:rsidP="009179F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Давай.</w:t>
            </w:r>
          </w:p>
          <w:p w:rsidR="00B31A79" w:rsidRPr="009179F4" w:rsidRDefault="00B31A79" w:rsidP="009179F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Мальчишки убегают.</w:t>
            </w:r>
          </w:p>
          <w:p w:rsidR="00B31A79" w:rsidRPr="00CB7B21" w:rsidRDefault="00CB7B21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B21">
              <w:rPr>
                <w:rFonts w:ascii="Times New Roman" w:hAnsi="Times New Roman" w:cs="Times New Roman"/>
                <w:b/>
                <w:sz w:val="28"/>
                <w:szCs w:val="28"/>
              </w:rPr>
              <w:t>Дети ставят цели урока……</w:t>
            </w:r>
          </w:p>
        </w:tc>
        <w:tc>
          <w:tcPr>
            <w:tcW w:w="4394" w:type="dxa"/>
          </w:tcPr>
          <w:p w:rsidR="00441F41" w:rsidRPr="00441F41" w:rsidRDefault="00441F41" w:rsidP="009179F4">
            <w:pPr>
              <w:ind w:left="170" w:right="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умения: </w:t>
            </w:r>
          </w:p>
          <w:p w:rsidR="00441F41" w:rsidRDefault="00441F41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441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взаимопроверку, корректировку и </w:t>
            </w:r>
            <w:proofErr w:type="spellStart"/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взаимооценку</w:t>
            </w:r>
            <w:proofErr w:type="spellEnd"/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задания.</w:t>
            </w:r>
          </w:p>
          <w:p w:rsidR="00CB7B21" w:rsidRPr="00441F41" w:rsidRDefault="00CB7B21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41" w:rsidRPr="00441F41" w:rsidRDefault="00441F41" w:rsidP="009179F4">
            <w:pPr>
              <w:ind w:left="170" w:right="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B5C446A" wp14:editId="0DB97106">
                      <wp:simplePos x="0" y="0"/>
                      <wp:positionH relativeFrom="column">
                        <wp:posOffset>-8538845</wp:posOffset>
                      </wp:positionH>
                      <wp:positionV relativeFrom="paragraph">
                        <wp:posOffset>-2567940</wp:posOffset>
                      </wp:positionV>
                      <wp:extent cx="228600" cy="2550160"/>
                      <wp:effectExtent l="13970" t="15240" r="14605" b="15875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28600" cy="2550160"/>
                                <a:chOff x="3501" y="2034"/>
                                <a:chExt cx="360" cy="210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1" y="2113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2112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672.35pt;margin-top:-202.2pt;width:18pt;height:200.8pt;flip:y;z-index:251683840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">
                      <v:rect id="Rectangle 7" o:spid="_x0000_s1027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/>
                      <v:oval id="Oval 8" o:spid="_x0000_s1028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DP8EA&#10;AADaAAAADwAAAGRycy9kb3ducmV2LnhtbESP3YrCMBSE7wXfIRzBO011wZ9qlGVBWFQEu+79oTk2&#10;xeakNNF2334jCF4OM/MNs952thIPanzpWMFknIAgzp0uuVBw+dmNFiB8QNZYOSYFf+Rhu+n31phq&#10;1/KZHlkoRISwT1GBCaFOpfS5IYt+7Gri6F1dYzFE2RRSN9hGuK3kNElm0mLJccFgTV+G8lt2twr8&#10;yZx3hT5+XA7t/Fj97pdtZpdKDQfd5wpEoC68w6/2t1Ywh+eVe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YQz/BAAAA2gAAAA8AAAAAAAAAAAAAAAAAmAIAAGRycy9kb3du&#10;cmV2LnhtbFBLBQYAAAAABAAEAPUAAACGAwAAAAA=&#10;" fillcolor="black" strokeweight="2.25pt"/>
                      <v:oval id="Oval 9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XTb4A&#10;AADaAAAADwAAAGRycy9kb3ducmV2LnhtbERPTYvCMBC9C/6HMII3TVfB1a5RRBBEZaFV70Mz25Rt&#10;JqWJtv57c1jY4+N9r7e9rcWTWl85VvAxTUAQF05XXCq4XQ+TJQgfkDXWjknBizxsN8PBGlPtOs7o&#10;mYdSxBD2KSowITSplL4wZNFPXUMcuR/XWgwRtqXULXYx3NZyliQLabHi2GCwob2h4jd/WAX+22SH&#10;Ul/mt3P3eanvp1WX25VS41G/+wIRqA//4j/3USuIW+OVe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H102+AAAA2gAAAA8AAAAAAAAAAAAAAAAAmAIAAGRycy9kb3ducmV2&#10;LnhtbFBLBQYAAAAABAAEAPUAAACDAwAAAAA=&#10;" fillcolor="black" strokeweight="2.25pt"/>
                    </v:group>
                  </w:pict>
                </mc:Fallback>
              </mc:AlternateContent>
            </w:r>
            <w:r w:rsidRPr="00441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умения:</w:t>
            </w:r>
          </w:p>
          <w:p w:rsidR="00441F41" w:rsidRPr="00441F41" w:rsidRDefault="00441F41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441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сотрудничеству в рамках учебного диалога;</w:t>
            </w:r>
          </w:p>
          <w:p w:rsidR="00441F41" w:rsidRDefault="009179F4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r w:rsidR="00441F41"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онструктивно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1F41"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взаимодействовать с партнёром при проверке учебного задания в паре.</w:t>
            </w:r>
          </w:p>
          <w:p w:rsidR="00CB7B21" w:rsidRPr="009179F4" w:rsidRDefault="00CB7B21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9F4" w:rsidRDefault="00441F41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441F41" w:rsidRDefault="009179F4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41F41"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узнать </w:t>
            </w:r>
            <w:r w:rsidR="00622350" w:rsidRPr="009179F4">
              <w:rPr>
                <w:rFonts w:ascii="Times New Roman" w:hAnsi="Times New Roman" w:cs="Times New Roman"/>
                <w:sz w:val="28"/>
                <w:szCs w:val="28"/>
              </w:rPr>
              <w:t>люди,</w:t>
            </w:r>
            <w:r w:rsidR="00441F41"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профессий работаю в издательстве</w:t>
            </w:r>
          </w:p>
          <w:p w:rsidR="00CB7B21" w:rsidRPr="009179F4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41" w:rsidRPr="00441F41" w:rsidRDefault="00441F41" w:rsidP="009179F4">
            <w:pPr>
              <w:ind w:left="170" w:right="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умения:</w:t>
            </w:r>
          </w:p>
          <w:p w:rsidR="00441F41" w:rsidRPr="00441F41" w:rsidRDefault="00441F41" w:rsidP="009179F4">
            <w:pPr>
              <w:ind w:left="17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 проявлять интерес к изучению </w:t>
            </w:r>
            <w:proofErr w:type="gramStart"/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пионеров-космонавтики</w:t>
            </w:r>
            <w:proofErr w:type="gramEnd"/>
          </w:p>
          <w:p w:rsidR="00B31A79" w:rsidRPr="009179F4" w:rsidRDefault="00B31A79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E78" w:rsidRPr="009179F4" w:rsidTr="009179F4">
        <w:tc>
          <w:tcPr>
            <w:tcW w:w="2269" w:type="dxa"/>
          </w:tcPr>
          <w:p w:rsidR="004B63B1" w:rsidRPr="009179F4" w:rsidRDefault="00A20E78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="004B63B1"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Совместное открытие знаний. </w:t>
            </w:r>
          </w:p>
          <w:p w:rsidR="00A20E78" w:rsidRPr="009179F4" w:rsidRDefault="004B63B1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Поиск решения </w:t>
            </w:r>
            <w:r w:rsidR="00622350"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проблемы. Применение</w:t>
            </w:r>
            <w:r w:rsidR="00A20E78"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теоретических положений в условиях выполнения упражнений и решения задач</w:t>
            </w: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А сейчас давайте посмотрим, какую информацию по данной теме нам дает учебник на странице</w:t>
            </w:r>
            <w:r w:rsidR="00CB7B21">
              <w:rPr>
                <w:rFonts w:ascii="Times New Roman" w:hAnsi="Times New Roman" w:cs="Times New Roman"/>
                <w:sz w:val="28"/>
                <w:szCs w:val="28"/>
              </w:rPr>
              <w:t xml:space="preserve"> 104.</w:t>
            </w:r>
          </w:p>
          <w:p w:rsidR="00A20E78" w:rsidRPr="00CB7B21" w:rsidRDefault="00A20E78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наметим </w:t>
            </w: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план наших действий.</w:t>
            </w: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На доске: Познакомиться со страной, открывшей путь в космос.</w:t>
            </w: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Познакомиться с первыми</w:t>
            </w: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космонавтами.</w:t>
            </w: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Значение изучения космоса для людей</w:t>
            </w: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страница</w:t>
            </w:r>
          </w:p>
          <w:p w:rsidR="00A20E78" w:rsidRPr="009179F4" w:rsidRDefault="00A20E78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Запуск</w:t>
            </w:r>
            <w:r w:rsidR="00CB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искусственного спутника Земли.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После 4 октября в течение многих ночей можно было наблюдать за перемещением двух звездочек на фоне звездного неба. Первая – ракета, которая вывела спутник на орбиту. Вторая, еле различимая – искусственный спутник нашей планеты.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спутник представлял собой блестящий шар с четырьмя антеннами снаружи и радиопередатчиком внутри. Этот шар весил почти 84 килограмма и облетел планету за полтора часа.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Спутник вращался вокруг Земли и подавал сигналы.</w:t>
            </w:r>
          </w:p>
        </w:tc>
        <w:tc>
          <w:tcPr>
            <w:tcW w:w="3686" w:type="dxa"/>
          </w:tcPr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Запись в рубрике</w:t>
            </w: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4 октября 1957 года с космодрома Байконур был запущен первый искусственный спутник Земли.</w:t>
            </w: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«Спутник»- поиск в толковом словаре</w:t>
            </w: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Поиск в </w:t>
            </w:r>
            <w:r w:rsidR="00622350" w:rsidRPr="009179F4">
              <w:rPr>
                <w:rFonts w:ascii="Times New Roman" w:hAnsi="Times New Roman" w:cs="Times New Roman"/>
                <w:sz w:val="28"/>
                <w:szCs w:val="28"/>
              </w:rPr>
              <w:t>учебнике,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где поставлен монумент </w:t>
            </w:r>
          </w:p>
          <w:p w:rsidR="00441F41" w:rsidRPr="00CB7B21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«Спутник»</w:t>
            </w:r>
          </w:p>
          <w:p w:rsidR="00A20E78" w:rsidRPr="009179F4" w:rsidRDefault="00441F41" w:rsidP="00CB7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</w:t>
            </w:r>
          </w:p>
        </w:tc>
        <w:tc>
          <w:tcPr>
            <w:tcW w:w="4394" w:type="dxa"/>
            <w:vMerge w:val="restart"/>
          </w:tcPr>
          <w:p w:rsidR="00A20E78" w:rsidRPr="00CB7B21" w:rsidRDefault="001D5AF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29B248C" wp14:editId="54D5F36A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46355</wp:posOffset>
                      </wp:positionV>
                      <wp:extent cx="228600" cy="131445"/>
                      <wp:effectExtent l="0" t="0" r="19050" b="20955"/>
                      <wp:wrapNone/>
                      <wp:docPr id="84" name="Группа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1445"/>
                                <a:chOff x="4023" y="2037"/>
                                <a:chExt cx="360" cy="207"/>
                              </a:xfrm>
                            </wpg:grpSpPr>
                            <wps:wsp>
                              <wps:cNvPr id="8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3" y="2037"/>
                                  <a:ext cx="36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7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9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Oval 1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106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0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4" o:spid="_x0000_s1026" style="position:absolute;margin-left:141.5pt;margin-top:3.65pt;width:18pt;height:10.35pt;z-index:251679744" coordorigin="4023,2037" coordsize="36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">
                      <v:rect id="Rectangle 10" o:spid="_x0000_s1027" style="position:absolute;left:4023;top:2037;width:3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OcsUA&#10;AADbAAAADwAAAGRycy9kb3ducmV2LnhtbESPQWvCQBSE7wX/w/IEL6KbWlokdQ0SK0gPQlVoj4/s&#10;axLMvg27axL767sFocdhZr5hVtlgGtGR87VlBY/zBARxYXXNpYLzaTdbgvABWWNjmRTcyEO2Hj2s&#10;MNW25w/qjqEUEcI+RQVVCG0qpS8qMujntiWO3rd1BkOUrpTaYR/hppGLJHmRBmuOCxW2lFdUXI5X&#10;o6D9zNG8HWR4d7enn6/r+bDdJlOlJuNh8woi0BD+w/f2XitYPs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M5yxQAAANsAAAAPAAAAAAAAAAAAAAAAAJgCAABkcnMv&#10;ZG93bnJldi54bWxQSwUGAAAAAAQABAD1AAAAigMAAAAA&#10;" strokeweight="1.5pt"/>
                      <v:oval id="Oval 11" o:spid="_x0000_s1028" style="position:absolute;left:4107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gDMQA&#10;AADbAAAADwAAAGRycy9kb3ducmV2LnhtbESPQWvCQBSE74X+h+UVequbKqQmuooIgrShYJreH9ln&#10;NjT7NmRXE/+9Wyj0OMzMN8x6O9lOXGnwrWMFr7MEBHHtdMuNgurr8LIE4QOyxs4xKbiRh+3m8WGN&#10;uXYjn+hahkZECPscFZgQ+lxKXxuy6GeuJ47e2Q0WQ5RDI/WAY4TbTs6TJJUWW44LBnvaG6p/yotV&#10;4D/N6dDoYlF9jG9F9/2ejaXNlHp+mnYrEIGm8B/+ax+1gmUK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IAzEAAAA2wAAAA8AAAAAAAAAAAAAAAAAmAIAAGRycy9k&#10;b3ducmV2LnhtbFBLBQYAAAAABAAEAPUAAACJAwAAAAA=&#10;" fillcolor="black" strokeweight="2.25pt"/>
                      <v:oval id="Oval 12" o:spid="_x0000_s1029" style="position:absolute;left:4269;top:2083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Fl8IA&#10;AADbAAAADwAAAGRycy9kb3ducmV2LnhtbESP3YrCMBSE7wXfIRzBO03dBX+qUZYFYVERrHp/aI5N&#10;sTkpTdZ2334jCF4OM/MNs9p0thIPanzpWMFknIAgzp0uuVBwOW9HcxA+IGusHJOCP/KwWfd7K0y1&#10;a/lEjywUIkLYp6jAhFCnUvrckEU/djVx9G6usRiibAqpG2wj3FbyI0mm0mLJccFgTd+G8nv2axX4&#10;ozltC334vOzb2aG67hZtZhdKDQfd1xJEoC68w6/2j1Ywn8H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YWXwgAAANsAAAAPAAAAAAAAAAAAAAAAAJgCAABkcnMvZG93&#10;bnJldi54bWxQSwUGAAAAAAQABAD1AAAAhwMAAAAA&#10;" fillcolor="black" strokeweight="2.25pt"/>
                      <v:oval id="Oval 13" o:spid="_x0000_s1030" style="position:absolute;left:4106;top:2083;width:28;height:2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y0jMEA&#10;AADbAAAADwAAAGRycy9kb3ducmV2LnhtbERPTWsCMRC9F/ofwhR6q4m2tetqFBEK0ptaEG/jZtws&#10;bibLJjXrv28OhR4f73uxGlwrbtSHxrOG8UiBIK68abjW8H34fClAhIhssPVMGu4UYLV8fFhgaXzi&#10;Hd32sRY5hEOJGmyMXSllqCw5DCPfEWfu4nuHMcO+lqbHlMNdKydKTaXDhnODxY42lqrr/sdp+LLp&#10;/Vwo+5FOh+Nmdkmvavd21Pr5aVjPQUQa4r/4z701Goo8Nn/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tIzBAAAA2wAAAA8AAAAAAAAAAAAAAAAAmAIAAGRycy9kb3du&#10;cmV2LnhtbFBLBQYAAAAABAAEAPUAAACGAwAAAAA=&#10;" fillcolor="black" strokeweight="2.25pt"/>
                      <v:oval id="Oval 14" o:spid="_x0000_s1031" style="position:absolute;left:4270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0fsIA&#10;AADbAAAADwAAAGRycy9kb3ducmV2LnhtbESPQWvCQBSE70L/w/KE3nRjC2pSVykFoagIRnt/ZJ/Z&#10;YPZtyG5N/PeuIHgcZuYbZrHqbS2u1PrKsYLJOAFBXDhdcangdFyP5iB8QNZYOyYFN/KwWr4NFphp&#10;1/GBrnkoRYSwz1CBCaHJpPSFIYt+7Bri6J1dazFE2ZZSt9hFuK3lR5JMpcWK44LBhn4MFZf83yrw&#10;e3NYl3r3edp2s139t0m73KZKvQ/77y8QgfrwCj/bv1rBPIXH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rR+wgAAANsAAAAPAAAAAAAAAAAAAAAAAJgCAABkcnMvZG93&#10;bnJldi54bWxQSwUGAAAAAAQABAD1AAAAhwMAAAAA&#10;" fillcolor="black" strokeweight="2.25pt"/>
                    </v:group>
                  </w:pict>
                </mc:Fallback>
              </mc:AlternateContent>
            </w:r>
            <w:r w:rsidR="00A20E78"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 УУД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1. </w:t>
            </w:r>
            <w:r w:rsidRPr="00CB7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Развиваем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умения извлекать информацию из схем, иллюстраций, текстов.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2. 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Представлять информацию в виде схемы.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Выявлять сущность, особенности объектов.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На основе анализа объектов делать выводы.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Обобщать и классифицировать по признакам.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 УУД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1. 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Развиваем умение слушать и понимать других.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Строить речевое высказывание в соответствии с поставленными задачами.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Оформлять свои мысли в  письменной  форме.</w:t>
            </w:r>
          </w:p>
          <w:p w:rsidR="00A20E78" w:rsidRPr="00CB7B21" w:rsidRDefault="00A20E78" w:rsidP="00917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4. </w:t>
            </w:r>
            <w:r w:rsidRPr="00CB7B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работать в паре и в группах.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Личностные результаты 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Развиваем умения вы</w:t>
            </w:r>
            <w:r w:rsidR="00441F41"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казывать своё отношение к космонавтам </w:t>
            </w:r>
            <w:r w:rsidR="00622350"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г</w:t>
            </w:r>
            <w:r w:rsidR="00441F41"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ероям</w:t>
            </w:r>
            <w:r w:rsidR="00622350"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выражать свои эмоции.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Оценивать поступки в 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соответствии с определённой ситуацией.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 Формируем 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мотивацию к обучению и целенаправленной познавательной деятельности.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 УУД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Развиваем умение высказывать своё предположение на основе работы с материалом учебника.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Оценивать учебные действия в соответствии с поставленной задачей.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Прогнозировать</w:t>
            </w:r>
          </w:p>
          <w:p w:rsidR="00A20E78" w:rsidRPr="00CB7B21" w:rsidRDefault="00A20E78" w:rsidP="009179F4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предстоящую работу (составлять план).</w:t>
            </w: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E78" w:rsidRPr="009179F4" w:rsidTr="009179F4">
        <w:tc>
          <w:tcPr>
            <w:tcW w:w="2269" w:type="dxa"/>
          </w:tcPr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творческое 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сформированных умений и навыков</w:t>
            </w: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20E78" w:rsidRPr="00CB7B21" w:rsidRDefault="00A20E78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страница</w:t>
            </w: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Первый полет в космос живого существа.</w:t>
            </w:r>
          </w:p>
          <w:p w:rsidR="00A20E78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Pr="009179F4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1D5AF8"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Первый полет человека в космос.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  <w:t>Ребята, назовите имя легендарного человека, которому принадлежат эти замечательные слова: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Облетев Землю, я увидел, как прекрасна наша планета. Люди, будем </w:t>
            </w:r>
            <w:r w:rsidR="00622350"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хранить,</w:t>
            </w: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приумножать эту красоту, а не разрушать ее».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  <w:t>(Ю.А. Гагарин).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6 страница</w:t>
            </w:r>
          </w:p>
          <w:p w:rsidR="001D5AF8" w:rsidRPr="009179F4" w:rsidRDefault="00A20E78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Выход человека в открытый космос.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D5AF8" w:rsidRPr="009179F4" w:rsidRDefault="00622350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« Речь Ю. А. Гагарина»</w:t>
            </w:r>
          </w:p>
          <w:p w:rsidR="001D5AF8" w:rsidRDefault="001D5AF8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B21" w:rsidRPr="009179F4" w:rsidRDefault="00CB7B21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E78" w:rsidRPr="009179F4" w:rsidRDefault="001D5AF8" w:rsidP="008E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7,8 страницы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для творческих работ</w:t>
            </w:r>
            <w:bookmarkStart w:id="0" w:name="_GoBack"/>
            <w:bookmarkEnd w:id="0"/>
          </w:p>
        </w:tc>
        <w:tc>
          <w:tcPr>
            <w:tcW w:w="3686" w:type="dxa"/>
          </w:tcPr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Первого пассажира звали Лайка. Для нее построили 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специальную кабину, в которой имелся запас воздуха, воды и пищи. О состоянии и поведении собаки узнавали с </w:t>
            </w:r>
            <w:r w:rsidR="00622350" w:rsidRPr="009179F4">
              <w:rPr>
                <w:rFonts w:ascii="Times New Roman" w:hAnsi="Times New Roman" w:cs="Times New Roman"/>
                <w:sz w:val="28"/>
                <w:szCs w:val="28"/>
              </w:rPr>
              <w:t>помощью,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на спутнике приборов. Вслед за Лайкой в космос отправились другие собаки: Белка и Стрелка, Чернушка и Звездочка.</w:t>
            </w: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- Большим достижением в освоении космоса стал полет  Алексея Леонова на корабле «Восток – 2». Летчик – космонавт Алексей Леонов впервые в истории человечества покинул корабль и вышел в открытый космос. Произошло это грандиозное событие 18 марта 1965 года.</w:t>
            </w: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12 апреля 1961 года, памятник в Москве на улице Мира</w:t>
            </w:r>
          </w:p>
        </w:tc>
        <w:tc>
          <w:tcPr>
            <w:tcW w:w="4394" w:type="dxa"/>
            <w:vMerge/>
          </w:tcPr>
          <w:p w:rsidR="00A20E78" w:rsidRPr="009179F4" w:rsidRDefault="00A20E7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21" w:rsidRPr="009179F4" w:rsidTr="009179F4">
        <w:tc>
          <w:tcPr>
            <w:tcW w:w="2269" w:type="dxa"/>
          </w:tcPr>
          <w:p w:rsidR="00CB7B21" w:rsidRPr="009179F4" w:rsidRDefault="00CB7B21" w:rsidP="001B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Динамическая пауза </w:t>
            </w:r>
          </w:p>
        </w:tc>
        <w:tc>
          <w:tcPr>
            <w:tcW w:w="5244" w:type="dxa"/>
          </w:tcPr>
          <w:p w:rsidR="00CB7B21" w:rsidRPr="009179F4" w:rsidRDefault="00CB7B21" w:rsidP="00CB7B2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B7B21">
              <w:rPr>
                <w:b/>
                <w:sz w:val="28"/>
                <w:szCs w:val="28"/>
              </w:rPr>
              <w:t>Танцевальная композиция на песню</w:t>
            </w:r>
            <w:r w:rsidRPr="009179F4">
              <w:rPr>
                <w:sz w:val="28"/>
                <w:szCs w:val="28"/>
              </w:rPr>
              <w:t xml:space="preserve"> «Если очень захотеть, можно в космос подлететь.</w:t>
            </w:r>
          </w:p>
        </w:tc>
        <w:tc>
          <w:tcPr>
            <w:tcW w:w="3686" w:type="dxa"/>
          </w:tcPr>
          <w:p w:rsidR="00CB7B21" w:rsidRPr="009179F4" w:rsidRDefault="00CB7B21" w:rsidP="001B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Выполняют физкультминутку и имитируют движения.</w:t>
            </w:r>
          </w:p>
        </w:tc>
        <w:tc>
          <w:tcPr>
            <w:tcW w:w="4394" w:type="dxa"/>
          </w:tcPr>
          <w:p w:rsidR="00CB7B21" w:rsidRPr="009179F4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Коммуникативная-танцуем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 вместе</w:t>
            </w:r>
          </w:p>
        </w:tc>
      </w:tr>
      <w:tr w:rsidR="000F1912" w:rsidRPr="009179F4" w:rsidTr="009179F4">
        <w:tc>
          <w:tcPr>
            <w:tcW w:w="2269" w:type="dxa"/>
          </w:tcPr>
          <w:p w:rsidR="000F1912" w:rsidRPr="009179F4" w:rsidRDefault="000F1912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</w:t>
            </w:r>
            <w:r w:rsidRPr="00917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Проблемный вопрос.</w:t>
            </w:r>
          </w:p>
          <w:p w:rsidR="000F1912" w:rsidRPr="009179F4" w:rsidRDefault="000F1912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CB7B21" w:rsidRPr="00CB7B21" w:rsidRDefault="00CB7B21" w:rsidP="00CB7B2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B7B21">
              <w:rPr>
                <w:b/>
                <w:color w:val="000000"/>
                <w:sz w:val="28"/>
                <w:szCs w:val="28"/>
              </w:rPr>
              <w:t>Ресурсный круг</w:t>
            </w:r>
          </w:p>
          <w:p w:rsidR="00CB7B21" w:rsidRPr="009179F4" w:rsidRDefault="00CB7B21" w:rsidP="00CB7B2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79F4">
              <w:rPr>
                <w:color w:val="000000"/>
                <w:sz w:val="28"/>
                <w:szCs w:val="28"/>
              </w:rPr>
              <w:t>Интересно, а мы можем стать такими как Гагарин?</w:t>
            </w:r>
          </w:p>
          <w:p w:rsidR="00CB7B21" w:rsidRPr="009179F4" w:rsidRDefault="00CB7B21" w:rsidP="00CB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Конечно, но для этого мы должны учиться </w:t>
            </w:r>
            <w:proofErr w:type="gramStart"/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ОТЛИЧНО. Быть здоровыми и воспитать в себе следующие качества:</w:t>
            </w:r>
          </w:p>
          <w:p w:rsidR="00CB7B21" w:rsidRDefault="00CB7B21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B21" w:rsidRDefault="00CB7B21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B21" w:rsidRDefault="00CB7B21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B21" w:rsidRDefault="00CB7B21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12" w:rsidRPr="009179F4" w:rsidRDefault="000F1912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как вы думаете, для чего же человечество так настойчиво стремится в космос, для чего осуществляются полеты и проводятся различные исследования? Только ли ради простого любопытства? </w:t>
            </w:r>
            <w:r w:rsidR="00622350"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работают в парах, обсуждают данную проблему).</w:t>
            </w:r>
          </w:p>
          <w:p w:rsidR="001D5AF8" w:rsidRPr="009179F4" w:rsidRDefault="000F1912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(На доске прикреплены перевернутые карточки.</w:t>
            </w:r>
            <w:proofErr w:type="gramEnd"/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Ученики выходят по одному к доске, снимают карточку и зачитывают текст):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F8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Pr="009179F4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12" w:rsidRPr="009179F4" w:rsidRDefault="000F1912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- Завершая путешествие, мы можем смело сказать, что нашей стране принадлежит особое место на страницах истории освоения космоса. Большинство из этих страниц начинаются словами «Первыми в мире</w:t>
            </w:r>
            <w:proofErr w:type="gramStart"/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..»:</w:t>
            </w:r>
            <w:proofErr w:type="gramEnd"/>
          </w:p>
        </w:tc>
        <w:tc>
          <w:tcPr>
            <w:tcW w:w="3686" w:type="dxa"/>
          </w:tcPr>
          <w:p w:rsidR="00CB7B21" w:rsidRDefault="00CB7B21" w:rsidP="00CB7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Pr="009179F4" w:rsidRDefault="00CB7B21" w:rsidP="00CB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– сила воли;</w:t>
            </w:r>
          </w:p>
          <w:p w:rsidR="00CB7B21" w:rsidRPr="009179F4" w:rsidRDefault="00CB7B21" w:rsidP="00CB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– собранность;</w:t>
            </w:r>
          </w:p>
          <w:p w:rsidR="00CB7B21" w:rsidRPr="009179F4" w:rsidRDefault="00CB7B21" w:rsidP="00CB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– ответственность;</w:t>
            </w:r>
          </w:p>
          <w:p w:rsidR="00CB7B21" w:rsidRPr="009179F4" w:rsidRDefault="00CB7B21" w:rsidP="00CB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– внимательность;</w:t>
            </w:r>
          </w:p>
          <w:p w:rsidR="00CB7B21" w:rsidRPr="009179F4" w:rsidRDefault="00CB7B21" w:rsidP="00CB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– находчивость;</w:t>
            </w:r>
          </w:p>
          <w:p w:rsidR="00CB7B21" w:rsidRDefault="00CB7B21" w:rsidP="00CB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– трудолюбие….</w:t>
            </w:r>
          </w:p>
          <w:p w:rsidR="00CB7B21" w:rsidRDefault="00CB7B21" w:rsidP="00CB7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CB7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F8" w:rsidRPr="009179F4" w:rsidRDefault="001D5AF8" w:rsidP="00CB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• Слежение за погодой.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  <w:t>• Управление полетами самолетов.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  <w:t>• Передача телевизионного сигнала.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  <w:t>• Организация телефонной связи.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  <w:t>• Поиск объектов в океане.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  <w:t>• Изучение поверхности Земли и других планет.</w:t>
            </w: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• Получение представления об экологическом состоянии нашей планеты;</w:t>
            </w: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• Исследование недр Земли, определение местонахождения полезных ископаемых;</w:t>
            </w: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• Ведение военной разведки, с целью защиты границы нашей Родины от врагов.</w:t>
            </w:r>
          </w:p>
          <w:p w:rsidR="001D5AF8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• Изучение поверхности Земли и других планет.</w:t>
            </w:r>
          </w:p>
          <w:p w:rsidR="000F1912" w:rsidRPr="009179F4" w:rsidRDefault="000F1912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Первыми запустили искусственный спутник Земли;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  <w:t>• Первыми совершили пилотируемый космический полет;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  <w:t>• Первыми направили космическую станцию на Луну;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  <w:t>• Первыми создали искусственный спутник Луны;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  <w:t>• Первыми вышли в открытый космос;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br/>
              <w:t>• Первыми осуществили полет автоматических станций к Венере и Марсу.</w:t>
            </w:r>
          </w:p>
        </w:tc>
        <w:tc>
          <w:tcPr>
            <w:tcW w:w="4394" w:type="dxa"/>
          </w:tcPr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8C20D17" wp14:editId="377CE0EE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46355</wp:posOffset>
                      </wp:positionV>
                      <wp:extent cx="228600" cy="131445"/>
                      <wp:effectExtent l="0" t="0" r="19050" b="20955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1445"/>
                                <a:chOff x="4023" y="2037"/>
                                <a:chExt cx="360" cy="207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3" y="2037"/>
                                  <a:ext cx="36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7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9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106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0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margin-left:141.5pt;margin-top:3.65pt;width:18pt;height:10.35pt;z-index:251687936" coordorigin="4023,2037" coordsize="36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">
                      <v:rect id="Rectangle 10" o:spid="_x0000_s1027" style="position:absolute;left:4023;top:2037;width:3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4bc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htxQAAANsAAAAPAAAAAAAAAAAAAAAAAJgCAABkcnMv&#10;ZG93bnJldi54bWxQSwUGAAAAAAQABAD1AAAAigMAAAAA&#10;" strokeweight="1.5pt"/>
                      <v:oval id="Oval 11" o:spid="_x0000_s1028" style="position:absolute;left:4107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t/8AA&#10;AADbAAAADwAAAGRycy9kb3ducmV2LnhtbERP24rCMBB9F/Yfwizsm6a64KUaZREEURHsuu9DMzZl&#10;m0lpoq1/bwTBtzmc6yxWna3EjRpfOlYwHCQgiHOnSy4UnH83/SkIH5A1Vo5JwZ08rJYfvQWm2rV8&#10;olsWChFD2KeowIRQp1L63JBFP3A1ceQurrEYImwKqRtsY7it5ChJxtJiybHBYE1rQ/l/drUK/NGc&#10;NoU+fJ/37eRQ/e1mbWZnSn19dj9zEIG68Ba/3Fsd5w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t/8AAAADbAAAADwAAAAAAAAAAAAAAAACYAgAAZHJzL2Rvd25y&#10;ZXYueG1sUEsFBgAAAAAEAAQA9QAAAIUDAAAAAA==&#10;" fillcolor="black" strokeweight="2.25pt"/>
                      <v:oval id="Oval 12" o:spid="_x0000_s1029" style="position:absolute;left:4269;top:2083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ziMEA&#10;AADbAAAADwAAAGRycy9kb3ducmV2LnhtbERP32vCMBB+H+x/CDfwbaZT2Gw1igiCbDJo1fejOZuy&#10;5lKSaLv/fhkM9nYf389bbUbbiTv50DpW8DLNQBDXTrfcKDif9s8LECEia+wck4JvCrBZPz6ssNBu&#10;4JLuVWxECuFQoAITY19IGWpDFsPU9cSJuzpvMSboG6k9DincdnKWZa/SYsupwWBPO0P1V3WzCsKn&#10;KfeNPs7PH8Pbsbu850Nlc6UmT+N2CSLSGP/Ff+6DTvNn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ks4jBAAAA2wAAAA8AAAAAAAAAAAAAAAAAmAIAAGRycy9kb3du&#10;cmV2LnhtbFBLBQYAAAAABAAEAPUAAACGAwAAAAA=&#10;" fillcolor="black" strokeweight="2.25pt"/>
                      <v:oval id="Oval 13" o:spid="_x0000_s1030" style="position:absolute;left:4106;top:2083;width:28;height:2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zesEA&#10;AADbAAAADwAAAGRycy9kb3ducmV2LnhtbERPTWsCMRC9C/0PYQq9adLaVl2NUoRC8aYWxNu4GTeL&#10;m8mySc323zdCwds83ucsVr1rxJW6UHvW8DxSIIhLb2quNHzvP4dTECEiG2w8k4ZfCrBaPgwWWBif&#10;eEvXXaxEDuFQoAYbY1tIGUpLDsPIt8SZO/vOYcywq6TpMOVw18gXpd6lw5pzg8WW1pbKy+7HadjY&#10;9HaaKjtJx/1hPTunsdq+HrR+euw/5iAi9fEu/nd/mTx/DLdf8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ys3rBAAAA2wAAAA8AAAAAAAAAAAAAAAAAmAIAAGRycy9kb3du&#10;cmV2LnhtbFBLBQYAAAAABAAEAPUAAACGAwAAAAA=&#10;" fillcolor="black" strokeweight="2.25pt"/>
                      <v:oval id="Oval 14" o:spid="_x0000_s1031" style="position:absolute;left:4270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OZ8EA&#10;AADbAAAADwAAAGRycy9kb3ducmV2LnhtbERP22rCQBB9F/oPyxR8qxsv1BpdRQpCsSIk2vchO2aD&#10;2dmQ3Zr077uC4NscznVWm97W4katrxwrGI8SEMSF0xWXCs6n3dsHCB+QNdaOScEfedisXwYrTLXr&#10;OKNbHkoRQ9inqMCE0KRS+sKQRT9yDXHkLq61GCJsS6lb7GK4reUkSd6lxYpjg8GGPg0V1/zXKvBH&#10;k+1KfZiev7v5of7ZL7rcLpQavvbbJYhAfXiKH+4vHefP4P5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BjmfBAAAA2wAAAA8AAAAAAAAAAAAAAAAAmAIAAGRycy9kb3du&#10;cmV2LnhtbFBLBQYAAAAABAAEAPUAAACGAwAAAAA=&#10;" fillcolor="black" strokeweight="2.25pt"/>
                    </v:group>
                  </w:pict>
                </mc:Fallback>
              </mc:AlternateContent>
            </w: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 УУД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1. </w:t>
            </w:r>
            <w:r w:rsidRPr="00CB7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Развиваем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умения извлекать информацию из схем, иллюстраций, текстов.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2. 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Представлять информацию в виде схемы.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Выявлять сущность, особенности объектов.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На основе анализа объектов делать выводы.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Обобщать и классифицировать по признакам.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 УУД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1. 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Развиваем умение слушать и понимать других.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Строить речевое высказывание в соответствии с поставленными задачами.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Оформлять свои мысли в  письменной  форме.</w:t>
            </w:r>
          </w:p>
          <w:p w:rsidR="00CB7B21" w:rsidRPr="00CB7B21" w:rsidRDefault="00CB7B21" w:rsidP="00CB7B2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4. </w:t>
            </w:r>
            <w:r w:rsidRPr="00CB7B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работать в паре и в группах.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Личностные результаты 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 Развиваем умения выказывать своё отношение к космонавтам - героям, 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выражать свои эмоции.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Оценивать поступки в соответствии с определённой ситуацией.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 Формируем 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мотивацию к обучению и целенаправленной 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познавательной деятельности.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 УУД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Развиваем умение высказывать своё предположение на основе работы с материалом учебника.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Оценивать учебные действия в соответствии с поставленной задачей.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CB7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Прогнозировать</w:t>
            </w:r>
          </w:p>
          <w:p w:rsidR="00CB7B21" w:rsidRPr="00CB7B21" w:rsidRDefault="00CB7B21" w:rsidP="00CB7B21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предстоящую работу (составлять план).</w:t>
            </w:r>
          </w:p>
          <w:p w:rsidR="000F1912" w:rsidRPr="009179F4" w:rsidRDefault="000F1912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912" w:rsidRPr="009179F4" w:rsidTr="009179F4">
        <w:tc>
          <w:tcPr>
            <w:tcW w:w="2269" w:type="dxa"/>
          </w:tcPr>
          <w:p w:rsidR="000F1912" w:rsidRPr="009179F4" w:rsidRDefault="000F1912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7.Обобщение усвоенного и включение его в систему ранее </w:t>
            </w:r>
            <w:proofErr w:type="gramStart"/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усвоенных</w:t>
            </w:r>
            <w:proofErr w:type="gramEnd"/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ЗУНов и УУД </w:t>
            </w:r>
          </w:p>
          <w:p w:rsidR="000F1912" w:rsidRPr="009179F4" w:rsidRDefault="000F1912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912" w:rsidRPr="009179F4" w:rsidRDefault="000F1912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12" w:rsidRPr="009179F4" w:rsidRDefault="000F1912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Учиться оценивать свою работу на уроке</w:t>
            </w:r>
          </w:p>
          <w:p w:rsidR="00A20E78" w:rsidRPr="009179F4" w:rsidRDefault="00A20E78" w:rsidP="009179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0E78" w:rsidRPr="009179F4" w:rsidRDefault="00A20E78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E78" w:rsidRPr="009179F4" w:rsidRDefault="00A20E78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E78" w:rsidRPr="009179F4" w:rsidRDefault="00A20E78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E78" w:rsidRPr="009179F4" w:rsidRDefault="00A20E78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E78" w:rsidRPr="009179F4" w:rsidRDefault="00A20E78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1AD" w:rsidRDefault="007521AD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1AD" w:rsidRDefault="007521AD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1AD" w:rsidRDefault="007521AD" w:rsidP="0091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912" w:rsidRPr="009179F4" w:rsidRDefault="00A20E78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244" w:type="dxa"/>
          </w:tcPr>
          <w:p w:rsidR="00CB7B21" w:rsidRDefault="004B63B1" w:rsidP="009179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Сумели ли мы создать журнал? Что интересного было на уроке? Какие чувства пробудились у вас при создании журнала? </w:t>
            </w:r>
          </w:p>
          <w:p w:rsidR="000F1912" w:rsidRPr="009179F4" w:rsidRDefault="000F1912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1.Назовите конструктора ракет.</w:t>
            </w: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12" w:rsidRPr="009179F4" w:rsidRDefault="000F1912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2.Назовите первого космонавта.</w:t>
            </w: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12" w:rsidRPr="009179F4" w:rsidRDefault="000F1912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Назовите женщин-космонавтов.</w:t>
            </w: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12" w:rsidRPr="009179F4" w:rsidRDefault="000F1912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Кто первый из космонавтов вышел в открытый космос.</w:t>
            </w: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D" w:rsidRDefault="007521AD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12" w:rsidRPr="009179F4" w:rsidRDefault="000F1912" w:rsidP="00917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 называется городок, в котором живут и работают космонавты?</w:t>
            </w:r>
          </w:p>
          <w:p w:rsidR="00A20E78" w:rsidRPr="009179F4" w:rsidRDefault="00A20E78" w:rsidP="009179F4">
            <w:pPr>
              <w:suppressAutoHyphens/>
              <w:snapToGrid w:val="0"/>
              <w:rPr>
                <w:rFonts w:ascii="Times New Roman" w:eastAsia="PetersburgC-Italic" w:hAnsi="Times New Roman" w:cs="Times New Roman"/>
                <w:color w:val="993366"/>
                <w:sz w:val="28"/>
                <w:szCs w:val="28"/>
                <w:lang w:eastAsia="ar-SA"/>
              </w:rPr>
            </w:pPr>
          </w:p>
          <w:p w:rsidR="00A20E78" w:rsidRPr="00CB7B21" w:rsidRDefault="00A20E78" w:rsidP="009179F4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PetersburgC-Italic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Pr="00CB7B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Какую работу мы сейчас выполняли?</w:t>
            </w:r>
          </w:p>
          <w:p w:rsidR="00A20E78" w:rsidRPr="00CB7B21" w:rsidRDefault="00A20E78" w:rsidP="009179F4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Чему научились?</w:t>
            </w:r>
          </w:p>
          <w:p w:rsidR="00A20E78" w:rsidRPr="00CB7B21" w:rsidRDefault="00A20E78" w:rsidP="009179F4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Кто с ней справлялся легко?</w:t>
            </w:r>
          </w:p>
          <w:p w:rsidR="00A20E78" w:rsidRPr="00CB7B21" w:rsidRDefault="00A20E78" w:rsidP="009179F4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Кому пока было трудновато?</w:t>
            </w:r>
          </w:p>
          <w:p w:rsidR="00A20E78" w:rsidRPr="00CB7B21" w:rsidRDefault="00A20E78" w:rsidP="009179F4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Кто или что вам помогло справиться?</w:t>
            </w:r>
          </w:p>
          <w:p w:rsidR="00A20E78" w:rsidRPr="00CB7B21" w:rsidRDefault="00A20E78" w:rsidP="009179F4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Кто доволен сегодня своей работой?</w:t>
            </w:r>
          </w:p>
          <w:p w:rsidR="00A20E78" w:rsidRPr="00CB7B21" w:rsidRDefault="00A20E78" w:rsidP="009179F4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Кто хотел бы что-нибудь исправить? Что? Что для этого нужно сделать?</w:t>
            </w:r>
          </w:p>
          <w:p w:rsidR="007521AD" w:rsidRPr="009179F4" w:rsidRDefault="00A20E78" w:rsidP="009179F4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B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Какую бы отметку вы себе поставили?</w:t>
            </w:r>
          </w:p>
          <w:p w:rsidR="00A20E78" w:rsidRPr="009179F4" w:rsidRDefault="00A20E78" w:rsidP="009179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79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Что нового узнали?</w:t>
            </w:r>
          </w:p>
          <w:p w:rsidR="00A20E78" w:rsidRPr="009179F4" w:rsidRDefault="00A20E78" w:rsidP="009179F4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179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Что показалось особенно интересным сегодня на уроке?</w:t>
            </w:r>
          </w:p>
          <w:p w:rsidR="004B63B1" w:rsidRPr="009179F4" w:rsidRDefault="007521AD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3B1"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Урок оставил равнодушным.</w:t>
            </w: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Прикрепите ваши звёздочки на страничку. </w:t>
            </w:r>
          </w:p>
          <w:p w:rsidR="00A20E78" w:rsidRPr="007521AD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Посмотрите, какое красивое небо у нас получилось, сколько звёзд зажглось на нашем пути. А это значит, сколько новых знаний вы получили.</w:t>
            </w:r>
          </w:p>
        </w:tc>
        <w:tc>
          <w:tcPr>
            <w:tcW w:w="3686" w:type="dxa"/>
          </w:tcPr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1" w:rsidRDefault="00CB7B2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(Сергей Королёв – основоположник практической космонавтики, главный конструктор первых космических ракет, спутников и кораблей)</w:t>
            </w:r>
          </w:p>
          <w:p w:rsidR="007521AD" w:rsidRDefault="004B63B1" w:rsidP="0075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="007521A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Терешкова</w:t>
            </w:r>
            <w:r w:rsidR="007521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21AD" w:rsidRPr="007521AD" w:rsidRDefault="007521AD" w:rsidP="0075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1AD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7521AD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  <w:p w:rsidR="007521AD" w:rsidRDefault="007521AD" w:rsidP="0075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Савицкая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Евгеньевна </w:t>
            </w:r>
            <w:r w:rsidRPr="0075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3B1" w:rsidRPr="009179F4" w:rsidRDefault="007521AD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Серова Елена Олеговна </w:t>
            </w:r>
            <w:r w:rsidR="004B63B1" w:rsidRPr="009179F4">
              <w:rPr>
                <w:rFonts w:ascii="Times New Roman" w:hAnsi="Times New Roman" w:cs="Times New Roman"/>
                <w:sz w:val="28"/>
                <w:szCs w:val="28"/>
              </w:rPr>
              <w:t>Алексей Леонов – лётчик-космонавт впервые в мире вышел из космического корабля в космическое пространство,</w:t>
            </w:r>
            <w:r w:rsidR="00CB7B21">
              <w:rPr>
                <w:rFonts w:ascii="Times New Roman" w:hAnsi="Times New Roman" w:cs="Times New Roman"/>
                <w:sz w:val="28"/>
                <w:szCs w:val="28"/>
              </w:rPr>
              <w:t xml:space="preserve"> удалившись от него на 5 метров</w:t>
            </w:r>
          </w:p>
          <w:p w:rsidR="004B63B1" w:rsidRPr="009179F4" w:rsidRDefault="007521AD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1AD">
              <w:rPr>
                <w:rFonts w:ascii="Times New Roman" w:hAnsi="Times New Roman" w:cs="Times New Roman"/>
                <w:sz w:val="28"/>
                <w:szCs w:val="28"/>
              </w:rPr>
              <w:t>Звёздный Городок</w:t>
            </w: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12" w:rsidRPr="009179F4" w:rsidRDefault="000F1912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1912" w:rsidRPr="009179F4" w:rsidRDefault="000F1912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B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CB7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r w:rsidR="004B63B1"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своё предположение, </w:t>
            </w:r>
            <w:r w:rsidR="00622350" w:rsidRPr="009179F4">
              <w:rPr>
                <w:rFonts w:ascii="Times New Roman" w:hAnsi="Times New Roman" w:cs="Times New Roman"/>
                <w:sz w:val="28"/>
                <w:szCs w:val="28"/>
              </w:rPr>
              <w:t>удерживание</w:t>
            </w:r>
            <w:r w:rsidR="004B63B1"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цела</w:t>
            </w:r>
          </w:p>
          <w:p w:rsidR="000F1912" w:rsidRPr="009179F4" w:rsidRDefault="000F1912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12" w:rsidRPr="009179F4" w:rsidRDefault="000F1912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B2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осознавать трудности и стремление  к их преодолению</w:t>
            </w:r>
            <w:r w:rsidR="00CB7B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5151" w:rsidRPr="00BC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B21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0F1912" w:rsidRPr="009179F4" w:rsidRDefault="000F1912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12" w:rsidRPr="009179F4" w:rsidRDefault="00622350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B2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="000F1912" w:rsidRPr="00CB7B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B63B1"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монологической 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речью, высказывать</w:t>
            </w:r>
            <w:r w:rsidR="004B63B1"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зрения</w:t>
            </w:r>
          </w:p>
          <w:p w:rsidR="00CB7B21" w:rsidRDefault="00CB7B21" w:rsidP="00917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1912" w:rsidRPr="009179F4" w:rsidRDefault="000F1912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0F1912" w:rsidRPr="009179F4" w:rsidRDefault="00622350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овладение,</w:t>
            </w:r>
            <w:r w:rsidR="000F1912"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начальными формами </w:t>
            </w:r>
            <w:r w:rsidR="000F1912" w:rsidRPr="00917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деятельности, включая умения поиска и работы с информацией</w:t>
            </w:r>
          </w:p>
          <w:p w:rsidR="004B63B1" w:rsidRPr="009179F4" w:rsidRDefault="004B63B1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12" w:rsidRPr="009179F4" w:rsidRDefault="000F1912" w:rsidP="00CB7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B1" w:rsidRPr="009179F4" w:rsidTr="00F63748">
        <w:tc>
          <w:tcPr>
            <w:tcW w:w="15593" w:type="dxa"/>
            <w:gridSpan w:val="4"/>
          </w:tcPr>
          <w:p w:rsidR="004B63B1" w:rsidRPr="009179F4" w:rsidRDefault="001D5AF8" w:rsidP="0091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  <w:r w:rsidRPr="009179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B63B1" w:rsidRPr="009179F4">
              <w:rPr>
                <w:rFonts w:ascii="Times New Roman" w:hAnsi="Times New Roman" w:cs="Times New Roman"/>
                <w:sz w:val="28"/>
                <w:szCs w:val="28"/>
              </w:rPr>
              <w:t xml:space="preserve"> где мы можем применить свои знания? Подготовит устный журнал  для ребят нашей гимназии</w:t>
            </w:r>
          </w:p>
        </w:tc>
      </w:tr>
    </w:tbl>
    <w:p w:rsidR="00052B7F" w:rsidRPr="009179F4" w:rsidRDefault="00052B7F" w:rsidP="008E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52B7F" w:rsidRPr="009179F4" w:rsidSect="008E2762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F3D7B"/>
    <w:multiLevelType w:val="hybridMultilevel"/>
    <w:tmpl w:val="C204AA10"/>
    <w:lvl w:ilvl="0" w:tplc="CB54E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05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64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E1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AF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E2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2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8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8E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CA0EEF"/>
    <w:multiLevelType w:val="hybridMultilevel"/>
    <w:tmpl w:val="B5725A0C"/>
    <w:lvl w:ilvl="0" w:tplc="F948D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F615A18"/>
    <w:multiLevelType w:val="hybridMultilevel"/>
    <w:tmpl w:val="4D4E297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16EBC"/>
    <w:multiLevelType w:val="hybridMultilevel"/>
    <w:tmpl w:val="F356F1B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DE4491"/>
    <w:multiLevelType w:val="multilevel"/>
    <w:tmpl w:val="472A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E"/>
    <w:rsid w:val="000523B0"/>
    <w:rsid w:val="00052B7F"/>
    <w:rsid w:val="000F1912"/>
    <w:rsid w:val="001D5AF8"/>
    <w:rsid w:val="00304C78"/>
    <w:rsid w:val="003532B8"/>
    <w:rsid w:val="00380014"/>
    <w:rsid w:val="003D0DFF"/>
    <w:rsid w:val="00402192"/>
    <w:rsid w:val="00441F41"/>
    <w:rsid w:val="00444CD3"/>
    <w:rsid w:val="00460DF1"/>
    <w:rsid w:val="00463B93"/>
    <w:rsid w:val="00492EA5"/>
    <w:rsid w:val="004B63B1"/>
    <w:rsid w:val="00500CD1"/>
    <w:rsid w:val="00622350"/>
    <w:rsid w:val="007521AD"/>
    <w:rsid w:val="00753FA0"/>
    <w:rsid w:val="007926FE"/>
    <w:rsid w:val="007B0080"/>
    <w:rsid w:val="008E2762"/>
    <w:rsid w:val="009179F4"/>
    <w:rsid w:val="009D26B8"/>
    <w:rsid w:val="00A16FEE"/>
    <w:rsid w:val="00A20E78"/>
    <w:rsid w:val="00AC677A"/>
    <w:rsid w:val="00B31A79"/>
    <w:rsid w:val="00B43DA9"/>
    <w:rsid w:val="00BC5151"/>
    <w:rsid w:val="00CB238E"/>
    <w:rsid w:val="00CB7B21"/>
    <w:rsid w:val="00CF01E5"/>
    <w:rsid w:val="00D01C7E"/>
    <w:rsid w:val="00E24507"/>
    <w:rsid w:val="00EB063C"/>
    <w:rsid w:val="00F0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C7E"/>
  </w:style>
  <w:style w:type="character" w:styleId="a4">
    <w:name w:val="Hyperlink"/>
    <w:basedOn w:val="a0"/>
    <w:uiPriority w:val="99"/>
    <w:unhideWhenUsed/>
    <w:rsid w:val="00D01C7E"/>
    <w:rPr>
      <w:color w:val="0000FF"/>
      <w:u w:val="single"/>
    </w:rPr>
  </w:style>
  <w:style w:type="character" w:styleId="a5">
    <w:name w:val="Emphasis"/>
    <w:basedOn w:val="a0"/>
    <w:uiPriority w:val="20"/>
    <w:qFormat/>
    <w:rsid w:val="00D01C7E"/>
    <w:rPr>
      <w:i/>
      <w:iCs/>
    </w:rPr>
  </w:style>
  <w:style w:type="character" w:styleId="a6">
    <w:name w:val="Strong"/>
    <w:basedOn w:val="a0"/>
    <w:qFormat/>
    <w:rsid w:val="00D01C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B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2EA5"/>
    <w:pPr>
      <w:ind w:left="720"/>
      <w:contextualSpacing/>
    </w:pPr>
  </w:style>
  <w:style w:type="table" w:styleId="aa">
    <w:name w:val="Table Grid"/>
    <w:basedOn w:val="a1"/>
    <w:uiPriority w:val="59"/>
    <w:rsid w:val="00EB06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C7E"/>
  </w:style>
  <w:style w:type="character" w:styleId="a4">
    <w:name w:val="Hyperlink"/>
    <w:basedOn w:val="a0"/>
    <w:uiPriority w:val="99"/>
    <w:unhideWhenUsed/>
    <w:rsid w:val="00D01C7E"/>
    <w:rPr>
      <w:color w:val="0000FF"/>
      <w:u w:val="single"/>
    </w:rPr>
  </w:style>
  <w:style w:type="character" w:styleId="a5">
    <w:name w:val="Emphasis"/>
    <w:basedOn w:val="a0"/>
    <w:uiPriority w:val="20"/>
    <w:qFormat/>
    <w:rsid w:val="00D01C7E"/>
    <w:rPr>
      <w:i/>
      <w:iCs/>
    </w:rPr>
  </w:style>
  <w:style w:type="character" w:styleId="a6">
    <w:name w:val="Strong"/>
    <w:basedOn w:val="a0"/>
    <w:qFormat/>
    <w:rsid w:val="00D01C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B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2EA5"/>
    <w:pPr>
      <w:ind w:left="720"/>
      <w:contextualSpacing/>
    </w:pPr>
  </w:style>
  <w:style w:type="table" w:styleId="aa">
    <w:name w:val="Table Grid"/>
    <w:basedOn w:val="a1"/>
    <w:uiPriority w:val="59"/>
    <w:rsid w:val="00EB06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2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Drobokran</dc:creator>
  <cp:lastModifiedBy>Надежда</cp:lastModifiedBy>
  <cp:revision>2</cp:revision>
  <cp:lastPrinted>2015-04-13T12:57:00Z</cp:lastPrinted>
  <dcterms:created xsi:type="dcterms:W3CDTF">2020-03-27T11:40:00Z</dcterms:created>
  <dcterms:modified xsi:type="dcterms:W3CDTF">2020-03-27T11:40:00Z</dcterms:modified>
</cp:coreProperties>
</file>