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C4" w:rsidRPr="00624BAC" w:rsidRDefault="00624BAC" w:rsidP="00624B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5376">
        <w:rPr>
          <w:rFonts w:ascii="Times New Roman" w:hAnsi="Times New Roman" w:cs="Times New Roman"/>
          <w:b/>
          <w:sz w:val="28"/>
          <w:szCs w:val="28"/>
          <w:lang w:val="ru-RU"/>
        </w:rPr>
        <w:t>Приложение 2  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455376">
        <w:rPr>
          <w:rFonts w:ascii="Times New Roman" w:hAnsi="Times New Roman" w:cs="Times New Roman"/>
          <w:b/>
          <w:sz w:val="28"/>
          <w:szCs w:val="28"/>
          <w:lang w:val="ru-RU"/>
        </w:rPr>
        <w:t>Картинная галерея»</w:t>
      </w:r>
      <w:bookmarkStart w:id="0" w:name="_GoBack"/>
      <w:bookmarkEnd w:id="0"/>
    </w:p>
    <w:p w:rsidR="004661C4" w:rsidRPr="00455376" w:rsidRDefault="004661C4" w:rsidP="0045537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61C4" w:rsidRPr="00455376" w:rsidRDefault="004661C4" w:rsidP="0045537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61C4" w:rsidRPr="00455376" w:rsidRDefault="004661C4" w:rsidP="0045537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61C4" w:rsidRPr="00455376" w:rsidRDefault="004661C4" w:rsidP="0045537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61C4" w:rsidRPr="00455376" w:rsidRDefault="004661C4" w:rsidP="0045537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61C4" w:rsidRPr="00455376" w:rsidRDefault="004661C4" w:rsidP="0045537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4BAC" w:rsidRPr="00455376" w:rsidRDefault="00624BAC" w:rsidP="00624BA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53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661C4" w:rsidRPr="00455376" w:rsidRDefault="004661C4" w:rsidP="0045537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61C4" w:rsidRPr="00455376" w:rsidRDefault="004661C4" w:rsidP="0045537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61C4" w:rsidRPr="00455376" w:rsidRDefault="004661C4" w:rsidP="0045537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61C4" w:rsidRPr="00455376" w:rsidRDefault="004661C4" w:rsidP="0045537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61C4" w:rsidRPr="00455376" w:rsidRDefault="004661C4" w:rsidP="0045537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61C4" w:rsidRPr="00455376" w:rsidRDefault="004661C4" w:rsidP="0045537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5376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C1709A1" wp14:editId="4AD958BA">
            <wp:simplePos x="0" y="0"/>
            <wp:positionH relativeFrom="margin">
              <wp:posOffset>2853690</wp:posOffset>
            </wp:positionH>
            <wp:positionV relativeFrom="margin">
              <wp:posOffset>2308860</wp:posOffset>
            </wp:positionV>
            <wp:extent cx="3095625" cy="2181225"/>
            <wp:effectExtent l="19050" t="0" r="9525" b="0"/>
            <wp:wrapSquare wrapText="bothSides"/>
            <wp:docPr id="7" name="Рисунок 7" descr="http://kladraz.ru/upload/blogs/2501_06410fa61efe94dd6cdc7c3615522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/2501_06410fa61efe94dd6cdc7c36155227a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5376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F2DBF59" wp14:editId="691282C2">
            <wp:simplePos x="0" y="0"/>
            <wp:positionH relativeFrom="margin">
              <wp:posOffset>-537210</wp:posOffset>
            </wp:positionH>
            <wp:positionV relativeFrom="margin">
              <wp:posOffset>641985</wp:posOffset>
            </wp:positionV>
            <wp:extent cx="3171825" cy="2238375"/>
            <wp:effectExtent l="19050" t="0" r="9525" b="0"/>
            <wp:wrapSquare wrapText="bothSides"/>
            <wp:docPr id="1" name="Рисунок 2" descr="http://kladraz.ru/upload/blogs/2501_d3110694d1aee0479bef176871280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2501_d3110694d1aee0479bef176871280bf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53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661C4" w:rsidRPr="00455376" w:rsidRDefault="004661C4" w:rsidP="00455376">
      <w:pPr>
        <w:pStyle w:val="ab"/>
        <w:spacing w:after="0" w:line="360" w:lineRule="auto"/>
        <w:ind w:left="15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37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2367915</wp:posOffset>
            </wp:positionH>
            <wp:positionV relativeFrom="margin">
              <wp:posOffset>7157085</wp:posOffset>
            </wp:positionV>
            <wp:extent cx="3676650" cy="2533650"/>
            <wp:effectExtent l="19050" t="0" r="0" b="0"/>
            <wp:wrapSquare wrapText="bothSides"/>
            <wp:docPr id="5" name="Рисунок 5" descr="http://kladraz.ru/upload/blogs/2501_c4384efe5c10cb53ee5b34c2fc633f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/2501_c4384efe5c10cb53ee5b34c2fc633f9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537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4671060</wp:posOffset>
            </wp:positionV>
            <wp:extent cx="3571875" cy="2409825"/>
            <wp:effectExtent l="19050" t="0" r="9525" b="0"/>
            <wp:wrapSquare wrapText="bothSides"/>
            <wp:docPr id="10" name="Рисунок 10" descr="http://kladraz.ru/upload/blogs/2501_75cfb1f37fa0283200d64d3788ec8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upload/blogs/2501_75cfb1f37fa0283200d64d3788ec8c0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61C4" w:rsidRPr="00455376" w:rsidSect="003D48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A4" w:rsidRDefault="004C29A4" w:rsidP="00774142">
      <w:pPr>
        <w:spacing w:after="0"/>
      </w:pPr>
      <w:r>
        <w:separator/>
      </w:r>
    </w:p>
  </w:endnote>
  <w:endnote w:type="continuationSeparator" w:id="0">
    <w:p w:rsidR="004C29A4" w:rsidRDefault="004C29A4" w:rsidP="00774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A4" w:rsidRDefault="004C29A4" w:rsidP="00774142">
      <w:pPr>
        <w:spacing w:after="0"/>
      </w:pPr>
      <w:r>
        <w:separator/>
      </w:r>
    </w:p>
  </w:footnote>
  <w:footnote w:type="continuationSeparator" w:id="0">
    <w:p w:rsidR="004C29A4" w:rsidRDefault="004C29A4" w:rsidP="00774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311690"/>
    <w:multiLevelType w:val="hybridMultilevel"/>
    <w:tmpl w:val="475E594E"/>
    <w:lvl w:ilvl="0" w:tplc="798C4B9E">
      <w:start w:val="1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21856"/>
    <w:multiLevelType w:val="hybridMultilevel"/>
    <w:tmpl w:val="147094BC"/>
    <w:lvl w:ilvl="0" w:tplc="D49CF4C6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A033DA9"/>
    <w:multiLevelType w:val="hybridMultilevel"/>
    <w:tmpl w:val="9CF856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96F12"/>
    <w:multiLevelType w:val="hybridMultilevel"/>
    <w:tmpl w:val="8F46F030"/>
    <w:lvl w:ilvl="0" w:tplc="5596D414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1A5E446E"/>
    <w:multiLevelType w:val="hybridMultilevel"/>
    <w:tmpl w:val="BE844EB4"/>
    <w:lvl w:ilvl="0" w:tplc="5DA26D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1C0515"/>
    <w:multiLevelType w:val="multilevel"/>
    <w:tmpl w:val="3A9A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44F5B"/>
    <w:multiLevelType w:val="multilevel"/>
    <w:tmpl w:val="32CAE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7480F1E"/>
    <w:multiLevelType w:val="hybridMultilevel"/>
    <w:tmpl w:val="75F6DA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063E7"/>
    <w:multiLevelType w:val="multilevel"/>
    <w:tmpl w:val="A832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F3064"/>
    <w:multiLevelType w:val="hybridMultilevel"/>
    <w:tmpl w:val="410E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F1E41"/>
    <w:multiLevelType w:val="multilevel"/>
    <w:tmpl w:val="D90A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525FE6"/>
    <w:multiLevelType w:val="hybridMultilevel"/>
    <w:tmpl w:val="8092FC6A"/>
    <w:lvl w:ilvl="0" w:tplc="B07ADAB4">
      <w:start w:val="3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85487"/>
    <w:multiLevelType w:val="multilevel"/>
    <w:tmpl w:val="3AE6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F45FE"/>
    <w:multiLevelType w:val="hybridMultilevel"/>
    <w:tmpl w:val="9CF8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56AF"/>
    <w:multiLevelType w:val="multilevel"/>
    <w:tmpl w:val="A832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3A62D3"/>
    <w:multiLevelType w:val="hybridMultilevel"/>
    <w:tmpl w:val="C3E22F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F7091"/>
    <w:multiLevelType w:val="multilevel"/>
    <w:tmpl w:val="68CA6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19"/>
  </w:num>
  <w:num w:numId="9">
    <w:abstractNumId w:val="11"/>
  </w:num>
  <w:num w:numId="10">
    <w:abstractNumId w:val="13"/>
  </w:num>
  <w:num w:numId="11">
    <w:abstractNumId w:val="16"/>
  </w:num>
  <w:num w:numId="12">
    <w:abstractNumId w:val="3"/>
  </w:num>
  <w:num w:numId="13">
    <w:abstractNumId w:val="10"/>
  </w:num>
  <w:num w:numId="14">
    <w:abstractNumId w:val="7"/>
  </w:num>
  <w:num w:numId="15">
    <w:abstractNumId w:val="17"/>
  </w:num>
  <w:num w:numId="16">
    <w:abstractNumId w:val="5"/>
  </w:num>
  <w:num w:numId="17">
    <w:abstractNumId w:val="18"/>
  </w:num>
  <w:num w:numId="18">
    <w:abstractNumId w:val="4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A1F"/>
    <w:rsid w:val="0001038E"/>
    <w:rsid w:val="0001070F"/>
    <w:rsid w:val="00012BBE"/>
    <w:rsid w:val="00055504"/>
    <w:rsid w:val="00055C13"/>
    <w:rsid w:val="000B7FB4"/>
    <w:rsid w:val="000C509A"/>
    <w:rsid w:val="000F1E80"/>
    <w:rsid w:val="00105E90"/>
    <w:rsid w:val="00182F1A"/>
    <w:rsid w:val="00185802"/>
    <w:rsid w:val="0019339F"/>
    <w:rsid w:val="00204B02"/>
    <w:rsid w:val="0021630C"/>
    <w:rsid w:val="00236D26"/>
    <w:rsid w:val="002501F5"/>
    <w:rsid w:val="00253237"/>
    <w:rsid w:val="00262369"/>
    <w:rsid w:val="00270FC0"/>
    <w:rsid w:val="0028487E"/>
    <w:rsid w:val="002A4E9E"/>
    <w:rsid w:val="002C2421"/>
    <w:rsid w:val="002F0F0F"/>
    <w:rsid w:val="00304341"/>
    <w:rsid w:val="0032154E"/>
    <w:rsid w:val="003367D3"/>
    <w:rsid w:val="003A48D3"/>
    <w:rsid w:val="003C737A"/>
    <w:rsid w:val="003D48B7"/>
    <w:rsid w:val="003E3383"/>
    <w:rsid w:val="00420658"/>
    <w:rsid w:val="00432161"/>
    <w:rsid w:val="00451E9C"/>
    <w:rsid w:val="00455376"/>
    <w:rsid w:val="004615E2"/>
    <w:rsid w:val="004661C4"/>
    <w:rsid w:val="004666B1"/>
    <w:rsid w:val="00471B33"/>
    <w:rsid w:val="00484F35"/>
    <w:rsid w:val="004A6968"/>
    <w:rsid w:val="004B1434"/>
    <w:rsid w:val="004B533B"/>
    <w:rsid w:val="004C29A4"/>
    <w:rsid w:val="00512865"/>
    <w:rsid w:val="00516EF4"/>
    <w:rsid w:val="00542E5E"/>
    <w:rsid w:val="005606B5"/>
    <w:rsid w:val="0057139C"/>
    <w:rsid w:val="00577931"/>
    <w:rsid w:val="00592695"/>
    <w:rsid w:val="00593EAF"/>
    <w:rsid w:val="005C1CED"/>
    <w:rsid w:val="005E7A1F"/>
    <w:rsid w:val="00624BAC"/>
    <w:rsid w:val="00626C6B"/>
    <w:rsid w:val="00632646"/>
    <w:rsid w:val="00666CD4"/>
    <w:rsid w:val="006813F6"/>
    <w:rsid w:val="006A712F"/>
    <w:rsid w:val="006D4762"/>
    <w:rsid w:val="00701EE5"/>
    <w:rsid w:val="00774142"/>
    <w:rsid w:val="007A5F39"/>
    <w:rsid w:val="007C45A3"/>
    <w:rsid w:val="007C49CF"/>
    <w:rsid w:val="007E21F2"/>
    <w:rsid w:val="0084158F"/>
    <w:rsid w:val="008905BF"/>
    <w:rsid w:val="008C4769"/>
    <w:rsid w:val="008D1938"/>
    <w:rsid w:val="008F7DE2"/>
    <w:rsid w:val="009427A4"/>
    <w:rsid w:val="009975E5"/>
    <w:rsid w:val="009A24F1"/>
    <w:rsid w:val="009A64A9"/>
    <w:rsid w:val="009D222F"/>
    <w:rsid w:val="00A0516B"/>
    <w:rsid w:val="00A126D4"/>
    <w:rsid w:val="00A2624B"/>
    <w:rsid w:val="00A365B7"/>
    <w:rsid w:val="00A44E53"/>
    <w:rsid w:val="00AB39E5"/>
    <w:rsid w:val="00AB7D0B"/>
    <w:rsid w:val="00AC3657"/>
    <w:rsid w:val="00AF058A"/>
    <w:rsid w:val="00AF3D9C"/>
    <w:rsid w:val="00AF42E0"/>
    <w:rsid w:val="00B06969"/>
    <w:rsid w:val="00B15B09"/>
    <w:rsid w:val="00B242D8"/>
    <w:rsid w:val="00B42671"/>
    <w:rsid w:val="00B70AA4"/>
    <w:rsid w:val="00BE1571"/>
    <w:rsid w:val="00C00BDE"/>
    <w:rsid w:val="00C34016"/>
    <w:rsid w:val="00C426C9"/>
    <w:rsid w:val="00C504AE"/>
    <w:rsid w:val="00C73417"/>
    <w:rsid w:val="00CB700C"/>
    <w:rsid w:val="00CC02A9"/>
    <w:rsid w:val="00CD2784"/>
    <w:rsid w:val="00D41B7C"/>
    <w:rsid w:val="00DA08F4"/>
    <w:rsid w:val="00DA3A5E"/>
    <w:rsid w:val="00DB37D8"/>
    <w:rsid w:val="00DC01C3"/>
    <w:rsid w:val="00DF659D"/>
    <w:rsid w:val="00E0491C"/>
    <w:rsid w:val="00E137DB"/>
    <w:rsid w:val="00E327CD"/>
    <w:rsid w:val="00E4423E"/>
    <w:rsid w:val="00E54FBE"/>
    <w:rsid w:val="00E607B7"/>
    <w:rsid w:val="00E7259D"/>
    <w:rsid w:val="00E77E14"/>
    <w:rsid w:val="00E81EC0"/>
    <w:rsid w:val="00EC7E2D"/>
    <w:rsid w:val="00ED0D47"/>
    <w:rsid w:val="00ED4EBD"/>
    <w:rsid w:val="00EF42D4"/>
    <w:rsid w:val="00F067B6"/>
    <w:rsid w:val="00F37DF1"/>
    <w:rsid w:val="00F43D59"/>
    <w:rsid w:val="00F45011"/>
    <w:rsid w:val="00F46CF7"/>
    <w:rsid w:val="00F608E4"/>
    <w:rsid w:val="00F62DBF"/>
    <w:rsid w:val="00F74DC5"/>
    <w:rsid w:val="00FA2C89"/>
    <w:rsid w:val="00FC4958"/>
    <w:rsid w:val="00FC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C0"/>
  </w:style>
  <w:style w:type="paragraph" w:styleId="1">
    <w:name w:val="heading 1"/>
    <w:basedOn w:val="a"/>
    <w:next w:val="a"/>
    <w:link w:val="10"/>
    <w:uiPriority w:val="9"/>
    <w:qFormat/>
    <w:rsid w:val="00E81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E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E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E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E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E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1E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1E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1E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1EC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1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1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1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1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1EC0"/>
    <w:rPr>
      <w:b/>
      <w:bCs/>
    </w:rPr>
  </w:style>
  <w:style w:type="character" w:styleId="a9">
    <w:name w:val="Emphasis"/>
    <w:basedOn w:val="a0"/>
    <w:uiPriority w:val="20"/>
    <w:qFormat/>
    <w:rsid w:val="00E81EC0"/>
    <w:rPr>
      <w:i/>
      <w:iCs/>
    </w:rPr>
  </w:style>
  <w:style w:type="paragraph" w:styleId="aa">
    <w:name w:val="No Spacing"/>
    <w:uiPriority w:val="1"/>
    <w:qFormat/>
    <w:rsid w:val="00E81EC0"/>
    <w:pPr>
      <w:spacing w:after="0"/>
    </w:pPr>
  </w:style>
  <w:style w:type="paragraph" w:styleId="ab">
    <w:name w:val="List Paragraph"/>
    <w:basedOn w:val="a"/>
    <w:uiPriority w:val="34"/>
    <w:qFormat/>
    <w:rsid w:val="00E81E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1E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1E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1E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1E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1E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1E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1E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1E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1E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1EC0"/>
    <w:pPr>
      <w:outlineLvl w:val="9"/>
    </w:pPr>
  </w:style>
  <w:style w:type="paragraph" w:styleId="af4">
    <w:name w:val="Normal (Web)"/>
    <w:basedOn w:val="a"/>
    <w:uiPriority w:val="99"/>
    <w:unhideWhenUsed/>
    <w:rsid w:val="00F450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ody Text"/>
    <w:basedOn w:val="a"/>
    <w:link w:val="af6"/>
    <w:rsid w:val="003C737A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sz w:val="24"/>
      <w:szCs w:val="24"/>
      <w:lang w:val="ru-RU" w:bidi="ar-SA"/>
    </w:rPr>
  </w:style>
  <w:style w:type="character" w:customStyle="1" w:styleId="af6">
    <w:name w:val="Основной текст Знак"/>
    <w:basedOn w:val="a0"/>
    <w:link w:val="af5"/>
    <w:rsid w:val="003C737A"/>
    <w:rPr>
      <w:rFonts w:ascii="Times New Roman" w:eastAsia="Lucida Sans Unicode" w:hAnsi="Times New Roman" w:cs="Times New Roman"/>
      <w:kern w:val="1"/>
      <w:sz w:val="24"/>
      <w:szCs w:val="24"/>
      <w:lang w:val="ru-RU" w:bidi="ar-SA"/>
    </w:rPr>
  </w:style>
  <w:style w:type="character" w:styleId="af7">
    <w:name w:val="Hyperlink"/>
    <w:basedOn w:val="a0"/>
    <w:uiPriority w:val="99"/>
    <w:unhideWhenUsed/>
    <w:rsid w:val="002F0F0F"/>
    <w:rPr>
      <w:color w:val="0000FF"/>
      <w:u w:val="single"/>
    </w:rPr>
  </w:style>
  <w:style w:type="table" w:styleId="af8">
    <w:name w:val="Table Grid"/>
    <w:basedOn w:val="a1"/>
    <w:uiPriority w:val="59"/>
    <w:rsid w:val="002F0F0F"/>
    <w:pPr>
      <w:spacing w:after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774142"/>
    <w:pPr>
      <w:tabs>
        <w:tab w:val="center" w:pos="4677"/>
        <w:tab w:val="right" w:pos="9355"/>
      </w:tabs>
      <w:spacing w:after="0"/>
    </w:pPr>
  </w:style>
  <w:style w:type="character" w:customStyle="1" w:styleId="afa">
    <w:name w:val="Верхний колонтитул Знак"/>
    <w:basedOn w:val="a0"/>
    <w:link w:val="af9"/>
    <w:uiPriority w:val="99"/>
    <w:rsid w:val="00774142"/>
  </w:style>
  <w:style w:type="paragraph" w:styleId="afb">
    <w:name w:val="footer"/>
    <w:basedOn w:val="a"/>
    <w:link w:val="afc"/>
    <w:uiPriority w:val="99"/>
    <w:unhideWhenUsed/>
    <w:rsid w:val="00774142"/>
    <w:pPr>
      <w:tabs>
        <w:tab w:val="center" w:pos="4677"/>
        <w:tab w:val="right" w:pos="9355"/>
      </w:tabs>
      <w:spacing w:after="0"/>
    </w:pPr>
  </w:style>
  <w:style w:type="character" w:customStyle="1" w:styleId="afc">
    <w:name w:val="Нижний колонтитул Знак"/>
    <w:basedOn w:val="a0"/>
    <w:link w:val="afb"/>
    <w:uiPriority w:val="99"/>
    <w:rsid w:val="00774142"/>
  </w:style>
  <w:style w:type="paragraph" w:styleId="afd">
    <w:name w:val="Balloon Text"/>
    <w:basedOn w:val="a"/>
    <w:link w:val="afe"/>
    <w:uiPriority w:val="99"/>
    <w:semiHidden/>
    <w:unhideWhenUsed/>
    <w:rsid w:val="00A44E53"/>
    <w:pPr>
      <w:spacing w:after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44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724CC-BAA8-495B-BB1F-8056129C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Надежда Пронская</cp:lastModifiedBy>
  <cp:revision>2</cp:revision>
  <cp:lastPrinted>2019-01-16T04:27:00Z</cp:lastPrinted>
  <dcterms:created xsi:type="dcterms:W3CDTF">2019-02-13T12:49:00Z</dcterms:created>
  <dcterms:modified xsi:type="dcterms:W3CDTF">2019-02-13T12:49:00Z</dcterms:modified>
</cp:coreProperties>
</file>