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C3" w:rsidRPr="00D27AC3" w:rsidRDefault="00D27AC3" w:rsidP="00D27AC3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D01E2F" w:rsidRDefault="00423C07" w:rsidP="00CC0C8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Т</w:t>
      </w:r>
      <w:r w:rsidR="00D01E2F" w:rsidRPr="002140E3">
        <w:rPr>
          <w:rFonts w:cstheme="minorHAnsi"/>
          <w:b/>
          <w:sz w:val="24"/>
          <w:szCs w:val="24"/>
        </w:rPr>
        <w:t xml:space="preserve">ехнологическая карта </w:t>
      </w:r>
      <w:r w:rsidR="0080213A" w:rsidRPr="002140E3">
        <w:rPr>
          <w:rFonts w:cstheme="minorHAnsi"/>
          <w:b/>
          <w:bCs/>
          <w:sz w:val="24"/>
          <w:szCs w:val="24"/>
        </w:rPr>
        <w:t xml:space="preserve">изучения </w:t>
      </w:r>
      <w:r w:rsidR="003F6D33" w:rsidRPr="002140E3">
        <w:rPr>
          <w:rFonts w:cstheme="minorHAnsi"/>
          <w:b/>
          <w:bCs/>
          <w:sz w:val="24"/>
          <w:szCs w:val="24"/>
        </w:rPr>
        <w:t>этапов</w:t>
      </w:r>
      <w:r w:rsidR="0080213A" w:rsidRPr="002140E3">
        <w:rPr>
          <w:rFonts w:cstheme="minorHAnsi"/>
          <w:b/>
          <w:sz w:val="24"/>
          <w:szCs w:val="24"/>
        </w:rPr>
        <w:t xml:space="preserve"> </w:t>
      </w:r>
      <w:r w:rsidR="00D01E2F" w:rsidRPr="002140E3">
        <w:rPr>
          <w:rFonts w:cstheme="minorHAnsi"/>
          <w:b/>
          <w:sz w:val="24"/>
          <w:szCs w:val="24"/>
        </w:rPr>
        <w:t>урока</w:t>
      </w:r>
      <w:r w:rsidR="00D01E2F" w:rsidRPr="002140E3">
        <w:rPr>
          <w:rFonts w:cstheme="minorHAnsi"/>
          <w:b/>
          <w:color w:val="00B050"/>
          <w:sz w:val="24"/>
          <w:szCs w:val="24"/>
        </w:rPr>
        <w:t xml:space="preserve"> </w:t>
      </w:r>
      <w:r w:rsidR="00CC0C82" w:rsidRPr="002140E3">
        <w:rPr>
          <w:rFonts w:cstheme="minorHAnsi"/>
          <w:b/>
          <w:sz w:val="24"/>
          <w:szCs w:val="24"/>
        </w:rPr>
        <w:t>по теме «</w:t>
      </w:r>
      <w:r w:rsidR="005E630F">
        <w:rPr>
          <w:rFonts w:cstheme="minorHAnsi"/>
          <w:b/>
          <w:sz w:val="24"/>
          <w:szCs w:val="24"/>
        </w:rPr>
        <w:t xml:space="preserve">Экономическое развитие России в первой половине </w:t>
      </w:r>
      <w:r w:rsidR="005E630F">
        <w:rPr>
          <w:rFonts w:cstheme="minorHAnsi"/>
          <w:b/>
          <w:sz w:val="24"/>
          <w:szCs w:val="24"/>
          <w:lang w:val="en-US"/>
        </w:rPr>
        <w:t>XIX</w:t>
      </w:r>
      <w:r w:rsidR="005E630F">
        <w:rPr>
          <w:rFonts w:cstheme="minorHAnsi"/>
          <w:b/>
          <w:sz w:val="24"/>
          <w:szCs w:val="24"/>
        </w:rPr>
        <w:t xml:space="preserve"> века</w:t>
      </w:r>
      <w:r w:rsidR="00CC0C82" w:rsidRPr="002140E3">
        <w:rPr>
          <w:rFonts w:cstheme="minorHAnsi"/>
          <w:b/>
          <w:sz w:val="24"/>
          <w:szCs w:val="24"/>
        </w:rPr>
        <w:t>»</w:t>
      </w:r>
      <w:r w:rsidR="00D01E2F" w:rsidRPr="002140E3">
        <w:rPr>
          <w:rFonts w:cstheme="minorHAnsi"/>
          <w:b/>
          <w:sz w:val="24"/>
          <w:szCs w:val="24"/>
        </w:rPr>
        <w:t xml:space="preserve"> по ФГОС</w:t>
      </w:r>
      <w:r w:rsidR="000B46CA">
        <w:rPr>
          <w:rFonts w:cstheme="minorHAnsi"/>
          <w:b/>
          <w:sz w:val="24"/>
          <w:szCs w:val="24"/>
        </w:rPr>
        <w:t xml:space="preserve"> ООО</w:t>
      </w:r>
    </w:p>
    <w:p w:rsidR="00293EB3" w:rsidRPr="002140E3" w:rsidRDefault="00293EB3" w:rsidP="00CC0C82">
      <w:pPr>
        <w:spacing w:after="0" w:line="240" w:lineRule="auto"/>
        <w:jc w:val="center"/>
        <w:rPr>
          <w:rFonts w:cstheme="minorHAnsi"/>
          <w:b/>
          <w:color w:val="7030A0"/>
          <w:sz w:val="24"/>
          <w:szCs w:val="24"/>
        </w:rPr>
      </w:pPr>
    </w:p>
    <w:tbl>
      <w:tblPr>
        <w:tblW w:w="1587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6"/>
        <w:gridCol w:w="1985"/>
        <w:gridCol w:w="3260"/>
        <w:gridCol w:w="2268"/>
        <w:gridCol w:w="2126"/>
        <w:gridCol w:w="1984"/>
        <w:gridCol w:w="1843"/>
        <w:gridCol w:w="1985"/>
      </w:tblGrid>
      <w:tr w:rsidR="002140E3" w:rsidRPr="002140E3" w:rsidTr="00CC0C82">
        <w:trPr>
          <w:trHeight w:val="568"/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F5CDD" w:rsidRPr="002140E3" w:rsidRDefault="005F5CDD" w:rsidP="00CC0C82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2140E3">
              <w:rPr>
                <w:rFonts w:cstheme="minorHAnsi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F5CDD" w:rsidRDefault="005F5CDD" w:rsidP="00CC0C82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2140E3">
              <w:rPr>
                <w:rFonts w:cstheme="minorHAnsi"/>
                <w:b/>
                <w:i/>
                <w:sz w:val="24"/>
                <w:szCs w:val="24"/>
              </w:rPr>
              <w:t>Этап урока</w:t>
            </w:r>
          </w:p>
          <w:p w:rsidR="006F3219" w:rsidRPr="002140E3" w:rsidRDefault="006F3219" w:rsidP="00CC0C82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F5CDD" w:rsidRPr="002140E3" w:rsidRDefault="005F5CDD" w:rsidP="00EB37B2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2140E3">
              <w:rPr>
                <w:rFonts w:cstheme="minorHAnsi"/>
                <w:b/>
                <w:i/>
                <w:sz w:val="24"/>
                <w:szCs w:val="24"/>
              </w:rPr>
              <w:t xml:space="preserve">Задания для </w:t>
            </w:r>
            <w:r w:rsidR="00071AE7">
              <w:rPr>
                <w:rFonts w:cstheme="minorHAnsi"/>
                <w:b/>
                <w:i/>
                <w:sz w:val="24"/>
                <w:szCs w:val="24"/>
              </w:rPr>
              <w:t>нахимовцев</w:t>
            </w:r>
            <w:r w:rsidR="00CC0C82" w:rsidRPr="002140E3">
              <w:rPr>
                <w:rFonts w:cstheme="minorHAnsi"/>
                <w:b/>
                <w:i/>
                <w:sz w:val="24"/>
                <w:szCs w:val="24"/>
              </w:rPr>
              <w:t>,</w:t>
            </w:r>
            <w:r w:rsidRPr="002140E3">
              <w:rPr>
                <w:rFonts w:cstheme="minorHAnsi"/>
                <w:b/>
                <w:i/>
                <w:sz w:val="24"/>
                <w:szCs w:val="24"/>
              </w:rPr>
              <w:t xml:space="preserve"> выполнение которых приведет к достижению запланированных результатов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F5CDD" w:rsidRPr="002140E3" w:rsidRDefault="005F5CDD" w:rsidP="00EB37B2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2140E3">
              <w:rPr>
                <w:rFonts w:cstheme="minorHAnsi"/>
                <w:b/>
                <w:i/>
                <w:sz w:val="24"/>
                <w:szCs w:val="24"/>
              </w:rPr>
              <w:t xml:space="preserve">Деятельность </w:t>
            </w:r>
            <w:r w:rsidR="002C7B94">
              <w:rPr>
                <w:rFonts w:cstheme="minorHAnsi"/>
                <w:b/>
                <w:i/>
                <w:sz w:val="24"/>
                <w:szCs w:val="24"/>
              </w:rPr>
              <w:t>преподавателя</w:t>
            </w:r>
            <w:bookmarkStart w:id="0" w:name="_GoBack"/>
            <w:bookmarkEnd w:id="0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F5CDD" w:rsidRPr="002140E3" w:rsidRDefault="005F5CDD" w:rsidP="00071AE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2140E3">
              <w:rPr>
                <w:rFonts w:cstheme="minorHAnsi"/>
                <w:b/>
                <w:i/>
                <w:sz w:val="24"/>
                <w:szCs w:val="24"/>
              </w:rPr>
              <w:t xml:space="preserve">Деятельность </w:t>
            </w:r>
            <w:r w:rsidR="00071AE7">
              <w:rPr>
                <w:rFonts w:cstheme="minorHAnsi"/>
                <w:b/>
                <w:i/>
                <w:sz w:val="24"/>
                <w:szCs w:val="24"/>
              </w:rPr>
              <w:t>нахимовцев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DD" w:rsidRPr="002140E3" w:rsidRDefault="005F5CDD" w:rsidP="00CC0C82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2140E3">
              <w:rPr>
                <w:rFonts w:cstheme="minorHAnsi"/>
                <w:b/>
                <w:i/>
                <w:sz w:val="24"/>
                <w:szCs w:val="24"/>
              </w:rPr>
              <w:t>Формируемые УУД</w:t>
            </w:r>
          </w:p>
        </w:tc>
      </w:tr>
      <w:tr w:rsidR="002140E3" w:rsidRPr="002140E3" w:rsidTr="00CC0C82">
        <w:trPr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5CDD" w:rsidRPr="002140E3" w:rsidRDefault="005F5CDD" w:rsidP="00CC0C82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5CDD" w:rsidRPr="002140E3" w:rsidRDefault="005F5CDD" w:rsidP="00CC0C82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5CDD" w:rsidRPr="002140E3" w:rsidRDefault="005F5CDD" w:rsidP="00CC0C82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F5CDD" w:rsidRPr="002140E3" w:rsidRDefault="005F5CDD" w:rsidP="00CC0C82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F5CDD" w:rsidRPr="002140E3" w:rsidRDefault="005F5CDD" w:rsidP="00CC0C82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DD" w:rsidRPr="002140E3" w:rsidRDefault="005F5CDD" w:rsidP="00404355">
            <w:pPr>
              <w:snapToGrid w:val="0"/>
              <w:spacing w:after="0" w:line="240" w:lineRule="auto"/>
              <w:ind w:hanging="108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2140E3">
              <w:rPr>
                <w:rFonts w:cstheme="minorHAnsi"/>
                <w:b/>
                <w:i/>
                <w:sz w:val="24"/>
                <w:szCs w:val="24"/>
              </w:rPr>
              <w:t>Познавательные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DD" w:rsidRPr="002140E3" w:rsidRDefault="005F5CDD" w:rsidP="00CC0C82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2140E3">
              <w:rPr>
                <w:rFonts w:cstheme="minorHAnsi"/>
                <w:b/>
                <w:i/>
                <w:sz w:val="24"/>
                <w:szCs w:val="24"/>
              </w:rPr>
              <w:t>Регулятивные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02F" w:rsidRDefault="00E8402F" w:rsidP="00E8402F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5F5CDD" w:rsidRPr="002140E3" w:rsidRDefault="005F5CDD" w:rsidP="00E8402F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2140E3">
              <w:rPr>
                <w:rFonts w:cstheme="minorHAnsi"/>
                <w:b/>
                <w:i/>
                <w:sz w:val="24"/>
                <w:szCs w:val="24"/>
              </w:rPr>
              <w:t xml:space="preserve">Коммуникативные </w:t>
            </w:r>
          </w:p>
        </w:tc>
      </w:tr>
      <w:tr w:rsidR="002140E3" w:rsidRPr="002140E3" w:rsidTr="00CC0C82">
        <w:trPr>
          <w:trHeight w:val="7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08" w:rsidRPr="002140E3" w:rsidRDefault="00366A08" w:rsidP="00CC0C82">
            <w:pPr>
              <w:snapToGrid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2140E3">
              <w:rPr>
                <w:rFonts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932" w:rsidRPr="002140E3" w:rsidRDefault="00F44111" w:rsidP="00CC0C82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F44111">
              <w:rPr>
                <w:rFonts w:cstheme="minorHAnsi"/>
                <w:b/>
                <w:i/>
                <w:sz w:val="24"/>
                <w:szCs w:val="24"/>
              </w:rPr>
              <w:t xml:space="preserve">Этап </w:t>
            </w:r>
            <w:r w:rsidR="00EC0190">
              <w:rPr>
                <w:rFonts w:cstheme="minorHAnsi"/>
                <w:b/>
                <w:i/>
                <w:sz w:val="24"/>
                <w:szCs w:val="24"/>
              </w:rPr>
              <w:t>актуализации и м</w:t>
            </w:r>
            <w:r w:rsidR="00366A08" w:rsidRPr="00F44111">
              <w:rPr>
                <w:rFonts w:cstheme="minorHAnsi"/>
                <w:b/>
                <w:i/>
                <w:sz w:val="24"/>
                <w:szCs w:val="24"/>
              </w:rPr>
              <w:t>отив</w:t>
            </w:r>
            <w:r w:rsidR="00B74397" w:rsidRPr="00F44111">
              <w:rPr>
                <w:rFonts w:cstheme="minorHAnsi"/>
                <w:b/>
                <w:i/>
                <w:sz w:val="24"/>
                <w:szCs w:val="24"/>
              </w:rPr>
              <w:t>ация</w:t>
            </w:r>
            <w:r w:rsidR="00366A08" w:rsidRPr="002140E3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071AE7">
              <w:rPr>
                <w:rFonts w:cstheme="minorHAnsi"/>
                <w:i/>
                <w:sz w:val="24"/>
                <w:szCs w:val="24"/>
              </w:rPr>
              <w:t>нахимовцев</w:t>
            </w:r>
            <w:r w:rsidR="00366A08" w:rsidRPr="002140E3">
              <w:rPr>
                <w:rFonts w:cstheme="minorHAnsi"/>
                <w:i/>
                <w:sz w:val="24"/>
                <w:szCs w:val="24"/>
              </w:rPr>
              <w:t xml:space="preserve"> к учебной деятельности</w:t>
            </w:r>
            <w:r w:rsidR="00600932" w:rsidRPr="002140E3">
              <w:rPr>
                <w:rFonts w:cstheme="minorHAnsi"/>
                <w:i/>
                <w:sz w:val="24"/>
                <w:szCs w:val="24"/>
              </w:rPr>
              <w:t>.</w:t>
            </w:r>
          </w:p>
          <w:p w:rsidR="00EC0190" w:rsidRDefault="00366A08" w:rsidP="00B74397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2140E3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600932" w:rsidRPr="002140E3">
              <w:rPr>
                <w:rFonts w:cstheme="minorHAnsi"/>
                <w:i/>
                <w:sz w:val="24"/>
                <w:szCs w:val="24"/>
                <w:u w:val="single"/>
              </w:rPr>
              <w:t>Цель:</w:t>
            </w:r>
            <w:r w:rsidR="00600932" w:rsidRPr="002140E3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5E630F">
              <w:rPr>
                <w:rFonts w:cstheme="minorHAnsi"/>
                <w:i/>
                <w:sz w:val="24"/>
                <w:szCs w:val="24"/>
              </w:rPr>
              <w:t xml:space="preserve">привлечь нахимовцев к </w:t>
            </w:r>
            <w:r w:rsidR="002C098B">
              <w:rPr>
                <w:rFonts w:cstheme="minorHAnsi"/>
                <w:i/>
                <w:sz w:val="24"/>
                <w:szCs w:val="24"/>
              </w:rPr>
              <w:t xml:space="preserve">предстоящей </w:t>
            </w:r>
            <w:r w:rsidR="005E630F">
              <w:rPr>
                <w:rFonts w:cstheme="minorHAnsi"/>
                <w:i/>
                <w:sz w:val="24"/>
                <w:szCs w:val="24"/>
              </w:rPr>
              <w:t>деятельности</w:t>
            </w:r>
            <w:r w:rsidR="002C098B">
              <w:rPr>
                <w:rFonts w:cstheme="minorHAnsi"/>
                <w:i/>
                <w:sz w:val="24"/>
                <w:szCs w:val="24"/>
              </w:rPr>
              <w:t>,</w:t>
            </w:r>
            <w:r w:rsidR="005E630F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600932" w:rsidRPr="002140E3">
              <w:rPr>
                <w:rFonts w:cstheme="minorHAnsi"/>
                <w:i/>
                <w:sz w:val="24"/>
                <w:szCs w:val="24"/>
              </w:rPr>
              <w:t xml:space="preserve">психологически настроить </w:t>
            </w:r>
            <w:r w:rsidR="00F44111">
              <w:rPr>
                <w:rFonts w:cstheme="minorHAnsi"/>
                <w:i/>
                <w:sz w:val="24"/>
                <w:szCs w:val="24"/>
              </w:rPr>
              <w:t xml:space="preserve">на учебную </w:t>
            </w:r>
            <w:r w:rsidR="005E630F">
              <w:rPr>
                <w:rFonts w:cstheme="minorHAnsi"/>
                <w:i/>
                <w:sz w:val="24"/>
                <w:szCs w:val="24"/>
              </w:rPr>
              <w:t>работу</w:t>
            </w:r>
          </w:p>
          <w:p w:rsidR="00162DBA" w:rsidRDefault="00271EBC" w:rsidP="00B74397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(</w:t>
            </w:r>
            <w:r w:rsidR="00162DBA" w:rsidRPr="00162DBA">
              <w:rPr>
                <w:rFonts w:cstheme="minorHAnsi"/>
                <w:b/>
                <w:i/>
                <w:sz w:val="24"/>
                <w:szCs w:val="24"/>
              </w:rPr>
              <w:t xml:space="preserve">5 </w:t>
            </w:r>
            <w:r w:rsidR="0062614F" w:rsidRPr="00162DBA">
              <w:rPr>
                <w:rFonts w:cstheme="minorHAnsi"/>
                <w:b/>
                <w:i/>
                <w:sz w:val="24"/>
                <w:szCs w:val="24"/>
              </w:rPr>
              <w:t>минут</w:t>
            </w:r>
            <w:r w:rsidR="0062614F">
              <w:rPr>
                <w:rFonts w:cstheme="minorHAnsi"/>
                <w:b/>
                <w:i/>
                <w:sz w:val="24"/>
                <w:szCs w:val="24"/>
              </w:rPr>
              <w:t>)</w:t>
            </w:r>
          </w:p>
          <w:p w:rsidR="006C63C0" w:rsidRPr="000C58CA" w:rsidRDefault="006C63C0" w:rsidP="006C6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8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Прием</w:t>
            </w:r>
            <w:r w:rsidRPr="000C58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C58CA">
              <w:rPr>
                <w:rFonts w:ascii="Times New Roman" w:hAnsi="Times New Roman" w:cs="Times New Roman"/>
                <w:sz w:val="24"/>
                <w:szCs w:val="24"/>
              </w:rPr>
              <w:t>Проблемные вопросы</w:t>
            </w:r>
          </w:p>
          <w:p w:rsidR="00BE7F7E" w:rsidRPr="005E630F" w:rsidRDefault="006C63C0" w:rsidP="006C63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8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Форма</w:t>
            </w:r>
            <w:r w:rsidRPr="000C58CA">
              <w:rPr>
                <w:rFonts w:ascii="Times New Roman" w:hAnsi="Times New Roman" w:cs="Times New Roman"/>
                <w:sz w:val="24"/>
                <w:szCs w:val="24"/>
              </w:rPr>
              <w:t xml:space="preserve"> работы фронтальная</w:t>
            </w:r>
          </w:p>
          <w:p w:rsidR="00BE7F7E" w:rsidRDefault="00BE7F7E" w:rsidP="006C63C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D6F5F" w:rsidRDefault="006C63C0" w:rsidP="007D6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Контрольные вопросы: </w:t>
            </w:r>
          </w:p>
          <w:p w:rsidR="007D6F5F" w:rsidRPr="00162DBA" w:rsidRDefault="007D6F5F" w:rsidP="007D6F5F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Сформулируйте понятие </w:t>
            </w:r>
            <w:r w:rsidR="00271EBC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промышленный переворот,</w:t>
            </w:r>
            <w:r w:rsidR="0052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научно техническая картина мира, индустриальная и аграрная революция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2DBA" w:rsidRPr="00162DBA" w:rsidRDefault="00162DBA" w:rsidP="00BE7F7E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30F" w:rsidRDefault="005E630F" w:rsidP="00CC0C82">
            <w:pPr>
              <w:snapToGrid w:val="0"/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eastAsia="en-US"/>
              </w:rPr>
            </w:pPr>
          </w:p>
          <w:p w:rsidR="005E630F" w:rsidRPr="005E630F" w:rsidRDefault="00A16288" w:rsidP="005E630F">
            <w:pPr>
              <w:jc w:val="both"/>
              <w:rPr>
                <w:sz w:val="24"/>
                <w:szCs w:val="24"/>
              </w:rPr>
            </w:pPr>
            <w:r w:rsidRPr="00522B5A">
              <w:rPr>
                <w:rFonts w:eastAsia="Calibri" w:cstheme="minorHAnsi"/>
                <w:b/>
                <w:sz w:val="24"/>
                <w:szCs w:val="24"/>
                <w:u w:val="single"/>
                <w:lang w:eastAsia="en-US"/>
              </w:rPr>
              <w:t>Вопрос:</w:t>
            </w:r>
            <w:r w:rsidRPr="00A16288">
              <w:rPr>
                <w:rFonts w:eastAsia="Calibri" w:cstheme="minorHAnsi"/>
                <w:b/>
                <w:sz w:val="24"/>
                <w:szCs w:val="24"/>
                <w:lang w:eastAsia="en-US"/>
              </w:rPr>
              <w:t xml:space="preserve"> </w:t>
            </w:r>
            <w:r w:rsidR="00E47A38">
              <w:rPr>
                <w:sz w:val="24"/>
                <w:szCs w:val="24"/>
              </w:rPr>
              <w:t xml:space="preserve">Сравните две </w:t>
            </w:r>
            <w:r w:rsidR="005E630F" w:rsidRPr="005E630F">
              <w:rPr>
                <w:sz w:val="24"/>
                <w:szCs w:val="24"/>
              </w:rPr>
              <w:t>модели сотовых телефонов?</w:t>
            </w:r>
          </w:p>
          <w:p w:rsidR="00E47A38" w:rsidRDefault="00E47A38" w:rsidP="005E630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их отличает?</w:t>
            </w:r>
          </w:p>
          <w:p w:rsidR="00E47A38" w:rsidRDefault="00E47A38" w:rsidP="00E47A3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быстро меняются в наше время </w:t>
            </w:r>
            <w:r w:rsidRPr="005E630F">
              <w:rPr>
                <w:sz w:val="24"/>
                <w:szCs w:val="24"/>
              </w:rPr>
              <w:t>модели сотовых телефонов</w:t>
            </w:r>
            <w:r>
              <w:rPr>
                <w:sz w:val="24"/>
                <w:szCs w:val="24"/>
              </w:rPr>
              <w:t>?</w:t>
            </w:r>
          </w:p>
          <w:p w:rsidR="00E47A38" w:rsidRDefault="00E47A38" w:rsidP="00E47A3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5E630F">
              <w:rPr>
                <w:sz w:val="24"/>
                <w:szCs w:val="24"/>
              </w:rPr>
              <w:t xml:space="preserve"> Почему?</w:t>
            </w:r>
          </w:p>
          <w:p w:rsidR="00E47A38" w:rsidRPr="005E630F" w:rsidRDefault="00E47A38" w:rsidP="005E630F">
            <w:pPr>
              <w:snapToGrid w:val="0"/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  <w:p w:rsidR="00A16288" w:rsidRDefault="00A16288" w:rsidP="00A16288">
            <w:pPr>
              <w:snapToGrid w:val="0"/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  <w:p w:rsidR="00154493" w:rsidRDefault="00154493" w:rsidP="00A16288">
            <w:pPr>
              <w:snapToGrid w:val="0"/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eastAsia="en-US"/>
              </w:rPr>
            </w:pPr>
          </w:p>
          <w:p w:rsidR="00154493" w:rsidRDefault="00154493" w:rsidP="00A16288">
            <w:pPr>
              <w:snapToGrid w:val="0"/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eastAsia="en-US"/>
              </w:rPr>
            </w:pPr>
          </w:p>
          <w:p w:rsidR="002C098B" w:rsidRDefault="00A16288" w:rsidP="00A16288">
            <w:pPr>
              <w:snapToGrid w:val="0"/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522B5A">
              <w:rPr>
                <w:rFonts w:eastAsia="Calibri" w:cstheme="minorHAnsi"/>
                <w:b/>
                <w:sz w:val="24"/>
                <w:szCs w:val="24"/>
                <w:u w:val="single"/>
                <w:lang w:eastAsia="en-US"/>
              </w:rPr>
              <w:t>Вопрос:</w:t>
            </w:r>
            <w:r>
              <w:rPr>
                <w:rFonts w:eastAsia="Calibri" w:cstheme="minorHAnsi"/>
                <w:b/>
                <w:sz w:val="24"/>
                <w:szCs w:val="24"/>
                <w:lang w:eastAsia="en-US"/>
              </w:rPr>
              <w:t xml:space="preserve"> </w:t>
            </w:r>
            <w:r w:rsidR="002C098B">
              <w:rPr>
                <w:rFonts w:eastAsia="Calibri" w:cstheme="minorHAnsi"/>
                <w:sz w:val="24"/>
                <w:szCs w:val="24"/>
                <w:lang w:eastAsia="en-US"/>
              </w:rPr>
              <w:t>Как называется процесс</w:t>
            </w:r>
            <w:r w:rsidR="00154493">
              <w:rPr>
                <w:rFonts w:eastAsia="Calibri" w:cstheme="minorHAnsi"/>
                <w:sz w:val="24"/>
                <w:szCs w:val="24"/>
                <w:lang w:eastAsia="en-US"/>
              </w:rPr>
              <w:t xml:space="preserve"> изменений</w:t>
            </w:r>
            <w:r w:rsidR="002C098B">
              <w:rPr>
                <w:rFonts w:eastAsia="Calibri" w:cstheme="minorHAnsi"/>
                <w:sz w:val="24"/>
                <w:szCs w:val="24"/>
                <w:lang w:eastAsia="en-US"/>
              </w:rPr>
              <w:t xml:space="preserve"> в связи с требованием современности?</w:t>
            </w:r>
          </w:p>
          <w:p w:rsidR="00800771" w:rsidRDefault="00800771" w:rsidP="00A16288">
            <w:pPr>
              <w:snapToGrid w:val="0"/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  <w:p w:rsidR="00800771" w:rsidRDefault="00800771" w:rsidP="00A16288">
            <w:pPr>
              <w:snapToGrid w:val="0"/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>
              <w:rPr>
                <w:rFonts w:eastAsia="Calibri" w:cstheme="minorHAnsi"/>
                <w:sz w:val="24"/>
                <w:szCs w:val="24"/>
                <w:lang w:eastAsia="en-US"/>
              </w:rPr>
              <w:t>Какие страны встали на путь модернизации первыми?</w:t>
            </w:r>
          </w:p>
          <w:p w:rsidR="002C098B" w:rsidRDefault="002C098B" w:rsidP="00A16288">
            <w:pPr>
              <w:snapToGrid w:val="0"/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  <w:p w:rsidR="00800771" w:rsidRDefault="00800771" w:rsidP="00A16288">
            <w:pPr>
              <w:snapToGrid w:val="0"/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  <w:p w:rsidR="00800771" w:rsidRDefault="00800771" w:rsidP="00A16288">
            <w:pPr>
              <w:snapToGrid w:val="0"/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  <w:p w:rsidR="00C52AF2" w:rsidRPr="00522B5A" w:rsidRDefault="00C52AF2" w:rsidP="00A16288">
            <w:pPr>
              <w:snapToGrid w:val="0"/>
              <w:spacing w:after="0" w:line="240" w:lineRule="auto"/>
              <w:rPr>
                <w:rFonts w:eastAsia="Calibri" w:cstheme="minorHAnsi"/>
                <w:sz w:val="24"/>
                <w:szCs w:val="24"/>
                <w:u w:val="single"/>
                <w:lang w:eastAsia="en-US"/>
              </w:rPr>
            </w:pPr>
            <w:r w:rsidRPr="00522B5A">
              <w:rPr>
                <w:rFonts w:eastAsia="Calibri" w:cstheme="minorHAnsi"/>
                <w:b/>
                <w:sz w:val="24"/>
                <w:szCs w:val="24"/>
                <w:u w:val="single"/>
                <w:lang w:eastAsia="en-US"/>
              </w:rPr>
              <w:t>Вопрос:</w:t>
            </w:r>
            <w:r w:rsidRPr="00522B5A">
              <w:rPr>
                <w:rFonts w:eastAsia="Calibri" w:cstheme="minorHAnsi"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2C2753" w:rsidRPr="006F3219" w:rsidRDefault="002C2753" w:rsidP="00CC0C82">
            <w:pPr>
              <w:snapToGrid w:val="0"/>
              <w:spacing w:after="0" w:line="240" w:lineRule="auto"/>
              <w:rPr>
                <w:rFonts w:eastAsia="Calibri" w:cstheme="minorHAnsi"/>
                <w:b/>
                <w:i/>
                <w:sz w:val="24"/>
                <w:szCs w:val="24"/>
                <w:lang w:eastAsia="en-US"/>
              </w:rPr>
            </w:pPr>
            <w:r w:rsidRPr="006F3219">
              <w:rPr>
                <w:rFonts w:eastAsia="Calibri" w:cstheme="minorHAnsi"/>
                <w:b/>
                <w:i/>
                <w:sz w:val="24"/>
                <w:szCs w:val="24"/>
                <w:lang w:eastAsia="en-US"/>
              </w:rPr>
              <w:t>Мотивационное задание:</w:t>
            </w:r>
          </w:p>
          <w:p w:rsidR="00EB2807" w:rsidRDefault="00EC0190" w:rsidP="00E2447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  <w:lang w:eastAsia="en-US"/>
              </w:rPr>
              <w:t>Задание</w:t>
            </w:r>
            <w:r w:rsidR="00BE7F7E">
              <w:rPr>
                <w:rFonts w:eastAsia="Calibri" w:cstheme="minorHAns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E244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="00EB28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Просмотрев </w:t>
            </w:r>
            <w:r w:rsidR="00685E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видео </w:t>
            </w:r>
            <w:r w:rsidR="00EB28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ролик ответить на </w:t>
            </w:r>
          </w:p>
          <w:p w:rsidR="00E24475" w:rsidRDefault="00EB2807" w:rsidP="00E2447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80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Вопрос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="00E244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="00337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Какие изменения </w:t>
            </w:r>
            <w:r w:rsidR="00337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происходили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начале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XIX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века </w:t>
            </w:r>
            <w:r w:rsidR="001544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Англии, ставшей на путь</w:t>
            </w:r>
            <w:r w:rsidR="00337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модернизации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первой</w:t>
            </w:r>
            <w:r w:rsidR="00337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? </w:t>
            </w:r>
            <w:r w:rsidR="000570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 менялась научная картина мира?</w:t>
            </w:r>
            <w:r w:rsidR="005435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Какую сферу жизни западноевропейского общества модернизация затронула первой?</w:t>
            </w:r>
            <w:r w:rsidR="00E244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154493" w:rsidRPr="00231492" w:rsidRDefault="00E47A38" w:rsidP="00E2447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(1 мин)</w:t>
            </w:r>
          </w:p>
          <w:p w:rsidR="006F3219" w:rsidRPr="006F3219" w:rsidRDefault="006F3219" w:rsidP="00467088">
            <w:pPr>
              <w:snapToGrid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08" w:rsidRPr="002140E3" w:rsidRDefault="00366A08" w:rsidP="00366A08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2140E3">
              <w:rPr>
                <w:rFonts w:cstheme="minorHAnsi"/>
                <w:i/>
                <w:sz w:val="24"/>
                <w:szCs w:val="24"/>
              </w:rPr>
              <w:lastRenderedPageBreak/>
              <w:t xml:space="preserve">Приветствует </w:t>
            </w:r>
            <w:r w:rsidR="00071AE7">
              <w:rPr>
                <w:rFonts w:cstheme="minorHAnsi"/>
                <w:i/>
                <w:sz w:val="24"/>
                <w:szCs w:val="24"/>
              </w:rPr>
              <w:t>нахимовцев</w:t>
            </w:r>
            <w:r w:rsidRPr="002140E3">
              <w:rPr>
                <w:rFonts w:cstheme="minorHAnsi"/>
                <w:i/>
                <w:sz w:val="24"/>
                <w:szCs w:val="24"/>
              </w:rPr>
              <w:t xml:space="preserve">, создаёт эмоциональный настрой и мотивирует </w:t>
            </w:r>
            <w:r w:rsidR="00071AE7">
              <w:rPr>
                <w:rFonts w:cstheme="minorHAnsi"/>
                <w:i/>
                <w:sz w:val="24"/>
                <w:szCs w:val="24"/>
              </w:rPr>
              <w:t>нахимовцев</w:t>
            </w:r>
            <w:r w:rsidRPr="002140E3">
              <w:rPr>
                <w:rFonts w:cstheme="minorHAnsi"/>
                <w:i/>
                <w:sz w:val="24"/>
                <w:szCs w:val="24"/>
              </w:rPr>
              <w:t xml:space="preserve"> на работу через </w:t>
            </w:r>
            <w:r w:rsidR="002C7B94">
              <w:rPr>
                <w:rFonts w:cstheme="minorHAnsi"/>
                <w:i/>
                <w:sz w:val="24"/>
                <w:szCs w:val="24"/>
              </w:rPr>
              <w:t xml:space="preserve">проблемные </w:t>
            </w:r>
            <w:r w:rsidRPr="002140E3">
              <w:rPr>
                <w:rFonts w:cstheme="minorHAnsi"/>
                <w:i/>
                <w:sz w:val="24"/>
                <w:szCs w:val="24"/>
              </w:rPr>
              <w:t>вопросы</w:t>
            </w:r>
          </w:p>
          <w:p w:rsidR="00366A08" w:rsidRPr="002140E3" w:rsidRDefault="00366A08" w:rsidP="002C2753">
            <w:pPr>
              <w:spacing w:after="0" w:line="240" w:lineRule="auto"/>
              <w:rPr>
                <w:rFonts w:eastAsia="Calibri" w:cs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288" w:rsidRDefault="00A16288" w:rsidP="00A265DB">
            <w:pPr>
              <w:tabs>
                <w:tab w:val="left" w:pos="367"/>
              </w:tabs>
              <w:spacing w:after="0" w:line="240" w:lineRule="auto"/>
              <w:contextualSpacing/>
              <w:rPr>
                <w:rFonts w:cstheme="minorHAnsi"/>
                <w:i/>
                <w:sz w:val="24"/>
                <w:szCs w:val="24"/>
              </w:rPr>
            </w:pPr>
          </w:p>
          <w:p w:rsidR="002C098B" w:rsidRDefault="00A16288" w:rsidP="002C098B">
            <w:pPr>
              <w:tabs>
                <w:tab w:val="left" w:pos="367"/>
              </w:tabs>
              <w:spacing w:after="0" w:line="240" w:lineRule="auto"/>
              <w:contextualSpacing/>
              <w:rPr>
                <w:rFonts w:cstheme="minorHAnsi"/>
                <w:i/>
                <w:sz w:val="24"/>
                <w:szCs w:val="24"/>
              </w:rPr>
            </w:pPr>
            <w:r w:rsidRPr="00522B5A">
              <w:rPr>
                <w:rFonts w:cstheme="minorHAnsi"/>
                <w:b/>
                <w:sz w:val="24"/>
                <w:szCs w:val="24"/>
                <w:u w:val="single"/>
              </w:rPr>
              <w:t>Ответ: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2C098B">
              <w:rPr>
                <w:rFonts w:cstheme="minorHAnsi"/>
                <w:i/>
                <w:sz w:val="24"/>
                <w:szCs w:val="24"/>
              </w:rPr>
              <w:t xml:space="preserve">- </w:t>
            </w:r>
            <w:r w:rsidR="00E47A38">
              <w:rPr>
                <w:rFonts w:cstheme="minorHAnsi"/>
                <w:i/>
                <w:sz w:val="24"/>
                <w:szCs w:val="24"/>
              </w:rPr>
              <w:t xml:space="preserve">Один более модернизированный, другой- устаревшей модели. </w:t>
            </w:r>
            <w:r w:rsidR="002C098B" w:rsidRPr="002C098B">
              <w:rPr>
                <w:rFonts w:cstheme="minorHAnsi"/>
                <w:i/>
                <w:sz w:val="24"/>
                <w:szCs w:val="24"/>
              </w:rPr>
              <w:t>Очень быстро!</w:t>
            </w:r>
            <w:r w:rsidR="002C098B">
              <w:rPr>
                <w:rFonts w:cstheme="minorHAnsi"/>
                <w:i/>
                <w:sz w:val="24"/>
                <w:szCs w:val="24"/>
              </w:rPr>
              <w:t xml:space="preserve"> Новые модели</w:t>
            </w:r>
            <w:r w:rsidR="002C098B" w:rsidRPr="002C098B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2C098B">
              <w:rPr>
                <w:rFonts w:cstheme="minorHAnsi"/>
                <w:i/>
                <w:sz w:val="24"/>
                <w:szCs w:val="24"/>
              </w:rPr>
              <w:t>быстрей раскупаются и это приносит производителям большую прибыль</w:t>
            </w:r>
          </w:p>
          <w:p w:rsidR="00071AE7" w:rsidRDefault="00071AE7" w:rsidP="00A265DB">
            <w:pPr>
              <w:tabs>
                <w:tab w:val="left" w:pos="367"/>
              </w:tabs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  <w:p w:rsidR="00EC0190" w:rsidRPr="00154493" w:rsidRDefault="00EC0190" w:rsidP="002C098B">
            <w:pPr>
              <w:tabs>
                <w:tab w:val="left" w:pos="367"/>
              </w:tabs>
              <w:spacing w:after="0" w:line="240" w:lineRule="auto"/>
              <w:contextualSpacing/>
              <w:rPr>
                <w:rFonts w:eastAsia="Calibri" w:cstheme="minorHAnsi"/>
                <w:i/>
                <w:sz w:val="24"/>
                <w:szCs w:val="24"/>
                <w:lang w:eastAsia="en-US"/>
              </w:rPr>
            </w:pPr>
            <w:r w:rsidRPr="00522B5A">
              <w:rPr>
                <w:rFonts w:cstheme="minorHAnsi"/>
                <w:b/>
                <w:sz w:val="24"/>
                <w:szCs w:val="24"/>
                <w:u w:val="single"/>
              </w:rPr>
              <w:t>Ответ:</w:t>
            </w:r>
            <w:r w:rsidRPr="00EC019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C098B" w:rsidRPr="00154493">
              <w:rPr>
                <w:rFonts w:cstheme="minorHAnsi"/>
                <w:b/>
                <w:i/>
                <w:sz w:val="24"/>
                <w:szCs w:val="24"/>
              </w:rPr>
              <w:t>М</w:t>
            </w:r>
            <w:r w:rsidR="002C098B" w:rsidRPr="00154493">
              <w:rPr>
                <w:rFonts w:eastAsia="Calibri" w:cstheme="minorHAnsi"/>
                <w:i/>
                <w:sz w:val="24"/>
                <w:szCs w:val="24"/>
                <w:lang w:eastAsia="en-US"/>
              </w:rPr>
              <w:t>одернизация</w:t>
            </w:r>
          </w:p>
          <w:p w:rsidR="00C52AF2" w:rsidRPr="00071AE7" w:rsidRDefault="00C52AF2" w:rsidP="002C2753">
            <w:pPr>
              <w:tabs>
                <w:tab w:val="left" w:pos="367"/>
              </w:tabs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  <w:p w:rsidR="007D6F5F" w:rsidRDefault="007D6F5F" w:rsidP="007D6F5F">
            <w:pPr>
              <w:tabs>
                <w:tab w:val="left" w:pos="367"/>
              </w:tabs>
              <w:spacing w:after="0" w:line="240" w:lineRule="auto"/>
              <w:contextualSpacing/>
              <w:rPr>
                <w:rFonts w:eastAsia="Calibri" w:cstheme="minorHAnsi"/>
                <w:b/>
                <w:sz w:val="24"/>
                <w:szCs w:val="24"/>
                <w:lang w:eastAsia="en-US"/>
              </w:rPr>
            </w:pPr>
          </w:p>
          <w:p w:rsidR="00800771" w:rsidRDefault="00800771" w:rsidP="007D6F5F">
            <w:pPr>
              <w:tabs>
                <w:tab w:val="left" w:pos="367"/>
              </w:tabs>
              <w:spacing w:after="0" w:line="240" w:lineRule="auto"/>
              <w:contextualSpacing/>
              <w:rPr>
                <w:rFonts w:eastAsia="Calibri" w:cstheme="minorHAnsi"/>
                <w:b/>
                <w:sz w:val="24"/>
                <w:szCs w:val="24"/>
                <w:lang w:eastAsia="en-US"/>
              </w:rPr>
            </w:pPr>
            <w:r w:rsidRPr="00800771">
              <w:rPr>
                <w:rFonts w:eastAsia="Calibri" w:cstheme="minorHAnsi"/>
                <w:b/>
                <w:sz w:val="24"/>
                <w:szCs w:val="24"/>
                <w:u w:val="single"/>
                <w:lang w:eastAsia="en-US"/>
              </w:rPr>
              <w:t>Ответ</w:t>
            </w:r>
            <w:r>
              <w:rPr>
                <w:rFonts w:eastAsia="Calibri" w:cstheme="minorHAnsi"/>
                <w:b/>
                <w:sz w:val="24"/>
                <w:szCs w:val="24"/>
                <w:lang w:eastAsia="en-US"/>
              </w:rPr>
              <w:t xml:space="preserve">: </w:t>
            </w:r>
          </w:p>
          <w:p w:rsidR="007D6F5F" w:rsidRPr="00800771" w:rsidRDefault="00800771" w:rsidP="007D6F5F">
            <w:pPr>
              <w:tabs>
                <w:tab w:val="left" w:pos="367"/>
              </w:tabs>
              <w:spacing w:after="0" w:line="240" w:lineRule="auto"/>
              <w:contextualSpacing/>
              <w:rPr>
                <w:rFonts w:eastAsia="Calibri" w:cstheme="minorHAnsi"/>
                <w:i/>
                <w:sz w:val="24"/>
                <w:szCs w:val="24"/>
                <w:lang w:eastAsia="en-US"/>
              </w:rPr>
            </w:pPr>
            <w:r>
              <w:rPr>
                <w:rFonts w:eastAsia="Calibri" w:cstheme="minorHAnsi"/>
                <w:i/>
                <w:sz w:val="24"/>
                <w:szCs w:val="24"/>
                <w:lang w:eastAsia="en-US"/>
              </w:rPr>
              <w:t>Страны Западной Европы (</w:t>
            </w:r>
            <w:r w:rsidRPr="00800771">
              <w:rPr>
                <w:rFonts w:eastAsia="Calibri" w:cstheme="minorHAnsi"/>
                <w:i/>
                <w:sz w:val="24"/>
                <w:szCs w:val="24"/>
                <w:lang w:eastAsia="en-US"/>
              </w:rPr>
              <w:t>Англия</w:t>
            </w:r>
            <w:r>
              <w:rPr>
                <w:rFonts w:eastAsia="Calibri" w:cstheme="minorHAnsi"/>
                <w:i/>
                <w:sz w:val="24"/>
                <w:szCs w:val="24"/>
                <w:lang w:eastAsia="en-US"/>
              </w:rPr>
              <w:t>)</w:t>
            </w:r>
          </w:p>
          <w:p w:rsidR="00800771" w:rsidRDefault="00800771" w:rsidP="007D6F5F">
            <w:pPr>
              <w:tabs>
                <w:tab w:val="left" w:pos="367"/>
              </w:tabs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  <w:p w:rsidR="007D6F5F" w:rsidRPr="00071AE7" w:rsidRDefault="007D6F5F" w:rsidP="007D6F5F">
            <w:pPr>
              <w:tabs>
                <w:tab w:val="left" w:pos="367"/>
              </w:tabs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071AE7">
              <w:rPr>
                <w:rFonts w:eastAsia="Calibri" w:cstheme="minorHAnsi"/>
                <w:sz w:val="24"/>
                <w:szCs w:val="24"/>
                <w:lang w:eastAsia="en-US"/>
              </w:rPr>
              <w:t>Просматривают ролик, формулируют ответ на вопросы</w:t>
            </w:r>
          </w:p>
          <w:p w:rsidR="007D6F5F" w:rsidRPr="00071AE7" w:rsidRDefault="007D6F5F" w:rsidP="007D6F5F">
            <w:pPr>
              <w:tabs>
                <w:tab w:val="left" w:pos="367"/>
              </w:tabs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  <w:p w:rsidR="007D6F5F" w:rsidRPr="007D6F5F" w:rsidRDefault="007D6F5F" w:rsidP="00EB2807">
            <w:pPr>
              <w:tabs>
                <w:tab w:val="left" w:pos="367"/>
              </w:tabs>
              <w:spacing w:after="0" w:line="240" w:lineRule="auto"/>
              <w:contextualSpacing/>
              <w:rPr>
                <w:rFonts w:eastAsia="Calibri" w:cstheme="minorHAnsi"/>
                <w:b/>
                <w:i/>
                <w:sz w:val="24"/>
                <w:szCs w:val="24"/>
                <w:lang w:eastAsia="en-US"/>
              </w:rPr>
            </w:pPr>
            <w:r w:rsidRPr="00522B5A">
              <w:rPr>
                <w:rFonts w:eastAsia="Calibri" w:cstheme="minorHAnsi"/>
                <w:b/>
                <w:sz w:val="24"/>
                <w:szCs w:val="24"/>
                <w:u w:val="single"/>
                <w:lang w:eastAsia="en-US"/>
              </w:rPr>
              <w:lastRenderedPageBreak/>
              <w:t>Ответ:</w:t>
            </w:r>
            <w:r>
              <w:rPr>
                <w:rFonts w:eastAsia="Calibri" w:cs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7D6F5F">
              <w:rPr>
                <w:rFonts w:eastAsia="Calibri" w:cstheme="minorHAnsi"/>
                <w:i/>
                <w:sz w:val="24"/>
                <w:szCs w:val="24"/>
                <w:lang w:eastAsia="en-US"/>
              </w:rPr>
              <w:t xml:space="preserve">Появление </w:t>
            </w:r>
            <w:r w:rsidR="00EB2807">
              <w:rPr>
                <w:rFonts w:eastAsia="Calibri" w:cstheme="minorHAnsi"/>
                <w:i/>
                <w:sz w:val="24"/>
                <w:szCs w:val="24"/>
                <w:lang w:eastAsia="en-US"/>
              </w:rPr>
              <w:t xml:space="preserve">фабрик, заводов, сети железных дорог, что </w:t>
            </w:r>
            <w:r w:rsidRPr="007D6F5F">
              <w:rPr>
                <w:rFonts w:eastAsia="Calibri" w:cstheme="minorHAnsi"/>
                <w:i/>
                <w:sz w:val="24"/>
                <w:szCs w:val="24"/>
                <w:lang w:eastAsia="en-US"/>
              </w:rPr>
              <w:t xml:space="preserve">связано с завершением </w:t>
            </w:r>
            <w:r w:rsidRPr="00DA3E49">
              <w:rPr>
                <w:rFonts w:eastAsia="Calibri" w:cstheme="minorHAnsi"/>
                <w:b/>
                <w:i/>
                <w:sz w:val="24"/>
                <w:szCs w:val="24"/>
                <w:lang w:eastAsia="en-US"/>
              </w:rPr>
              <w:t>промышленного переворота</w:t>
            </w:r>
            <w:r w:rsidR="00EB2807">
              <w:rPr>
                <w:rFonts w:eastAsia="Calibri" w:cstheme="minorHAnsi"/>
                <w:i/>
                <w:sz w:val="24"/>
                <w:szCs w:val="24"/>
                <w:lang w:eastAsia="en-US"/>
              </w:rPr>
              <w:t xml:space="preserve"> и переходом из общества аграрного в </w:t>
            </w:r>
            <w:r w:rsidR="00EB2807" w:rsidRPr="007D6F5F">
              <w:rPr>
                <w:rFonts w:eastAsia="Calibri" w:cstheme="minorHAnsi"/>
                <w:i/>
                <w:sz w:val="24"/>
                <w:szCs w:val="24"/>
                <w:lang w:eastAsia="en-US"/>
              </w:rPr>
              <w:t>общество</w:t>
            </w:r>
            <w:r w:rsidR="00DA3E49">
              <w:rPr>
                <w:rFonts w:eastAsia="Calibri" w:cstheme="minorHAnsi"/>
                <w:i/>
                <w:sz w:val="24"/>
                <w:szCs w:val="24"/>
                <w:lang w:eastAsia="en-US"/>
              </w:rPr>
              <w:t xml:space="preserve"> </w:t>
            </w:r>
            <w:r w:rsidRPr="00DA3E49">
              <w:rPr>
                <w:rFonts w:eastAsia="Calibri" w:cstheme="minorHAnsi"/>
                <w:b/>
                <w:i/>
                <w:sz w:val="24"/>
                <w:szCs w:val="24"/>
                <w:lang w:eastAsia="en-US"/>
              </w:rPr>
              <w:t>индустриальное</w:t>
            </w:r>
            <w:r w:rsidR="00DA3E49">
              <w:rPr>
                <w:rFonts w:eastAsia="Calibri" w:cstheme="minorHAnsi"/>
                <w:b/>
                <w:i/>
                <w:sz w:val="24"/>
                <w:szCs w:val="24"/>
                <w:lang w:eastAsia="en-US"/>
              </w:rPr>
              <w:t>,</w:t>
            </w:r>
            <w:r w:rsidRPr="00DA3E49">
              <w:rPr>
                <w:rFonts w:eastAsia="Calibri" w:cstheme="minorHAns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EB2807">
              <w:rPr>
                <w:rFonts w:eastAsia="Calibri" w:cstheme="minorHAnsi"/>
                <w:b/>
                <w:i/>
                <w:sz w:val="24"/>
                <w:szCs w:val="24"/>
                <w:lang w:eastAsia="en-US"/>
              </w:rPr>
              <w:t xml:space="preserve">появлялись новые </w:t>
            </w:r>
            <w:r w:rsidR="00DA3E49">
              <w:rPr>
                <w:rFonts w:eastAsia="Calibri" w:cstheme="minorHAnsi"/>
                <w:i/>
                <w:sz w:val="24"/>
                <w:szCs w:val="24"/>
                <w:lang w:eastAsia="en-US"/>
              </w:rPr>
              <w:t>технические открытия и изобретения</w:t>
            </w:r>
            <w:r w:rsidR="005435FA">
              <w:rPr>
                <w:rFonts w:eastAsia="Calibri" w:cstheme="minorHAnsi"/>
                <w:i/>
                <w:sz w:val="24"/>
                <w:szCs w:val="24"/>
                <w:lang w:eastAsia="en-US"/>
              </w:rPr>
              <w:t>. В первую очередь изменения коснулись экономической сферы</w:t>
            </w:r>
            <w:r w:rsidR="00DA3E49">
              <w:rPr>
                <w:rFonts w:eastAsia="Calibri" w:cstheme="minorHAnsi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90" w:rsidRPr="002140E3" w:rsidRDefault="00EC0190" w:rsidP="00EC0190">
            <w:pPr>
              <w:spacing w:after="0" w:line="240" w:lineRule="auto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lastRenderedPageBreak/>
              <w:t>Совершают п</w:t>
            </w:r>
            <w:r w:rsidRPr="002140E3">
              <w:rPr>
                <w:rFonts w:cstheme="minorHAnsi"/>
                <w:i/>
                <w:sz w:val="24"/>
                <w:szCs w:val="24"/>
              </w:rPr>
              <w:t>оиск и выделение необходимой информации</w:t>
            </w:r>
            <w:r>
              <w:rPr>
                <w:rFonts w:cstheme="minorHAnsi"/>
                <w:i/>
                <w:sz w:val="24"/>
                <w:szCs w:val="24"/>
              </w:rPr>
              <w:t>, анализ полученной информации, выстраивают логические умозаключения</w:t>
            </w:r>
            <w:r w:rsidRPr="002140E3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66A08" w:rsidRPr="002140E3" w:rsidRDefault="00366A08" w:rsidP="00CC0C82">
            <w:pPr>
              <w:snapToGrid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08" w:rsidRPr="002140E3" w:rsidRDefault="005E630F" w:rsidP="00071AE7">
            <w:pPr>
              <w:snapToGrid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О</w:t>
            </w:r>
            <w:r w:rsidRPr="002140E3">
              <w:rPr>
                <w:rFonts w:cstheme="minorHAnsi"/>
                <w:i/>
                <w:sz w:val="24"/>
                <w:szCs w:val="24"/>
              </w:rPr>
              <w:t>сознание нахимовцами</w:t>
            </w:r>
            <w:r w:rsidR="00366A08" w:rsidRPr="002140E3">
              <w:rPr>
                <w:rFonts w:cstheme="minorHAnsi"/>
                <w:i/>
                <w:sz w:val="24"/>
                <w:szCs w:val="24"/>
              </w:rPr>
              <w:t xml:space="preserve"> того, что уже освоено и что ещё подлежит усвоению, уровень усвоения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08" w:rsidRPr="002140E3" w:rsidRDefault="00366A08" w:rsidP="00F44111">
            <w:pPr>
              <w:snapToGrid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2140E3">
              <w:rPr>
                <w:rFonts w:cstheme="minorHAnsi"/>
                <w:i/>
                <w:sz w:val="24"/>
                <w:szCs w:val="24"/>
              </w:rPr>
              <w:t>Умение сл</w:t>
            </w:r>
            <w:r w:rsidR="00F44111">
              <w:rPr>
                <w:rFonts w:cstheme="minorHAnsi"/>
                <w:i/>
                <w:sz w:val="24"/>
                <w:szCs w:val="24"/>
              </w:rPr>
              <w:t>ы</w:t>
            </w:r>
            <w:r w:rsidRPr="002140E3">
              <w:rPr>
                <w:rFonts w:cstheme="minorHAnsi"/>
                <w:i/>
                <w:sz w:val="24"/>
                <w:szCs w:val="24"/>
              </w:rPr>
              <w:t>шать</w:t>
            </w:r>
            <w:r w:rsidR="00F44111">
              <w:rPr>
                <w:rFonts w:cstheme="minorHAnsi"/>
                <w:i/>
                <w:sz w:val="24"/>
                <w:szCs w:val="24"/>
              </w:rPr>
              <w:t xml:space="preserve"> собеседника</w:t>
            </w:r>
            <w:r w:rsidRPr="002140E3">
              <w:rPr>
                <w:rFonts w:cstheme="minorHAnsi"/>
                <w:i/>
                <w:sz w:val="24"/>
                <w:szCs w:val="24"/>
              </w:rPr>
              <w:t xml:space="preserve"> и вступать в диалог. </w:t>
            </w:r>
          </w:p>
        </w:tc>
      </w:tr>
      <w:tr w:rsidR="002140E3" w:rsidRPr="0042031D" w:rsidTr="00CC0C82">
        <w:trPr>
          <w:trHeight w:val="7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08" w:rsidRPr="002140E3" w:rsidRDefault="00366A08" w:rsidP="00CC0C82">
            <w:pPr>
              <w:snapToGrid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2140E3">
              <w:rPr>
                <w:rFonts w:cstheme="minorHAnsi"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08" w:rsidRDefault="00F44111" w:rsidP="00366A08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C52AF2">
              <w:rPr>
                <w:rFonts w:cstheme="minorHAnsi"/>
                <w:b/>
                <w:i/>
                <w:sz w:val="24"/>
                <w:szCs w:val="24"/>
              </w:rPr>
              <w:t xml:space="preserve">Этап </w:t>
            </w:r>
            <w:r w:rsidR="00366A08" w:rsidRPr="00C52AF2">
              <w:rPr>
                <w:rFonts w:cstheme="minorHAnsi"/>
                <w:b/>
                <w:i/>
                <w:sz w:val="24"/>
                <w:szCs w:val="24"/>
              </w:rPr>
              <w:t>Постановка проблемы.</w:t>
            </w:r>
          </w:p>
          <w:p w:rsidR="00F8170A" w:rsidRPr="00C52AF2" w:rsidRDefault="00271EBC" w:rsidP="00366A08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(</w:t>
            </w:r>
            <w:r w:rsidR="00F8170A">
              <w:rPr>
                <w:rFonts w:cstheme="minorHAnsi"/>
                <w:b/>
                <w:i/>
                <w:sz w:val="24"/>
                <w:szCs w:val="24"/>
              </w:rPr>
              <w:t>5 мин</w:t>
            </w:r>
            <w:r>
              <w:rPr>
                <w:rFonts w:cstheme="minorHAnsi"/>
                <w:b/>
                <w:i/>
                <w:sz w:val="24"/>
                <w:szCs w:val="24"/>
              </w:rPr>
              <w:t>)</w:t>
            </w:r>
          </w:p>
          <w:p w:rsidR="00C70B4A" w:rsidRDefault="00366A08" w:rsidP="00600932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C52AF2">
              <w:rPr>
                <w:rFonts w:cstheme="minorHAnsi"/>
                <w:i/>
                <w:sz w:val="24"/>
                <w:szCs w:val="24"/>
                <w:u w:val="single"/>
              </w:rPr>
              <w:t>Цель</w:t>
            </w:r>
            <w:r w:rsidRPr="00C52AF2">
              <w:rPr>
                <w:rFonts w:cstheme="minorHAnsi"/>
                <w:i/>
                <w:sz w:val="24"/>
                <w:szCs w:val="24"/>
              </w:rPr>
              <w:t xml:space="preserve">: </w:t>
            </w:r>
          </w:p>
          <w:p w:rsidR="00366A08" w:rsidRPr="005043C9" w:rsidRDefault="00C70B4A" w:rsidP="00600932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5043C9">
              <w:rPr>
                <w:i/>
                <w:color w:val="000000"/>
                <w:sz w:val="24"/>
                <w:szCs w:val="24"/>
              </w:rPr>
              <w:t xml:space="preserve">Вызвать познавательный интерес к </w:t>
            </w:r>
            <w:r w:rsidRPr="005043C9">
              <w:rPr>
                <w:i/>
                <w:color w:val="000000"/>
                <w:sz w:val="24"/>
                <w:szCs w:val="24"/>
              </w:rPr>
              <w:lastRenderedPageBreak/>
              <w:t>проблем</w:t>
            </w:r>
            <w:r w:rsidR="00535384">
              <w:rPr>
                <w:i/>
                <w:color w:val="000000"/>
                <w:sz w:val="24"/>
                <w:szCs w:val="24"/>
              </w:rPr>
              <w:t xml:space="preserve">е, организовать </w:t>
            </w:r>
            <w:r w:rsidR="00DF742D">
              <w:rPr>
                <w:i/>
                <w:color w:val="000000"/>
                <w:sz w:val="24"/>
                <w:szCs w:val="24"/>
              </w:rPr>
              <w:t>самостоятельно</w:t>
            </w:r>
            <w:r w:rsidR="00DF742D" w:rsidRPr="005043C9">
              <w:rPr>
                <w:i/>
                <w:color w:val="000000"/>
                <w:sz w:val="24"/>
                <w:szCs w:val="24"/>
              </w:rPr>
              <w:t xml:space="preserve"> формулирование</w:t>
            </w:r>
            <w:r w:rsidRPr="005043C9">
              <w:rPr>
                <w:i/>
                <w:color w:val="000000"/>
                <w:sz w:val="24"/>
                <w:szCs w:val="24"/>
              </w:rPr>
              <w:t xml:space="preserve"> проблемы и постановку цели</w:t>
            </w:r>
            <w:r w:rsidRPr="005043C9">
              <w:rPr>
                <w:rFonts w:cstheme="minorHAnsi"/>
                <w:i/>
                <w:sz w:val="24"/>
                <w:szCs w:val="24"/>
              </w:rPr>
              <w:t xml:space="preserve"> урока</w:t>
            </w:r>
          </w:p>
          <w:p w:rsidR="005132C7" w:rsidRDefault="006C63C0" w:rsidP="005132C7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Прием </w:t>
            </w:r>
          </w:p>
          <w:p w:rsidR="00F8170A" w:rsidRDefault="00807F8A" w:rsidP="005132C7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«</w:t>
            </w:r>
            <w:r w:rsidR="00F8170A">
              <w:rPr>
                <w:rFonts w:cstheme="minorHAnsi"/>
                <w:b/>
                <w:i/>
                <w:sz w:val="24"/>
                <w:szCs w:val="24"/>
              </w:rPr>
              <w:t>Столкновение противоречий</w:t>
            </w:r>
            <w:r>
              <w:rPr>
                <w:rFonts w:cstheme="minorHAnsi"/>
                <w:b/>
                <w:i/>
                <w:sz w:val="24"/>
                <w:szCs w:val="24"/>
              </w:rPr>
              <w:t>»</w:t>
            </w:r>
          </w:p>
          <w:p w:rsidR="00E5140F" w:rsidRPr="005132C7" w:rsidRDefault="00467088" w:rsidP="002B13E7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Проблемная беседа </w:t>
            </w:r>
            <w:r w:rsidR="005132C7" w:rsidRPr="005132C7">
              <w:rPr>
                <w:rFonts w:cstheme="minorHAnsi"/>
                <w:i/>
                <w:sz w:val="24"/>
                <w:szCs w:val="24"/>
              </w:rPr>
              <w:t>Эвристич</w:t>
            </w:r>
            <w:r w:rsidR="005132C7">
              <w:rPr>
                <w:rFonts w:cstheme="minorHAnsi"/>
                <w:i/>
                <w:sz w:val="24"/>
                <w:szCs w:val="24"/>
              </w:rPr>
              <w:t>еская бес</w:t>
            </w:r>
            <w:r w:rsidR="005132C7" w:rsidRPr="005132C7">
              <w:rPr>
                <w:rFonts w:cstheme="minorHAnsi"/>
                <w:i/>
                <w:sz w:val="24"/>
                <w:szCs w:val="24"/>
              </w:rPr>
              <w:t>еда</w:t>
            </w:r>
          </w:p>
          <w:p w:rsidR="006C63C0" w:rsidRDefault="006C63C0" w:rsidP="002B13E7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E2030B" w:rsidRDefault="00E2030B" w:rsidP="002B13E7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E2030B" w:rsidRDefault="00E2030B" w:rsidP="002B13E7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E2030B" w:rsidRDefault="00E2030B" w:rsidP="002B13E7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E2030B" w:rsidRDefault="00E2030B" w:rsidP="002B13E7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E2030B" w:rsidRDefault="00E2030B" w:rsidP="002B13E7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E2030B" w:rsidRDefault="00E2030B" w:rsidP="002B13E7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E2030B" w:rsidRDefault="00E2030B" w:rsidP="002B13E7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E2030B" w:rsidRDefault="00E2030B" w:rsidP="002B13E7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E2030B" w:rsidRDefault="00E2030B" w:rsidP="002B13E7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E2030B" w:rsidRDefault="00E2030B" w:rsidP="002B13E7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E2030B" w:rsidRDefault="00E2030B" w:rsidP="002B13E7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E2030B" w:rsidRDefault="00E2030B" w:rsidP="002B13E7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E2030B" w:rsidRDefault="00E2030B" w:rsidP="002B13E7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E2030B" w:rsidRDefault="00E2030B" w:rsidP="002B13E7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E2030B" w:rsidRDefault="00E2030B" w:rsidP="002B13E7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E2030B" w:rsidRDefault="00E2030B" w:rsidP="002B13E7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lastRenderedPageBreak/>
              <w:t>Военная составляющая</w:t>
            </w:r>
          </w:p>
          <w:p w:rsidR="00D61A9A" w:rsidRPr="00C52AF2" w:rsidRDefault="00D61A9A" w:rsidP="002B13E7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(1 мин)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3C9" w:rsidRDefault="00E24475" w:rsidP="00E2447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C5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Задание </w:t>
            </w:r>
            <w:r w:rsidR="00C70B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7C7C45" w:rsidRPr="000C5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7C7C45" w:rsidRPr="00EB083D">
              <w:rPr>
                <w:color w:val="000000"/>
                <w:sz w:val="20"/>
                <w:szCs w:val="20"/>
              </w:rPr>
              <w:t xml:space="preserve"> </w:t>
            </w:r>
          </w:p>
          <w:p w:rsidR="005043C9" w:rsidRDefault="005043C9" w:rsidP="00E2447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043C9">
              <w:rPr>
                <w:color w:val="000000"/>
                <w:sz w:val="24"/>
                <w:szCs w:val="24"/>
              </w:rPr>
              <w:t>Обратимся к историческим документам</w:t>
            </w:r>
          </w:p>
          <w:p w:rsidR="00685E67" w:rsidRDefault="00685E67" w:rsidP="00E24475">
            <w:pPr>
              <w:spacing w:after="0" w:line="240" w:lineRule="auto"/>
              <w:rPr>
                <w:b/>
                <w:color w:val="000000"/>
                <w:sz w:val="24"/>
                <w:szCs w:val="24"/>
                <w:u w:val="single"/>
              </w:rPr>
            </w:pPr>
            <w:r w:rsidRPr="00685E67">
              <w:rPr>
                <w:b/>
                <w:color w:val="000000"/>
                <w:sz w:val="24"/>
                <w:szCs w:val="24"/>
                <w:u w:val="single"/>
              </w:rPr>
              <w:t>Приложение 1.</w:t>
            </w:r>
          </w:p>
          <w:p w:rsidR="00F27115" w:rsidRPr="00685E67" w:rsidRDefault="00F27115" w:rsidP="00E24475">
            <w:pPr>
              <w:spacing w:after="0" w:line="240" w:lineRule="auto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5043C9" w:rsidRDefault="007C7C45" w:rsidP="00E2447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C7C45">
              <w:rPr>
                <w:color w:val="000000"/>
                <w:sz w:val="24"/>
                <w:szCs w:val="24"/>
              </w:rPr>
              <w:t xml:space="preserve">Проанализируйте данные </w:t>
            </w:r>
            <w:r w:rsidR="005043C9">
              <w:rPr>
                <w:color w:val="000000"/>
                <w:sz w:val="24"/>
                <w:szCs w:val="24"/>
              </w:rPr>
              <w:t xml:space="preserve">первой </w:t>
            </w:r>
            <w:r w:rsidRPr="007C7C45">
              <w:rPr>
                <w:color w:val="000000"/>
                <w:sz w:val="24"/>
                <w:szCs w:val="24"/>
              </w:rPr>
              <w:t>таблиц</w:t>
            </w:r>
            <w:r w:rsidR="005043C9">
              <w:rPr>
                <w:color w:val="000000"/>
                <w:sz w:val="24"/>
                <w:szCs w:val="24"/>
              </w:rPr>
              <w:t>ы</w:t>
            </w:r>
            <w:r w:rsidRPr="007C7C45">
              <w:rPr>
                <w:color w:val="000000"/>
                <w:sz w:val="24"/>
                <w:szCs w:val="24"/>
              </w:rPr>
              <w:t xml:space="preserve">, </w:t>
            </w:r>
          </w:p>
          <w:p w:rsidR="00467088" w:rsidRDefault="005043C9" w:rsidP="00E2447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043C9">
              <w:rPr>
                <w:b/>
                <w:color w:val="000000"/>
                <w:sz w:val="24"/>
                <w:szCs w:val="24"/>
                <w:u w:val="single"/>
              </w:rPr>
              <w:t>Вопрос: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467088">
              <w:rPr>
                <w:color w:val="000000"/>
                <w:sz w:val="24"/>
                <w:szCs w:val="24"/>
              </w:rPr>
              <w:t xml:space="preserve">Сколько лет прошло </w:t>
            </w:r>
            <w:r w:rsidR="00467088">
              <w:rPr>
                <w:color w:val="000000"/>
                <w:sz w:val="24"/>
                <w:szCs w:val="24"/>
              </w:rPr>
              <w:lastRenderedPageBreak/>
              <w:t>с момента открытия первой жд дороги в Англии до создания жд сети?</w:t>
            </w:r>
          </w:p>
          <w:p w:rsidR="00467088" w:rsidRDefault="00467088" w:rsidP="00E2447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Проанализируйте данные второй таблицы.</w:t>
            </w:r>
          </w:p>
          <w:p w:rsidR="00467088" w:rsidRDefault="00467088" w:rsidP="00E2447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67088">
              <w:rPr>
                <w:b/>
                <w:color w:val="000000"/>
                <w:sz w:val="24"/>
                <w:szCs w:val="24"/>
                <w:u w:val="single"/>
              </w:rPr>
              <w:t>Вопрос:</w:t>
            </w:r>
            <w:r>
              <w:rPr>
                <w:color w:val="000000"/>
                <w:sz w:val="24"/>
                <w:szCs w:val="24"/>
              </w:rPr>
              <w:t xml:space="preserve"> Насколько отличались темпы и результаты жд строительства в России от соответствующих показателей в Англии?</w:t>
            </w:r>
          </w:p>
          <w:p w:rsidR="003D4E23" w:rsidRDefault="00467088" w:rsidP="00E2447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67088">
              <w:rPr>
                <w:b/>
                <w:color w:val="000000"/>
                <w:sz w:val="24"/>
                <w:szCs w:val="24"/>
                <w:u w:val="single"/>
              </w:rPr>
              <w:t>Вопрос</w:t>
            </w:r>
            <w:r>
              <w:rPr>
                <w:color w:val="000000"/>
                <w:sz w:val="24"/>
                <w:szCs w:val="24"/>
              </w:rPr>
              <w:t xml:space="preserve">: Как изобретения внедрялись в экономику в Англии? </w:t>
            </w:r>
          </w:p>
          <w:p w:rsidR="00467088" w:rsidRDefault="00467088" w:rsidP="00E2447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 в России?</w:t>
            </w:r>
          </w:p>
          <w:p w:rsidR="001753AF" w:rsidRDefault="001753AF" w:rsidP="004670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67088" w:rsidRDefault="00467088" w:rsidP="00E2447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5435FA" w:rsidRDefault="005435FA" w:rsidP="00E2447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467088" w:rsidRDefault="003D4E23" w:rsidP="00E2447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467088">
              <w:rPr>
                <w:color w:val="000000"/>
                <w:sz w:val="24"/>
                <w:szCs w:val="24"/>
              </w:rPr>
              <w:t>Какой возникает вопрос из выявленных фактов?</w:t>
            </w:r>
          </w:p>
          <w:p w:rsidR="00505822" w:rsidRDefault="00505822" w:rsidP="00E2447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5435FA" w:rsidRDefault="005435FA" w:rsidP="0050582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435FA" w:rsidRDefault="005435FA" w:rsidP="0050582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435FA" w:rsidRDefault="005435FA" w:rsidP="0050582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435FA" w:rsidRPr="005435FA" w:rsidRDefault="005435FA" w:rsidP="00505822">
            <w:pPr>
              <w:snapToGrid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2</w:t>
            </w:r>
            <w:r w:rsidRPr="000C5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505822" w:rsidRPr="000C58CA" w:rsidRDefault="00505822" w:rsidP="0050582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0C58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формулируйте, с чем будет связана тема урока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?</w:t>
            </w:r>
          </w:p>
          <w:p w:rsidR="00F8170A" w:rsidRDefault="00F8170A" w:rsidP="00467088">
            <w:pPr>
              <w:snapToGrid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E47A38" w:rsidRDefault="00E47A38" w:rsidP="00F8170A">
            <w:pPr>
              <w:snapToGrid w:val="0"/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E47A38" w:rsidRDefault="00E47A38" w:rsidP="00F8170A">
            <w:pPr>
              <w:snapToGrid w:val="0"/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E47A38" w:rsidRDefault="00E47A38" w:rsidP="00F8170A">
            <w:pPr>
              <w:snapToGrid w:val="0"/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5435FA" w:rsidRDefault="001753AF" w:rsidP="00F8170A">
            <w:pPr>
              <w:snapToGrid w:val="0"/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5435FA">
              <w:rPr>
                <w:rFonts w:cstheme="minorHAnsi"/>
                <w:b/>
                <w:i/>
                <w:sz w:val="24"/>
                <w:szCs w:val="24"/>
              </w:rPr>
              <w:t>Задание 3.</w:t>
            </w:r>
          </w:p>
          <w:p w:rsidR="001753AF" w:rsidRPr="00C52AF2" w:rsidRDefault="001753AF" w:rsidP="007B2464">
            <w:pPr>
              <w:snapToGrid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685E67">
              <w:rPr>
                <w:rFonts w:cstheme="minorHAnsi"/>
                <w:i/>
                <w:sz w:val="24"/>
                <w:szCs w:val="24"/>
              </w:rPr>
              <w:t>-</w:t>
            </w:r>
            <w:r>
              <w:rPr>
                <w:rFonts w:cstheme="minorHAnsi"/>
                <w:i/>
                <w:sz w:val="24"/>
                <w:szCs w:val="24"/>
              </w:rPr>
              <w:t xml:space="preserve">Нахимовцы, </w:t>
            </w:r>
            <w:r w:rsidR="007B2464">
              <w:rPr>
                <w:rFonts w:cstheme="minorHAnsi"/>
                <w:i/>
                <w:sz w:val="24"/>
                <w:szCs w:val="24"/>
              </w:rPr>
              <w:t xml:space="preserve">объясните, какую роль может играть </w:t>
            </w:r>
            <w:r w:rsidR="005435FA">
              <w:rPr>
                <w:rFonts w:cstheme="minorHAnsi"/>
                <w:i/>
                <w:sz w:val="24"/>
                <w:szCs w:val="24"/>
              </w:rPr>
              <w:t xml:space="preserve">развитие ж/д </w:t>
            </w:r>
            <w:r w:rsidR="007B2464">
              <w:rPr>
                <w:rFonts w:cstheme="minorHAnsi"/>
                <w:i/>
                <w:sz w:val="24"/>
                <w:szCs w:val="24"/>
              </w:rPr>
              <w:t>сетей и производство ж/д транспорта</w:t>
            </w:r>
            <w:r w:rsidR="005435FA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7B2464">
              <w:rPr>
                <w:rFonts w:cstheme="minorHAnsi"/>
                <w:i/>
                <w:sz w:val="24"/>
                <w:szCs w:val="24"/>
              </w:rPr>
              <w:t>в военно- стратегическом</w:t>
            </w:r>
            <w:r w:rsidR="005435FA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7B2464">
              <w:rPr>
                <w:rFonts w:cstheme="minorHAnsi"/>
                <w:i/>
                <w:sz w:val="24"/>
                <w:szCs w:val="24"/>
              </w:rPr>
              <w:t>отношении России</w:t>
            </w:r>
            <w:r w:rsidR="005435FA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="007B2464">
              <w:rPr>
                <w:rFonts w:cstheme="minorHAnsi"/>
                <w:i/>
                <w:sz w:val="24"/>
                <w:szCs w:val="24"/>
              </w:rPr>
              <w:t xml:space="preserve">в ее </w:t>
            </w:r>
            <w:r w:rsidR="005435FA">
              <w:rPr>
                <w:rFonts w:cstheme="minorHAnsi"/>
                <w:i/>
                <w:sz w:val="24"/>
                <w:szCs w:val="24"/>
              </w:rPr>
              <w:t>обор</w:t>
            </w:r>
            <w:r w:rsidR="007B2464">
              <w:rPr>
                <w:rFonts w:cstheme="minorHAnsi"/>
                <w:i/>
                <w:sz w:val="24"/>
                <w:szCs w:val="24"/>
              </w:rPr>
              <w:t>оноспособности и защите границ?</w:t>
            </w:r>
            <w:r w:rsidR="006A75B2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8A7" w:rsidRDefault="00366A08" w:rsidP="005C78A7">
            <w:pPr>
              <w:snapToGrid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C52AF2">
              <w:rPr>
                <w:rFonts w:cstheme="minorHAnsi"/>
                <w:i/>
                <w:sz w:val="24"/>
                <w:szCs w:val="24"/>
              </w:rPr>
              <w:lastRenderedPageBreak/>
              <w:t>Создает проблемную ситуацию</w:t>
            </w:r>
          </w:p>
          <w:p w:rsidR="00366A08" w:rsidRDefault="00366A08" w:rsidP="005C78A7">
            <w:pPr>
              <w:snapToGrid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E2030B" w:rsidRDefault="00E2030B" w:rsidP="005C78A7">
            <w:pPr>
              <w:snapToGrid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E2030B" w:rsidRDefault="00E2030B" w:rsidP="005C78A7">
            <w:pPr>
              <w:snapToGrid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E2030B" w:rsidRDefault="00E2030B" w:rsidP="005C78A7">
            <w:pPr>
              <w:snapToGrid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E2030B" w:rsidRDefault="00E2030B" w:rsidP="005C78A7">
            <w:pPr>
              <w:snapToGrid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E2030B" w:rsidRDefault="00E2030B" w:rsidP="005C78A7">
            <w:pPr>
              <w:snapToGrid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E2030B" w:rsidRDefault="00E2030B" w:rsidP="005C78A7">
            <w:pPr>
              <w:snapToGrid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E2030B" w:rsidRDefault="00E2030B" w:rsidP="005C78A7">
            <w:pPr>
              <w:snapToGrid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E2030B" w:rsidRDefault="00E2030B" w:rsidP="005C78A7">
            <w:pPr>
              <w:snapToGrid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E2030B" w:rsidRDefault="00E2030B" w:rsidP="005C78A7">
            <w:pPr>
              <w:snapToGrid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E2030B" w:rsidRDefault="00E2030B" w:rsidP="005C78A7">
            <w:pPr>
              <w:snapToGrid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E2030B" w:rsidRDefault="00E2030B" w:rsidP="005C78A7">
            <w:pPr>
              <w:snapToGrid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E2030B" w:rsidRDefault="00E2030B" w:rsidP="005C78A7">
            <w:pPr>
              <w:snapToGrid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E2030B" w:rsidRDefault="00E2030B" w:rsidP="005C78A7">
            <w:pPr>
              <w:snapToGrid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E2030B" w:rsidRDefault="00E2030B" w:rsidP="005C78A7">
            <w:pPr>
              <w:snapToGrid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E2030B" w:rsidRDefault="00E2030B" w:rsidP="005C78A7">
            <w:pPr>
              <w:snapToGrid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E2030B" w:rsidRDefault="00E2030B" w:rsidP="005C78A7">
            <w:pPr>
              <w:snapToGrid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E2030B" w:rsidRDefault="00E2030B" w:rsidP="005C78A7">
            <w:pPr>
              <w:snapToGrid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E2030B" w:rsidRDefault="00E2030B" w:rsidP="005C78A7">
            <w:pPr>
              <w:snapToGrid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E2030B" w:rsidRDefault="00E2030B" w:rsidP="005C78A7">
            <w:pPr>
              <w:snapToGrid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E2030B" w:rsidRDefault="00E2030B" w:rsidP="005C78A7">
            <w:pPr>
              <w:snapToGrid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E2030B" w:rsidRDefault="00E2030B" w:rsidP="005C78A7">
            <w:pPr>
              <w:snapToGrid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E2030B" w:rsidRDefault="00E2030B" w:rsidP="005C78A7">
            <w:pPr>
              <w:snapToGrid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E2030B" w:rsidRDefault="00E2030B" w:rsidP="005C78A7">
            <w:pPr>
              <w:snapToGrid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E2030B" w:rsidRDefault="00E2030B" w:rsidP="005C78A7">
            <w:pPr>
              <w:snapToGrid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E2030B" w:rsidRDefault="00E2030B" w:rsidP="005C78A7">
            <w:pPr>
              <w:snapToGrid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E2030B" w:rsidRDefault="00E2030B" w:rsidP="005C78A7">
            <w:pPr>
              <w:snapToGrid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E2030B" w:rsidRDefault="00E2030B" w:rsidP="005C78A7">
            <w:pPr>
              <w:snapToGrid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E2030B" w:rsidRDefault="00E2030B" w:rsidP="005C78A7">
            <w:pPr>
              <w:snapToGrid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E2030B" w:rsidRDefault="00E2030B" w:rsidP="005C78A7">
            <w:pPr>
              <w:snapToGrid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E2030B" w:rsidRDefault="00E2030B" w:rsidP="005C78A7">
            <w:pPr>
              <w:snapToGrid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E2030B" w:rsidRDefault="00E2030B" w:rsidP="005C78A7">
            <w:pPr>
              <w:snapToGrid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E2030B" w:rsidRDefault="00E2030B" w:rsidP="005C78A7">
            <w:pPr>
              <w:snapToGrid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E2030B" w:rsidRDefault="00E2030B" w:rsidP="005C78A7">
            <w:pPr>
              <w:snapToGrid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E2030B" w:rsidRDefault="00E2030B" w:rsidP="005C78A7">
            <w:pPr>
              <w:snapToGrid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E2030B" w:rsidRDefault="00E2030B" w:rsidP="005C78A7">
            <w:pPr>
              <w:snapToGrid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E2030B" w:rsidRDefault="00E2030B" w:rsidP="005C78A7">
            <w:pPr>
              <w:snapToGrid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E2030B" w:rsidRPr="00C52AF2" w:rsidRDefault="00E2030B" w:rsidP="005C78A7">
            <w:pPr>
              <w:snapToGrid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Предлагает проанализировать карту Европы с разветвленной жд сетью и России с неразвитой сетью ж.дорог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5FA" w:rsidRDefault="005435FA" w:rsidP="00AF7212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</w:p>
          <w:p w:rsidR="005435FA" w:rsidRDefault="005435FA" w:rsidP="00AF7212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</w:p>
          <w:p w:rsidR="005435FA" w:rsidRDefault="005435FA" w:rsidP="00AF7212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</w:p>
          <w:p w:rsidR="005435FA" w:rsidRDefault="005435FA" w:rsidP="00AF7212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</w:p>
          <w:p w:rsidR="005435FA" w:rsidRDefault="005435FA" w:rsidP="00AF7212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</w:p>
          <w:p w:rsidR="00DA3E49" w:rsidRPr="005435FA" w:rsidRDefault="00DA3E49" w:rsidP="00AF7212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  <w:u w:val="single"/>
              </w:rPr>
              <w:t xml:space="preserve">Ответ: </w:t>
            </w:r>
            <w:r w:rsidR="005435FA" w:rsidRPr="005435FA">
              <w:rPr>
                <w:rFonts w:cstheme="minorHAnsi"/>
                <w:i/>
                <w:sz w:val="24"/>
                <w:szCs w:val="24"/>
              </w:rPr>
              <w:t>Прошло всего тридцать лет</w:t>
            </w:r>
          </w:p>
          <w:p w:rsidR="005435FA" w:rsidRDefault="005435FA" w:rsidP="00AF7212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</w:p>
          <w:p w:rsidR="005435FA" w:rsidRDefault="005435FA" w:rsidP="00AF7212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</w:p>
          <w:p w:rsidR="005435FA" w:rsidRDefault="005435FA" w:rsidP="00AF7212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</w:p>
          <w:p w:rsidR="00535384" w:rsidRPr="00535384" w:rsidRDefault="00535384" w:rsidP="00AF7212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535384">
              <w:rPr>
                <w:rFonts w:cstheme="minorHAnsi"/>
                <w:b/>
                <w:i/>
                <w:sz w:val="24"/>
                <w:szCs w:val="24"/>
                <w:u w:val="single"/>
              </w:rPr>
              <w:t xml:space="preserve">Ответ: </w:t>
            </w:r>
            <w:r w:rsidRPr="00535384">
              <w:rPr>
                <w:rFonts w:cstheme="minorHAnsi"/>
                <w:i/>
                <w:sz w:val="24"/>
                <w:szCs w:val="24"/>
              </w:rPr>
              <w:t xml:space="preserve">Темпы </w:t>
            </w:r>
            <w:r w:rsidRPr="00465643">
              <w:rPr>
                <w:rFonts w:cstheme="minorHAnsi"/>
                <w:i/>
                <w:sz w:val="24"/>
                <w:szCs w:val="24"/>
              </w:rPr>
              <w:t>строительства железных дорог в России</w:t>
            </w:r>
            <w:r w:rsidRPr="00535384">
              <w:rPr>
                <w:rFonts w:cstheme="minorHAnsi"/>
                <w:b/>
                <w:i/>
                <w:sz w:val="24"/>
                <w:szCs w:val="24"/>
                <w:u w:val="single"/>
              </w:rPr>
              <w:t xml:space="preserve"> </w:t>
            </w:r>
            <w:r w:rsidR="00465643" w:rsidRPr="00465643">
              <w:rPr>
                <w:rFonts w:cstheme="minorHAnsi"/>
                <w:i/>
                <w:sz w:val="24"/>
                <w:szCs w:val="24"/>
              </w:rPr>
              <w:t>значительно отставали</w:t>
            </w:r>
            <w:r w:rsidR="00465643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  <w:p w:rsidR="00E24475" w:rsidRDefault="005435FA" w:rsidP="00465643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5435FA">
              <w:rPr>
                <w:rFonts w:cstheme="minorHAnsi"/>
                <w:b/>
                <w:i/>
                <w:sz w:val="24"/>
                <w:szCs w:val="24"/>
                <w:u w:val="single"/>
              </w:rPr>
              <w:t>Ответ</w:t>
            </w:r>
            <w:r>
              <w:rPr>
                <w:rFonts w:cstheme="minorHAnsi"/>
                <w:i/>
                <w:sz w:val="24"/>
                <w:szCs w:val="24"/>
              </w:rPr>
              <w:t xml:space="preserve">: </w:t>
            </w:r>
            <w:r w:rsidR="00465643">
              <w:rPr>
                <w:rFonts w:cstheme="minorHAnsi"/>
                <w:i/>
                <w:sz w:val="24"/>
                <w:szCs w:val="24"/>
              </w:rPr>
              <w:t>Изобретения в Англии в экономику внедрялись быстро, а в России- медленно</w:t>
            </w:r>
          </w:p>
          <w:p w:rsidR="00206F89" w:rsidRDefault="00505822" w:rsidP="00465643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505822">
              <w:rPr>
                <w:rFonts w:cstheme="minorHAnsi"/>
                <w:b/>
                <w:i/>
                <w:sz w:val="24"/>
                <w:szCs w:val="24"/>
                <w:u w:val="single"/>
              </w:rPr>
              <w:t xml:space="preserve">Ответ: </w:t>
            </w:r>
          </w:p>
          <w:p w:rsidR="00505822" w:rsidRDefault="00505822" w:rsidP="00465643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i/>
                <w:sz w:val="24"/>
                <w:szCs w:val="24"/>
                <w:u w:val="single"/>
              </w:rPr>
              <w:t xml:space="preserve">Почему в России в первой половине </w:t>
            </w:r>
            <w:r>
              <w:rPr>
                <w:rFonts w:cstheme="minorHAnsi"/>
                <w:b/>
                <w:i/>
                <w:sz w:val="24"/>
                <w:szCs w:val="24"/>
                <w:u w:val="single"/>
                <w:lang w:val="en-US"/>
              </w:rPr>
              <w:t>XIX</w:t>
            </w:r>
            <w:r>
              <w:rPr>
                <w:rFonts w:cstheme="minorHAnsi"/>
                <w:b/>
                <w:i/>
                <w:sz w:val="24"/>
                <w:szCs w:val="24"/>
                <w:u w:val="single"/>
              </w:rPr>
              <w:t xml:space="preserve"> века технические изобретения внедрялись в экономику медленно?</w:t>
            </w:r>
          </w:p>
          <w:p w:rsidR="00505822" w:rsidRDefault="00505822" w:rsidP="00465643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</w:p>
          <w:p w:rsidR="00505822" w:rsidRPr="00505822" w:rsidRDefault="00505822" w:rsidP="00465643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i/>
                <w:sz w:val="24"/>
                <w:szCs w:val="24"/>
                <w:u w:val="single"/>
              </w:rPr>
              <w:t>Ответ</w:t>
            </w:r>
            <w:r w:rsidRPr="00505822">
              <w:rPr>
                <w:rFonts w:cstheme="minorHAnsi"/>
                <w:i/>
                <w:sz w:val="24"/>
                <w:szCs w:val="24"/>
              </w:rPr>
              <w:t>: с изучением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1753AF">
              <w:rPr>
                <w:rFonts w:cstheme="minorHAnsi"/>
                <w:i/>
                <w:sz w:val="24"/>
                <w:szCs w:val="24"/>
              </w:rPr>
              <w:t xml:space="preserve">факторов, препятствующих </w:t>
            </w:r>
            <w:r w:rsidR="001753AF">
              <w:rPr>
                <w:rFonts w:cstheme="minorHAnsi"/>
                <w:i/>
                <w:sz w:val="24"/>
                <w:szCs w:val="24"/>
              </w:rPr>
              <w:lastRenderedPageBreak/>
              <w:t xml:space="preserve">внедрению технических изобретений в экономику </w:t>
            </w:r>
            <w:r>
              <w:rPr>
                <w:rFonts w:cstheme="minorHAnsi"/>
                <w:i/>
                <w:sz w:val="24"/>
                <w:szCs w:val="24"/>
              </w:rPr>
              <w:t xml:space="preserve">России в </w:t>
            </w:r>
            <w:r>
              <w:rPr>
                <w:rFonts w:cstheme="minorHAnsi"/>
                <w:i/>
                <w:sz w:val="24"/>
                <w:szCs w:val="24"/>
                <w:lang w:val="en-US"/>
              </w:rPr>
              <w:t>XIX</w:t>
            </w:r>
            <w:r>
              <w:rPr>
                <w:rFonts w:cstheme="minorHAnsi"/>
                <w:i/>
                <w:sz w:val="24"/>
                <w:szCs w:val="24"/>
              </w:rPr>
              <w:t xml:space="preserve"> веке</w:t>
            </w:r>
          </w:p>
          <w:p w:rsidR="00505822" w:rsidRPr="006A75B2" w:rsidRDefault="005435FA" w:rsidP="00465643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  <w:u w:val="single"/>
              </w:rPr>
              <w:t>Ответ</w:t>
            </w:r>
            <w:r w:rsidRPr="006D384C">
              <w:rPr>
                <w:rFonts w:cstheme="minorHAnsi"/>
                <w:i/>
                <w:sz w:val="24"/>
                <w:szCs w:val="24"/>
              </w:rPr>
              <w:t>: Имеет</w:t>
            </w:r>
            <w:r w:rsidR="006D384C">
              <w:rPr>
                <w:rFonts w:cstheme="minorHAnsi"/>
                <w:i/>
                <w:sz w:val="24"/>
                <w:szCs w:val="24"/>
              </w:rPr>
              <w:t xml:space="preserve"> важное </w:t>
            </w:r>
            <w:r w:rsidR="00F8170A">
              <w:rPr>
                <w:rFonts w:cstheme="minorHAnsi"/>
                <w:i/>
                <w:sz w:val="24"/>
                <w:szCs w:val="24"/>
              </w:rPr>
              <w:t xml:space="preserve">стратегическое </w:t>
            </w:r>
            <w:r>
              <w:rPr>
                <w:rFonts w:cstheme="minorHAnsi"/>
                <w:i/>
                <w:sz w:val="24"/>
                <w:szCs w:val="24"/>
              </w:rPr>
              <w:t xml:space="preserve">значение. Развитие ж/д сети и ж/д транспорта </w:t>
            </w:r>
            <w:r w:rsidR="007B2464">
              <w:rPr>
                <w:rFonts w:cstheme="minorHAnsi"/>
                <w:i/>
                <w:sz w:val="24"/>
                <w:szCs w:val="24"/>
              </w:rPr>
              <w:t xml:space="preserve">может служить </w:t>
            </w:r>
            <w:r w:rsidRPr="006D384C">
              <w:rPr>
                <w:rFonts w:cstheme="minorHAnsi"/>
                <w:i/>
                <w:sz w:val="24"/>
                <w:szCs w:val="24"/>
              </w:rPr>
              <w:t>для</w:t>
            </w:r>
            <w:r w:rsidR="006D384C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6A75B2">
              <w:rPr>
                <w:rFonts w:cstheme="minorHAnsi"/>
                <w:i/>
                <w:sz w:val="24"/>
                <w:szCs w:val="24"/>
              </w:rPr>
              <w:t xml:space="preserve">переброски </w:t>
            </w:r>
            <w:r w:rsidR="007B2464">
              <w:rPr>
                <w:rFonts w:cstheme="minorHAnsi"/>
                <w:i/>
                <w:sz w:val="24"/>
                <w:szCs w:val="24"/>
              </w:rPr>
              <w:t xml:space="preserve">частей </w:t>
            </w:r>
            <w:r w:rsidR="006A75B2">
              <w:rPr>
                <w:rFonts w:cstheme="minorHAnsi"/>
                <w:i/>
                <w:sz w:val="24"/>
                <w:szCs w:val="24"/>
              </w:rPr>
              <w:t>армии</w:t>
            </w:r>
            <w:r w:rsidR="006D384C">
              <w:rPr>
                <w:rFonts w:cstheme="minorHAnsi"/>
                <w:i/>
                <w:sz w:val="24"/>
                <w:szCs w:val="24"/>
              </w:rPr>
              <w:t xml:space="preserve"> и военной </w:t>
            </w:r>
            <w:r>
              <w:rPr>
                <w:rFonts w:cstheme="minorHAnsi"/>
                <w:i/>
                <w:sz w:val="24"/>
                <w:szCs w:val="24"/>
              </w:rPr>
              <w:t>техники на</w:t>
            </w:r>
            <w:r w:rsidR="006A75B2">
              <w:rPr>
                <w:rFonts w:cstheme="minorHAnsi"/>
                <w:i/>
                <w:sz w:val="24"/>
                <w:szCs w:val="24"/>
              </w:rPr>
              <w:t xml:space="preserve"> большие расстояния</w:t>
            </w:r>
            <w:r>
              <w:rPr>
                <w:rFonts w:cstheme="minorHAnsi"/>
                <w:i/>
                <w:sz w:val="24"/>
                <w:szCs w:val="24"/>
              </w:rPr>
              <w:t xml:space="preserve"> в разные</w:t>
            </w:r>
            <w:r w:rsidR="007B2464">
              <w:rPr>
                <w:rFonts w:cstheme="minorHAnsi"/>
                <w:i/>
                <w:sz w:val="24"/>
                <w:szCs w:val="24"/>
              </w:rPr>
              <w:t xml:space="preserve"> точки страны</w:t>
            </w:r>
          </w:p>
          <w:p w:rsidR="00505822" w:rsidRPr="00505822" w:rsidRDefault="00505822" w:rsidP="00465643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49" w:rsidRPr="00535384" w:rsidRDefault="00DA3E49" w:rsidP="00DA3E4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52AF2">
              <w:rPr>
                <w:rFonts w:cstheme="minorHAnsi"/>
                <w:i/>
                <w:sz w:val="24"/>
                <w:szCs w:val="24"/>
              </w:rPr>
              <w:lastRenderedPageBreak/>
              <w:t xml:space="preserve">Участвуют в </w:t>
            </w:r>
            <w:r>
              <w:rPr>
                <w:rFonts w:cstheme="minorHAnsi"/>
                <w:i/>
                <w:sz w:val="24"/>
                <w:szCs w:val="24"/>
              </w:rPr>
              <w:t>дискуссии</w:t>
            </w:r>
            <w:r w:rsidRPr="00C52AF2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Pr="007C7C45">
              <w:rPr>
                <w:i/>
                <w:color w:val="000000"/>
                <w:sz w:val="24"/>
                <w:szCs w:val="24"/>
              </w:rPr>
              <w:t xml:space="preserve">работают с </w:t>
            </w:r>
            <w:r>
              <w:rPr>
                <w:i/>
                <w:color w:val="000000"/>
                <w:sz w:val="24"/>
                <w:szCs w:val="24"/>
              </w:rPr>
              <w:t>историческими документами (</w:t>
            </w:r>
            <w:r w:rsidRPr="007C7C45">
              <w:rPr>
                <w:i/>
                <w:color w:val="000000"/>
                <w:sz w:val="24"/>
                <w:szCs w:val="24"/>
              </w:rPr>
              <w:t>таблицами</w:t>
            </w:r>
            <w:r>
              <w:rPr>
                <w:i/>
                <w:color w:val="000000"/>
                <w:sz w:val="24"/>
                <w:szCs w:val="24"/>
              </w:rPr>
              <w:t>)</w:t>
            </w:r>
            <w:r w:rsidRPr="007C7C45">
              <w:rPr>
                <w:i/>
                <w:color w:val="000000"/>
                <w:sz w:val="24"/>
                <w:szCs w:val="24"/>
              </w:rPr>
              <w:t>, анализ</w:t>
            </w:r>
            <w:r>
              <w:rPr>
                <w:i/>
                <w:color w:val="000000"/>
                <w:sz w:val="24"/>
                <w:szCs w:val="24"/>
              </w:rPr>
              <w:t xml:space="preserve">ируют их, выявляют </w:t>
            </w:r>
            <w:r>
              <w:rPr>
                <w:i/>
                <w:color w:val="000000"/>
                <w:sz w:val="24"/>
                <w:szCs w:val="24"/>
              </w:rPr>
              <w:lastRenderedPageBreak/>
              <w:t>исходное противоречие, формулируют проблему урока</w:t>
            </w:r>
          </w:p>
          <w:p w:rsidR="00366A08" w:rsidRPr="00C52AF2" w:rsidRDefault="00366A08" w:rsidP="00DA3E49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75" w:rsidRDefault="00800771" w:rsidP="00E24475">
            <w:pPr>
              <w:snapToGrid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C52AF2">
              <w:rPr>
                <w:rFonts w:cstheme="minorHAnsi"/>
                <w:i/>
                <w:sz w:val="24"/>
                <w:szCs w:val="24"/>
              </w:rPr>
              <w:lastRenderedPageBreak/>
              <w:t>Ставят цель</w:t>
            </w:r>
          </w:p>
          <w:p w:rsidR="00E24475" w:rsidRDefault="00E24475" w:rsidP="00E24475">
            <w:pPr>
              <w:snapToGrid w:val="0"/>
              <w:spacing w:after="0" w:line="240" w:lineRule="auto"/>
              <w:rPr>
                <w:rFonts w:eastAsia="Calibri" w:cstheme="minorHAnsi"/>
                <w:i/>
                <w:sz w:val="24"/>
                <w:szCs w:val="24"/>
                <w:lang w:eastAsia="en-US"/>
              </w:rPr>
            </w:pPr>
            <w:r w:rsidRPr="002140E3">
              <w:rPr>
                <w:rFonts w:eastAsia="Calibri" w:cstheme="minorHAnsi"/>
                <w:i/>
                <w:sz w:val="24"/>
                <w:szCs w:val="24"/>
                <w:lang w:eastAsia="en-US"/>
              </w:rPr>
              <w:t>Планир</w:t>
            </w:r>
            <w:r>
              <w:rPr>
                <w:rFonts w:eastAsia="Calibri" w:cstheme="minorHAnsi"/>
                <w:i/>
                <w:sz w:val="24"/>
                <w:szCs w:val="24"/>
                <w:lang w:eastAsia="en-US"/>
              </w:rPr>
              <w:t xml:space="preserve">уют </w:t>
            </w:r>
            <w:r w:rsidRPr="002140E3">
              <w:rPr>
                <w:rFonts w:eastAsia="Calibri" w:cstheme="minorHAnsi"/>
                <w:i/>
                <w:sz w:val="24"/>
                <w:szCs w:val="24"/>
                <w:lang w:eastAsia="en-US"/>
              </w:rPr>
              <w:t>учебно</w:t>
            </w:r>
            <w:r>
              <w:rPr>
                <w:rFonts w:eastAsia="Calibri" w:cstheme="minorHAnsi"/>
                <w:i/>
                <w:sz w:val="24"/>
                <w:szCs w:val="24"/>
                <w:lang w:eastAsia="en-US"/>
              </w:rPr>
              <w:t>е</w:t>
            </w:r>
            <w:r w:rsidRPr="002140E3">
              <w:rPr>
                <w:rFonts w:eastAsia="Calibri" w:cstheme="minorHAnsi"/>
                <w:i/>
                <w:sz w:val="24"/>
                <w:szCs w:val="24"/>
                <w:lang w:eastAsia="en-US"/>
              </w:rPr>
              <w:t xml:space="preserve"> сотрудничес</w:t>
            </w:r>
            <w:r>
              <w:rPr>
                <w:rFonts w:eastAsia="Calibri" w:cstheme="minorHAnsi"/>
                <w:i/>
                <w:sz w:val="24"/>
                <w:szCs w:val="24"/>
                <w:lang w:eastAsia="en-US"/>
              </w:rPr>
              <w:t>-</w:t>
            </w:r>
            <w:r w:rsidRPr="002140E3">
              <w:rPr>
                <w:rFonts w:eastAsia="Calibri" w:cstheme="minorHAnsi"/>
                <w:i/>
                <w:sz w:val="24"/>
                <w:szCs w:val="24"/>
                <w:lang w:eastAsia="en-US"/>
              </w:rPr>
              <w:t>тв</w:t>
            </w:r>
            <w:r>
              <w:rPr>
                <w:rFonts w:eastAsia="Calibri" w:cstheme="minorHAnsi"/>
                <w:i/>
                <w:sz w:val="24"/>
                <w:szCs w:val="24"/>
                <w:lang w:eastAsia="en-US"/>
              </w:rPr>
              <w:t>о</w:t>
            </w:r>
            <w:r w:rsidR="00DA3E49">
              <w:rPr>
                <w:rFonts w:eastAsia="Calibri" w:cstheme="minorHAnsi"/>
                <w:i/>
                <w:sz w:val="24"/>
                <w:szCs w:val="24"/>
                <w:lang w:eastAsia="en-US"/>
              </w:rPr>
              <w:t xml:space="preserve"> с </w:t>
            </w:r>
            <w:r>
              <w:rPr>
                <w:rFonts w:eastAsia="Calibri" w:cstheme="minorHAnsi"/>
                <w:i/>
                <w:sz w:val="24"/>
                <w:szCs w:val="24"/>
                <w:lang w:eastAsia="en-US"/>
              </w:rPr>
              <w:t>преподавате-лем</w:t>
            </w:r>
            <w:r w:rsidRPr="002140E3">
              <w:rPr>
                <w:rFonts w:eastAsia="Calibri" w:cstheme="minorHAnsi"/>
                <w:i/>
                <w:sz w:val="24"/>
                <w:szCs w:val="24"/>
                <w:lang w:eastAsia="en-US"/>
              </w:rPr>
              <w:t xml:space="preserve"> и сверстниками, </w:t>
            </w:r>
            <w:r w:rsidRPr="002140E3">
              <w:rPr>
                <w:rFonts w:eastAsia="Calibri" w:cstheme="minorHAnsi"/>
                <w:i/>
                <w:sz w:val="24"/>
                <w:szCs w:val="24"/>
                <w:lang w:eastAsia="en-US"/>
              </w:rPr>
              <w:lastRenderedPageBreak/>
              <w:t>способ</w:t>
            </w:r>
            <w:r>
              <w:rPr>
                <w:rFonts w:eastAsia="Calibri" w:cstheme="minorHAnsi"/>
                <w:i/>
                <w:sz w:val="24"/>
                <w:szCs w:val="24"/>
                <w:lang w:eastAsia="en-US"/>
              </w:rPr>
              <w:t>ы</w:t>
            </w:r>
            <w:r w:rsidRPr="002140E3">
              <w:rPr>
                <w:rFonts w:eastAsia="Calibri" w:cstheme="minorHAnsi"/>
                <w:i/>
                <w:sz w:val="24"/>
                <w:szCs w:val="24"/>
                <w:lang w:eastAsia="en-US"/>
              </w:rPr>
              <w:t xml:space="preserve"> взаимодейст</w:t>
            </w:r>
            <w:r>
              <w:rPr>
                <w:rFonts w:eastAsia="Calibri" w:cstheme="minorHAnsi"/>
                <w:i/>
                <w:sz w:val="24"/>
                <w:szCs w:val="24"/>
                <w:lang w:eastAsia="en-US"/>
              </w:rPr>
              <w:t>-</w:t>
            </w:r>
            <w:r w:rsidRPr="002140E3">
              <w:rPr>
                <w:rFonts w:eastAsia="Calibri" w:cstheme="minorHAnsi"/>
                <w:i/>
                <w:sz w:val="24"/>
                <w:szCs w:val="24"/>
                <w:lang w:eastAsia="en-US"/>
              </w:rPr>
              <w:t>вия</w:t>
            </w:r>
          </w:p>
          <w:p w:rsidR="00366A08" w:rsidRPr="00C52AF2" w:rsidRDefault="00F44111" w:rsidP="00E24475">
            <w:pPr>
              <w:snapToGrid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C52AF2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08" w:rsidRPr="00C52AF2" w:rsidRDefault="00F44111" w:rsidP="00A265DB">
            <w:pPr>
              <w:snapToGrid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C52AF2">
              <w:rPr>
                <w:rFonts w:cstheme="minorHAnsi"/>
                <w:i/>
                <w:sz w:val="24"/>
                <w:szCs w:val="24"/>
              </w:rPr>
              <w:lastRenderedPageBreak/>
              <w:t>У</w:t>
            </w:r>
            <w:r w:rsidR="00366A08" w:rsidRPr="00C52AF2">
              <w:rPr>
                <w:rFonts w:cstheme="minorHAnsi"/>
                <w:i/>
                <w:sz w:val="24"/>
                <w:szCs w:val="24"/>
              </w:rPr>
              <w:t>мение выражать свои мысли, строить высказывания</w:t>
            </w:r>
            <w:r w:rsidRPr="00C52AF2">
              <w:rPr>
                <w:rFonts w:cstheme="minorHAnsi"/>
                <w:i/>
                <w:sz w:val="24"/>
                <w:szCs w:val="24"/>
              </w:rPr>
              <w:t>.</w:t>
            </w:r>
          </w:p>
        </w:tc>
      </w:tr>
      <w:tr w:rsidR="002140E3" w:rsidRPr="002140E3" w:rsidTr="004E3A9E">
        <w:trPr>
          <w:trHeight w:val="54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66A08" w:rsidRPr="002140E3" w:rsidRDefault="00366A08" w:rsidP="00CC0C82">
            <w:pPr>
              <w:snapToGrid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2140E3">
              <w:rPr>
                <w:rFonts w:cstheme="minorHAnsi"/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2030B" w:rsidRDefault="00A43870" w:rsidP="00366A08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A43870">
              <w:rPr>
                <w:rFonts w:cstheme="minorHAnsi"/>
                <w:b/>
                <w:i/>
                <w:sz w:val="24"/>
                <w:szCs w:val="24"/>
              </w:rPr>
              <w:t xml:space="preserve">Этап </w:t>
            </w:r>
            <w:r w:rsidR="00E2030B">
              <w:rPr>
                <w:rFonts w:cstheme="minorHAnsi"/>
                <w:b/>
                <w:i/>
                <w:sz w:val="24"/>
                <w:szCs w:val="24"/>
              </w:rPr>
              <w:t>построения проекта выхода из затруднения.</w:t>
            </w:r>
          </w:p>
          <w:p w:rsidR="00366A08" w:rsidRPr="00A43870" w:rsidRDefault="00366A08" w:rsidP="00366A08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A43870">
              <w:rPr>
                <w:rFonts w:cstheme="minorHAnsi"/>
                <w:b/>
                <w:i/>
                <w:sz w:val="24"/>
                <w:szCs w:val="24"/>
              </w:rPr>
              <w:t>Открытие нового знания</w:t>
            </w:r>
          </w:p>
          <w:p w:rsidR="00366A08" w:rsidRPr="002140E3" w:rsidRDefault="00366A08" w:rsidP="00366A08">
            <w:pPr>
              <w:spacing w:after="0" w:line="240" w:lineRule="auto"/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2140E3">
              <w:rPr>
                <w:rFonts w:cstheme="minorHAnsi"/>
                <w:i/>
                <w:sz w:val="24"/>
                <w:szCs w:val="24"/>
                <w:u w:val="single"/>
              </w:rPr>
              <w:t>Цель:</w:t>
            </w:r>
          </w:p>
          <w:p w:rsidR="00366A08" w:rsidRDefault="00F5736A" w:rsidP="00366A08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2140E3">
              <w:rPr>
                <w:rFonts w:cstheme="minorHAnsi"/>
                <w:i/>
                <w:sz w:val="24"/>
                <w:szCs w:val="24"/>
              </w:rPr>
              <w:t>О</w:t>
            </w:r>
            <w:r w:rsidR="00366A08" w:rsidRPr="002140E3">
              <w:rPr>
                <w:rFonts w:cstheme="minorHAnsi"/>
                <w:i/>
                <w:sz w:val="24"/>
                <w:szCs w:val="24"/>
              </w:rPr>
              <w:t>беспечить</w:t>
            </w:r>
            <w:r>
              <w:rPr>
                <w:rFonts w:cstheme="minorHAnsi"/>
                <w:i/>
                <w:sz w:val="24"/>
                <w:szCs w:val="24"/>
              </w:rPr>
              <w:t xml:space="preserve"> условия </w:t>
            </w:r>
            <w:r w:rsidR="00E2030B">
              <w:rPr>
                <w:rFonts w:cstheme="minorHAnsi"/>
                <w:i/>
                <w:sz w:val="24"/>
                <w:szCs w:val="24"/>
              </w:rPr>
              <w:t xml:space="preserve">для </w:t>
            </w:r>
            <w:r w:rsidR="00D73457">
              <w:rPr>
                <w:rFonts w:cstheme="minorHAnsi"/>
                <w:i/>
                <w:sz w:val="24"/>
                <w:szCs w:val="24"/>
              </w:rPr>
              <w:lastRenderedPageBreak/>
              <w:t>сотрудничества</w:t>
            </w:r>
            <w:r w:rsidR="00D73457" w:rsidRPr="00206F89">
              <w:rPr>
                <w:i/>
                <w:color w:val="000000"/>
                <w:sz w:val="24"/>
                <w:szCs w:val="24"/>
              </w:rPr>
              <w:t xml:space="preserve"> организовать</w:t>
            </w:r>
            <w:r w:rsidR="00206F89" w:rsidRPr="00206F89">
              <w:rPr>
                <w:i/>
                <w:color w:val="000000"/>
                <w:sz w:val="24"/>
                <w:szCs w:val="24"/>
              </w:rPr>
              <w:t xml:space="preserve"> поиск решения проблемы</w:t>
            </w:r>
            <w:r w:rsidR="00206F89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  <w:p w:rsidR="00B63029" w:rsidRDefault="00B63029" w:rsidP="00366A08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Прием</w:t>
            </w:r>
          </w:p>
          <w:p w:rsidR="00B63029" w:rsidRDefault="00B63029" w:rsidP="00366A08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«Классификация»</w:t>
            </w:r>
          </w:p>
          <w:p w:rsidR="00E5140F" w:rsidRDefault="00643D89" w:rsidP="00366A08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="007B2464">
              <w:rPr>
                <w:rFonts w:cstheme="minorHAnsi"/>
                <w:b/>
                <w:i/>
                <w:sz w:val="24"/>
                <w:szCs w:val="24"/>
              </w:rPr>
              <w:t>(15</w:t>
            </w:r>
            <w:r w:rsidR="00E5140F" w:rsidRPr="006C63C0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="00E5140F">
              <w:rPr>
                <w:rFonts w:cstheme="minorHAnsi"/>
                <w:b/>
                <w:i/>
                <w:sz w:val="24"/>
                <w:szCs w:val="24"/>
              </w:rPr>
              <w:t>минут</w:t>
            </w:r>
            <w:r w:rsidR="00E5140F" w:rsidRPr="006C63C0">
              <w:rPr>
                <w:rFonts w:cstheme="minorHAnsi"/>
                <w:b/>
                <w:i/>
                <w:sz w:val="24"/>
                <w:szCs w:val="24"/>
              </w:rPr>
              <w:t>)</w:t>
            </w:r>
            <w:r w:rsidR="006C63C0">
              <w:rPr>
                <w:rFonts w:cstheme="minorHAnsi"/>
                <w:b/>
                <w:i/>
                <w:sz w:val="24"/>
                <w:szCs w:val="24"/>
              </w:rPr>
              <w:t>:</w:t>
            </w:r>
          </w:p>
          <w:p w:rsidR="00162DBA" w:rsidRPr="00162DBA" w:rsidRDefault="00162DBA" w:rsidP="00624C82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505822" w:rsidRDefault="007B2464" w:rsidP="00C278B9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7B2464">
              <w:rPr>
                <w:rFonts w:cstheme="minorHAnsi"/>
                <w:b/>
                <w:i/>
                <w:sz w:val="24"/>
                <w:szCs w:val="24"/>
                <w:u w:val="single"/>
              </w:rPr>
              <w:lastRenderedPageBreak/>
              <w:t>Задания группам:</w:t>
            </w:r>
          </w:p>
          <w:p w:rsidR="00271EBC" w:rsidRPr="00B63029" w:rsidRDefault="00643D89" w:rsidP="00C278B9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643D89">
              <w:rPr>
                <w:rFonts w:cstheme="minorHAnsi"/>
                <w:i/>
                <w:sz w:val="24"/>
                <w:szCs w:val="24"/>
              </w:rPr>
              <w:t xml:space="preserve">Прочитав предложенный к изучению текст, </w:t>
            </w:r>
            <w:r>
              <w:rPr>
                <w:rFonts w:cstheme="minorHAnsi"/>
                <w:i/>
                <w:sz w:val="24"/>
                <w:szCs w:val="24"/>
              </w:rPr>
              <w:t>вычленить порядки, препятствующие внедрению в технологических средств во</w:t>
            </w:r>
            <w:r w:rsidRPr="00B63029">
              <w:rPr>
                <w:rFonts w:cstheme="minorHAnsi"/>
                <w:i/>
                <w:sz w:val="24"/>
                <w:szCs w:val="24"/>
              </w:rPr>
              <w:t xml:space="preserve"> все </w:t>
            </w:r>
            <w:r>
              <w:rPr>
                <w:rFonts w:cstheme="minorHAnsi"/>
                <w:i/>
                <w:sz w:val="24"/>
                <w:szCs w:val="24"/>
              </w:rPr>
              <w:t xml:space="preserve">отрасли российской </w:t>
            </w:r>
            <w:r w:rsidRPr="00B63029">
              <w:rPr>
                <w:rFonts w:cstheme="minorHAnsi"/>
                <w:i/>
                <w:sz w:val="24"/>
                <w:szCs w:val="24"/>
              </w:rPr>
              <w:t xml:space="preserve">экономики: с/х, </w:t>
            </w:r>
            <w:r>
              <w:rPr>
                <w:rFonts w:cstheme="minorHAnsi"/>
                <w:i/>
                <w:sz w:val="24"/>
                <w:szCs w:val="24"/>
              </w:rPr>
              <w:t>промышленность</w:t>
            </w:r>
            <w:r w:rsidRPr="00B63029">
              <w:rPr>
                <w:rFonts w:cstheme="minorHAnsi"/>
                <w:i/>
                <w:sz w:val="24"/>
                <w:szCs w:val="24"/>
              </w:rPr>
              <w:t xml:space="preserve">, </w:t>
            </w:r>
            <w:r>
              <w:rPr>
                <w:rFonts w:cstheme="minorHAnsi"/>
                <w:i/>
                <w:sz w:val="24"/>
                <w:szCs w:val="24"/>
              </w:rPr>
              <w:t>торговлю</w:t>
            </w:r>
          </w:p>
          <w:p w:rsidR="007B2464" w:rsidRPr="00B63029" w:rsidRDefault="00643D89" w:rsidP="00B63029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B63029">
              <w:rPr>
                <w:rFonts w:cstheme="minorHAnsi"/>
                <w:i/>
                <w:sz w:val="24"/>
                <w:szCs w:val="24"/>
              </w:rPr>
              <w:t xml:space="preserve">выбрать </w:t>
            </w:r>
            <w:r>
              <w:rPr>
                <w:rFonts w:cstheme="minorHAnsi"/>
                <w:i/>
                <w:sz w:val="24"/>
                <w:szCs w:val="24"/>
              </w:rPr>
              <w:t xml:space="preserve">их </w:t>
            </w:r>
            <w:r w:rsidR="00D73457" w:rsidRPr="00B63029">
              <w:rPr>
                <w:rFonts w:cstheme="minorHAnsi"/>
                <w:i/>
                <w:sz w:val="24"/>
                <w:szCs w:val="24"/>
              </w:rPr>
              <w:t xml:space="preserve">из </w:t>
            </w:r>
            <w:r w:rsidR="00B63029" w:rsidRPr="00B63029">
              <w:rPr>
                <w:rFonts w:cstheme="minorHAnsi"/>
                <w:i/>
                <w:sz w:val="24"/>
                <w:szCs w:val="24"/>
              </w:rPr>
              <w:t xml:space="preserve">общего </w:t>
            </w:r>
            <w:r w:rsidR="00D73457" w:rsidRPr="00B63029">
              <w:rPr>
                <w:rFonts w:cstheme="minorHAnsi"/>
                <w:i/>
                <w:sz w:val="24"/>
                <w:szCs w:val="24"/>
              </w:rPr>
              <w:t>списка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>
              <w:rPr>
                <w:rFonts w:cstheme="minorHAnsi"/>
                <w:i/>
                <w:sz w:val="24"/>
                <w:szCs w:val="24"/>
              </w:rPr>
              <w:lastRenderedPageBreak/>
              <w:t xml:space="preserve">понятий </w:t>
            </w:r>
            <w:r w:rsidR="002A682A">
              <w:rPr>
                <w:rFonts w:cstheme="minorHAnsi"/>
                <w:i/>
                <w:sz w:val="24"/>
                <w:szCs w:val="24"/>
              </w:rPr>
              <w:t>и,</w:t>
            </w:r>
            <w:r w:rsidR="00B63029" w:rsidRPr="00B63029">
              <w:rPr>
                <w:rFonts w:cstheme="minorHAnsi"/>
                <w:i/>
                <w:sz w:val="24"/>
                <w:szCs w:val="24"/>
              </w:rPr>
              <w:t xml:space="preserve"> </w:t>
            </w:r>
            <w:r>
              <w:rPr>
                <w:rFonts w:cstheme="minorHAnsi"/>
                <w:i/>
                <w:sz w:val="24"/>
                <w:szCs w:val="24"/>
              </w:rPr>
              <w:t>распределив по отраслям, наклеить на ватман</w:t>
            </w:r>
            <w:r w:rsidR="000C0891">
              <w:rPr>
                <w:rFonts w:cstheme="minorHAnsi"/>
                <w:i/>
                <w:sz w:val="24"/>
                <w:szCs w:val="24"/>
              </w:rPr>
              <w:t>. Уметь объяснять каким образом феодальные порядки препятствовали развитию экономики. Сделав работу, приготовиться к защите</w:t>
            </w:r>
          </w:p>
          <w:p w:rsidR="007B2464" w:rsidRDefault="00685E67" w:rsidP="00C278B9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685E67">
              <w:rPr>
                <w:rFonts w:cstheme="minorHAnsi"/>
                <w:b/>
                <w:sz w:val="24"/>
                <w:szCs w:val="24"/>
                <w:u w:val="single"/>
              </w:rPr>
              <w:t>Приложение 2.</w:t>
            </w:r>
          </w:p>
          <w:p w:rsidR="001F119E" w:rsidRDefault="001F119E" w:rsidP="00C278B9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Приложение 3</w:t>
            </w:r>
          </w:p>
          <w:p w:rsidR="00F27115" w:rsidRPr="00685E67" w:rsidRDefault="00F27115" w:rsidP="00C278B9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Приложение 4</w:t>
            </w:r>
          </w:p>
          <w:p w:rsidR="008F442D" w:rsidRDefault="008F442D" w:rsidP="00CD378C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895479" w:rsidRPr="002140E3" w:rsidRDefault="00895479" w:rsidP="007B2464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A682A" w:rsidRDefault="00CD378C" w:rsidP="00CD378C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2140E3">
              <w:rPr>
                <w:rFonts w:cstheme="minorHAnsi"/>
                <w:i/>
                <w:sz w:val="24"/>
                <w:szCs w:val="24"/>
              </w:rPr>
              <w:lastRenderedPageBreak/>
              <w:t xml:space="preserve">Организует </w:t>
            </w:r>
          </w:p>
          <w:p w:rsidR="00E5070A" w:rsidRDefault="002A682A" w:rsidP="00CD378C">
            <w:pPr>
              <w:spacing w:after="0" w:line="240" w:lineRule="auto"/>
              <w:rPr>
                <w:rFonts w:eastAsia="Calibri" w:cstheme="minorHAnsi"/>
                <w:i/>
                <w:sz w:val="24"/>
                <w:szCs w:val="24"/>
                <w:lang w:eastAsia="en-US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и </w:t>
            </w:r>
            <w:r w:rsidR="00624C82">
              <w:rPr>
                <w:rFonts w:cstheme="minorHAnsi"/>
                <w:i/>
                <w:sz w:val="24"/>
                <w:szCs w:val="24"/>
              </w:rPr>
              <w:t>консультирует,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624C82">
              <w:rPr>
                <w:rFonts w:cstheme="minorHAnsi"/>
                <w:i/>
                <w:sz w:val="24"/>
                <w:szCs w:val="24"/>
              </w:rPr>
              <w:t xml:space="preserve">и </w:t>
            </w:r>
            <w:r w:rsidR="00624C82" w:rsidRPr="002140E3">
              <w:rPr>
                <w:rFonts w:cstheme="minorHAnsi"/>
                <w:i/>
                <w:sz w:val="24"/>
                <w:szCs w:val="24"/>
              </w:rPr>
              <w:t>побуждает</w:t>
            </w:r>
            <w:r w:rsidR="000D7258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624C82">
              <w:rPr>
                <w:rFonts w:cstheme="minorHAnsi"/>
                <w:i/>
                <w:sz w:val="24"/>
                <w:szCs w:val="24"/>
              </w:rPr>
              <w:t>нахимовцев к</w:t>
            </w:r>
            <w:r w:rsidR="00643D89">
              <w:rPr>
                <w:rFonts w:cstheme="minorHAnsi"/>
                <w:i/>
                <w:sz w:val="24"/>
                <w:szCs w:val="24"/>
              </w:rPr>
              <w:t xml:space="preserve"> проведению</w:t>
            </w:r>
            <w:r>
              <w:rPr>
                <w:rFonts w:cstheme="minorHAnsi"/>
                <w:i/>
                <w:sz w:val="24"/>
                <w:szCs w:val="24"/>
              </w:rPr>
              <w:t xml:space="preserve"> поисковой работы </w:t>
            </w:r>
            <w:r w:rsidR="003D4E99">
              <w:rPr>
                <w:rFonts w:cstheme="minorHAnsi"/>
                <w:i/>
                <w:sz w:val="24"/>
                <w:szCs w:val="24"/>
              </w:rPr>
              <w:t>группах</w:t>
            </w:r>
          </w:p>
          <w:p w:rsidR="00E5070A" w:rsidRDefault="00E5070A" w:rsidP="00CD378C">
            <w:pPr>
              <w:spacing w:after="0" w:line="240" w:lineRule="auto"/>
              <w:rPr>
                <w:rFonts w:eastAsia="Calibri" w:cstheme="minorHAnsi"/>
                <w:i/>
                <w:sz w:val="24"/>
                <w:szCs w:val="24"/>
                <w:lang w:eastAsia="en-US"/>
              </w:rPr>
            </w:pPr>
          </w:p>
          <w:p w:rsidR="00E5070A" w:rsidRDefault="00E5070A" w:rsidP="00CD378C">
            <w:pPr>
              <w:spacing w:after="0" w:line="240" w:lineRule="auto"/>
              <w:rPr>
                <w:rFonts w:eastAsia="Calibri" w:cstheme="minorHAnsi"/>
                <w:i/>
                <w:sz w:val="24"/>
                <w:szCs w:val="24"/>
                <w:lang w:eastAsia="en-US"/>
              </w:rPr>
            </w:pPr>
          </w:p>
          <w:p w:rsidR="00E5070A" w:rsidRDefault="00E5070A" w:rsidP="00CD378C">
            <w:pPr>
              <w:spacing w:after="0" w:line="240" w:lineRule="auto"/>
              <w:rPr>
                <w:rFonts w:eastAsia="Calibri" w:cstheme="minorHAnsi"/>
                <w:i/>
                <w:sz w:val="24"/>
                <w:szCs w:val="24"/>
                <w:lang w:eastAsia="en-US"/>
              </w:rPr>
            </w:pPr>
          </w:p>
          <w:p w:rsidR="00E5070A" w:rsidRDefault="00E5070A" w:rsidP="00CD378C">
            <w:pPr>
              <w:spacing w:after="0" w:line="240" w:lineRule="auto"/>
              <w:rPr>
                <w:rFonts w:eastAsia="Calibri" w:cstheme="minorHAnsi"/>
                <w:i/>
                <w:sz w:val="24"/>
                <w:szCs w:val="24"/>
                <w:lang w:eastAsia="en-US"/>
              </w:rPr>
            </w:pPr>
          </w:p>
          <w:p w:rsidR="00E5070A" w:rsidRDefault="00E5070A" w:rsidP="00CD378C">
            <w:pPr>
              <w:spacing w:after="0" w:line="240" w:lineRule="auto"/>
              <w:rPr>
                <w:rFonts w:eastAsia="Calibri" w:cstheme="minorHAnsi"/>
                <w:i/>
                <w:sz w:val="24"/>
                <w:szCs w:val="24"/>
                <w:lang w:eastAsia="en-US"/>
              </w:rPr>
            </w:pPr>
          </w:p>
          <w:p w:rsidR="00E5070A" w:rsidRDefault="00E5070A" w:rsidP="00CD378C">
            <w:pPr>
              <w:spacing w:after="0" w:line="240" w:lineRule="auto"/>
              <w:rPr>
                <w:rFonts w:eastAsia="Calibri" w:cstheme="minorHAnsi"/>
                <w:i/>
                <w:sz w:val="24"/>
                <w:szCs w:val="24"/>
                <w:lang w:eastAsia="en-US"/>
              </w:rPr>
            </w:pPr>
          </w:p>
          <w:p w:rsidR="00E5070A" w:rsidRDefault="00E5070A" w:rsidP="00CD378C">
            <w:pPr>
              <w:spacing w:after="0" w:line="240" w:lineRule="auto"/>
              <w:rPr>
                <w:rFonts w:eastAsia="Calibri" w:cstheme="minorHAnsi"/>
                <w:i/>
                <w:sz w:val="24"/>
                <w:szCs w:val="24"/>
                <w:lang w:eastAsia="en-US"/>
              </w:rPr>
            </w:pPr>
          </w:p>
          <w:p w:rsidR="00E5070A" w:rsidRDefault="00E5070A" w:rsidP="00CD378C">
            <w:pPr>
              <w:spacing w:after="0" w:line="240" w:lineRule="auto"/>
              <w:rPr>
                <w:rFonts w:eastAsia="Calibri" w:cstheme="minorHAnsi"/>
                <w:i/>
                <w:sz w:val="24"/>
                <w:szCs w:val="24"/>
                <w:lang w:eastAsia="en-US"/>
              </w:rPr>
            </w:pPr>
          </w:p>
          <w:p w:rsidR="00E5070A" w:rsidRDefault="00E5070A" w:rsidP="00CD378C">
            <w:pPr>
              <w:spacing w:after="0" w:line="240" w:lineRule="auto"/>
              <w:rPr>
                <w:rFonts w:eastAsia="Calibri" w:cstheme="minorHAnsi"/>
                <w:i/>
                <w:sz w:val="24"/>
                <w:szCs w:val="24"/>
                <w:lang w:eastAsia="en-US"/>
              </w:rPr>
            </w:pPr>
          </w:p>
          <w:p w:rsidR="00366A08" w:rsidRPr="002140E3" w:rsidRDefault="00366A08" w:rsidP="008C1D22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2030B" w:rsidRPr="00624C82" w:rsidRDefault="00E2030B" w:rsidP="00E2030B">
            <w:pPr>
              <w:spacing w:after="120"/>
              <w:ind w:right="62"/>
              <w:contextualSpacing/>
              <w:jc w:val="both"/>
              <w:rPr>
                <w:i/>
                <w:sz w:val="24"/>
                <w:szCs w:val="24"/>
              </w:rPr>
            </w:pPr>
            <w:r w:rsidRPr="00624C82">
              <w:rPr>
                <w:i/>
                <w:sz w:val="24"/>
                <w:szCs w:val="24"/>
              </w:rPr>
              <w:lastRenderedPageBreak/>
              <w:t>Распределяют между членами группы обязанности.</w:t>
            </w:r>
          </w:p>
          <w:p w:rsidR="00E2030B" w:rsidRPr="00624C82" w:rsidRDefault="00E2030B" w:rsidP="00E2030B">
            <w:pPr>
              <w:spacing w:after="120"/>
              <w:ind w:right="62"/>
              <w:contextualSpacing/>
              <w:jc w:val="both"/>
              <w:rPr>
                <w:i/>
                <w:sz w:val="24"/>
                <w:szCs w:val="24"/>
              </w:rPr>
            </w:pPr>
            <w:r w:rsidRPr="00624C82">
              <w:rPr>
                <w:i/>
                <w:sz w:val="24"/>
                <w:szCs w:val="24"/>
              </w:rPr>
              <w:t>Формулируют правила работы в группе.</w:t>
            </w:r>
          </w:p>
          <w:p w:rsidR="00E2030B" w:rsidRPr="00624C82" w:rsidRDefault="00E2030B" w:rsidP="00624C82">
            <w:pPr>
              <w:spacing w:after="0"/>
              <w:contextualSpacing/>
              <w:jc w:val="both"/>
              <w:rPr>
                <w:i/>
                <w:sz w:val="24"/>
                <w:szCs w:val="24"/>
              </w:rPr>
            </w:pPr>
            <w:r w:rsidRPr="00624C82">
              <w:rPr>
                <w:i/>
                <w:sz w:val="24"/>
                <w:szCs w:val="24"/>
              </w:rPr>
              <w:t xml:space="preserve">Выполняют </w:t>
            </w:r>
            <w:r w:rsidRPr="00624C82">
              <w:rPr>
                <w:i/>
                <w:sz w:val="24"/>
                <w:szCs w:val="24"/>
              </w:rPr>
              <w:lastRenderedPageBreak/>
              <w:t>практическое задание.</w:t>
            </w:r>
          </w:p>
          <w:p w:rsidR="00E2030B" w:rsidRPr="00BA51D4" w:rsidRDefault="00E2030B" w:rsidP="00E2030B">
            <w:pPr>
              <w:spacing w:after="120"/>
              <w:ind w:right="62" w:firstLine="284"/>
              <w:contextualSpacing/>
              <w:jc w:val="both"/>
              <w:rPr>
                <w:sz w:val="20"/>
                <w:szCs w:val="20"/>
              </w:rPr>
            </w:pPr>
          </w:p>
          <w:p w:rsidR="00895479" w:rsidRPr="00674FF0" w:rsidRDefault="00E5070A" w:rsidP="00D73457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08" w:rsidRPr="002140E3" w:rsidRDefault="00366A08" w:rsidP="00624C82">
            <w:pPr>
              <w:snapToGrid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2140E3">
              <w:rPr>
                <w:rFonts w:cstheme="minorHAnsi"/>
                <w:i/>
                <w:sz w:val="24"/>
                <w:szCs w:val="24"/>
              </w:rPr>
              <w:lastRenderedPageBreak/>
              <w:t xml:space="preserve">Поиск и выделение необходимой информации. </w:t>
            </w:r>
            <w:r w:rsidR="00A43870">
              <w:rPr>
                <w:rFonts w:cstheme="minorHAnsi"/>
                <w:i/>
                <w:sz w:val="24"/>
                <w:szCs w:val="24"/>
              </w:rPr>
              <w:t>Проводят а</w:t>
            </w:r>
            <w:r w:rsidRPr="002140E3">
              <w:rPr>
                <w:rFonts w:cstheme="minorHAnsi"/>
                <w:i/>
                <w:sz w:val="24"/>
                <w:szCs w:val="24"/>
              </w:rPr>
              <w:t xml:space="preserve">нализ </w:t>
            </w:r>
            <w:r w:rsidR="00624C82">
              <w:rPr>
                <w:rFonts w:cstheme="minorHAnsi"/>
                <w:i/>
                <w:sz w:val="24"/>
                <w:szCs w:val="24"/>
              </w:rPr>
              <w:t>изучаемого текста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AF" w:rsidRPr="002140E3" w:rsidRDefault="00366A08" w:rsidP="00A265DB">
            <w:pPr>
              <w:snapToGrid w:val="0"/>
              <w:spacing w:after="0" w:line="240" w:lineRule="auto"/>
              <w:rPr>
                <w:rFonts w:eastAsia="Calibri" w:cstheme="minorHAnsi"/>
                <w:i/>
                <w:sz w:val="24"/>
                <w:szCs w:val="24"/>
                <w:lang w:eastAsia="en-US"/>
              </w:rPr>
            </w:pPr>
            <w:r w:rsidRPr="002140E3">
              <w:rPr>
                <w:rFonts w:cstheme="minorHAnsi"/>
                <w:i/>
                <w:sz w:val="24"/>
                <w:szCs w:val="24"/>
              </w:rPr>
              <w:t>Учитыва</w:t>
            </w:r>
            <w:r w:rsidR="00A43870">
              <w:rPr>
                <w:rFonts w:cstheme="minorHAnsi"/>
                <w:i/>
                <w:sz w:val="24"/>
                <w:szCs w:val="24"/>
              </w:rPr>
              <w:t>ют</w:t>
            </w:r>
            <w:r w:rsidRPr="002140E3">
              <w:rPr>
                <w:rFonts w:cstheme="minorHAnsi"/>
                <w:i/>
                <w:sz w:val="24"/>
                <w:szCs w:val="24"/>
              </w:rPr>
              <w:t xml:space="preserve"> ориентиры </w:t>
            </w:r>
            <w:r w:rsidR="007B2464" w:rsidRPr="002140E3">
              <w:rPr>
                <w:rFonts w:cstheme="minorHAnsi"/>
                <w:i/>
                <w:sz w:val="24"/>
                <w:szCs w:val="24"/>
              </w:rPr>
              <w:t>действия в</w:t>
            </w:r>
            <w:r w:rsidRPr="002140E3">
              <w:rPr>
                <w:rFonts w:cstheme="minorHAnsi"/>
                <w:i/>
                <w:sz w:val="24"/>
                <w:szCs w:val="24"/>
              </w:rPr>
              <w:t xml:space="preserve"> новом учебном материале в сотрудничест</w:t>
            </w:r>
            <w:r w:rsidR="00F67FA6">
              <w:rPr>
                <w:rFonts w:cstheme="minorHAnsi"/>
                <w:i/>
                <w:sz w:val="24"/>
                <w:szCs w:val="24"/>
              </w:rPr>
              <w:t>-</w:t>
            </w:r>
            <w:r w:rsidR="00624C82">
              <w:rPr>
                <w:rFonts w:cstheme="minorHAnsi"/>
                <w:i/>
                <w:sz w:val="24"/>
                <w:szCs w:val="24"/>
              </w:rPr>
              <w:t xml:space="preserve">ве с </w:t>
            </w:r>
            <w:r w:rsidR="002C7B94">
              <w:rPr>
                <w:rFonts w:cstheme="minorHAnsi"/>
                <w:i/>
                <w:sz w:val="24"/>
                <w:szCs w:val="24"/>
              </w:rPr>
              <w:t>преподавате</w:t>
            </w:r>
            <w:r w:rsidR="000D7258">
              <w:rPr>
                <w:rFonts w:cstheme="minorHAnsi"/>
                <w:i/>
                <w:sz w:val="24"/>
                <w:szCs w:val="24"/>
              </w:rPr>
              <w:t>-</w:t>
            </w:r>
            <w:r w:rsidR="002C7B94">
              <w:rPr>
                <w:rFonts w:cstheme="minorHAnsi"/>
                <w:i/>
                <w:sz w:val="24"/>
                <w:szCs w:val="24"/>
              </w:rPr>
              <w:t>лем</w:t>
            </w:r>
            <w:r w:rsidRPr="002140E3">
              <w:rPr>
                <w:rFonts w:eastAsia="Calibri" w:cstheme="minorHAnsi"/>
                <w:i/>
                <w:sz w:val="24"/>
                <w:szCs w:val="24"/>
                <w:lang w:eastAsia="en-US"/>
              </w:rPr>
              <w:t xml:space="preserve"> </w:t>
            </w:r>
          </w:p>
          <w:p w:rsidR="00366A08" w:rsidRDefault="00A43870" w:rsidP="00A43870">
            <w:pPr>
              <w:snapToGrid w:val="0"/>
              <w:spacing w:after="0" w:line="240" w:lineRule="auto"/>
              <w:rPr>
                <w:rFonts w:eastAsia="Calibri" w:cstheme="minorHAnsi"/>
                <w:i/>
                <w:sz w:val="24"/>
                <w:szCs w:val="24"/>
                <w:lang w:eastAsia="en-US"/>
              </w:rPr>
            </w:pPr>
            <w:r w:rsidRPr="002140E3">
              <w:rPr>
                <w:rFonts w:eastAsia="Calibri" w:cstheme="minorHAnsi"/>
                <w:i/>
                <w:sz w:val="24"/>
                <w:szCs w:val="24"/>
                <w:lang w:eastAsia="en-US"/>
              </w:rPr>
              <w:lastRenderedPageBreak/>
              <w:t>Планир</w:t>
            </w:r>
            <w:r>
              <w:rPr>
                <w:rFonts w:eastAsia="Calibri" w:cstheme="minorHAnsi"/>
                <w:i/>
                <w:sz w:val="24"/>
                <w:szCs w:val="24"/>
                <w:lang w:eastAsia="en-US"/>
              </w:rPr>
              <w:t xml:space="preserve">уют </w:t>
            </w:r>
            <w:r w:rsidRPr="002140E3">
              <w:rPr>
                <w:rFonts w:eastAsia="Calibri" w:cstheme="minorHAnsi"/>
                <w:i/>
                <w:sz w:val="24"/>
                <w:szCs w:val="24"/>
                <w:lang w:eastAsia="en-US"/>
              </w:rPr>
              <w:t>учебно</w:t>
            </w:r>
            <w:r>
              <w:rPr>
                <w:rFonts w:eastAsia="Calibri" w:cstheme="minorHAnsi"/>
                <w:i/>
                <w:sz w:val="24"/>
                <w:szCs w:val="24"/>
                <w:lang w:eastAsia="en-US"/>
              </w:rPr>
              <w:t>е</w:t>
            </w:r>
            <w:r w:rsidRPr="002140E3">
              <w:rPr>
                <w:rFonts w:eastAsia="Calibri" w:cstheme="minorHAnsi"/>
                <w:i/>
                <w:sz w:val="24"/>
                <w:szCs w:val="24"/>
                <w:lang w:eastAsia="en-US"/>
              </w:rPr>
              <w:t xml:space="preserve"> сотрудничес</w:t>
            </w:r>
            <w:r w:rsidR="008F442D">
              <w:rPr>
                <w:rFonts w:eastAsia="Calibri" w:cstheme="minorHAnsi"/>
                <w:i/>
                <w:sz w:val="24"/>
                <w:szCs w:val="24"/>
                <w:lang w:eastAsia="en-US"/>
              </w:rPr>
              <w:t>-</w:t>
            </w:r>
            <w:r w:rsidRPr="002140E3">
              <w:rPr>
                <w:rFonts w:eastAsia="Calibri" w:cstheme="minorHAnsi"/>
                <w:i/>
                <w:sz w:val="24"/>
                <w:szCs w:val="24"/>
                <w:lang w:eastAsia="en-US"/>
              </w:rPr>
              <w:t>тв</w:t>
            </w:r>
            <w:r>
              <w:rPr>
                <w:rFonts w:eastAsia="Calibri" w:cstheme="minorHAnsi"/>
                <w:i/>
                <w:sz w:val="24"/>
                <w:szCs w:val="24"/>
                <w:lang w:eastAsia="en-US"/>
              </w:rPr>
              <w:t>о</w:t>
            </w:r>
            <w:r w:rsidRPr="002140E3">
              <w:rPr>
                <w:rFonts w:eastAsia="Calibri" w:cstheme="minorHAnsi"/>
                <w:i/>
                <w:sz w:val="24"/>
                <w:szCs w:val="24"/>
                <w:lang w:eastAsia="en-US"/>
              </w:rPr>
              <w:t xml:space="preserve"> с </w:t>
            </w:r>
            <w:r>
              <w:rPr>
                <w:rFonts w:eastAsia="Calibri" w:cstheme="minorHAnsi"/>
                <w:i/>
                <w:sz w:val="24"/>
                <w:szCs w:val="24"/>
                <w:lang w:eastAsia="en-US"/>
              </w:rPr>
              <w:t>преподавате</w:t>
            </w:r>
            <w:r w:rsidR="00F67FA6">
              <w:rPr>
                <w:rFonts w:eastAsia="Calibri" w:cstheme="minorHAnsi"/>
                <w:i/>
                <w:sz w:val="24"/>
                <w:szCs w:val="24"/>
                <w:lang w:eastAsia="en-US"/>
              </w:rPr>
              <w:t>-</w:t>
            </w:r>
            <w:r>
              <w:rPr>
                <w:rFonts w:eastAsia="Calibri" w:cstheme="minorHAnsi"/>
                <w:i/>
                <w:sz w:val="24"/>
                <w:szCs w:val="24"/>
                <w:lang w:eastAsia="en-US"/>
              </w:rPr>
              <w:t>лем</w:t>
            </w:r>
            <w:r w:rsidRPr="002140E3">
              <w:rPr>
                <w:rFonts w:eastAsia="Calibri" w:cstheme="minorHAnsi"/>
                <w:i/>
                <w:sz w:val="24"/>
                <w:szCs w:val="24"/>
                <w:lang w:eastAsia="en-US"/>
              </w:rPr>
              <w:t xml:space="preserve"> и сверстниками, способ</w:t>
            </w:r>
            <w:r>
              <w:rPr>
                <w:rFonts w:eastAsia="Calibri" w:cstheme="minorHAnsi"/>
                <w:i/>
                <w:sz w:val="24"/>
                <w:szCs w:val="24"/>
                <w:lang w:eastAsia="en-US"/>
              </w:rPr>
              <w:t>ы</w:t>
            </w:r>
            <w:r w:rsidRPr="002140E3">
              <w:rPr>
                <w:rFonts w:eastAsia="Calibri" w:cstheme="minorHAnsi"/>
                <w:i/>
                <w:sz w:val="24"/>
                <w:szCs w:val="24"/>
                <w:lang w:eastAsia="en-US"/>
              </w:rPr>
              <w:t xml:space="preserve"> взаимодейст</w:t>
            </w:r>
            <w:r w:rsidR="00F67FA6">
              <w:rPr>
                <w:rFonts w:eastAsia="Calibri" w:cstheme="minorHAnsi"/>
                <w:i/>
                <w:sz w:val="24"/>
                <w:szCs w:val="24"/>
                <w:lang w:eastAsia="en-US"/>
              </w:rPr>
              <w:t>-</w:t>
            </w:r>
            <w:r w:rsidRPr="002140E3">
              <w:rPr>
                <w:rFonts w:eastAsia="Calibri" w:cstheme="minorHAnsi"/>
                <w:i/>
                <w:sz w:val="24"/>
                <w:szCs w:val="24"/>
                <w:lang w:eastAsia="en-US"/>
              </w:rPr>
              <w:t>вия</w:t>
            </w:r>
          </w:p>
          <w:p w:rsidR="00674FF0" w:rsidRPr="002140E3" w:rsidRDefault="00674FF0" w:rsidP="00A43870">
            <w:pPr>
              <w:snapToGrid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08" w:rsidRPr="002140E3" w:rsidRDefault="007B2464" w:rsidP="00A265DB">
            <w:pPr>
              <w:snapToGrid w:val="0"/>
              <w:spacing w:after="0" w:line="240" w:lineRule="auto"/>
              <w:rPr>
                <w:rFonts w:eastAsia="Calibri" w:cstheme="minorHAnsi"/>
                <w:i/>
                <w:sz w:val="24"/>
                <w:szCs w:val="24"/>
                <w:lang w:eastAsia="en-US"/>
              </w:rPr>
            </w:pPr>
            <w:r>
              <w:rPr>
                <w:rFonts w:eastAsia="Calibri" w:cstheme="minorHAnsi"/>
                <w:i/>
                <w:sz w:val="24"/>
                <w:szCs w:val="24"/>
                <w:lang w:eastAsia="en-US"/>
              </w:rPr>
              <w:lastRenderedPageBreak/>
              <w:t>У</w:t>
            </w:r>
            <w:r w:rsidRPr="002140E3">
              <w:rPr>
                <w:rFonts w:eastAsia="Calibri" w:cstheme="minorHAnsi"/>
                <w:i/>
                <w:sz w:val="24"/>
                <w:szCs w:val="24"/>
                <w:lang w:eastAsia="en-US"/>
              </w:rPr>
              <w:t>мение выра</w:t>
            </w:r>
            <w:r w:rsidRPr="002140E3">
              <w:rPr>
                <w:rFonts w:eastAsia="Calibri" w:cstheme="minorHAnsi"/>
                <w:i/>
                <w:sz w:val="24"/>
                <w:szCs w:val="24"/>
                <w:lang w:eastAsia="en-US"/>
              </w:rPr>
              <w:softHyphen/>
              <w:t>жать</w:t>
            </w:r>
            <w:r w:rsidR="00CD378C" w:rsidRPr="002140E3">
              <w:rPr>
                <w:rFonts w:eastAsia="Calibri" w:cstheme="minorHAnsi"/>
                <w:i/>
                <w:sz w:val="24"/>
                <w:szCs w:val="24"/>
                <w:lang w:eastAsia="en-US"/>
              </w:rPr>
              <w:t xml:space="preserve"> свои мысли в соответствии с задачами и условиями ком</w:t>
            </w:r>
            <w:r w:rsidR="00CD378C" w:rsidRPr="002140E3">
              <w:rPr>
                <w:rFonts w:eastAsia="Calibri" w:cstheme="minorHAnsi"/>
                <w:i/>
                <w:sz w:val="24"/>
                <w:szCs w:val="24"/>
                <w:lang w:eastAsia="en-US"/>
              </w:rPr>
              <w:softHyphen/>
              <w:t xml:space="preserve">муникации; владение монологической </w:t>
            </w:r>
            <w:r w:rsidR="00CD378C" w:rsidRPr="002140E3">
              <w:rPr>
                <w:rFonts w:eastAsia="Calibri" w:cstheme="minorHAnsi"/>
                <w:i/>
                <w:sz w:val="24"/>
                <w:szCs w:val="24"/>
                <w:lang w:eastAsia="en-US"/>
              </w:rPr>
              <w:lastRenderedPageBreak/>
              <w:t>и диалогической фор</w:t>
            </w:r>
            <w:r w:rsidR="00CD378C" w:rsidRPr="002140E3">
              <w:rPr>
                <w:rFonts w:eastAsia="Calibri" w:cstheme="minorHAnsi"/>
                <w:i/>
                <w:sz w:val="24"/>
                <w:szCs w:val="24"/>
                <w:lang w:eastAsia="en-US"/>
              </w:rPr>
              <w:softHyphen/>
              <w:t>мами речи</w:t>
            </w:r>
          </w:p>
          <w:p w:rsidR="00674FF0" w:rsidRDefault="00674FF0" w:rsidP="00A265DB">
            <w:pPr>
              <w:snapToGrid w:val="0"/>
              <w:spacing w:after="0" w:line="240" w:lineRule="auto"/>
              <w:rPr>
                <w:rFonts w:eastAsia="Calibri" w:cstheme="minorHAnsi"/>
                <w:i/>
                <w:sz w:val="24"/>
                <w:szCs w:val="24"/>
                <w:lang w:eastAsia="en-US"/>
              </w:rPr>
            </w:pPr>
          </w:p>
          <w:p w:rsidR="00674FF0" w:rsidRDefault="00674FF0" w:rsidP="00A265DB">
            <w:pPr>
              <w:snapToGrid w:val="0"/>
              <w:spacing w:after="0" w:line="240" w:lineRule="auto"/>
              <w:rPr>
                <w:rFonts w:eastAsia="Calibri" w:cstheme="minorHAnsi"/>
                <w:i/>
                <w:sz w:val="24"/>
                <w:szCs w:val="24"/>
                <w:lang w:eastAsia="en-US"/>
              </w:rPr>
            </w:pPr>
          </w:p>
          <w:p w:rsidR="00674FF0" w:rsidRDefault="00674FF0" w:rsidP="00A265DB">
            <w:pPr>
              <w:snapToGrid w:val="0"/>
              <w:spacing w:after="0" w:line="240" w:lineRule="auto"/>
              <w:rPr>
                <w:rFonts w:eastAsia="Calibri" w:cstheme="minorHAnsi"/>
                <w:i/>
                <w:sz w:val="24"/>
                <w:szCs w:val="24"/>
                <w:lang w:eastAsia="en-US"/>
              </w:rPr>
            </w:pPr>
          </w:p>
          <w:p w:rsidR="00674FF0" w:rsidRDefault="00674FF0" w:rsidP="00A265DB">
            <w:pPr>
              <w:snapToGrid w:val="0"/>
              <w:spacing w:after="0" w:line="240" w:lineRule="auto"/>
              <w:rPr>
                <w:rFonts w:eastAsia="Calibri" w:cstheme="minorHAnsi"/>
                <w:i/>
                <w:sz w:val="24"/>
                <w:szCs w:val="24"/>
                <w:lang w:eastAsia="en-US"/>
              </w:rPr>
            </w:pPr>
          </w:p>
          <w:p w:rsidR="00674FF0" w:rsidRDefault="00674FF0" w:rsidP="00A265DB">
            <w:pPr>
              <w:snapToGrid w:val="0"/>
              <w:spacing w:after="0" w:line="240" w:lineRule="auto"/>
              <w:rPr>
                <w:rFonts w:eastAsia="Calibri" w:cstheme="minorHAnsi"/>
                <w:i/>
                <w:sz w:val="24"/>
                <w:szCs w:val="24"/>
                <w:lang w:eastAsia="en-US"/>
              </w:rPr>
            </w:pPr>
          </w:p>
          <w:p w:rsidR="008F442D" w:rsidRDefault="008F442D" w:rsidP="00A265DB">
            <w:pPr>
              <w:snapToGrid w:val="0"/>
              <w:spacing w:after="0" w:line="240" w:lineRule="auto"/>
              <w:rPr>
                <w:rFonts w:eastAsia="Calibri" w:cstheme="minorHAnsi"/>
                <w:i/>
                <w:sz w:val="24"/>
                <w:szCs w:val="24"/>
                <w:lang w:eastAsia="en-US"/>
              </w:rPr>
            </w:pPr>
          </w:p>
          <w:p w:rsidR="008F442D" w:rsidRDefault="008F442D" w:rsidP="00A265DB">
            <w:pPr>
              <w:snapToGrid w:val="0"/>
              <w:spacing w:after="0" w:line="240" w:lineRule="auto"/>
              <w:rPr>
                <w:rFonts w:eastAsia="Calibri" w:cstheme="minorHAnsi"/>
                <w:i/>
                <w:sz w:val="24"/>
                <w:szCs w:val="24"/>
                <w:lang w:eastAsia="en-US"/>
              </w:rPr>
            </w:pPr>
          </w:p>
          <w:p w:rsidR="008F442D" w:rsidRDefault="008F442D" w:rsidP="00A265DB">
            <w:pPr>
              <w:snapToGrid w:val="0"/>
              <w:spacing w:after="0" w:line="240" w:lineRule="auto"/>
              <w:rPr>
                <w:rFonts w:eastAsia="Calibri" w:cstheme="minorHAnsi"/>
                <w:i/>
                <w:sz w:val="24"/>
                <w:szCs w:val="24"/>
                <w:lang w:eastAsia="en-US"/>
              </w:rPr>
            </w:pPr>
          </w:p>
          <w:p w:rsidR="00674FF0" w:rsidRPr="002140E3" w:rsidRDefault="00674FF0" w:rsidP="008C1D22">
            <w:pPr>
              <w:snapToGrid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2A7B12" w:rsidRPr="002140E3" w:rsidTr="004E3A9E">
        <w:trPr>
          <w:trHeight w:val="54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2A7B12" w:rsidRPr="002140E3" w:rsidRDefault="002A7B12" w:rsidP="002A7B12">
            <w:pPr>
              <w:snapToGrid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2A7B12" w:rsidRDefault="002A7B12" w:rsidP="002A7B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4. Первичное закрепление знаний </w:t>
            </w:r>
          </w:p>
          <w:p w:rsidR="00D61A9A" w:rsidRDefault="00D61A9A" w:rsidP="002A7B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 мин)</w:t>
            </w:r>
          </w:p>
          <w:p w:rsidR="002A7B12" w:rsidRPr="002A7B12" w:rsidRDefault="002A7B12" w:rsidP="002A7B12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2A7B12">
              <w:rPr>
                <w:rFonts w:cstheme="minorHAnsi"/>
                <w:i/>
                <w:sz w:val="24"/>
                <w:szCs w:val="24"/>
              </w:rPr>
              <w:t xml:space="preserve">Цель: фиксация полученных </w:t>
            </w:r>
            <w:r w:rsidR="005132C7" w:rsidRPr="002A7B12">
              <w:rPr>
                <w:rFonts w:cstheme="minorHAnsi"/>
                <w:i/>
                <w:sz w:val="24"/>
                <w:szCs w:val="24"/>
              </w:rPr>
              <w:t>знаний при</w:t>
            </w:r>
            <w:r w:rsidRPr="002A7B12">
              <w:rPr>
                <w:rFonts w:cstheme="minorHAnsi"/>
                <w:i/>
                <w:sz w:val="24"/>
                <w:szCs w:val="24"/>
              </w:rPr>
              <w:t xml:space="preserve"> решении </w:t>
            </w:r>
            <w:r w:rsidR="005132C7" w:rsidRPr="002A7B12">
              <w:rPr>
                <w:rFonts w:cstheme="minorHAnsi"/>
                <w:i/>
                <w:sz w:val="24"/>
                <w:szCs w:val="24"/>
              </w:rPr>
              <w:t>задач</w:t>
            </w:r>
          </w:p>
          <w:p w:rsidR="002A7B12" w:rsidRPr="000C58CA" w:rsidRDefault="002A7B12" w:rsidP="002A7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58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Прием</w:t>
            </w:r>
          </w:p>
          <w:p w:rsidR="002A7B12" w:rsidRPr="00BE7F7E" w:rsidRDefault="002A7B12" w:rsidP="002A7B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7F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Эвристическая беседа</w:t>
            </w:r>
          </w:p>
          <w:p w:rsidR="002A7B12" w:rsidRDefault="002A7B12" w:rsidP="002A7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8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Форма </w:t>
            </w:r>
          </w:p>
          <w:p w:rsidR="00B63029" w:rsidRPr="000C58CA" w:rsidRDefault="00B63029" w:rsidP="002A7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  <w:r w:rsidR="002A682A">
              <w:rPr>
                <w:rFonts w:ascii="Times New Roman" w:hAnsi="Times New Roman" w:cs="Times New Roman"/>
                <w:sz w:val="24"/>
                <w:szCs w:val="24"/>
              </w:rPr>
              <w:t>, фронтальная</w:t>
            </w:r>
          </w:p>
          <w:p w:rsidR="002A7B12" w:rsidRPr="000C58CA" w:rsidRDefault="002A7B12" w:rsidP="002A7B1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cyan"/>
              </w:rPr>
            </w:pPr>
          </w:p>
          <w:p w:rsidR="002A682A" w:rsidRDefault="002A682A" w:rsidP="002A7B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A682A" w:rsidRDefault="002A682A" w:rsidP="002A7B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A682A" w:rsidRDefault="002A682A" w:rsidP="002A7B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A682A" w:rsidRDefault="002A682A" w:rsidP="002A7B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A682A" w:rsidRDefault="002A682A" w:rsidP="002A7B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A682A" w:rsidRDefault="002A682A" w:rsidP="002A7B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A682A" w:rsidRDefault="002A682A" w:rsidP="002A7B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A682A" w:rsidRDefault="002A682A" w:rsidP="002A7B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A682A" w:rsidRDefault="002A682A" w:rsidP="002A7B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A682A" w:rsidRDefault="002A682A" w:rsidP="002A7B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24C82" w:rsidRDefault="00624C82" w:rsidP="002A7B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24C82" w:rsidRDefault="00624C82" w:rsidP="002A7B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24C82" w:rsidRDefault="00624C82" w:rsidP="002A7B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24C82" w:rsidRDefault="00624C82" w:rsidP="002A7B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24C82" w:rsidRDefault="00624C82" w:rsidP="002A7B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24C82" w:rsidRDefault="00624C82" w:rsidP="002A7B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24C82" w:rsidRDefault="00624C82" w:rsidP="002A7B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24C82" w:rsidRDefault="00624C82" w:rsidP="002A7B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24C82" w:rsidRDefault="00624C82" w:rsidP="002A7B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24C82" w:rsidRDefault="00624C82" w:rsidP="002A7B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24C82" w:rsidRDefault="00624C82" w:rsidP="002A7B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24C82" w:rsidRDefault="00624C82" w:rsidP="002A7B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A7B12" w:rsidRDefault="004A3497" w:rsidP="002A7B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8CA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="002A7B12" w:rsidRPr="000C5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2C7">
              <w:rPr>
                <w:rFonts w:ascii="Times New Roman" w:hAnsi="Times New Roman" w:cs="Times New Roman"/>
                <w:sz w:val="24"/>
                <w:szCs w:val="24"/>
              </w:rPr>
              <w:t>новых знаний</w:t>
            </w:r>
            <w:r w:rsidR="00624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</w:t>
            </w:r>
          </w:p>
          <w:p w:rsidR="008C1D22" w:rsidRPr="002B13E7" w:rsidRDefault="008C1D22" w:rsidP="00D61A9A">
            <w:pPr>
              <w:snapToGrid w:val="0"/>
              <w:spacing w:after="0" w:line="240" w:lineRule="auto"/>
              <w:rPr>
                <w:rFonts w:cstheme="minorHAnsi"/>
                <w:b/>
                <w:i/>
                <w:sz w:val="24"/>
                <w:szCs w:val="24"/>
                <w:highlight w:val="cyan"/>
              </w:rPr>
            </w:pPr>
            <w:r w:rsidRPr="000C58C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61A9A">
              <w:rPr>
                <w:rFonts w:ascii="Times New Roman" w:hAnsi="Times New Roman" w:cs="Times New Roman"/>
                <w:b/>
                <w:sz w:val="24"/>
                <w:szCs w:val="24"/>
              </w:rPr>
              <w:t>5 мин</w:t>
            </w:r>
            <w:r w:rsidRPr="000C58C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2A7B12" w:rsidRPr="000C58CA" w:rsidRDefault="002A7B12" w:rsidP="002A7B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Итак, </w:t>
            </w:r>
            <w:r w:rsidR="00D73457">
              <w:rPr>
                <w:rFonts w:ascii="Times New Roman" w:hAnsi="Times New Roman" w:cs="Times New Roman"/>
                <w:i/>
                <w:sz w:val="24"/>
                <w:szCs w:val="24"/>
              </w:rPr>
              <w:t>какую цель ставили</w:t>
            </w:r>
            <w:r w:rsidR="00B63029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2A7B12" w:rsidRPr="000C58CA" w:rsidRDefault="002A7B12" w:rsidP="002A7B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7B12" w:rsidRPr="000C58CA" w:rsidRDefault="002A7B12" w:rsidP="002A7B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4C82" w:rsidRDefault="00624C82" w:rsidP="00940D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4C82" w:rsidRDefault="00624C82" w:rsidP="00940D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4C82" w:rsidRDefault="00624C82" w:rsidP="00940D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4C82" w:rsidRDefault="00624C82" w:rsidP="00940D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4C82" w:rsidRDefault="00624C82" w:rsidP="00940D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40D65" w:rsidRPr="000C58CA" w:rsidRDefault="002A7B12" w:rsidP="0094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Задание </w:t>
            </w:r>
            <w:r w:rsidR="00D61A9A" w:rsidRPr="000C5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940D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Как было найдено решение проблемы урока?</w:t>
            </w:r>
          </w:p>
          <w:p w:rsidR="002A7B12" w:rsidRPr="000C58CA" w:rsidRDefault="002A7B12" w:rsidP="002A7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12" w:rsidRPr="000C58CA" w:rsidRDefault="002A7B12" w:rsidP="002A7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12" w:rsidRPr="000C58CA" w:rsidRDefault="002A7B12" w:rsidP="002A7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12" w:rsidRPr="000C58CA" w:rsidRDefault="002A7B12" w:rsidP="002A7B12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B12" w:rsidRPr="000C58CA" w:rsidRDefault="002A7B12" w:rsidP="002A7B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7B12" w:rsidRPr="000C58CA" w:rsidRDefault="002A7B12" w:rsidP="002A7B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7B12" w:rsidRPr="000C58CA" w:rsidRDefault="002A7B12" w:rsidP="002A7B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3497" w:rsidRDefault="004A3497" w:rsidP="002A7B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3497" w:rsidRDefault="004A3497" w:rsidP="002A7B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7B12" w:rsidRDefault="002A7B12" w:rsidP="002A7B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34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Задача.</w:t>
            </w:r>
            <w:r w:rsidRPr="000C5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A3497" w:rsidRPr="004A3497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Определите свою позицию и докажите ее с помощью фактов</w:t>
            </w:r>
          </w:p>
          <w:p w:rsidR="00D61A9A" w:rsidRDefault="00D61A9A" w:rsidP="002A7B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1A9A" w:rsidRDefault="00D61A9A" w:rsidP="002A7B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1A9A" w:rsidRDefault="00D61A9A" w:rsidP="002A7B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1A9A" w:rsidRDefault="00D61A9A" w:rsidP="002A7B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1A9A" w:rsidRDefault="00D61A9A" w:rsidP="002A7B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1A9A" w:rsidRDefault="00D61A9A" w:rsidP="002A7B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1A9A" w:rsidRDefault="00D61A9A" w:rsidP="002A7B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1A9A" w:rsidRDefault="00D61A9A" w:rsidP="002A7B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1A9A" w:rsidRPr="000C58CA" w:rsidRDefault="00D61A9A" w:rsidP="002A7B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7A38" w:rsidRDefault="00E47A38" w:rsidP="002A7B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E47A38" w:rsidRDefault="00E47A38" w:rsidP="002A7B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E47A38" w:rsidRDefault="00E47A38" w:rsidP="002A7B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E47A38" w:rsidRDefault="00E47A38" w:rsidP="002A7B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AB1F87" w:rsidRDefault="00AB1F87" w:rsidP="002A7B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AB1F87" w:rsidRDefault="00AB1F87" w:rsidP="002A7B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AB1F87" w:rsidRDefault="00AB1F87" w:rsidP="002A7B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A7B12" w:rsidRPr="000C58CA" w:rsidRDefault="00D61A9A" w:rsidP="002A7B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624C8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Вопрос: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являлась ли Россия в первой половине 19 в. обществом аграрным, индустриальным, или обществом этапа модернизации?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63029" w:rsidRDefault="002A7B12" w:rsidP="002A7B1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40D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lastRenderedPageBreak/>
              <w:t xml:space="preserve">Организует </w:t>
            </w:r>
            <w:r w:rsidR="00B6302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защиту</w:t>
            </w:r>
          </w:p>
          <w:p w:rsidR="00B63029" w:rsidRDefault="00B63029" w:rsidP="002A7B1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Групп</w:t>
            </w:r>
          </w:p>
          <w:p w:rsidR="00940D65" w:rsidRDefault="00940D65" w:rsidP="002A7B1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940D65" w:rsidRDefault="00940D65" w:rsidP="002A7B1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940D65" w:rsidRDefault="00940D65" w:rsidP="002A7B1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940D65" w:rsidRDefault="00940D65" w:rsidP="002A7B1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940D65" w:rsidRDefault="00940D65" w:rsidP="002A7B1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940D65" w:rsidRDefault="00940D65" w:rsidP="002A7B1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940D65" w:rsidRDefault="00940D65" w:rsidP="002A7B1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940D65" w:rsidRDefault="00940D65" w:rsidP="002A7B1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940D65" w:rsidRDefault="00940D65" w:rsidP="002A7B1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624C82" w:rsidRDefault="00624C82" w:rsidP="002A7B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  <w:p w:rsidR="00624C82" w:rsidRDefault="00624C82" w:rsidP="002A7B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  <w:p w:rsidR="00624C82" w:rsidRDefault="00624C82" w:rsidP="002A7B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  <w:p w:rsidR="00624C82" w:rsidRDefault="00624C82" w:rsidP="002A7B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  <w:p w:rsidR="00624C82" w:rsidRDefault="00624C82" w:rsidP="002A7B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  <w:p w:rsidR="00624C82" w:rsidRDefault="00624C82" w:rsidP="002A7B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  <w:p w:rsidR="00624C82" w:rsidRDefault="00624C82" w:rsidP="002A7B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  <w:p w:rsidR="00624C82" w:rsidRDefault="00624C82" w:rsidP="002A7B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  <w:p w:rsidR="002A7B12" w:rsidRPr="00D61A9A" w:rsidRDefault="002A7B12" w:rsidP="002A7B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40D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Побуждает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ответить на</w:t>
            </w:r>
            <w:r w:rsidRPr="000C58C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вопрос:</w:t>
            </w:r>
            <w:r w:rsidR="00B6302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Как крепостное право сдерживало развитие всех отраслей</w:t>
            </w:r>
            <w:r w:rsidRPr="000C58C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A7B12" w:rsidRPr="000C58CA" w:rsidRDefault="002A7B12" w:rsidP="00B6302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0C5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24C82" w:rsidRDefault="00624C82" w:rsidP="00624C82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lastRenderedPageBreak/>
              <w:t xml:space="preserve">Отвечают: </w:t>
            </w:r>
            <w:r w:rsidRPr="00624C82">
              <w:rPr>
                <w:i/>
                <w:sz w:val="24"/>
                <w:szCs w:val="24"/>
              </w:rPr>
              <w:t>Ответить на вопрос: Почему технические изобретения внедрялись в экономику так медленно?</w:t>
            </w:r>
          </w:p>
          <w:p w:rsidR="00624C82" w:rsidRDefault="00940D65" w:rsidP="00624C82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940D65">
              <w:rPr>
                <w:b/>
                <w:i/>
                <w:sz w:val="24"/>
                <w:szCs w:val="24"/>
                <w:u w:val="single"/>
              </w:rPr>
              <w:t>Объясняют</w:t>
            </w:r>
            <w:r>
              <w:rPr>
                <w:i/>
                <w:sz w:val="24"/>
                <w:szCs w:val="24"/>
              </w:rPr>
              <w:t xml:space="preserve">, что решение проблемы было найдено через исследование составных частей экономики: с/х, промышленности </w:t>
            </w:r>
            <w:r>
              <w:rPr>
                <w:i/>
                <w:sz w:val="24"/>
                <w:szCs w:val="24"/>
              </w:rPr>
              <w:lastRenderedPageBreak/>
              <w:t>и торговли</w:t>
            </w:r>
            <w:r w:rsidR="00624C82" w:rsidRPr="004A3497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="00807F8A" w:rsidRPr="004A3497">
              <w:rPr>
                <w:b/>
                <w:i/>
                <w:sz w:val="24"/>
                <w:szCs w:val="24"/>
                <w:u w:val="single"/>
              </w:rPr>
              <w:t>озвучивают</w:t>
            </w:r>
            <w:r w:rsidR="00624C82" w:rsidRPr="004A3497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="00624C82" w:rsidRPr="004A3497">
              <w:rPr>
                <w:i/>
                <w:sz w:val="24"/>
                <w:szCs w:val="24"/>
              </w:rPr>
              <w:t>результаты своей работы</w:t>
            </w:r>
          </w:p>
          <w:p w:rsidR="00624C82" w:rsidRDefault="00624C82" w:rsidP="002A682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:rsidR="00940D65" w:rsidRPr="002A682A" w:rsidRDefault="002A682A" w:rsidP="002A682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0C58C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Объясняют, </w:t>
            </w:r>
            <w:r w:rsidRPr="00940D65">
              <w:rPr>
                <w:rFonts w:ascii="Times New Roman" w:hAnsi="Times New Roman" w:cs="Times New Roman"/>
                <w:i/>
                <w:sz w:val="24"/>
                <w:szCs w:val="24"/>
              </w:rPr>
              <w:t>что технические изобретения внедрялись медленно, т.к. в России было мало людей, заинтересованных и умевших работать с новой техникой.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940D65">
              <w:rPr>
                <w:rFonts w:ascii="Times New Roman" w:hAnsi="Times New Roman" w:cs="Times New Roman"/>
                <w:i/>
                <w:sz w:val="24"/>
                <w:szCs w:val="24"/>
              </w:rPr>
              <w:t>Процесс развития всех отраслей экономики сдерживался крепостным правом</w:t>
            </w:r>
          </w:p>
          <w:p w:rsidR="002A7B12" w:rsidRPr="00940D65" w:rsidRDefault="00940D65" w:rsidP="002A7B12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D6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Отвечают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В первой половине 19 в. Российское общество было обществом этапа модернизации. Промышленный переворот привел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 развитию торговли и установлению рыночных отношений</w:t>
            </w:r>
          </w:p>
          <w:p w:rsidR="002A7B12" w:rsidRPr="00624C82" w:rsidRDefault="004A3497" w:rsidP="00E47A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97">
              <w:rPr>
                <w:b/>
                <w:i/>
                <w:sz w:val="24"/>
                <w:szCs w:val="24"/>
                <w:u w:val="single"/>
              </w:rPr>
              <w:t>Оценивают</w:t>
            </w:r>
            <w:r w:rsidRPr="00BA51D4">
              <w:rPr>
                <w:sz w:val="20"/>
                <w:szCs w:val="20"/>
              </w:rPr>
              <w:t xml:space="preserve"> </w:t>
            </w:r>
            <w:r w:rsidRPr="004A3497">
              <w:rPr>
                <w:i/>
                <w:sz w:val="24"/>
                <w:szCs w:val="24"/>
              </w:rPr>
              <w:t>ответы нахимовцев</w:t>
            </w:r>
            <w:r w:rsidR="00E47A38" w:rsidRPr="004A3497">
              <w:rPr>
                <w:i/>
                <w:sz w:val="24"/>
                <w:szCs w:val="24"/>
              </w:rPr>
              <w:t xml:space="preserve"> </w:t>
            </w:r>
            <w:r w:rsidR="00E47A38">
              <w:rPr>
                <w:i/>
                <w:sz w:val="24"/>
                <w:szCs w:val="24"/>
              </w:rPr>
              <w:t xml:space="preserve">выступающей </w:t>
            </w:r>
            <w:r w:rsidR="00E47A38" w:rsidRPr="004A3497">
              <w:rPr>
                <w:i/>
                <w:sz w:val="24"/>
                <w:szCs w:val="24"/>
              </w:rPr>
              <w:t>группы</w:t>
            </w:r>
            <w:r w:rsidR="00E47A38">
              <w:rPr>
                <w:i/>
                <w:sz w:val="24"/>
                <w:szCs w:val="24"/>
              </w:rPr>
              <w:t>, проверяют со своим выполненным заданием</w:t>
            </w:r>
            <w:r w:rsidRPr="004A3497">
              <w:rPr>
                <w:i/>
                <w:sz w:val="24"/>
                <w:szCs w:val="24"/>
              </w:rPr>
              <w:t xml:space="preserve"> </w:t>
            </w:r>
            <w:r w:rsidR="00E47A38">
              <w:rPr>
                <w:i/>
                <w:sz w:val="24"/>
                <w:szCs w:val="24"/>
              </w:rPr>
              <w:t>и задают им вопросы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D22" w:rsidRPr="00C52AF2" w:rsidRDefault="008C1D22" w:rsidP="008C1D22">
            <w:pPr>
              <w:spacing w:after="0" w:line="240" w:lineRule="auto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lastRenderedPageBreak/>
              <w:t>В</w:t>
            </w:r>
            <w:r w:rsidRPr="00C52AF2">
              <w:rPr>
                <w:rFonts w:cstheme="minorHAnsi"/>
                <w:i/>
                <w:sz w:val="24"/>
                <w:szCs w:val="24"/>
              </w:rPr>
              <w:t>ыделение необходимой информации, выстраивают логические умозаключения</w:t>
            </w:r>
            <w:r w:rsidRPr="00C52AF2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2A7B12" w:rsidRPr="002B13E7" w:rsidRDefault="002A7B12" w:rsidP="002A7B12">
            <w:pPr>
              <w:snapToGrid w:val="0"/>
              <w:spacing w:after="0" w:line="240" w:lineRule="auto"/>
              <w:rPr>
                <w:rFonts w:cstheme="minorHAnsi"/>
                <w:i/>
                <w:sz w:val="24"/>
                <w:szCs w:val="24"/>
                <w:highlight w:val="cy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12" w:rsidRDefault="008C1D22" w:rsidP="002A7B12">
            <w:pPr>
              <w:snapToGrid w:val="0"/>
              <w:spacing w:after="0" w:line="240" w:lineRule="auto"/>
              <w:rPr>
                <w:rFonts w:eastAsia="Calibri" w:cstheme="minorHAnsi"/>
                <w:i/>
                <w:sz w:val="24"/>
                <w:szCs w:val="24"/>
                <w:lang w:eastAsia="en-US"/>
              </w:rPr>
            </w:pPr>
            <w:r w:rsidRPr="002140E3">
              <w:rPr>
                <w:rFonts w:eastAsia="Calibri" w:cstheme="minorHAnsi"/>
                <w:i/>
                <w:sz w:val="24"/>
                <w:szCs w:val="24"/>
                <w:lang w:eastAsia="en-US"/>
              </w:rPr>
              <w:t>Планир</w:t>
            </w:r>
            <w:r>
              <w:rPr>
                <w:rFonts w:eastAsia="Calibri" w:cstheme="minorHAnsi"/>
                <w:i/>
                <w:sz w:val="24"/>
                <w:szCs w:val="24"/>
                <w:lang w:eastAsia="en-US"/>
              </w:rPr>
              <w:t xml:space="preserve">уют </w:t>
            </w:r>
            <w:r w:rsidRPr="002140E3">
              <w:rPr>
                <w:rFonts w:eastAsia="Calibri" w:cstheme="minorHAnsi"/>
                <w:i/>
                <w:sz w:val="24"/>
                <w:szCs w:val="24"/>
                <w:lang w:eastAsia="en-US"/>
              </w:rPr>
              <w:t>учебно</w:t>
            </w:r>
            <w:r>
              <w:rPr>
                <w:rFonts w:eastAsia="Calibri" w:cstheme="minorHAnsi"/>
                <w:i/>
                <w:sz w:val="24"/>
                <w:szCs w:val="24"/>
                <w:lang w:eastAsia="en-US"/>
              </w:rPr>
              <w:t>е</w:t>
            </w:r>
            <w:r w:rsidRPr="002140E3">
              <w:rPr>
                <w:rFonts w:eastAsia="Calibri" w:cstheme="minorHAnsi"/>
                <w:i/>
                <w:sz w:val="24"/>
                <w:szCs w:val="24"/>
                <w:lang w:eastAsia="en-US"/>
              </w:rPr>
              <w:t xml:space="preserve"> сотрудничест</w:t>
            </w:r>
            <w:r>
              <w:rPr>
                <w:rFonts w:eastAsia="Calibri" w:cstheme="minorHAnsi"/>
                <w:i/>
                <w:sz w:val="24"/>
                <w:szCs w:val="24"/>
                <w:lang w:eastAsia="en-US"/>
              </w:rPr>
              <w:t>-</w:t>
            </w:r>
            <w:r w:rsidRPr="002140E3">
              <w:rPr>
                <w:rFonts w:eastAsia="Calibri" w:cstheme="minorHAnsi"/>
                <w:i/>
                <w:sz w:val="24"/>
                <w:szCs w:val="24"/>
                <w:lang w:eastAsia="en-US"/>
              </w:rPr>
              <w:t>в</w:t>
            </w:r>
            <w:r>
              <w:rPr>
                <w:rFonts w:eastAsia="Calibri" w:cstheme="minorHAnsi"/>
                <w:i/>
                <w:sz w:val="24"/>
                <w:szCs w:val="24"/>
                <w:lang w:eastAsia="en-US"/>
              </w:rPr>
              <w:t>о</w:t>
            </w:r>
            <w:r w:rsidRPr="002140E3">
              <w:rPr>
                <w:rFonts w:eastAsia="Calibri" w:cstheme="minorHAnsi"/>
                <w:i/>
                <w:sz w:val="24"/>
                <w:szCs w:val="24"/>
                <w:lang w:eastAsia="en-US"/>
              </w:rPr>
              <w:t xml:space="preserve"> с </w:t>
            </w:r>
            <w:r>
              <w:rPr>
                <w:rFonts w:eastAsia="Calibri" w:cstheme="minorHAnsi"/>
                <w:i/>
                <w:sz w:val="24"/>
                <w:szCs w:val="24"/>
                <w:lang w:eastAsia="en-US"/>
              </w:rPr>
              <w:t>преподавате-лем</w:t>
            </w:r>
            <w:r w:rsidRPr="002140E3">
              <w:rPr>
                <w:rFonts w:eastAsia="Calibri" w:cstheme="minorHAnsi"/>
                <w:i/>
                <w:sz w:val="24"/>
                <w:szCs w:val="24"/>
                <w:lang w:eastAsia="en-US"/>
              </w:rPr>
              <w:t xml:space="preserve"> и сверстниками, способ</w:t>
            </w:r>
            <w:r>
              <w:rPr>
                <w:rFonts w:eastAsia="Calibri" w:cstheme="minorHAnsi"/>
                <w:i/>
                <w:sz w:val="24"/>
                <w:szCs w:val="24"/>
                <w:lang w:eastAsia="en-US"/>
              </w:rPr>
              <w:t>ы</w:t>
            </w:r>
            <w:r w:rsidRPr="002140E3">
              <w:rPr>
                <w:rFonts w:eastAsia="Calibri" w:cstheme="minorHAnsi"/>
                <w:i/>
                <w:sz w:val="24"/>
                <w:szCs w:val="24"/>
                <w:lang w:eastAsia="en-US"/>
              </w:rPr>
              <w:t xml:space="preserve"> взаимодейст</w:t>
            </w:r>
            <w:r>
              <w:rPr>
                <w:rFonts w:eastAsia="Calibri" w:cstheme="minorHAnsi"/>
                <w:i/>
                <w:sz w:val="24"/>
                <w:szCs w:val="24"/>
                <w:lang w:eastAsia="en-US"/>
              </w:rPr>
              <w:t>-</w:t>
            </w:r>
            <w:r w:rsidRPr="002140E3">
              <w:rPr>
                <w:rFonts w:eastAsia="Calibri" w:cstheme="minorHAnsi"/>
                <w:i/>
                <w:sz w:val="24"/>
                <w:szCs w:val="24"/>
                <w:lang w:eastAsia="en-US"/>
              </w:rPr>
              <w:t>вия</w:t>
            </w:r>
            <w:r>
              <w:rPr>
                <w:rFonts w:eastAsia="Calibri" w:cstheme="minorHAnsi"/>
                <w:i/>
                <w:sz w:val="24"/>
                <w:szCs w:val="24"/>
                <w:lang w:eastAsia="en-US"/>
              </w:rPr>
              <w:t>;</w:t>
            </w:r>
          </w:p>
          <w:p w:rsidR="008C1D22" w:rsidRPr="002B13E7" w:rsidRDefault="008C1D22" w:rsidP="008C1D22">
            <w:pPr>
              <w:snapToGrid w:val="0"/>
              <w:spacing w:after="0" w:line="240" w:lineRule="auto"/>
              <w:rPr>
                <w:rFonts w:cstheme="minorHAnsi"/>
                <w:i/>
                <w:sz w:val="24"/>
                <w:szCs w:val="24"/>
                <w:highlight w:val="cyan"/>
              </w:rPr>
            </w:pPr>
            <w:r w:rsidRPr="008C1D22">
              <w:rPr>
                <w:rFonts w:eastAsia="Calibri" w:cstheme="minorHAnsi"/>
                <w:i/>
                <w:sz w:val="24"/>
                <w:szCs w:val="24"/>
                <w:lang w:eastAsia="en-US"/>
              </w:rPr>
              <w:t xml:space="preserve">активизация мыслительных процессов, контроль при сопоставлении информации, корректировка </w:t>
            </w:r>
            <w:r w:rsidRPr="008C1D22">
              <w:rPr>
                <w:rFonts w:eastAsia="Calibri" w:cstheme="minorHAnsi"/>
                <w:i/>
                <w:sz w:val="24"/>
                <w:szCs w:val="24"/>
                <w:lang w:eastAsia="en-US"/>
              </w:rPr>
              <w:lastRenderedPageBreak/>
              <w:t>своих рассуждений</w:t>
            </w:r>
            <w:r>
              <w:rPr>
                <w:rFonts w:eastAsia="Calibri" w:cstheme="minorHAnsi"/>
                <w:i/>
                <w:sz w:val="24"/>
                <w:szCs w:val="24"/>
                <w:lang w:eastAsia="en-US"/>
              </w:rPr>
              <w:t>, осознание степени</w:t>
            </w:r>
            <w:r w:rsidRPr="008C1D22">
              <w:rPr>
                <w:rFonts w:eastAsia="Calibri" w:cstheme="minorHAnsi"/>
                <w:i/>
                <w:sz w:val="24"/>
                <w:szCs w:val="24"/>
                <w:lang w:eastAsia="en-US"/>
              </w:rPr>
              <w:t xml:space="preserve">  </w:t>
            </w:r>
            <w:r>
              <w:rPr>
                <w:rFonts w:eastAsia="Calibri" w:cstheme="minorHAnsi"/>
                <w:i/>
                <w:sz w:val="24"/>
                <w:szCs w:val="24"/>
                <w:lang w:eastAsia="en-US"/>
              </w:rPr>
              <w:t>владения материалом</w:t>
            </w:r>
            <w:r w:rsidRPr="008C1D22">
              <w:rPr>
                <w:rFonts w:eastAsia="Calibri" w:cstheme="minorHAnsi"/>
                <w:i/>
                <w:sz w:val="24"/>
                <w:szCs w:val="24"/>
                <w:lang w:eastAsia="en-US"/>
              </w:rPr>
              <w:t xml:space="preserve">                             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D22" w:rsidRDefault="008C1D22" w:rsidP="008C1D22">
            <w:pPr>
              <w:snapToGrid w:val="0"/>
              <w:spacing w:after="0" w:line="240" w:lineRule="auto"/>
              <w:rPr>
                <w:rFonts w:eastAsia="Calibri" w:cstheme="minorHAnsi"/>
                <w:i/>
                <w:sz w:val="24"/>
                <w:szCs w:val="24"/>
                <w:lang w:eastAsia="en-US"/>
              </w:rPr>
            </w:pPr>
            <w:r>
              <w:rPr>
                <w:rFonts w:eastAsia="Calibri" w:cstheme="minorHAnsi"/>
                <w:i/>
                <w:sz w:val="24"/>
                <w:szCs w:val="24"/>
                <w:lang w:eastAsia="en-US"/>
              </w:rPr>
              <w:lastRenderedPageBreak/>
              <w:t>У</w:t>
            </w:r>
            <w:r w:rsidRPr="002140E3">
              <w:rPr>
                <w:rFonts w:eastAsia="Calibri" w:cstheme="minorHAnsi"/>
                <w:i/>
                <w:sz w:val="24"/>
                <w:szCs w:val="24"/>
                <w:lang w:eastAsia="en-US"/>
              </w:rPr>
              <w:t>мение  выра</w:t>
            </w:r>
            <w:r w:rsidRPr="002140E3">
              <w:rPr>
                <w:rFonts w:eastAsia="Calibri" w:cstheme="minorHAnsi"/>
                <w:i/>
                <w:sz w:val="24"/>
                <w:szCs w:val="24"/>
                <w:lang w:eastAsia="en-US"/>
              </w:rPr>
              <w:softHyphen/>
              <w:t>жать свои мысли в соответствии с задачами и условиями ком</w:t>
            </w:r>
            <w:r w:rsidRPr="002140E3">
              <w:rPr>
                <w:rFonts w:eastAsia="Calibri" w:cstheme="minorHAnsi"/>
                <w:i/>
                <w:sz w:val="24"/>
                <w:szCs w:val="24"/>
                <w:lang w:eastAsia="en-US"/>
              </w:rPr>
              <w:softHyphen/>
              <w:t>муникации</w:t>
            </w:r>
          </w:p>
          <w:p w:rsidR="002A7B12" w:rsidRDefault="002A7B12" w:rsidP="002A7B12">
            <w:pPr>
              <w:snapToGrid w:val="0"/>
              <w:spacing w:after="0" w:line="240" w:lineRule="auto"/>
              <w:rPr>
                <w:rFonts w:eastAsia="Calibri" w:cstheme="minorHAnsi"/>
                <w:i/>
                <w:sz w:val="24"/>
                <w:szCs w:val="24"/>
                <w:lang w:eastAsia="en-US"/>
              </w:rPr>
            </w:pPr>
          </w:p>
        </w:tc>
      </w:tr>
      <w:tr w:rsidR="008C1D22" w:rsidRPr="002140E3" w:rsidTr="00CC0C82">
        <w:trPr>
          <w:trHeight w:val="1681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8C1D22" w:rsidRPr="002140E3" w:rsidRDefault="008C1D22" w:rsidP="008C1D22">
            <w:pPr>
              <w:snapToGrid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2140E3">
              <w:rPr>
                <w:rFonts w:cstheme="minorHAnsi"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8C1D22" w:rsidRPr="00C378F3" w:rsidRDefault="008C1D22" w:rsidP="008C1D22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C378F3">
              <w:rPr>
                <w:rFonts w:cstheme="minorHAnsi"/>
                <w:b/>
                <w:i/>
                <w:sz w:val="24"/>
                <w:szCs w:val="24"/>
              </w:rPr>
              <w:t>Этап Рефлексии учебной деятельности на уроке</w:t>
            </w:r>
          </w:p>
          <w:p w:rsidR="008C1D22" w:rsidRPr="002140E3" w:rsidRDefault="008C1D22" w:rsidP="008C1D22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2140E3">
              <w:rPr>
                <w:rFonts w:cstheme="minorHAnsi"/>
                <w:i/>
                <w:sz w:val="24"/>
                <w:szCs w:val="24"/>
              </w:rPr>
              <w:t xml:space="preserve">Итог урока. </w:t>
            </w:r>
          </w:p>
          <w:p w:rsidR="008C1D22" w:rsidRDefault="00271EBC" w:rsidP="008C1D22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2140E3">
              <w:rPr>
                <w:rFonts w:cstheme="minorHAnsi"/>
                <w:i/>
                <w:sz w:val="24"/>
                <w:szCs w:val="24"/>
                <w:u w:val="single"/>
              </w:rPr>
              <w:t>Цель:</w:t>
            </w:r>
            <w:r w:rsidRPr="002140E3">
              <w:rPr>
                <w:rFonts w:cstheme="minorHAnsi"/>
                <w:i/>
                <w:sz w:val="24"/>
                <w:szCs w:val="24"/>
              </w:rPr>
              <w:t xml:space="preserve"> Соотнесение</w:t>
            </w:r>
            <w:r w:rsidR="008C1D22" w:rsidRPr="002140E3">
              <w:rPr>
                <w:rFonts w:cstheme="minorHAnsi"/>
                <w:i/>
                <w:sz w:val="24"/>
                <w:szCs w:val="24"/>
              </w:rPr>
              <w:t xml:space="preserve"> поставленных задач с достигнутым результатом, постановка дальнейших </w:t>
            </w:r>
            <w:r w:rsidR="008C1D22" w:rsidRPr="002140E3">
              <w:rPr>
                <w:rFonts w:cstheme="minorHAnsi"/>
                <w:i/>
                <w:sz w:val="24"/>
                <w:szCs w:val="24"/>
              </w:rPr>
              <w:lastRenderedPageBreak/>
              <w:t>целей.</w:t>
            </w:r>
          </w:p>
          <w:p w:rsidR="008C1D22" w:rsidRDefault="008C1D22" w:rsidP="008C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58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Прием</w:t>
            </w:r>
          </w:p>
          <w:p w:rsidR="00271EBC" w:rsidRPr="00271EBC" w:rsidRDefault="00271EBC" w:rsidP="008C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1EBC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1D22" w:rsidRPr="000C58CA" w:rsidRDefault="008C1D22" w:rsidP="008C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8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Форма </w:t>
            </w:r>
            <w:r w:rsidRPr="000C58CA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8C1D22" w:rsidRPr="002140E3" w:rsidRDefault="00C82037" w:rsidP="00E5140F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 (</w:t>
            </w:r>
            <w:r w:rsidR="00271EBC">
              <w:rPr>
                <w:rFonts w:cstheme="minorHAnsi"/>
                <w:i/>
                <w:sz w:val="24"/>
                <w:szCs w:val="24"/>
              </w:rPr>
              <w:t>1</w:t>
            </w:r>
            <w:r w:rsidR="00D61A9A">
              <w:rPr>
                <w:rFonts w:cstheme="minorHAnsi"/>
                <w:b/>
                <w:i/>
                <w:sz w:val="24"/>
                <w:szCs w:val="24"/>
              </w:rPr>
              <w:t xml:space="preserve"> мин.</w:t>
            </w:r>
            <w:r>
              <w:rPr>
                <w:rFonts w:cstheme="minorHAnsi"/>
                <w:i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8C1D22" w:rsidRPr="000C58CA" w:rsidRDefault="008C1D22" w:rsidP="008C1D22">
            <w:pPr>
              <w:spacing w:after="0" w:line="240" w:lineRule="auto"/>
              <w:ind w:lef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8C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  <w:r w:rsidR="000C089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0C58C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C1D22" w:rsidRPr="000C58CA" w:rsidRDefault="000C0891" w:rsidP="008C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главное слово темы урока</w:t>
            </w:r>
          </w:p>
          <w:p w:rsidR="008C1D22" w:rsidRPr="000C58CA" w:rsidRDefault="000C0891" w:rsidP="008C1D2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Напишите (проговорите) посовещавшись в группе, 2 прилагательных, 3 глагола, предложение, определяющее основную идею урока, существи</w:t>
            </w:r>
            <w:r w:rsidR="00D61A9A">
              <w:rPr>
                <w:rFonts w:ascii="Times New Roman" w:hAnsi="Times New Roman" w:cs="Times New Roman"/>
                <w:sz w:val="24"/>
                <w:szCs w:val="24"/>
              </w:rPr>
              <w:t>тельное- ключевая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идея</w:t>
            </w:r>
            <w:r w:rsidR="00D61A9A">
              <w:rPr>
                <w:rFonts w:ascii="Times New Roman" w:hAnsi="Times New Roman" w:cs="Times New Roman"/>
                <w:sz w:val="24"/>
                <w:szCs w:val="24"/>
              </w:rPr>
              <w:t xml:space="preserve">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61A9A">
              <w:rPr>
                <w:rFonts w:ascii="Times New Roman" w:hAnsi="Times New Roman" w:cs="Times New Roman"/>
                <w:sz w:val="24"/>
                <w:szCs w:val="24"/>
              </w:rPr>
              <w:t>разместите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8C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C1D22" w:rsidRPr="000C58CA">
              <w:rPr>
                <w:rFonts w:ascii="Times New Roman" w:hAnsi="Times New Roman" w:cs="Times New Roman"/>
                <w:sz w:val="24"/>
                <w:szCs w:val="24"/>
              </w:rPr>
              <w:t xml:space="preserve"> вашем листе.</w:t>
            </w:r>
          </w:p>
          <w:p w:rsidR="008C1D22" w:rsidRPr="000C58CA" w:rsidRDefault="008C1D22" w:rsidP="008C1D2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1D22" w:rsidRPr="000C58CA" w:rsidRDefault="008C1D22" w:rsidP="008C1D2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1D22" w:rsidRPr="000C58CA" w:rsidRDefault="008C1D22" w:rsidP="008C1D2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8C1D22" w:rsidRPr="000C58CA" w:rsidRDefault="008C1D22" w:rsidP="008C1D2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8C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Организует</w:t>
            </w:r>
            <w:r w:rsidRPr="000C58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обсуждение результатов занятия</w:t>
            </w:r>
          </w:p>
          <w:p w:rsidR="008C1D22" w:rsidRPr="000C58CA" w:rsidRDefault="008C1D22" w:rsidP="008C1D2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8C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Предлагает</w:t>
            </w:r>
            <w:r w:rsidRPr="000C58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нахимовцам составить </w:t>
            </w:r>
            <w:r w:rsidR="00271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синквейн </w:t>
            </w:r>
            <w:r w:rsidRPr="000C58CA">
              <w:rPr>
                <w:rFonts w:ascii="Times New Roman" w:hAnsi="Times New Roman" w:cs="Times New Roman"/>
                <w:i/>
                <w:sz w:val="24"/>
                <w:szCs w:val="24"/>
              </w:rPr>
              <w:t>по материалам, пройденным на уроке</w:t>
            </w:r>
          </w:p>
          <w:p w:rsidR="008C1D22" w:rsidRPr="000C58CA" w:rsidRDefault="008C1D22" w:rsidP="008C1D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8C1D22" w:rsidRPr="000C58CA" w:rsidRDefault="008C1D22" w:rsidP="00D61A9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8C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Оценивает</w:t>
            </w:r>
            <w:r w:rsidRPr="000C58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работу групп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C1D22" w:rsidRPr="000C58CA" w:rsidRDefault="008C1D22" w:rsidP="00271EB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8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Составляют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271EBC">
              <w:rPr>
                <w:rFonts w:ascii="Times New Roman" w:hAnsi="Times New Roman" w:cs="Times New Roman"/>
                <w:i/>
                <w:sz w:val="24"/>
                <w:szCs w:val="24"/>
              </w:rPr>
              <w:t>синквейн»</w:t>
            </w:r>
            <w:r w:rsidR="00271EBC" w:rsidRPr="000C58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Высказываются</w:t>
            </w:r>
            <w:r w:rsidR="00271EBC" w:rsidRPr="000C58C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в</w:t>
            </w:r>
            <w:r w:rsidRPr="000C58C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соответствии с собственной внутренней оценкой</w:t>
            </w:r>
            <w:r w:rsidRPr="000C58C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D22" w:rsidRPr="002140E3" w:rsidRDefault="008C1D22" w:rsidP="00271EBC">
            <w:pPr>
              <w:snapToGrid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2140E3">
              <w:rPr>
                <w:rFonts w:cstheme="minorHAnsi"/>
                <w:i/>
                <w:sz w:val="24"/>
                <w:szCs w:val="24"/>
              </w:rPr>
              <w:t>Построение речевого высказывания в устной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2140E3">
              <w:rPr>
                <w:rFonts w:cstheme="minorHAnsi"/>
                <w:i/>
                <w:sz w:val="24"/>
                <w:szCs w:val="24"/>
              </w:rPr>
              <w:t xml:space="preserve">форме, рефлексия способов и условий действия.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D22" w:rsidRPr="002140E3" w:rsidRDefault="008C1D22" w:rsidP="008C1D22">
            <w:pPr>
              <w:snapToGrid w:val="0"/>
              <w:spacing w:after="0" w:line="240" w:lineRule="auto"/>
              <w:rPr>
                <w:rFonts w:eastAsia="Calibri" w:cstheme="minorHAnsi"/>
                <w:i/>
                <w:sz w:val="24"/>
                <w:szCs w:val="24"/>
                <w:lang w:eastAsia="en-US"/>
              </w:rPr>
            </w:pPr>
            <w:r w:rsidRPr="002140E3">
              <w:rPr>
                <w:rFonts w:eastAsia="Calibri" w:cstheme="minorHAnsi"/>
                <w:i/>
                <w:sz w:val="24"/>
                <w:szCs w:val="24"/>
                <w:lang w:eastAsia="en-US"/>
              </w:rPr>
              <w:t xml:space="preserve">Организация </w:t>
            </w:r>
            <w:r w:rsidR="007D56B9">
              <w:rPr>
                <w:rFonts w:eastAsia="Calibri" w:cstheme="minorHAnsi"/>
                <w:i/>
                <w:sz w:val="24"/>
                <w:szCs w:val="24"/>
                <w:lang w:eastAsia="en-US"/>
              </w:rPr>
              <w:t>рефлексии учебных действий</w:t>
            </w:r>
            <w:r w:rsidRPr="002140E3">
              <w:rPr>
                <w:rFonts w:eastAsia="Calibri" w:cstheme="minorHAnsi"/>
                <w:i/>
                <w:sz w:val="24"/>
                <w:szCs w:val="24"/>
                <w:lang w:eastAsia="en-US"/>
              </w:rPr>
              <w:t xml:space="preserve">; умение </w:t>
            </w:r>
            <w:r w:rsidR="00271EBC" w:rsidRPr="002140E3">
              <w:rPr>
                <w:rFonts w:eastAsia="Calibri" w:cstheme="minorHAnsi"/>
                <w:i/>
                <w:sz w:val="24"/>
                <w:szCs w:val="24"/>
                <w:lang w:eastAsia="en-US"/>
              </w:rPr>
              <w:t>осуществлять самооценку</w:t>
            </w:r>
            <w:r w:rsidRPr="002140E3">
              <w:rPr>
                <w:rFonts w:eastAsia="Calibri" w:cstheme="minorHAnsi"/>
                <w:i/>
                <w:sz w:val="24"/>
                <w:szCs w:val="24"/>
                <w:lang w:eastAsia="en-US"/>
              </w:rPr>
              <w:t>.</w:t>
            </w:r>
            <w:r w:rsidRPr="002140E3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2140E3">
              <w:rPr>
                <w:rFonts w:eastAsia="Calibri" w:cstheme="minorHAnsi"/>
                <w:i/>
                <w:sz w:val="24"/>
                <w:szCs w:val="24"/>
                <w:lang w:eastAsia="en-US"/>
              </w:rPr>
              <w:t xml:space="preserve">Оценивание личностной значимости полученной на уроке информации с практической </w:t>
            </w:r>
            <w:r w:rsidRPr="002140E3">
              <w:rPr>
                <w:rFonts w:eastAsia="Calibri" w:cstheme="minorHAnsi"/>
                <w:i/>
                <w:sz w:val="24"/>
                <w:szCs w:val="24"/>
                <w:lang w:eastAsia="en-US"/>
              </w:rPr>
              <w:lastRenderedPageBreak/>
              <w:t xml:space="preserve">точки зрения    </w:t>
            </w:r>
          </w:p>
          <w:p w:rsidR="008C1D22" w:rsidRPr="002140E3" w:rsidRDefault="008C1D22" w:rsidP="008C1D22">
            <w:pPr>
              <w:snapToGrid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D22" w:rsidRPr="002140E3" w:rsidRDefault="008C1D22" w:rsidP="008C1D22">
            <w:pPr>
              <w:snapToGrid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C82037" w:rsidRPr="002140E3" w:rsidTr="00404355">
        <w:trPr>
          <w:trHeight w:val="53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C82037" w:rsidRPr="002140E3" w:rsidRDefault="00C82037" w:rsidP="00C82037">
            <w:pPr>
              <w:snapToGrid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2140E3">
              <w:rPr>
                <w:rFonts w:cstheme="minorHAnsi"/>
                <w:i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82037" w:rsidRDefault="00C82037" w:rsidP="00C82037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C378F3">
              <w:rPr>
                <w:rFonts w:cstheme="minorHAnsi"/>
                <w:b/>
                <w:i/>
                <w:sz w:val="24"/>
                <w:szCs w:val="24"/>
              </w:rPr>
              <w:t>Этап</w:t>
            </w:r>
          </w:p>
          <w:p w:rsidR="00C82037" w:rsidRDefault="00C82037" w:rsidP="00C82037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C378F3">
              <w:rPr>
                <w:rFonts w:cstheme="minorHAnsi"/>
                <w:b/>
                <w:i/>
                <w:sz w:val="24"/>
                <w:szCs w:val="24"/>
              </w:rPr>
              <w:t>Задание на самоподготовку</w:t>
            </w:r>
          </w:p>
          <w:p w:rsidR="00D61A9A" w:rsidRPr="00C378F3" w:rsidRDefault="00D61A9A" w:rsidP="00C82037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(1 мин.)</w:t>
            </w:r>
          </w:p>
          <w:p w:rsidR="003A23DA" w:rsidRDefault="00271EBC" w:rsidP="003A23D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8C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Цель:</w:t>
            </w:r>
            <w:r w:rsidRPr="000C58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согласовать</w:t>
            </w:r>
            <w:r w:rsidR="003A23DA" w:rsidRPr="000C58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домашнее задание </w:t>
            </w:r>
          </w:p>
          <w:p w:rsidR="002A682A" w:rsidRDefault="002A682A" w:rsidP="003A23D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Прием:</w:t>
            </w:r>
          </w:p>
          <w:p w:rsidR="002A682A" w:rsidRPr="000C58CA" w:rsidRDefault="002A682A" w:rsidP="003A23D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«Письмо по почте»</w:t>
            </w:r>
          </w:p>
          <w:p w:rsidR="00C82037" w:rsidRPr="00112284" w:rsidRDefault="00C82037" w:rsidP="00C82037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3A23DA" w:rsidRPr="000C58CA" w:rsidRDefault="00D61A9A" w:rsidP="003A23D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Задание на самоподготовку</w:t>
            </w:r>
            <w:r w:rsidR="003A23DA" w:rsidRPr="000C58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3A23DA" w:rsidRPr="000C58CA" w:rsidRDefault="003A23DA" w:rsidP="003A23D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682A" w:rsidRPr="000C58CA" w:rsidRDefault="003A23DA" w:rsidP="002A68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8C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Классу</w:t>
            </w:r>
            <w:r w:rsidR="002A68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каждому </w:t>
            </w:r>
            <w:r w:rsidR="00807F8A">
              <w:rPr>
                <w:rFonts w:ascii="Times New Roman" w:hAnsi="Times New Roman" w:cs="Times New Roman"/>
                <w:i/>
                <w:sz w:val="24"/>
                <w:szCs w:val="24"/>
              </w:rPr>
              <w:t>командиру отделения взвода вручается конверт с индивидуальными</w:t>
            </w:r>
            <w:r w:rsidR="00624C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07F8A">
              <w:rPr>
                <w:rFonts w:ascii="Times New Roman" w:hAnsi="Times New Roman" w:cs="Times New Roman"/>
                <w:i/>
                <w:sz w:val="24"/>
                <w:szCs w:val="24"/>
              </w:rPr>
              <w:t>заданиями для членов группы</w:t>
            </w:r>
          </w:p>
          <w:p w:rsidR="00C82037" w:rsidRPr="000C58CA" w:rsidRDefault="00C82037" w:rsidP="003A23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C82037" w:rsidRPr="000C58CA" w:rsidRDefault="003A23DA" w:rsidP="00C82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Комментирует задание на самоподготовку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82037" w:rsidRPr="002140E3" w:rsidRDefault="009010F2" w:rsidP="00C82037">
            <w:pPr>
              <w:snapToGrid w:val="0"/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Нахимовцы</w:t>
            </w:r>
            <w:r w:rsidR="00C82037" w:rsidRPr="002140E3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  <w:p w:rsidR="00C82037" w:rsidRPr="002140E3" w:rsidRDefault="00C82037" w:rsidP="00C82037">
            <w:pPr>
              <w:snapToGrid w:val="0"/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2140E3">
              <w:rPr>
                <w:rFonts w:cstheme="minorHAnsi"/>
                <w:i/>
                <w:sz w:val="24"/>
                <w:szCs w:val="24"/>
              </w:rPr>
              <w:t>получают консультацию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37" w:rsidRPr="002140E3" w:rsidRDefault="00C82037" w:rsidP="00C82037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C82037" w:rsidRPr="002140E3" w:rsidRDefault="00C82037" w:rsidP="00C82037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37" w:rsidRPr="002140E3" w:rsidRDefault="00C82037" w:rsidP="00807F8A">
            <w:pPr>
              <w:snapToGrid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2140E3">
              <w:rPr>
                <w:rFonts w:eastAsia="Calibri" w:cstheme="minorHAnsi"/>
                <w:i/>
                <w:sz w:val="24"/>
                <w:szCs w:val="24"/>
                <w:lang w:eastAsia="en-US"/>
              </w:rPr>
              <w:t xml:space="preserve">Оценивание уровня сложности </w:t>
            </w:r>
            <w:r w:rsidR="00807F8A">
              <w:rPr>
                <w:rFonts w:eastAsia="Calibri" w:cstheme="minorHAnsi"/>
                <w:i/>
                <w:sz w:val="24"/>
                <w:szCs w:val="24"/>
                <w:lang w:eastAsia="en-US"/>
              </w:rPr>
              <w:t xml:space="preserve">с/по </w:t>
            </w:r>
            <w:r w:rsidRPr="002140E3">
              <w:rPr>
                <w:rFonts w:eastAsia="Calibri" w:cstheme="minorHAnsi"/>
                <w:i/>
                <w:sz w:val="24"/>
                <w:szCs w:val="24"/>
                <w:lang w:eastAsia="en-US"/>
              </w:rPr>
              <w:t xml:space="preserve">при его выборе для выполнения </w:t>
            </w:r>
            <w:r w:rsidR="00807F8A">
              <w:rPr>
                <w:rFonts w:eastAsia="Calibri" w:cstheme="minorHAnsi"/>
                <w:i/>
                <w:sz w:val="24"/>
                <w:szCs w:val="24"/>
                <w:lang w:eastAsia="en-US"/>
              </w:rPr>
              <w:t xml:space="preserve">нахимовцами </w:t>
            </w:r>
            <w:r w:rsidR="00807F8A" w:rsidRPr="002140E3">
              <w:rPr>
                <w:rFonts w:eastAsia="Calibri" w:cstheme="minorHAnsi"/>
                <w:i/>
                <w:sz w:val="24"/>
                <w:szCs w:val="24"/>
                <w:lang w:eastAsia="en-US"/>
              </w:rPr>
              <w:t>самостоятельно</w:t>
            </w:r>
            <w:r w:rsidRPr="002140E3">
              <w:rPr>
                <w:rFonts w:eastAsia="Calibri" w:cstheme="minorHAnsi"/>
                <w:i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37" w:rsidRPr="002140E3" w:rsidRDefault="00C82037" w:rsidP="00C82037">
            <w:pPr>
              <w:snapToGrid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:rsidR="00D27AC3" w:rsidRDefault="00D27AC3" w:rsidP="00D27AC3">
      <w:pPr>
        <w:pStyle w:val="a6"/>
        <w:rPr>
          <w:b w:val="0"/>
        </w:rPr>
      </w:pPr>
      <w:bookmarkStart w:id="1" w:name="_Toc325528644"/>
      <w:bookmarkEnd w:id="1"/>
    </w:p>
    <w:p w:rsidR="00B53B41" w:rsidRDefault="001F119E" w:rsidP="00B53B41">
      <w:pPr>
        <w:pStyle w:val="a6"/>
        <w:jc w:val="left"/>
        <w:rPr>
          <w:b w:val="0"/>
        </w:rPr>
      </w:pPr>
      <w:r>
        <w:rPr>
          <w:b w:val="0"/>
        </w:rPr>
        <w:t>Приложение 1.</w:t>
      </w:r>
    </w:p>
    <w:p w:rsidR="001F119E" w:rsidRDefault="001F119E" w:rsidP="00B53B41">
      <w:pPr>
        <w:pStyle w:val="a6"/>
        <w:jc w:val="left"/>
        <w:rPr>
          <w:b w:val="0"/>
        </w:rPr>
      </w:pPr>
      <w:r>
        <w:rPr>
          <w:b w:val="0"/>
        </w:rPr>
        <w:t>Приложение 2</w:t>
      </w:r>
    </w:p>
    <w:p w:rsidR="001F119E" w:rsidRDefault="001F119E" w:rsidP="001F119E">
      <w:pPr>
        <w:pStyle w:val="a6"/>
        <w:jc w:val="left"/>
        <w:rPr>
          <w:b w:val="0"/>
        </w:rPr>
      </w:pPr>
      <w:r>
        <w:rPr>
          <w:b w:val="0"/>
        </w:rPr>
        <w:t>Приложение 3</w:t>
      </w:r>
    </w:p>
    <w:p w:rsidR="001F119E" w:rsidRPr="00D27AC3" w:rsidRDefault="00487EF3" w:rsidP="00B53B41">
      <w:pPr>
        <w:pStyle w:val="a6"/>
        <w:jc w:val="left"/>
        <w:rPr>
          <w:b w:val="0"/>
        </w:rPr>
      </w:pPr>
      <w:r>
        <w:rPr>
          <w:b w:val="0"/>
        </w:rPr>
        <w:t>Приложение 4</w:t>
      </w:r>
    </w:p>
    <w:sectPr w:rsidR="001F119E" w:rsidRPr="00D27AC3" w:rsidSect="00CC0C82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7B3" w:rsidRDefault="006517B3" w:rsidP="008F442D">
      <w:pPr>
        <w:spacing w:after="0" w:line="240" w:lineRule="auto"/>
      </w:pPr>
      <w:r>
        <w:separator/>
      </w:r>
    </w:p>
  </w:endnote>
  <w:endnote w:type="continuationSeparator" w:id="0">
    <w:p w:rsidR="006517B3" w:rsidRDefault="006517B3" w:rsidP="008F4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7B3" w:rsidRDefault="006517B3" w:rsidP="008F442D">
      <w:pPr>
        <w:spacing w:after="0" w:line="240" w:lineRule="auto"/>
      </w:pPr>
      <w:r>
        <w:separator/>
      </w:r>
    </w:p>
  </w:footnote>
  <w:footnote w:type="continuationSeparator" w:id="0">
    <w:p w:rsidR="006517B3" w:rsidRDefault="006517B3" w:rsidP="008F4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1817196"/>
      <w:docPartObj>
        <w:docPartGallery w:val="Page Numbers (Top of Page)"/>
        <w:docPartUnique/>
      </w:docPartObj>
    </w:sdtPr>
    <w:sdtEndPr/>
    <w:sdtContent>
      <w:p w:rsidR="00624C82" w:rsidRDefault="00624C82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7B2">
          <w:rPr>
            <w:noProof/>
          </w:rPr>
          <w:t>2</w:t>
        </w:r>
        <w:r>
          <w:fldChar w:fldCharType="end"/>
        </w:r>
      </w:p>
    </w:sdtContent>
  </w:sdt>
  <w:p w:rsidR="00624C82" w:rsidRDefault="00624C8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83B5F48"/>
    <w:multiLevelType w:val="hybridMultilevel"/>
    <w:tmpl w:val="31BA0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34ED2"/>
    <w:multiLevelType w:val="hybridMultilevel"/>
    <w:tmpl w:val="5F5E1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84AB1"/>
    <w:multiLevelType w:val="hybridMultilevel"/>
    <w:tmpl w:val="54E40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80466"/>
    <w:multiLevelType w:val="hybridMultilevel"/>
    <w:tmpl w:val="C63A3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247B9"/>
    <w:multiLevelType w:val="hybridMultilevel"/>
    <w:tmpl w:val="88D27F6E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>
    <w:nsid w:val="15EB7FC9"/>
    <w:multiLevelType w:val="hybridMultilevel"/>
    <w:tmpl w:val="C3A89D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A5C6569"/>
    <w:multiLevelType w:val="hybridMultilevel"/>
    <w:tmpl w:val="52EA3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17AA5"/>
    <w:multiLevelType w:val="hybridMultilevel"/>
    <w:tmpl w:val="0B006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D6F34"/>
    <w:multiLevelType w:val="hybridMultilevel"/>
    <w:tmpl w:val="D2FA5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226B7"/>
    <w:multiLevelType w:val="hybridMultilevel"/>
    <w:tmpl w:val="C360E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476030"/>
    <w:multiLevelType w:val="hybridMultilevel"/>
    <w:tmpl w:val="0A466450"/>
    <w:lvl w:ilvl="0" w:tplc="A40AB3E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2659F1"/>
    <w:multiLevelType w:val="hybridMultilevel"/>
    <w:tmpl w:val="B4F00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B325A"/>
    <w:multiLevelType w:val="hybridMultilevel"/>
    <w:tmpl w:val="B9EAB700"/>
    <w:lvl w:ilvl="0" w:tplc="F03E0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74257"/>
    <w:multiLevelType w:val="hybridMultilevel"/>
    <w:tmpl w:val="A2540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F4298"/>
    <w:multiLevelType w:val="hybridMultilevel"/>
    <w:tmpl w:val="EF181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24579"/>
    <w:multiLevelType w:val="hybridMultilevel"/>
    <w:tmpl w:val="1CA2F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C33B57"/>
    <w:multiLevelType w:val="multilevel"/>
    <w:tmpl w:val="687E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4F5F34"/>
    <w:multiLevelType w:val="hybridMultilevel"/>
    <w:tmpl w:val="31E2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97155D"/>
    <w:multiLevelType w:val="hybridMultilevel"/>
    <w:tmpl w:val="7EAE7E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E08531B"/>
    <w:multiLevelType w:val="hybridMultilevel"/>
    <w:tmpl w:val="FD3A3C06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3">
    <w:nsid w:val="4F9A0222"/>
    <w:multiLevelType w:val="hybridMultilevel"/>
    <w:tmpl w:val="22B2881C"/>
    <w:lvl w:ilvl="0" w:tplc="A40AB3E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F6253C"/>
    <w:multiLevelType w:val="hybridMultilevel"/>
    <w:tmpl w:val="34BA4446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5">
    <w:nsid w:val="5C4750C6"/>
    <w:multiLevelType w:val="hybridMultilevel"/>
    <w:tmpl w:val="78223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247FF5"/>
    <w:multiLevelType w:val="hybridMultilevel"/>
    <w:tmpl w:val="F044E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4F0C6E"/>
    <w:multiLevelType w:val="hybridMultilevel"/>
    <w:tmpl w:val="17E652A0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8">
    <w:nsid w:val="644575A9"/>
    <w:multiLevelType w:val="hybridMultilevel"/>
    <w:tmpl w:val="48FE9F92"/>
    <w:lvl w:ilvl="0" w:tplc="A40AB3E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B568FF"/>
    <w:multiLevelType w:val="hybridMultilevel"/>
    <w:tmpl w:val="FB5C89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EB782D"/>
    <w:multiLevelType w:val="hybridMultilevel"/>
    <w:tmpl w:val="31F04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9B377F"/>
    <w:multiLevelType w:val="hybridMultilevel"/>
    <w:tmpl w:val="5FD6EAB6"/>
    <w:lvl w:ilvl="0" w:tplc="A40AB3E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F35CAB"/>
    <w:multiLevelType w:val="hybridMultilevel"/>
    <w:tmpl w:val="967A6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CE1660"/>
    <w:multiLevelType w:val="hybridMultilevel"/>
    <w:tmpl w:val="293A15E0"/>
    <w:lvl w:ilvl="0" w:tplc="E0E6692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11"/>
  </w:num>
  <w:num w:numId="7">
    <w:abstractNumId w:val="18"/>
  </w:num>
  <w:num w:numId="8">
    <w:abstractNumId w:val="6"/>
  </w:num>
  <w:num w:numId="9">
    <w:abstractNumId w:val="1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2"/>
  </w:num>
  <w:num w:numId="14">
    <w:abstractNumId w:val="22"/>
  </w:num>
  <w:num w:numId="15">
    <w:abstractNumId w:val="27"/>
  </w:num>
  <w:num w:numId="16">
    <w:abstractNumId w:val="12"/>
  </w:num>
  <w:num w:numId="17">
    <w:abstractNumId w:val="4"/>
  </w:num>
  <w:num w:numId="18">
    <w:abstractNumId w:val="26"/>
  </w:num>
  <w:num w:numId="19">
    <w:abstractNumId w:val="33"/>
  </w:num>
  <w:num w:numId="20">
    <w:abstractNumId w:val="15"/>
  </w:num>
  <w:num w:numId="21">
    <w:abstractNumId w:val="16"/>
  </w:num>
  <w:num w:numId="22">
    <w:abstractNumId w:val="13"/>
  </w:num>
  <w:num w:numId="23">
    <w:abstractNumId w:val="7"/>
  </w:num>
  <w:num w:numId="24">
    <w:abstractNumId w:val="31"/>
  </w:num>
  <w:num w:numId="25">
    <w:abstractNumId w:val="28"/>
  </w:num>
  <w:num w:numId="26">
    <w:abstractNumId w:val="23"/>
  </w:num>
  <w:num w:numId="27">
    <w:abstractNumId w:val="14"/>
  </w:num>
  <w:num w:numId="28">
    <w:abstractNumId w:val="24"/>
  </w:num>
  <w:num w:numId="29">
    <w:abstractNumId w:val="9"/>
  </w:num>
  <w:num w:numId="30">
    <w:abstractNumId w:val="30"/>
  </w:num>
  <w:num w:numId="31">
    <w:abstractNumId w:val="20"/>
  </w:num>
  <w:num w:numId="32">
    <w:abstractNumId w:val="25"/>
  </w:num>
  <w:num w:numId="33">
    <w:abstractNumId w:val="19"/>
  </w:num>
  <w:num w:numId="34">
    <w:abstractNumId w:val="29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45"/>
    <w:rsid w:val="0002507E"/>
    <w:rsid w:val="00033C57"/>
    <w:rsid w:val="0005708E"/>
    <w:rsid w:val="00071AE7"/>
    <w:rsid w:val="000810A7"/>
    <w:rsid w:val="000B46CA"/>
    <w:rsid w:val="000C0891"/>
    <w:rsid w:val="000D7258"/>
    <w:rsid w:val="000E5B92"/>
    <w:rsid w:val="00107C3D"/>
    <w:rsid w:val="00112284"/>
    <w:rsid w:val="00142BE6"/>
    <w:rsid w:val="00146E05"/>
    <w:rsid w:val="00154493"/>
    <w:rsid w:val="00154C95"/>
    <w:rsid w:val="00162DBA"/>
    <w:rsid w:val="001753AF"/>
    <w:rsid w:val="0018337B"/>
    <w:rsid w:val="001972B8"/>
    <w:rsid w:val="001A1420"/>
    <w:rsid w:val="001E29CB"/>
    <w:rsid w:val="001E6940"/>
    <w:rsid w:val="001F003F"/>
    <w:rsid w:val="001F119E"/>
    <w:rsid w:val="001F5CC5"/>
    <w:rsid w:val="00206F89"/>
    <w:rsid w:val="002140E3"/>
    <w:rsid w:val="00251D46"/>
    <w:rsid w:val="00271EBC"/>
    <w:rsid w:val="00280D5B"/>
    <w:rsid w:val="00293EB3"/>
    <w:rsid w:val="00295E7E"/>
    <w:rsid w:val="002A1246"/>
    <w:rsid w:val="002A507D"/>
    <w:rsid w:val="002A682A"/>
    <w:rsid w:val="002A7B12"/>
    <w:rsid w:val="002B13E7"/>
    <w:rsid w:val="002B2623"/>
    <w:rsid w:val="002C098B"/>
    <w:rsid w:val="002C2369"/>
    <w:rsid w:val="002C2753"/>
    <w:rsid w:val="002C7B94"/>
    <w:rsid w:val="002E0287"/>
    <w:rsid w:val="002E7BF9"/>
    <w:rsid w:val="002F0AF2"/>
    <w:rsid w:val="002F1EBB"/>
    <w:rsid w:val="0030290F"/>
    <w:rsid w:val="00306B81"/>
    <w:rsid w:val="00323935"/>
    <w:rsid w:val="00337225"/>
    <w:rsid w:val="00354666"/>
    <w:rsid w:val="00366A08"/>
    <w:rsid w:val="00371AE4"/>
    <w:rsid w:val="00397A23"/>
    <w:rsid w:val="003A101C"/>
    <w:rsid w:val="003A23DA"/>
    <w:rsid w:val="003D4E23"/>
    <w:rsid w:val="003D4E99"/>
    <w:rsid w:val="003D69D5"/>
    <w:rsid w:val="003F0C71"/>
    <w:rsid w:val="003F6D33"/>
    <w:rsid w:val="00404355"/>
    <w:rsid w:val="0042031D"/>
    <w:rsid w:val="00423C07"/>
    <w:rsid w:val="00440D35"/>
    <w:rsid w:val="004467D2"/>
    <w:rsid w:val="0045068E"/>
    <w:rsid w:val="0046069B"/>
    <w:rsid w:val="00465643"/>
    <w:rsid w:val="00467088"/>
    <w:rsid w:val="00467B3D"/>
    <w:rsid w:val="00487EF3"/>
    <w:rsid w:val="004A04F1"/>
    <w:rsid w:val="004A3497"/>
    <w:rsid w:val="004C7E14"/>
    <w:rsid w:val="004E3A9E"/>
    <w:rsid w:val="005043C9"/>
    <w:rsid w:val="00505822"/>
    <w:rsid w:val="00506EA4"/>
    <w:rsid w:val="005132C7"/>
    <w:rsid w:val="00513EAF"/>
    <w:rsid w:val="005146AD"/>
    <w:rsid w:val="00522B5A"/>
    <w:rsid w:val="00535384"/>
    <w:rsid w:val="005435FA"/>
    <w:rsid w:val="00561508"/>
    <w:rsid w:val="0059694F"/>
    <w:rsid w:val="005A4416"/>
    <w:rsid w:val="005C78A7"/>
    <w:rsid w:val="005D7621"/>
    <w:rsid w:val="005E630F"/>
    <w:rsid w:val="005F5CDD"/>
    <w:rsid w:val="00600932"/>
    <w:rsid w:val="00610ED6"/>
    <w:rsid w:val="00612CE6"/>
    <w:rsid w:val="00624C82"/>
    <w:rsid w:val="0062614F"/>
    <w:rsid w:val="00632678"/>
    <w:rsid w:val="00643D89"/>
    <w:rsid w:val="00646E31"/>
    <w:rsid w:val="006517B3"/>
    <w:rsid w:val="00665F8B"/>
    <w:rsid w:val="00674FF0"/>
    <w:rsid w:val="00683AC1"/>
    <w:rsid w:val="00685E67"/>
    <w:rsid w:val="00692883"/>
    <w:rsid w:val="006936BA"/>
    <w:rsid w:val="006975D9"/>
    <w:rsid w:val="006A75B2"/>
    <w:rsid w:val="006C63C0"/>
    <w:rsid w:val="006D384C"/>
    <w:rsid w:val="006F02A3"/>
    <w:rsid w:val="006F3219"/>
    <w:rsid w:val="007178E5"/>
    <w:rsid w:val="00747F84"/>
    <w:rsid w:val="00757A1A"/>
    <w:rsid w:val="007B0597"/>
    <w:rsid w:val="007B2464"/>
    <w:rsid w:val="007C7C45"/>
    <w:rsid w:val="007D56B9"/>
    <w:rsid w:val="007D6199"/>
    <w:rsid w:val="007D6F5F"/>
    <w:rsid w:val="007E1AC2"/>
    <w:rsid w:val="00800771"/>
    <w:rsid w:val="0080213A"/>
    <w:rsid w:val="00807F8A"/>
    <w:rsid w:val="008122E3"/>
    <w:rsid w:val="00842626"/>
    <w:rsid w:val="008660E1"/>
    <w:rsid w:val="00873F67"/>
    <w:rsid w:val="00882BFE"/>
    <w:rsid w:val="00895479"/>
    <w:rsid w:val="0089645E"/>
    <w:rsid w:val="008A28A8"/>
    <w:rsid w:val="008C1D22"/>
    <w:rsid w:val="008D540D"/>
    <w:rsid w:val="008E1245"/>
    <w:rsid w:val="008F442D"/>
    <w:rsid w:val="009010F2"/>
    <w:rsid w:val="00940D65"/>
    <w:rsid w:val="00946C76"/>
    <w:rsid w:val="00965B80"/>
    <w:rsid w:val="00977EB3"/>
    <w:rsid w:val="009904EC"/>
    <w:rsid w:val="00992BBF"/>
    <w:rsid w:val="00993E7B"/>
    <w:rsid w:val="009A0E1E"/>
    <w:rsid w:val="009A1806"/>
    <w:rsid w:val="009B2D05"/>
    <w:rsid w:val="009C4166"/>
    <w:rsid w:val="009F3F0D"/>
    <w:rsid w:val="00A12793"/>
    <w:rsid w:val="00A12D34"/>
    <w:rsid w:val="00A16288"/>
    <w:rsid w:val="00A265DB"/>
    <w:rsid w:val="00A36D36"/>
    <w:rsid w:val="00A43870"/>
    <w:rsid w:val="00A50065"/>
    <w:rsid w:val="00A7395B"/>
    <w:rsid w:val="00A80638"/>
    <w:rsid w:val="00A84081"/>
    <w:rsid w:val="00A86F49"/>
    <w:rsid w:val="00AA0CD3"/>
    <w:rsid w:val="00AA7802"/>
    <w:rsid w:val="00AB1F87"/>
    <w:rsid w:val="00AB4CB5"/>
    <w:rsid w:val="00AC0FC8"/>
    <w:rsid w:val="00AC3837"/>
    <w:rsid w:val="00AD247A"/>
    <w:rsid w:val="00AF4325"/>
    <w:rsid w:val="00AF7212"/>
    <w:rsid w:val="00B062D9"/>
    <w:rsid w:val="00B26EC7"/>
    <w:rsid w:val="00B37444"/>
    <w:rsid w:val="00B53ACC"/>
    <w:rsid w:val="00B53B41"/>
    <w:rsid w:val="00B55F38"/>
    <w:rsid w:val="00B63029"/>
    <w:rsid w:val="00B70AD6"/>
    <w:rsid w:val="00B72A45"/>
    <w:rsid w:val="00B74397"/>
    <w:rsid w:val="00B76AA0"/>
    <w:rsid w:val="00B81E67"/>
    <w:rsid w:val="00BA2720"/>
    <w:rsid w:val="00BB662D"/>
    <w:rsid w:val="00BB756E"/>
    <w:rsid w:val="00BD3B06"/>
    <w:rsid w:val="00BE0098"/>
    <w:rsid w:val="00BE7F7E"/>
    <w:rsid w:val="00C061BC"/>
    <w:rsid w:val="00C154BC"/>
    <w:rsid w:val="00C278B9"/>
    <w:rsid w:val="00C304D3"/>
    <w:rsid w:val="00C3633C"/>
    <w:rsid w:val="00C378F3"/>
    <w:rsid w:val="00C41C54"/>
    <w:rsid w:val="00C52AF2"/>
    <w:rsid w:val="00C70B4A"/>
    <w:rsid w:val="00C82037"/>
    <w:rsid w:val="00C92288"/>
    <w:rsid w:val="00CB1C43"/>
    <w:rsid w:val="00CC0C82"/>
    <w:rsid w:val="00CC1164"/>
    <w:rsid w:val="00CD378C"/>
    <w:rsid w:val="00CD511E"/>
    <w:rsid w:val="00CE62C1"/>
    <w:rsid w:val="00D01E2F"/>
    <w:rsid w:val="00D27AC3"/>
    <w:rsid w:val="00D61A9A"/>
    <w:rsid w:val="00D64FC1"/>
    <w:rsid w:val="00D73457"/>
    <w:rsid w:val="00DA3E49"/>
    <w:rsid w:val="00DE0D76"/>
    <w:rsid w:val="00DE3A1B"/>
    <w:rsid w:val="00DF742D"/>
    <w:rsid w:val="00DF79AE"/>
    <w:rsid w:val="00E14D00"/>
    <w:rsid w:val="00E2030B"/>
    <w:rsid w:val="00E24475"/>
    <w:rsid w:val="00E4697D"/>
    <w:rsid w:val="00E47A38"/>
    <w:rsid w:val="00E5070A"/>
    <w:rsid w:val="00E5140F"/>
    <w:rsid w:val="00E7312D"/>
    <w:rsid w:val="00E8402F"/>
    <w:rsid w:val="00E85CF2"/>
    <w:rsid w:val="00E93FD7"/>
    <w:rsid w:val="00EB2807"/>
    <w:rsid w:val="00EB37B2"/>
    <w:rsid w:val="00EC0190"/>
    <w:rsid w:val="00EE15F9"/>
    <w:rsid w:val="00F05589"/>
    <w:rsid w:val="00F24D6E"/>
    <w:rsid w:val="00F27115"/>
    <w:rsid w:val="00F44111"/>
    <w:rsid w:val="00F5736A"/>
    <w:rsid w:val="00F6496F"/>
    <w:rsid w:val="00F67FA6"/>
    <w:rsid w:val="00F8170A"/>
    <w:rsid w:val="00FB7637"/>
    <w:rsid w:val="00FC435D"/>
    <w:rsid w:val="00FE12AB"/>
    <w:rsid w:val="00FF1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2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12793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F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9"/>
    <w:rsid w:val="00A12793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A1279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text">
    <w:name w:val="text"/>
    <w:basedOn w:val="a"/>
    <w:uiPriority w:val="99"/>
    <w:rsid w:val="00A12793"/>
    <w:pPr>
      <w:suppressAutoHyphens/>
      <w:spacing w:before="300" w:after="280" w:line="240" w:lineRule="auto"/>
      <w:ind w:left="300" w:right="450"/>
      <w:jc w:val="both"/>
    </w:pPr>
    <w:rPr>
      <w:rFonts w:ascii="Arial" w:eastAsia="Times New Roman" w:hAnsi="Arial" w:cs="Arial"/>
      <w:color w:val="000000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12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uiPriority w:val="99"/>
    <w:unhideWhenUsed/>
    <w:rsid w:val="00A12793"/>
    <w:rPr>
      <w:color w:val="0000FF"/>
      <w:u w:val="single"/>
    </w:rPr>
  </w:style>
  <w:style w:type="paragraph" w:styleId="a6">
    <w:name w:val="Title"/>
    <w:basedOn w:val="a"/>
    <w:link w:val="a7"/>
    <w:qFormat/>
    <w:rsid w:val="00A127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A127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F4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442D"/>
  </w:style>
  <w:style w:type="paragraph" w:styleId="aa">
    <w:name w:val="footer"/>
    <w:basedOn w:val="a"/>
    <w:link w:val="ab"/>
    <w:uiPriority w:val="99"/>
    <w:unhideWhenUsed/>
    <w:rsid w:val="008F4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442D"/>
  </w:style>
  <w:style w:type="paragraph" w:styleId="ac">
    <w:name w:val="Balloon Text"/>
    <w:basedOn w:val="a"/>
    <w:link w:val="ad"/>
    <w:uiPriority w:val="99"/>
    <w:semiHidden/>
    <w:unhideWhenUsed/>
    <w:rsid w:val="003D4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D4E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2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12793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F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9"/>
    <w:rsid w:val="00A12793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A1279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text">
    <w:name w:val="text"/>
    <w:basedOn w:val="a"/>
    <w:uiPriority w:val="99"/>
    <w:rsid w:val="00A12793"/>
    <w:pPr>
      <w:suppressAutoHyphens/>
      <w:spacing w:before="300" w:after="280" w:line="240" w:lineRule="auto"/>
      <w:ind w:left="300" w:right="450"/>
      <w:jc w:val="both"/>
    </w:pPr>
    <w:rPr>
      <w:rFonts w:ascii="Arial" w:eastAsia="Times New Roman" w:hAnsi="Arial" w:cs="Arial"/>
      <w:color w:val="000000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12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uiPriority w:val="99"/>
    <w:unhideWhenUsed/>
    <w:rsid w:val="00A12793"/>
    <w:rPr>
      <w:color w:val="0000FF"/>
      <w:u w:val="single"/>
    </w:rPr>
  </w:style>
  <w:style w:type="paragraph" w:styleId="a6">
    <w:name w:val="Title"/>
    <w:basedOn w:val="a"/>
    <w:link w:val="a7"/>
    <w:qFormat/>
    <w:rsid w:val="00A127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A127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F4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442D"/>
  </w:style>
  <w:style w:type="paragraph" w:styleId="aa">
    <w:name w:val="footer"/>
    <w:basedOn w:val="a"/>
    <w:link w:val="ab"/>
    <w:uiPriority w:val="99"/>
    <w:unhideWhenUsed/>
    <w:rsid w:val="008F4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442D"/>
  </w:style>
  <w:style w:type="paragraph" w:styleId="ac">
    <w:name w:val="Balloon Text"/>
    <w:basedOn w:val="a"/>
    <w:link w:val="ad"/>
    <w:uiPriority w:val="99"/>
    <w:semiHidden/>
    <w:unhideWhenUsed/>
    <w:rsid w:val="003D4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D4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B863A-99AD-4511-A306-5293AEEDC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Пронская</cp:lastModifiedBy>
  <cp:revision>2</cp:revision>
  <cp:lastPrinted>2017-02-26T16:21:00Z</cp:lastPrinted>
  <dcterms:created xsi:type="dcterms:W3CDTF">2017-05-31T14:00:00Z</dcterms:created>
  <dcterms:modified xsi:type="dcterms:W3CDTF">2017-05-31T14:00:00Z</dcterms:modified>
</cp:coreProperties>
</file>