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8" w:rsidRDefault="0064491B" w:rsidP="0064491B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C9145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Приложение</w:t>
      </w:r>
      <w:r w:rsidR="00C9145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№ 2</w:t>
      </w:r>
      <w:r w:rsidR="003904E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. Лето. 4 класс. Маршрут</w:t>
      </w:r>
    </w:p>
    <w:p w:rsidR="00D17C48" w:rsidRDefault="00D17C48" w:rsidP="0064491B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Pr="00C91459" w:rsidRDefault="00D17C48" w:rsidP="00D17C4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en-GB" w:eastAsia="ru-RU"/>
        </w:rPr>
      </w:pPr>
      <w:r w:rsidRPr="00D17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STATIONENPLAN</w:t>
      </w:r>
      <w:r w:rsidR="0064491B" w:rsidRPr="00C91459">
        <w:rPr>
          <w:rFonts w:ascii="Times New Roman" w:eastAsia="Times New Roman" w:hAnsi="Times New Roman" w:cs="Times New Roman"/>
          <w:b/>
          <w:color w:val="000000" w:themeColor="text1"/>
          <w:sz w:val="24"/>
          <w:lang w:val="en-GB" w:eastAsia="ru-RU"/>
        </w:rPr>
        <w:br/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087"/>
        <w:gridCol w:w="1809"/>
      </w:tblGrid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64491B" w:rsidRPr="00C91459" w:rsidRDefault="0064491B" w:rsidP="00D17C4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Station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Erledigt</w:t>
            </w:r>
            <w:proofErr w:type="spellEnd"/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 xml:space="preserve"> +/-</w:t>
            </w: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1</w:t>
            </w:r>
          </w:p>
        </w:tc>
        <w:tc>
          <w:tcPr>
            <w:tcW w:w="7087" w:type="dxa"/>
          </w:tcPr>
          <w:p w:rsidR="0064491B" w:rsidRPr="006B3C1F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Zungenbrecher</w:t>
            </w:r>
            <w:proofErr w:type="spellEnd"/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 </w:t>
            </w:r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«Скороговорки»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2</w:t>
            </w:r>
          </w:p>
        </w:tc>
        <w:tc>
          <w:tcPr>
            <w:tcW w:w="7087" w:type="dxa"/>
          </w:tcPr>
          <w:p w:rsidR="0064491B" w:rsidRPr="00C91459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Sommerwetter</w:t>
            </w:r>
            <w:proofErr w:type="spellEnd"/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«Вопросы»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3</w:t>
            </w:r>
          </w:p>
        </w:tc>
        <w:tc>
          <w:tcPr>
            <w:tcW w:w="7087" w:type="dxa"/>
          </w:tcPr>
          <w:p w:rsidR="0064491B" w:rsidRPr="006B3C1F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Gestenspiel</w:t>
            </w:r>
            <w:proofErr w:type="spellEnd"/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    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«Пантомима. Летние занятия»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4</w:t>
            </w:r>
          </w:p>
        </w:tc>
        <w:tc>
          <w:tcPr>
            <w:tcW w:w="7087" w:type="dxa"/>
          </w:tcPr>
          <w:p w:rsidR="0064491B" w:rsidRPr="00C91459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Fülle</w:t>
            </w:r>
            <w:proofErr w:type="spellEnd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 xml:space="preserve"> </w:t>
            </w:r>
            <w:proofErr w:type="gram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 xml:space="preserve">die  </w:t>
            </w:r>
            <w:proofErr w:type="spell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Lücken</w:t>
            </w:r>
            <w:proofErr w:type="spellEnd"/>
            <w:proofErr w:type="gramEnd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 xml:space="preserve"> </w:t>
            </w:r>
            <w:proofErr w:type="spell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aus</w:t>
            </w:r>
            <w:proofErr w:type="spellEnd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!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«Те</w:t>
            </w:r>
            <w:proofErr w:type="gramStart"/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кст с пр</w:t>
            </w:r>
            <w:proofErr w:type="gramEnd"/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опусками»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5</w:t>
            </w:r>
          </w:p>
        </w:tc>
        <w:tc>
          <w:tcPr>
            <w:tcW w:w="7087" w:type="dxa"/>
          </w:tcPr>
          <w:p w:rsidR="0064491B" w:rsidRPr="00C91459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Rate das Lied</w:t>
            </w:r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!</w:t>
            </w:r>
            <w:r w:rsidR="006B3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«Угадай песню»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6</w:t>
            </w:r>
          </w:p>
        </w:tc>
        <w:tc>
          <w:tcPr>
            <w:tcW w:w="7087" w:type="dxa"/>
          </w:tcPr>
          <w:p w:rsidR="0064491B" w:rsidRPr="006B3C1F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Wörterspiel</w:t>
            </w:r>
            <w:proofErr w:type="spellEnd"/>
            <w:r w:rsidR="006B3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     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«Игра слов»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C91459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64491B" w:rsidRPr="006B3C1F" w:rsidRDefault="0064491B" w:rsidP="006B3C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  <w:t>Wortversteck</w:t>
            </w:r>
            <w:proofErr w:type="spellEnd"/>
            <w:r w:rsidR="006B3C1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                </w:t>
            </w:r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«Магический квадрат»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64491B" w:rsidRPr="00C91459" w:rsidTr="006B3C1F">
        <w:tc>
          <w:tcPr>
            <w:tcW w:w="7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C914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64491B" w:rsidRPr="006B3C1F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 xml:space="preserve">Mein </w:t>
            </w:r>
            <w:proofErr w:type="spellStart"/>
            <w:r w:rsidRPr="00C9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GB" w:eastAsia="ru-RU"/>
              </w:rPr>
              <w:t>Lieblingslied</w:t>
            </w:r>
            <w:proofErr w:type="spellEnd"/>
            <w:r w:rsidR="006B3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        </w:t>
            </w:r>
            <w:bookmarkStart w:id="0" w:name="_GoBack"/>
            <w:bookmarkEnd w:id="0"/>
            <w:r w:rsidR="006B3C1F" w:rsidRPr="006949D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Ступенька</w:t>
            </w:r>
            <w:r w:rsidR="006B3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  <w:r w:rsidR="006B3C1F" w:rsidRPr="00F60B7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«Моя любимая песня»</w:t>
            </w:r>
          </w:p>
        </w:tc>
        <w:tc>
          <w:tcPr>
            <w:tcW w:w="1809" w:type="dxa"/>
          </w:tcPr>
          <w:p w:rsidR="0064491B" w:rsidRPr="00C91459" w:rsidRDefault="0064491B" w:rsidP="00D1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64491B" w:rsidRPr="00C91459" w:rsidRDefault="0064491B" w:rsidP="0064491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4491B" w:rsidRPr="00D17C48" w:rsidRDefault="00D17C48" w:rsidP="00D17C4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Ступенька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«Скороговорки»</w:t>
      </w:r>
    </w:p>
    <w:p w:rsidR="00D17C48" w:rsidRDefault="00D17C48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</w:p>
    <w:p w:rsidR="0064491B" w:rsidRDefault="0064491B" w:rsidP="00D17C48">
      <w:pPr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</w:pPr>
      <w:proofErr w:type="spellStart"/>
      <w:r w:rsidRPr="00D17C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en-GB" w:eastAsia="ru-RU"/>
        </w:rPr>
        <w:t>Zungenbrecher</w:t>
      </w:r>
      <w:proofErr w:type="spellEnd"/>
    </w:p>
    <w:p w:rsidR="003904E9" w:rsidRDefault="003904E9" w:rsidP="00D17C48">
      <w:pPr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</w:pPr>
    </w:p>
    <w:p w:rsidR="003904E9" w:rsidRPr="003904E9" w:rsidRDefault="003904E9" w:rsidP="003904E9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Einem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kleinen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Jungen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proofErr w:type="gram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ist</w:t>
      </w:r>
      <w:proofErr w:type="spellEnd"/>
      <w:proofErr w:type="gram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es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gelungen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kleine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Schlange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zu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fangen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3904E9" w:rsidRPr="003904E9" w:rsidRDefault="003904E9" w:rsidP="003904E9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Kleine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Kinder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können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Kirschkerne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knacken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3904E9" w:rsidRPr="003904E9" w:rsidRDefault="003904E9" w:rsidP="003904E9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Kleine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Katzen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,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Katzen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kratzen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.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Kratzen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kleine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Katzen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?</w:t>
      </w:r>
    </w:p>
    <w:p w:rsidR="003904E9" w:rsidRPr="003904E9" w:rsidRDefault="003904E9" w:rsidP="003904E9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WennFliegen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hinterFliegen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,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Fliegen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nach</w:t>
      </w:r>
      <w:proofErr w:type="spellEnd"/>
      <w:r w:rsidRPr="003904E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3904E9" w:rsidRPr="003904E9" w:rsidRDefault="003904E9" w:rsidP="003904E9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</w:p>
    <w:p w:rsidR="0064491B" w:rsidRDefault="00D17C48" w:rsidP="00D17C4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Ступенька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«Вопросы»</w:t>
      </w:r>
    </w:p>
    <w:p w:rsidR="003904E9" w:rsidRPr="00D17C48" w:rsidRDefault="003904E9" w:rsidP="00D17C4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proofErr w:type="gram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ist</w:t>
      </w:r>
      <w:proofErr w:type="spellEnd"/>
      <w:proofErr w:type="gram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das Wetter im Sommer? </w:t>
      </w:r>
    </w:p>
    <w:p w:rsidR="0064491B" w:rsidRPr="00C9145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viele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Monate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hat der Sommer?</w:t>
      </w:r>
    </w:p>
    <w:p w:rsidR="0064491B" w:rsidRPr="00C9145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hei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βen die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Sommermonate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?</w:t>
      </w:r>
    </w:p>
    <w:p w:rsidR="0064491B" w:rsidRPr="00C9145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scheint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die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Sonne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? </w:t>
      </w:r>
    </w:p>
    <w:p w:rsidR="0064491B" w:rsidRPr="00C9145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Was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machen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die </w:t>
      </w:r>
      <w:proofErr w:type="gram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Kinder</w:t>
      </w:r>
      <w:proofErr w:type="gram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im Sommer?</w:t>
      </w:r>
    </w:p>
    <w:p w:rsidR="0064491B" w:rsidRPr="003904E9" w:rsidRDefault="0064491B" w:rsidP="0064491B">
      <w:pPr>
        <w:pStyle w:val="aa"/>
        <w:widowControl/>
        <w:numPr>
          <w:ilvl w:val="0"/>
          <w:numId w:val="13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Singen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Sommerlieder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?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Welche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?</w:t>
      </w:r>
    </w:p>
    <w:p w:rsidR="003904E9" w:rsidRPr="00C91459" w:rsidRDefault="003904E9" w:rsidP="003904E9">
      <w:pPr>
        <w:pStyle w:val="aa"/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</w:p>
    <w:p w:rsidR="0064491B" w:rsidRDefault="003904E9" w:rsidP="003904E9">
      <w:pPr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Ступенька «</w:t>
      </w:r>
      <w:r w:rsidR="00D7567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Пантомима.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Летние занятия»</w:t>
      </w:r>
    </w:p>
    <w:p w:rsidR="003904E9" w:rsidRPr="003904E9" w:rsidRDefault="003904E9" w:rsidP="0064491B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Default="0064491B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>Zeige</w:t>
      </w:r>
      <w:proofErr w:type="spellEnd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 xml:space="preserve">: Was </w:t>
      </w:r>
      <w:proofErr w:type="spellStart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>machen</w:t>
      </w:r>
      <w:proofErr w:type="spellEnd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 xml:space="preserve"> die </w:t>
      </w:r>
      <w:proofErr w:type="gramStart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>Kinder</w:t>
      </w:r>
      <w:proofErr w:type="gramEnd"/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val="en-GB" w:eastAsia="ru-RU"/>
        </w:rPr>
        <w:t xml:space="preserve"> im Sommer?</w:t>
      </w:r>
      <w:r w:rsidR="003904E9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 xml:space="preserve"> </w:t>
      </w:r>
      <w:r w:rsidR="00BD2041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Покажи, что делают дети летом.</w:t>
      </w:r>
    </w:p>
    <w:p w:rsidR="003904E9" w:rsidRPr="00C91459" w:rsidRDefault="003904E9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pStyle w:val="aa"/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</w:pPr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Die </w:t>
      </w:r>
      <w:proofErr w:type="gram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Kinder</w:t>
      </w:r>
      <w:proofErr w:type="gram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baden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im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Fluss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. </w:t>
      </w:r>
    </w:p>
    <w:p w:rsidR="0064491B" w:rsidRPr="00C91459" w:rsidRDefault="0064491B" w:rsidP="0064491B">
      <w:pPr>
        <w:pStyle w:val="aa"/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suchen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Pilze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und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sammeln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Beeren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64491B" w:rsidRPr="00C91459" w:rsidRDefault="0064491B" w:rsidP="0064491B">
      <w:pPr>
        <w:pStyle w:val="aa"/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pflücken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Blumen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und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schenken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der Mutter.</w:t>
      </w:r>
    </w:p>
    <w:p w:rsidR="0064491B" w:rsidRPr="00C91459" w:rsidRDefault="0064491B" w:rsidP="0064491B">
      <w:pPr>
        <w:pStyle w:val="aa"/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tanzen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und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singen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Sommerlieder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64491B" w:rsidRDefault="0064491B" w:rsidP="0064491B">
      <w:pPr>
        <w:pStyle w:val="aa"/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Sie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proofErr w:type="gram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sind</w:t>
      </w:r>
      <w:proofErr w:type="spellEnd"/>
      <w:proofErr w:type="gram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proofErr w:type="spell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lustig</w:t>
      </w:r>
      <w:proofErr w:type="spell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.</w:t>
      </w:r>
    </w:p>
    <w:p w:rsidR="003904E9" w:rsidRPr="00C91459" w:rsidRDefault="003904E9" w:rsidP="003904E9">
      <w:pPr>
        <w:pStyle w:val="aa"/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64491B" w:rsidRDefault="003904E9" w:rsidP="00F72DA3">
      <w:pPr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Ступенька «Те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кст с пр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опусками»</w:t>
      </w:r>
    </w:p>
    <w:p w:rsidR="003904E9" w:rsidRPr="003904E9" w:rsidRDefault="003904E9" w:rsidP="0064491B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3904E9" w:rsidRPr="00C91459" w:rsidRDefault="003904E9" w:rsidP="003904E9">
      <w:pPr>
        <w:pStyle w:val="ab"/>
        <w:spacing w:before="0" w:beforeAutospacing="0" w:after="0" w:afterAutospacing="0"/>
        <w:jc w:val="both"/>
        <w:rPr>
          <w:color w:val="000000" w:themeColor="text1"/>
          <w:lang w:val="en-US"/>
        </w:rPr>
      </w:pPr>
      <w:proofErr w:type="spellStart"/>
      <w:r w:rsidRPr="00C91459">
        <w:rPr>
          <w:color w:val="000000" w:themeColor="text1"/>
          <w:lang w:val="de-DE"/>
        </w:rPr>
        <w:t>Tra-ri-ra</w:t>
      </w:r>
      <w:proofErr w:type="spellEnd"/>
      <w:r w:rsidRPr="00C91459">
        <w:rPr>
          <w:color w:val="000000" w:themeColor="text1"/>
          <w:lang w:val="de-DE"/>
        </w:rPr>
        <w:t>, der … ist da!</w:t>
      </w:r>
    </w:p>
    <w:p w:rsidR="003904E9" w:rsidRPr="00C91459" w:rsidRDefault="003904E9" w:rsidP="003904E9">
      <w:pPr>
        <w:pStyle w:val="ab"/>
        <w:spacing w:before="0" w:beforeAutospacing="0" w:after="0" w:afterAutospacing="0"/>
        <w:jc w:val="both"/>
        <w:rPr>
          <w:color w:val="000000" w:themeColor="text1"/>
          <w:lang w:val="de-DE"/>
        </w:rPr>
      </w:pPr>
      <w:r w:rsidRPr="00C91459">
        <w:rPr>
          <w:color w:val="000000" w:themeColor="text1"/>
          <w:lang w:val="de-DE"/>
        </w:rPr>
        <w:t xml:space="preserve">Wir wollen in den Garten und </w:t>
      </w:r>
      <w:proofErr w:type="spellStart"/>
      <w:r w:rsidRPr="00C91459">
        <w:rPr>
          <w:color w:val="000000" w:themeColor="text1"/>
          <w:lang w:val="de-DE"/>
        </w:rPr>
        <w:t>wolln</w:t>
      </w:r>
      <w:proofErr w:type="spellEnd"/>
      <w:r w:rsidRPr="00C91459">
        <w:rPr>
          <w:color w:val="000000" w:themeColor="text1"/>
          <w:lang w:val="de-DE"/>
        </w:rPr>
        <w:t xml:space="preserve"> des Sommers…!</w:t>
      </w:r>
    </w:p>
    <w:p w:rsidR="003904E9" w:rsidRPr="00C91459" w:rsidRDefault="003904E9" w:rsidP="003904E9">
      <w:pPr>
        <w:pStyle w:val="ab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C91459">
        <w:rPr>
          <w:color w:val="000000" w:themeColor="text1"/>
          <w:lang w:val="de-DE"/>
        </w:rPr>
        <w:t>Ja, ja, ja, der Sommer, … ist da!</w:t>
      </w:r>
    </w:p>
    <w:p w:rsidR="003904E9" w:rsidRPr="00C91459" w:rsidRDefault="003904E9" w:rsidP="003904E9">
      <w:pPr>
        <w:pStyle w:val="ab"/>
        <w:spacing w:before="0" w:beforeAutospacing="0" w:after="0" w:afterAutospacing="0"/>
        <w:jc w:val="both"/>
        <w:rPr>
          <w:color w:val="000000" w:themeColor="text1"/>
          <w:lang w:val="de-DE"/>
        </w:rPr>
      </w:pPr>
      <w:proofErr w:type="spellStart"/>
      <w:r w:rsidRPr="00C91459">
        <w:rPr>
          <w:color w:val="000000" w:themeColor="text1"/>
          <w:lang w:val="de-DE"/>
        </w:rPr>
        <w:t>Tra-ri-ra</w:t>
      </w:r>
      <w:proofErr w:type="spellEnd"/>
      <w:r w:rsidRPr="00C91459">
        <w:rPr>
          <w:color w:val="000000" w:themeColor="text1"/>
          <w:lang w:val="de-DE"/>
        </w:rPr>
        <w:t>, der Sommer ist da!</w:t>
      </w:r>
    </w:p>
    <w:p w:rsidR="003904E9" w:rsidRPr="00C91459" w:rsidRDefault="003904E9" w:rsidP="003904E9">
      <w:pPr>
        <w:pStyle w:val="ab"/>
        <w:spacing w:before="0" w:beforeAutospacing="0" w:after="0" w:afterAutospacing="0"/>
        <w:jc w:val="both"/>
        <w:rPr>
          <w:color w:val="000000" w:themeColor="text1"/>
          <w:lang w:val="de-DE"/>
        </w:rPr>
      </w:pPr>
      <w:r w:rsidRPr="00C91459">
        <w:rPr>
          <w:color w:val="000000" w:themeColor="text1"/>
          <w:lang w:val="de-DE"/>
        </w:rPr>
        <w:t xml:space="preserve">Wir wollen hinter Hecken und </w:t>
      </w:r>
      <w:proofErr w:type="spellStart"/>
      <w:r w:rsidRPr="00C91459">
        <w:rPr>
          <w:color w:val="000000" w:themeColor="text1"/>
          <w:lang w:val="de-DE"/>
        </w:rPr>
        <w:t>wolln</w:t>
      </w:r>
      <w:proofErr w:type="spellEnd"/>
      <w:r w:rsidRPr="00C91459">
        <w:rPr>
          <w:color w:val="000000" w:themeColor="text1"/>
          <w:lang w:val="de-DE"/>
        </w:rPr>
        <w:t xml:space="preserve"> den Sommer</w:t>
      </w:r>
      <w:proofErr w:type="gramStart"/>
      <w:r w:rsidRPr="00C91459">
        <w:rPr>
          <w:color w:val="000000" w:themeColor="text1"/>
          <w:lang w:val="de-DE"/>
        </w:rPr>
        <w:t>… .</w:t>
      </w:r>
      <w:proofErr w:type="gramEnd"/>
    </w:p>
    <w:p w:rsidR="003904E9" w:rsidRPr="00C91459" w:rsidRDefault="003904E9" w:rsidP="003904E9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91459">
        <w:rPr>
          <w:rFonts w:ascii="Times New Roman" w:hAnsi="Times New Roman" w:cs="Times New Roman"/>
          <w:color w:val="000000" w:themeColor="text1"/>
          <w:sz w:val="24"/>
          <w:lang w:val="de-DE"/>
        </w:rPr>
        <w:t>Ja, ja, ja, der Sommer, der ist da!</w:t>
      </w:r>
    </w:p>
    <w:p w:rsidR="003904E9" w:rsidRPr="003904E9" w:rsidRDefault="003904E9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</w:p>
    <w:p w:rsidR="0064491B" w:rsidRDefault="0064491B" w:rsidP="0064491B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Default="003904E9" w:rsidP="003904E9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>Ступенька «Угадай песню»</w:t>
      </w:r>
    </w:p>
    <w:p w:rsidR="003904E9" w:rsidRPr="003904E9" w:rsidRDefault="003904E9" w:rsidP="003904E9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Default="0064491B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Rate</w:t>
      </w: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 </w:t>
      </w: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das</w:t>
      </w: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 </w:t>
      </w: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Lied</w:t>
      </w: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!   Сос</w:t>
      </w:r>
      <w:r w:rsidR="003904E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тавь предложение и угадай песню</w:t>
      </w:r>
    </w:p>
    <w:p w:rsidR="003904E9" w:rsidRPr="00C91459" w:rsidRDefault="003904E9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pStyle w:val="ab"/>
        <w:numPr>
          <w:ilvl w:val="0"/>
          <w:numId w:val="15"/>
        </w:numPr>
        <w:spacing w:before="0" w:beforeAutospacing="0" w:after="0" w:afterAutospacing="0"/>
        <w:rPr>
          <w:color w:val="000000" w:themeColor="text1"/>
          <w:lang w:val="en-GB"/>
        </w:rPr>
      </w:pPr>
      <w:r w:rsidRPr="00C91459">
        <w:rPr>
          <w:color w:val="000000" w:themeColor="text1"/>
          <w:lang w:val="en-US"/>
        </w:rPr>
        <w:t>(</w:t>
      </w:r>
      <w:proofErr w:type="spellStart"/>
      <w:r w:rsidRPr="00C91459">
        <w:rPr>
          <w:color w:val="000000" w:themeColor="text1"/>
          <w:lang w:val="en-GB"/>
        </w:rPr>
        <w:t>ist</w:t>
      </w:r>
      <w:proofErr w:type="spellEnd"/>
      <w:r w:rsidRPr="00C91459">
        <w:rPr>
          <w:color w:val="000000" w:themeColor="text1"/>
          <w:lang w:val="en-GB"/>
        </w:rPr>
        <w:t xml:space="preserve">, </w:t>
      </w:r>
      <w:proofErr w:type="spellStart"/>
      <w:r w:rsidRPr="00C91459">
        <w:rPr>
          <w:color w:val="000000" w:themeColor="text1"/>
          <w:lang w:val="en-GB"/>
        </w:rPr>
        <w:t>begonnen</w:t>
      </w:r>
      <w:proofErr w:type="spellEnd"/>
      <w:r w:rsidRPr="00C91459">
        <w:rPr>
          <w:color w:val="000000" w:themeColor="text1"/>
          <w:lang w:val="en-GB"/>
        </w:rPr>
        <w:t xml:space="preserve">, </w:t>
      </w:r>
      <w:proofErr w:type="spellStart"/>
      <w:r w:rsidRPr="00C91459">
        <w:rPr>
          <w:color w:val="000000" w:themeColor="text1"/>
          <w:lang w:val="en-GB"/>
        </w:rPr>
        <w:t>zerronen</w:t>
      </w:r>
      <w:proofErr w:type="spellEnd"/>
      <w:r w:rsidRPr="00C91459">
        <w:rPr>
          <w:color w:val="000000" w:themeColor="text1"/>
          <w:lang w:val="en-GB"/>
        </w:rPr>
        <w:t>, der Sommer, der Winter, hat)</w:t>
      </w:r>
    </w:p>
    <w:p w:rsidR="0064491B" w:rsidRPr="00C91459" w:rsidRDefault="0064491B" w:rsidP="0064491B">
      <w:pPr>
        <w:pStyle w:val="ab"/>
        <w:spacing w:before="0" w:beforeAutospacing="0" w:after="0" w:afterAutospacing="0"/>
        <w:rPr>
          <w:color w:val="000000" w:themeColor="text1"/>
          <w:lang w:val="de-DE"/>
        </w:rPr>
      </w:pPr>
      <w:r w:rsidRPr="00C91459">
        <w:rPr>
          <w:color w:val="000000" w:themeColor="text1"/>
          <w:lang w:val="de-DE"/>
        </w:rPr>
        <w:t>Der Winter ist zerronnen, der Sommer hat begonnen.</w:t>
      </w:r>
    </w:p>
    <w:p w:rsidR="0064491B" w:rsidRPr="00C91459" w:rsidRDefault="0064491B" w:rsidP="0064491B">
      <w:pPr>
        <w:pStyle w:val="ab"/>
        <w:spacing w:before="0" w:beforeAutospacing="0" w:after="0" w:afterAutospacing="0"/>
        <w:rPr>
          <w:b/>
          <w:color w:val="000000" w:themeColor="text1"/>
          <w:lang w:val="de-DE"/>
        </w:rPr>
      </w:pPr>
      <w:proofErr w:type="spellStart"/>
      <w:r w:rsidRPr="00C91459">
        <w:rPr>
          <w:b/>
          <w:color w:val="000000" w:themeColor="text1"/>
          <w:lang w:val="de-DE"/>
        </w:rPr>
        <w:t>Tra-ri-ra</w:t>
      </w:r>
      <w:proofErr w:type="spellEnd"/>
      <w:r w:rsidRPr="00C91459">
        <w:rPr>
          <w:b/>
          <w:color w:val="000000" w:themeColor="text1"/>
          <w:lang w:val="de-DE"/>
        </w:rPr>
        <w:t xml:space="preserve">, der Sommer ist da!    </w:t>
      </w:r>
    </w:p>
    <w:p w:rsidR="0064491B" w:rsidRPr="00C91459" w:rsidRDefault="0064491B" w:rsidP="0064491B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lang w:val="de-DE"/>
        </w:rPr>
      </w:pPr>
      <w:r w:rsidRPr="00C91459">
        <w:rPr>
          <w:color w:val="000000" w:themeColor="text1"/>
          <w:lang w:val="de-DE"/>
        </w:rPr>
        <w:t>(Sie, Die Geige, klingelt, und, jubelt, sie, singet,)</w:t>
      </w:r>
    </w:p>
    <w:p w:rsidR="0064491B" w:rsidRPr="00C91459" w:rsidRDefault="0064491B" w:rsidP="0064491B">
      <w:pPr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C91459">
        <w:rPr>
          <w:rFonts w:ascii="Times New Roman" w:hAnsi="Times New Roman" w:cs="Times New Roman"/>
          <w:color w:val="000000" w:themeColor="text1"/>
          <w:sz w:val="24"/>
          <w:lang w:val="de-DE"/>
        </w:rPr>
        <w:t>Die Geige sie singet, sie jubelt und klingelt</w:t>
      </w:r>
      <w:r w:rsidRPr="00C9145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</w:p>
    <w:p w:rsidR="0064491B" w:rsidRDefault="0064491B" w:rsidP="0064491B">
      <w:pPr>
        <w:pStyle w:val="ab"/>
        <w:spacing w:before="0" w:beforeAutospacing="0" w:after="0" w:afterAutospacing="0"/>
        <w:rPr>
          <w:i/>
          <w:color w:val="000000" w:themeColor="text1"/>
        </w:rPr>
      </w:pPr>
      <w:r w:rsidRPr="00C91459">
        <w:rPr>
          <w:b/>
          <w:color w:val="000000" w:themeColor="text1"/>
          <w:lang w:val="de-DE"/>
        </w:rPr>
        <w:t xml:space="preserve">Die Geige   </w:t>
      </w:r>
      <w:r w:rsidRPr="00C91459">
        <w:rPr>
          <w:i/>
          <w:color w:val="000000" w:themeColor="text1"/>
          <w:lang w:val="de-DE"/>
        </w:rPr>
        <w:t>Kanon</w:t>
      </w:r>
    </w:p>
    <w:p w:rsidR="003904E9" w:rsidRPr="003904E9" w:rsidRDefault="003904E9" w:rsidP="0064491B">
      <w:pPr>
        <w:pStyle w:val="ab"/>
        <w:spacing w:before="0" w:beforeAutospacing="0" w:after="0" w:afterAutospacing="0"/>
        <w:rPr>
          <w:b/>
          <w:color w:val="000000" w:themeColor="text1"/>
        </w:rPr>
      </w:pPr>
    </w:p>
    <w:p w:rsidR="0064491B" w:rsidRDefault="003904E9" w:rsidP="00F72DA3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Ступенька «Игра слов»</w:t>
      </w:r>
    </w:p>
    <w:p w:rsidR="003904E9" w:rsidRPr="003904E9" w:rsidRDefault="003904E9" w:rsidP="0064491B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  <w:r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Напиши к каждой букве ключевого слова, слово на немецком языке по </w:t>
      </w:r>
      <w:r w:rsidR="003904E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образцу</w:t>
      </w:r>
    </w:p>
    <w:p w:rsidR="0064491B" w:rsidRPr="00C91459" w:rsidRDefault="0064491B" w:rsidP="0064491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  <w:proofErr w:type="spellStart"/>
      <w:proofErr w:type="gramStart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>z.B</w:t>
      </w:r>
      <w:proofErr w:type="spellEnd"/>
      <w:proofErr w:type="gramEnd"/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  <w:r w:rsidRPr="00C91459">
        <w:rPr>
          <w:rFonts w:ascii="Times New Roman" w:eastAsia="Times New Roman" w:hAnsi="Times New Roman" w:cs="Times New Roman"/>
          <w:b/>
          <w:color w:val="000000" w:themeColor="text1"/>
          <w:sz w:val="24"/>
          <w:lang w:val="en-GB" w:eastAsia="ru-RU"/>
        </w:rPr>
        <w:t>warm</w:t>
      </w:r>
      <w:r w:rsidRPr="00C91459"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</w:tblGrid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W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A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M</w:t>
            </w:r>
          </w:p>
        </w:tc>
      </w:tr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i</w:t>
            </w:r>
            <w:proofErr w:type="spellEnd"/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a</w:t>
            </w:r>
          </w:p>
        </w:tc>
      </w:tr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c</w:t>
            </w:r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u</w:t>
            </w:r>
          </w:p>
        </w:tc>
      </w:tr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w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h</w:t>
            </w:r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s</w:t>
            </w:r>
          </w:p>
        </w:tc>
      </w:tr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i</w:t>
            </w:r>
            <w:proofErr w:type="spellEnd"/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</w:tr>
      <w:tr w:rsidR="0064491B" w:rsidRPr="00C91459" w:rsidTr="00C91459">
        <w:tc>
          <w:tcPr>
            <w:tcW w:w="81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09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g</w:t>
            </w:r>
          </w:p>
        </w:tc>
        <w:tc>
          <w:tcPr>
            <w:tcW w:w="70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</w:p>
        </w:tc>
      </w:tr>
    </w:tbl>
    <w:p w:rsidR="0064491B" w:rsidRPr="00C91459" w:rsidRDefault="0064491B" w:rsidP="0064491B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S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M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M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L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I</w:t>
            </w: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95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D</w:t>
            </w: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C91459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  <w:tr w:rsidR="0064491B" w:rsidRPr="00C91459" w:rsidTr="00C91459"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7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  <w:tc>
          <w:tcPr>
            <w:tcW w:w="958" w:type="dxa"/>
          </w:tcPr>
          <w:p w:rsidR="0064491B" w:rsidRPr="00C91459" w:rsidRDefault="0064491B" w:rsidP="00C914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ru-RU"/>
              </w:rPr>
            </w:pPr>
          </w:p>
        </w:tc>
      </w:tr>
    </w:tbl>
    <w:p w:rsidR="0064491B" w:rsidRPr="00C91459" w:rsidRDefault="0064491B" w:rsidP="0064491B">
      <w:pPr>
        <w:rPr>
          <w:rFonts w:ascii="Times New Roman" w:eastAsia="Times New Roman" w:hAnsi="Times New Roman" w:cs="Times New Roman"/>
          <w:color w:val="000000" w:themeColor="text1"/>
          <w:sz w:val="24"/>
          <w:lang w:val="en-GB" w:eastAsia="ru-RU"/>
        </w:rPr>
      </w:pPr>
    </w:p>
    <w:p w:rsidR="0064491B" w:rsidRPr="003904E9" w:rsidRDefault="003904E9" w:rsidP="00F72DA3">
      <w:pPr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Ступенька «Магический квадрат»</w:t>
      </w:r>
    </w:p>
    <w:p w:rsidR="003904E9" w:rsidRDefault="003904E9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</w:p>
    <w:p w:rsidR="0064491B" w:rsidRPr="00C91459" w:rsidRDefault="0064491B" w:rsidP="0064491B">
      <w:pPr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  <w:r w:rsidRPr="00C91459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Найди в магическом к</w:t>
      </w:r>
      <w:r w:rsidR="003904E9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вадрате 10 слов по теме « Лето»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W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A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M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D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B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Q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J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C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W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U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J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G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H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L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L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U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H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S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D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R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H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I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S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G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I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G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H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T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D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W</w:t>
            </w:r>
          </w:p>
        </w:tc>
      </w:tr>
      <w:tr w:rsidR="00C91459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L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A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Y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L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O</w:t>
            </w:r>
          </w:p>
        </w:tc>
      </w:tr>
      <w:tr w:rsidR="0064491B" w:rsidRPr="00C91459" w:rsidTr="00C91459"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B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A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D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E</w:t>
            </w:r>
          </w:p>
        </w:tc>
        <w:tc>
          <w:tcPr>
            <w:tcW w:w="797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N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U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M</w:t>
            </w:r>
          </w:p>
        </w:tc>
        <w:tc>
          <w:tcPr>
            <w:tcW w:w="798" w:type="dxa"/>
          </w:tcPr>
          <w:p w:rsidR="0064491B" w:rsidRPr="00C91459" w:rsidRDefault="0064491B" w:rsidP="00C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</w:pPr>
            <w:r w:rsidRPr="00C91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 w:eastAsia="ru-RU"/>
              </w:rPr>
              <w:t>P</w:t>
            </w:r>
          </w:p>
        </w:tc>
      </w:tr>
    </w:tbl>
    <w:p w:rsidR="0064491B" w:rsidRPr="00C91459" w:rsidRDefault="0064491B" w:rsidP="0064491B">
      <w:pPr>
        <w:rPr>
          <w:rFonts w:ascii="Times New Roman" w:eastAsia="Times New Roman" w:hAnsi="Times New Roman" w:cs="Times New Roman"/>
          <w:bCs/>
          <w:color w:val="000000" w:themeColor="text1"/>
          <w:sz w:val="24"/>
          <w:lang w:val="en-GB" w:eastAsia="ru-RU"/>
        </w:rPr>
      </w:pPr>
    </w:p>
    <w:p w:rsidR="0064491B" w:rsidRPr="00BD2041" w:rsidRDefault="00BD2041" w:rsidP="00F72DA3">
      <w:pPr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Ступенька «Моя любимая песня»</w:t>
      </w:r>
    </w:p>
    <w:p w:rsidR="0064491B" w:rsidRPr="00C91459" w:rsidRDefault="0064491B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</w:p>
    <w:p w:rsidR="0064491B" w:rsidRPr="00BD2041" w:rsidRDefault="00BD2041" w:rsidP="0064491B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US" w:eastAsia="ru-RU"/>
        </w:rPr>
        <w:t>Male</w:t>
      </w:r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proofErr w:type="spellStart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ein</w:t>
      </w:r>
      <w:proofErr w:type="spellEnd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proofErr w:type="spellStart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Bild</w:t>
      </w:r>
      <w:proofErr w:type="spellEnd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proofErr w:type="spellStart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zu</w:t>
      </w:r>
      <w:proofErr w:type="spellEnd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proofErr w:type="spellStart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deinem</w:t>
      </w:r>
      <w:proofErr w:type="spellEnd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proofErr w:type="spellStart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Lieblingslied</w:t>
      </w:r>
      <w:proofErr w:type="spellEnd"/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val="en-GB" w:eastAsia="ru-RU"/>
        </w:rPr>
        <w:t xml:space="preserve"> </w:t>
      </w:r>
      <w:r w:rsidR="0064491B" w:rsidRPr="00C914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Нарисуй иллюстрацию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к твоей любимой немецкой песне</w:t>
      </w:r>
    </w:p>
    <w:p w:rsidR="00A24B3F" w:rsidRPr="0064491B" w:rsidRDefault="00A24B3F" w:rsidP="000342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B3F" w:rsidRPr="0064491B" w:rsidRDefault="00A24B3F" w:rsidP="000342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4B3F" w:rsidRPr="0064491B">
      <w:pgSz w:w="11906" w:h="16838"/>
      <w:pgMar w:top="850" w:right="850" w:bottom="850" w:left="8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en-US"/>
      </w:rPr>
    </w:lvl>
  </w:abstractNum>
  <w:abstractNum w:abstractNumId="5">
    <w:nsid w:val="101243E9"/>
    <w:multiLevelType w:val="hybridMultilevel"/>
    <w:tmpl w:val="17BE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C85"/>
    <w:multiLevelType w:val="hybridMultilevel"/>
    <w:tmpl w:val="ED2068B8"/>
    <w:lvl w:ilvl="0" w:tplc="408C9C74">
      <w:start w:val="12"/>
      <w:numFmt w:val="bullet"/>
      <w:suff w:val="space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FD4E634C">
      <w:start w:val="12"/>
      <w:numFmt w:val="bullet"/>
      <w:suff w:val="space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E4C73"/>
    <w:multiLevelType w:val="hybridMultilevel"/>
    <w:tmpl w:val="D7FA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55F5"/>
    <w:multiLevelType w:val="multilevel"/>
    <w:tmpl w:val="BE0E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B1C9B"/>
    <w:multiLevelType w:val="hybridMultilevel"/>
    <w:tmpl w:val="8AAE9EB4"/>
    <w:lvl w:ilvl="0" w:tplc="CFE2A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2CC6"/>
    <w:multiLevelType w:val="hybridMultilevel"/>
    <w:tmpl w:val="FDF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C3105"/>
    <w:multiLevelType w:val="hybridMultilevel"/>
    <w:tmpl w:val="A74A38D6"/>
    <w:lvl w:ilvl="0" w:tplc="B4300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90955"/>
    <w:multiLevelType w:val="hybridMultilevel"/>
    <w:tmpl w:val="BD2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7679"/>
    <w:multiLevelType w:val="multilevel"/>
    <w:tmpl w:val="0D0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829D3"/>
    <w:multiLevelType w:val="hybridMultilevel"/>
    <w:tmpl w:val="72D6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D6D02"/>
    <w:multiLevelType w:val="hybridMultilevel"/>
    <w:tmpl w:val="657A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4"/>
    <w:rsid w:val="0003428A"/>
    <w:rsid w:val="000379B3"/>
    <w:rsid w:val="00111D28"/>
    <w:rsid w:val="001F4F16"/>
    <w:rsid w:val="002D135A"/>
    <w:rsid w:val="003527F3"/>
    <w:rsid w:val="003904E9"/>
    <w:rsid w:val="003A3307"/>
    <w:rsid w:val="004C476C"/>
    <w:rsid w:val="00506E6B"/>
    <w:rsid w:val="00517657"/>
    <w:rsid w:val="005375E0"/>
    <w:rsid w:val="0055152E"/>
    <w:rsid w:val="00573299"/>
    <w:rsid w:val="005B62E6"/>
    <w:rsid w:val="006133D0"/>
    <w:rsid w:val="0064491B"/>
    <w:rsid w:val="00662C4D"/>
    <w:rsid w:val="006B3C1F"/>
    <w:rsid w:val="006B7710"/>
    <w:rsid w:val="00701B5A"/>
    <w:rsid w:val="00735F15"/>
    <w:rsid w:val="007362E1"/>
    <w:rsid w:val="007D2D0E"/>
    <w:rsid w:val="00841E23"/>
    <w:rsid w:val="00876874"/>
    <w:rsid w:val="008939E5"/>
    <w:rsid w:val="008A68E4"/>
    <w:rsid w:val="008D3257"/>
    <w:rsid w:val="00907DFF"/>
    <w:rsid w:val="009501CE"/>
    <w:rsid w:val="009A16C0"/>
    <w:rsid w:val="009C7B3C"/>
    <w:rsid w:val="00A24B3F"/>
    <w:rsid w:val="00A42493"/>
    <w:rsid w:val="00B74D54"/>
    <w:rsid w:val="00BD2041"/>
    <w:rsid w:val="00BE02ED"/>
    <w:rsid w:val="00C91459"/>
    <w:rsid w:val="00D17C48"/>
    <w:rsid w:val="00D33555"/>
    <w:rsid w:val="00D44935"/>
    <w:rsid w:val="00D73AC4"/>
    <w:rsid w:val="00D75670"/>
    <w:rsid w:val="00DD6822"/>
    <w:rsid w:val="00E973B6"/>
    <w:rsid w:val="00EE554E"/>
    <w:rsid w:val="00F27018"/>
    <w:rsid w:val="00F72281"/>
    <w:rsid w:val="00F72DA3"/>
    <w:rsid w:val="00FB7B43"/>
    <w:rsid w:val="00FD380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A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2D135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28A"/>
    <w:rPr>
      <w:b/>
      <w:bCs/>
    </w:rPr>
  </w:style>
  <w:style w:type="paragraph" w:styleId="a4">
    <w:name w:val="Body Text"/>
    <w:basedOn w:val="a"/>
    <w:link w:val="a5"/>
    <w:rsid w:val="0003428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rsid w:val="0003428A"/>
    <w:rPr>
      <w:rFonts w:ascii="Arial" w:eastAsia="DejaVu Sans" w:hAnsi="Arial" w:cs="Arial"/>
      <w:kern w:val="1"/>
      <w:sz w:val="20"/>
      <w:szCs w:val="24"/>
      <w:lang w:eastAsia="zh-CN"/>
    </w:rPr>
  </w:style>
  <w:style w:type="paragraph" w:customStyle="1" w:styleId="a6">
    <w:name w:val="Содержимое таблицы"/>
    <w:basedOn w:val="a"/>
    <w:rsid w:val="0003428A"/>
    <w:pPr>
      <w:keepLines/>
      <w:suppressLineNumbers/>
      <w:suppressAutoHyphens w:val="0"/>
    </w:pPr>
  </w:style>
  <w:style w:type="paragraph" w:styleId="a7">
    <w:name w:val="Balloon Text"/>
    <w:basedOn w:val="a"/>
    <w:link w:val="a8"/>
    <w:uiPriority w:val="99"/>
    <w:semiHidden/>
    <w:unhideWhenUsed/>
    <w:rsid w:val="009A1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C0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1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111D28"/>
    <w:pPr>
      <w:tabs>
        <w:tab w:val="left" w:pos="709"/>
      </w:tabs>
      <w:suppressAutoHyphens/>
      <w:spacing w:after="0" w:line="100" w:lineRule="atLeast"/>
      <w:jc w:val="both"/>
    </w:pPr>
    <w:rPr>
      <w:rFonts w:ascii="Calibri" w:eastAsia="DejaVu Sans" w:hAnsi="Calibri"/>
      <w:color w:val="00000A"/>
    </w:rPr>
  </w:style>
  <w:style w:type="paragraph" w:styleId="aa">
    <w:name w:val="List Paragraph"/>
    <w:basedOn w:val="a"/>
    <w:uiPriority w:val="34"/>
    <w:qFormat/>
    <w:rsid w:val="00E973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449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table" w:styleId="ac">
    <w:name w:val="Table Grid"/>
    <w:basedOn w:val="a1"/>
    <w:uiPriority w:val="59"/>
    <w:rsid w:val="0064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A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2D135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28A"/>
    <w:rPr>
      <w:b/>
      <w:bCs/>
    </w:rPr>
  </w:style>
  <w:style w:type="paragraph" w:styleId="a4">
    <w:name w:val="Body Text"/>
    <w:basedOn w:val="a"/>
    <w:link w:val="a5"/>
    <w:rsid w:val="0003428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rsid w:val="0003428A"/>
    <w:rPr>
      <w:rFonts w:ascii="Arial" w:eastAsia="DejaVu Sans" w:hAnsi="Arial" w:cs="Arial"/>
      <w:kern w:val="1"/>
      <w:sz w:val="20"/>
      <w:szCs w:val="24"/>
      <w:lang w:eastAsia="zh-CN"/>
    </w:rPr>
  </w:style>
  <w:style w:type="paragraph" w:customStyle="1" w:styleId="a6">
    <w:name w:val="Содержимое таблицы"/>
    <w:basedOn w:val="a"/>
    <w:rsid w:val="0003428A"/>
    <w:pPr>
      <w:keepLines/>
      <w:suppressLineNumbers/>
      <w:suppressAutoHyphens w:val="0"/>
    </w:pPr>
  </w:style>
  <w:style w:type="paragraph" w:styleId="a7">
    <w:name w:val="Balloon Text"/>
    <w:basedOn w:val="a"/>
    <w:link w:val="a8"/>
    <w:uiPriority w:val="99"/>
    <w:semiHidden/>
    <w:unhideWhenUsed/>
    <w:rsid w:val="009A1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C0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1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111D28"/>
    <w:pPr>
      <w:tabs>
        <w:tab w:val="left" w:pos="709"/>
      </w:tabs>
      <w:suppressAutoHyphens/>
      <w:spacing w:after="0" w:line="100" w:lineRule="atLeast"/>
      <w:jc w:val="both"/>
    </w:pPr>
    <w:rPr>
      <w:rFonts w:ascii="Calibri" w:eastAsia="DejaVu Sans" w:hAnsi="Calibri"/>
      <w:color w:val="00000A"/>
    </w:rPr>
  </w:style>
  <w:style w:type="paragraph" w:styleId="aa">
    <w:name w:val="List Paragraph"/>
    <w:basedOn w:val="a"/>
    <w:uiPriority w:val="34"/>
    <w:qFormat/>
    <w:rsid w:val="00E973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449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table" w:styleId="ac">
    <w:name w:val="Table Grid"/>
    <w:basedOn w:val="a1"/>
    <w:uiPriority w:val="59"/>
    <w:rsid w:val="0064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5539-A9D9-4113-BB7B-85F632D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Snomy</dc:creator>
  <cp:keywords/>
  <dc:description/>
  <cp:lastModifiedBy>новикова</cp:lastModifiedBy>
  <cp:revision>53</cp:revision>
  <dcterms:created xsi:type="dcterms:W3CDTF">2016-11-20T09:41:00Z</dcterms:created>
  <dcterms:modified xsi:type="dcterms:W3CDTF">2016-12-13T10:13:00Z</dcterms:modified>
</cp:coreProperties>
</file>