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42161">
      <w:pPr>
        <w:spacing w:line="100" w:lineRule="atLeast"/>
        <w:rPr>
          <w:rFonts w:ascii="SchoolBookC" w:hAnsi="SchoolBookC" w:cs="SchoolBookC"/>
          <w:sz w:val="21"/>
          <w:szCs w:val="21"/>
        </w:rPr>
      </w:pPr>
    </w:p>
    <w:p w:rsidR="00000000" w:rsidRDefault="00B42161">
      <w:pPr>
        <w:spacing w:line="100" w:lineRule="atLeast"/>
        <w:jc w:val="center"/>
        <w:rPr>
          <w:rFonts w:ascii="SchoolBookC" w:hAnsi="SchoolBookC" w:cs="SchoolBookC"/>
          <w:b/>
          <w:sz w:val="21"/>
          <w:szCs w:val="21"/>
        </w:rPr>
      </w:pPr>
      <w:r>
        <w:rPr>
          <w:rFonts w:ascii="SchoolBookC" w:hAnsi="SchoolBookC" w:cs="SchoolBookC"/>
          <w:b/>
          <w:sz w:val="21"/>
          <w:szCs w:val="21"/>
        </w:rPr>
        <w:t>Решения задач</w:t>
      </w:r>
    </w:p>
    <w:p w:rsidR="00000000" w:rsidRDefault="00B42161">
      <w:pPr>
        <w:spacing w:line="100" w:lineRule="atLeast"/>
        <w:jc w:val="center"/>
        <w:rPr>
          <w:rFonts w:ascii="SchoolBookC" w:hAnsi="SchoolBookC" w:cs="SchoolBookC"/>
          <w:b/>
          <w:sz w:val="21"/>
          <w:szCs w:val="21"/>
        </w:rPr>
      </w:pPr>
    </w:p>
    <w:p w:rsidR="00000000" w:rsidRDefault="00B42161">
      <w:pPr>
        <w:spacing w:line="100" w:lineRule="atLeast"/>
        <w:jc w:val="center"/>
        <w:rPr>
          <w:rFonts w:ascii="SchoolBookC" w:hAnsi="SchoolBookC" w:cs="SchoolBookC"/>
          <w:b/>
          <w:sz w:val="21"/>
          <w:szCs w:val="21"/>
        </w:rPr>
      </w:pPr>
    </w:p>
    <w:p w:rsidR="00000000" w:rsidRDefault="00B42161">
      <w:pPr>
        <w:spacing w:line="100" w:lineRule="atLeast"/>
      </w:pPr>
    </w:p>
    <w:p w:rsidR="00000000" w:rsidRPr="009E4964" w:rsidRDefault="00B42161">
      <w:pPr>
        <w:pStyle w:val="ListParagraph"/>
        <w:numPr>
          <w:ilvl w:val="0"/>
          <w:numId w:val="3"/>
        </w:numPr>
        <w:spacing w:after="60" w:line="259" w:lineRule="auto"/>
        <w:ind w:left="0" w:hanging="284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rPr>
          <w:lang w:val="en-US"/>
        </w:rPr>
        <w:t>NH</w:t>
      </w:r>
      <w:r>
        <w:rPr>
          <w:vertAlign w:val="subscript"/>
        </w:rPr>
        <w:t>2</w:t>
      </w:r>
      <w:r>
        <w:t>)= 9 г</w:t>
      </w:r>
      <w:r>
        <w:tab/>
        <w:t xml:space="preserve">2 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rPr>
          <w:lang w:val="en-US"/>
        </w:rPr>
        <w:t>NH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O</w:t>
      </w:r>
      <w:r>
        <w:t xml:space="preserve">₂  =  </w:t>
      </w:r>
      <w:r>
        <w:rPr>
          <w:lang w:val="en-US"/>
        </w:rPr>
        <w:t>CO</w:t>
      </w:r>
      <w:r>
        <w:t xml:space="preserve">₂+ </w:t>
      </w:r>
      <w:r>
        <w:rPr>
          <w:lang w:val="en-US"/>
        </w:rPr>
        <w:t>H</w:t>
      </w:r>
      <w:r>
        <w:t>₂</w:t>
      </w:r>
      <w:r>
        <w:rPr>
          <w:lang w:val="en-US"/>
        </w:rPr>
        <w:t>O</w:t>
      </w:r>
      <w:r>
        <w:t xml:space="preserve">+ </w:t>
      </w:r>
      <w:r>
        <w:rPr>
          <w:lang w:val="en-US"/>
        </w:rPr>
        <w:t>N</w:t>
      </w:r>
      <w:r>
        <w:t>₂</w:t>
      </w:r>
    </w:p>
    <w:p w:rsidR="00000000" w:rsidRPr="009E4964" w:rsidRDefault="00B42161">
      <w:pPr>
        <w:spacing w:after="60"/>
        <w:ind w:left="-284"/>
      </w:pPr>
      <w:r>
        <w:rPr>
          <w:lang w:val="en-US"/>
        </w:rPr>
        <w:t>V</w:t>
      </w:r>
      <w:r>
        <w:t xml:space="preserve"> (</w:t>
      </w:r>
      <w:r>
        <w:rPr>
          <w:lang w:val="en-US"/>
        </w:rPr>
        <w:t>N</w:t>
      </w:r>
      <w:r>
        <w:rPr>
          <w:vertAlign w:val="subscript"/>
        </w:rPr>
        <w:t>2</w:t>
      </w:r>
      <w:r>
        <w:t>) = 2, 24 л</w:t>
      </w:r>
      <w:r>
        <w:tab/>
      </w:r>
      <w:r>
        <w:tab/>
      </w:r>
    </w:p>
    <w:p w:rsidR="00000000" w:rsidRDefault="00B42161">
      <w:pPr>
        <w:spacing w:after="60"/>
        <w:ind w:left="-284"/>
      </w:pP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rPr>
          <w:lang w:val="en-US"/>
        </w:rPr>
        <w:t>NH</w:t>
      </w:r>
      <w:r>
        <w:rPr>
          <w:vertAlign w:val="subscript"/>
        </w:rPr>
        <w:t>2</w:t>
      </w:r>
      <w:r>
        <w:t>-?</w:t>
      </w:r>
      <w:r>
        <w:tab/>
      </w:r>
      <w:r>
        <w:tab/>
        <w:t>2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rPr>
          <w:lang w:val="en-US"/>
        </w:rPr>
        <w:t>NH</w:t>
      </w:r>
      <w:r>
        <w:rPr>
          <w:vertAlign w:val="subscript"/>
        </w:rPr>
        <w:t>2</w:t>
      </w:r>
      <w:r>
        <w:t>) =</w:t>
      </w:r>
      <w:r>
        <w:t xml:space="preserve"> 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N</w:t>
      </w:r>
      <w:r>
        <w:rPr>
          <w:vertAlign w:val="subscript"/>
        </w:rPr>
        <w:t>2</w:t>
      </w:r>
      <w:r>
        <w:t>) =&gt;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rPr>
          <w:lang w:val="en-US"/>
        </w:rPr>
        <w:t>NH</w:t>
      </w:r>
      <w:r>
        <w:rPr>
          <w:vertAlign w:val="subscript"/>
        </w:rPr>
        <w:t>2</w:t>
      </w:r>
      <w:r>
        <w:t>) = 0,2моль</w:t>
      </w:r>
    </w:p>
    <w:p w:rsidR="00000000" w:rsidRDefault="00B42161">
      <w:pPr>
        <w:spacing w:after="60"/>
        <w:ind w:left="-284"/>
        <w:rPr>
          <w:i/>
        </w:rPr>
      </w:pPr>
      <w:r>
        <w:tab/>
      </w:r>
      <w:r>
        <w:tab/>
      </w:r>
      <w:r>
        <w:tab/>
      </w:r>
      <w:r>
        <w:tab/>
      </w:r>
    </w:p>
    <w:p w:rsidR="00000000" w:rsidRDefault="00B42161">
      <w:pPr>
        <w:spacing w:after="60"/>
        <w:ind w:left="2127"/>
      </w:pPr>
      <w:r>
        <w:rPr>
          <w:i/>
        </w:rPr>
        <w:t>М</w:t>
      </w:r>
      <w:r w:rsidRPr="009E4964"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 w:rsidRPr="009E4964">
        <w:rPr>
          <w:vertAlign w:val="subscript"/>
        </w:rPr>
        <w:t>2</w:t>
      </w:r>
      <w:r>
        <w:rPr>
          <w:vertAlign w:val="subscript"/>
          <w:lang w:val="en-US"/>
        </w:rPr>
        <w:t>n</w:t>
      </w:r>
      <w:r w:rsidRPr="009E4964">
        <w:rPr>
          <w:vertAlign w:val="subscript"/>
        </w:rPr>
        <w:t>+1</w:t>
      </w:r>
      <w:r>
        <w:rPr>
          <w:lang w:val="en-US"/>
        </w:rPr>
        <w:t>NH</w:t>
      </w:r>
      <w:r w:rsidRPr="009E4964">
        <w:rPr>
          <w:vertAlign w:val="subscript"/>
        </w:rPr>
        <w:t>2</w:t>
      </w:r>
      <w:r w:rsidRPr="009E4964">
        <w:t>)= 12</w:t>
      </w:r>
      <w:r>
        <w:rPr>
          <w:lang w:val="en-US"/>
        </w:rPr>
        <w:t>n</w:t>
      </w:r>
      <w:r w:rsidRPr="009E4964">
        <w:t>+2</w:t>
      </w:r>
      <w:r>
        <w:rPr>
          <w:lang w:val="en-US"/>
        </w:rPr>
        <w:t>n</w:t>
      </w:r>
      <w:r w:rsidRPr="009E4964">
        <w:t xml:space="preserve">+1+14+2=45 </w:t>
      </w:r>
      <w:r>
        <w:t>г</w:t>
      </w:r>
      <w:r w:rsidRPr="009E4964">
        <w:t>/</w:t>
      </w:r>
      <w:r>
        <w:t>моль</w:t>
      </w:r>
    </w:p>
    <w:p w:rsidR="00000000" w:rsidRPr="009E4964" w:rsidRDefault="00B42161">
      <w:pPr>
        <w:spacing w:after="60"/>
        <w:ind w:left="2127"/>
      </w:pPr>
      <w:r>
        <w:t>14</w:t>
      </w:r>
      <w:r>
        <w:rPr>
          <w:lang w:val="en-US"/>
        </w:rPr>
        <w:t>n</w:t>
      </w:r>
      <w:r>
        <w:t>=28</w:t>
      </w:r>
    </w:p>
    <w:p w:rsidR="00000000" w:rsidRDefault="00B42161">
      <w:pPr>
        <w:spacing w:after="60"/>
        <w:ind w:left="2127"/>
      </w:pPr>
      <w:r>
        <w:rPr>
          <w:lang w:val="en-US"/>
        </w:rPr>
        <w:t>n</w:t>
      </w:r>
      <w:r>
        <w:t>=2=&gt;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5</w:t>
      </w:r>
      <w:r>
        <w:rPr>
          <w:lang w:val="en-US"/>
        </w:rPr>
        <w:t>NH</w:t>
      </w:r>
      <w:r>
        <w:rPr>
          <w:vertAlign w:val="subscript"/>
        </w:rPr>
        <w:t xml:space="preserve">2 </w:t>
      </w:r>
      <w:r>
        <w:t>сгоревший первичныйамин</w:t>
      </w:r>
    </w:p>
    <w:p w:rsidR="00000000" w:rsidRDefault="00B42161">
      <w:pPr>
        <w:spacing w:after="60"/>
        <w:ind w:left="2127"/>
        <w:rPr>
          <w:vertAlign w:val="subscript"/>
        </w:rPr>
      </w:pPr>
      <w:r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5</w:t>
      </w:r>
      <w:r>
        <w:rPr>
          <w:lang w:val="en-US"/>
        </w:rPr>
        <w:t>NH</w:t>
      </w:r>
      <w:r>
        <w:rPr>
          <w:vertAlign w:val="subscript"/>
        </w:rPr>
        <w:t>2</w:t>
      </w:r>
    </w:p>
    <w:p w:rsidR="00000000" w:rsidRDefault="00B42161">
      <w:pPr>
        <w:spacing w:after="60"/>
        <w:ind w:left="2127"/>
        <w:rPr>
          <w:vertAlign w:val="subscript"/>
        </w:rPr>
      </w:pPr>
    </w:p>
    <w:p w:rsidR="00000000" w:rsidRPr="009E4964" w:rsidRDefault="00B42161">
      <w:pPr>
        <w:spacing w:after="60"/>
        <w:ind w:hanging="284"/>
      </w:pPr>
      <w:r>
        <w:rPr>
          <w:b/>
        </w:rPr>
        <w:t>2)</w:t>
      </w:r>
      <w:r>
        <w:rPr>
          <w:lang w:val="en-US"/>
        </w:rPr>
        <w:t>D</w:t>
      </w:r>
      <w:r>
        <w:t>(воздух.)=3,345</w:t>
      </w:r>
      <w:r>
        <w:tab/>
      </w:r>
      <w:r>
        <w:rPr>
          <w:i/>
        </w:rPr>
        <w:t>М</w:t>
      </w:r>
      <w:r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-2</w:t>
      </w:r>
      <w:r>
        <w:rPr>
          <w:lang w:val="en-US"/>
        </w:rPr>
        <w:t>Cl</w:t>
      </w:r>
      <w:r>
        <w:rPr>
          <w:vertAlign w:val="subscript"/>
        </w:rPr>
        <w:t>2</w:t>
      </w:r>
      <w:r>
        <w:t xml:space="preserve">)= </w:t>
      </w:r>
      <w:r>
        <w:rPr>
          <w:lang w:val="en-US"/>
        </w:rPr>
        <w:t>D</w:t>
      </w:r>
      <w:r>
        <w:t xml:space="preserve">(воздух.) · </w:t>
      </w:r>
      <w:r>
        <w:rPr>
          <w:i/>
        </w:rPr>
        <w:t>М</w:t>
      </w:r>
      <w:r>
        <w:t>(возд.) =3,345 ·29=97 г/моль</w:t>
      </w:r>
    </w:p>
    <w:p w:rsidR="00000000" w:rsidRDefault="00B42161">
      <w:pPr>
        <w:spacing w:after="60"/>
        <w:ind w:hanging="284"/>
      </w:pP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-2</w:t>
      </w:r>
      <w:r>
        <w:rPr>
          <w:lang w:val="en-US"/>
        </w:rPr>
        <w:t>Cl</w:t>
      </w:r>
      <w:r>
        <w:rPr>
          <w:vertAlign w:val="subscript"/>
        </w:rPr>
        <w:t>2</w:t>
      </w:r>
      <w:r>
        <w:t>-?</w:t>
      </w:r>
      <w:r>
        <w:tab/>
      </w:r>
      <w:r>
        <w:tab/>
        <w:t xml:space="preserve">             </w:t>
      </w:r>
      <w:r>
        <w:rPr>
          <w:i/>
        </w:rPr>
        <w:t>М</w:t>
      </w:r>
      <w:r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-2</w:t>
      </w:r>
      <w:r>
        <w:rPr>
          <w:lang w:val="en-US"/>
        </w:rPr>
        <w:t>C</w:t>
      </w:r>
      <w:r>
        <w:rPr>
          <w:lang w:val="en-US"/>
        </w:rPr>
        <w:t>l</w:t>
      </w:r>
      <w:r>
        <w:rPr>
          <w:vertAlign w:val="subscript"/>
        </w:rPr>
        <w:t>2</w:t>
      </w:r>
      <w:r>
        <w:t>)= 12</w:t>
      </w:r>
      <w:r>
        <w:rPr>
          <w:lang w:val="en-US"/>
        </w:rPr>
        <w:t>n</w:t>
      </w:r>
      <w:r>
        <w:t>+2</w:t>
      </w:r>
      <w:r>
        <w:rPr>
          <w:lang w:val="en-US"/>
        </w:rPr>
        <w:t>n</w:t>
      </w:r>
      <w:r>
        <w:t>-2+35,5·2=97 г/моль</w:t>
      </w:r>
    </w:p>
    <w:p w:rsidR="00000000" w:rsidRDefault="00B42161">
      <w:pPr>
        <w:spacing w:after="60"/>
        <w:ind w:hanging="284"/>
      </w:pPr>
      <w:r>
        <w:tab/>
      </w:r>
      <w:r>
        <w:tab/>
      </w:r>
      <w:r>
        <w:tab/>
      </w:r>
      <w:r>
        <w:tab/>
        <w:t>14</w:t>
      </w:r>
      <w:r>
        <w:rPr>
          <w:lang w:val="en-US"/>
        </w:rPr>
        <w:t>n</w:t>
      </w:r>
      <w:r>
        <w:t>=28</w:t>
      </w:r>
    </w:p>
    <w:p w:rsidR="00000000" w:rsidRDefault="00B42161">
      <w:pPr>
        <w:spacing w:after="60"/>
        <w:ind w:hanging="284"/>
      </w:pPr>
      <w:r>
        <w:tab/>
      </w:r>
      <w:r>
        <w:tab/>
      </w:r>
      <w:r>
        <w:tab/>
      </w:r>
      <w:r>
        <w:tab/>
      </w:r>
      <w:r>
        <w:rPr>
          <w:lang w:val="en-US"/>
        </w:rPr>
        <w:t>n</w:t>
      </w:r>
      <w:r>
        <w:t>=2=&gt;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Cl</w:t>
      </w:r>
      <w:r>
        <w:rPr>
          <w:vertAlign w:val="subscript"/>
        </w:rPr>
        <w:t>2</w:t>
      </w:r>
      <w:r>
        <w:t>искомыйдихлоралкен</w:t>
      </w:r>
    </w:p>
    <w:p w:rsidR="00000000" w:rsidRDefault="00B42161">
      <w:pPr>
        <w:spacing w:after="60"/>
        <w:ind w:hanging="284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Cl</w:t>
      </w:r>
      <w:r>
        <w:rPr>
          <w:vertAlign w:val="subscript"/>
        </w:rPr>
        <w:t>2</w:t>
      </w:r>
    </w:p>
    <w:p w:rsidR="00000000" w:rsidRDefault="00B42161">
      <w:pPr>
        <w:spacing w:after="60"/>
        <w:ind w:hanging="284"/>
        <w:rPr>
          <w:vertAlign w:val="subscript"/>
        </w:rPr>
      </w:pPr>
    </w:p>
    <w:p w:rsidR="00000000" w:rsidRPr="009E4964" w:rsidRDefault="00B42161">
      <w:pPr>
        <w:spacing w:after="60"/>
        <w:ind w:hanging="284"/>
      </w:pPr>
      <w:r>
        <w:rPr>
          <w:b/>
        </w:rPr>
        <w:t xml:space="preserve">3) </w:t>
      </w:r>
      <w:r>
        <w:rPr>
          <w:lang w:val="en-US"/>
        </w:rPr>
        <w:t>D</w:t>
      </w:r>
      <w:r>
        <w:t>(</w:t>
      </w:r>
      <w:r>
        <w:rPr>
          <w:lang w:val="en-US"/>
        </w:rPr>
        <w:t>H</w:t>
      </w:r>
      <w:r>
        <w:rPr>
          <w:vertAlign w:val="subscript"/>
        </w:rPr>
        <w:t>2</w:t>
      </w:r>
      <w:r>
        <w:t>)=49,5</w:t>
      </w:r>
      <w:r>
        <w:tab/>
      </w:r>
      <w:r>
        <w:tab/>
      </w:r>
      <w:r>
        <w:rPr>
          <w:i/>
        </w:rPr>
        <w:t>М</w:t>
      </w:r>
      <w:r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lang w:val="en-US"/>
        </w:rPr>
        <w:t>Cl</w:t>
      </w:r>
      <w:r>
        <w:rPr>
          <w:vertAlign w:val="subscript"/>
        </w:rPr>
        <w:t>2</w:t>
      </w:r>
      <w:r>
        <w:t xml:space="preserve">)= </w:t>
      </w:r>
      <w:r>
        <w:rPr>
          <w:lang w:val="en-US"/>
        </w:rPr>
        <w:t>D</w:t>
      </w:r>
      <w:r>
        <w:t>(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) · </w:t>
      </w:r>
      <w:r>
        <w:rPr>
          <w:i/>
        </w:rPr>
        <w:t>М</w:t>
      </w:r>
      <w:r>
        <w:t xml:space="preserve"> (</w:t>
      </w:r>
      <w:r>
        <w:rPr>
          <w:lang w:val="en-US"/>
        </w:rPr>
        <w:t>H</w:t>
      </w:r>
      <w:r>
        <w:rPr>
          <w:vertAlign w:val="subscript"/>
        </w:rPr>
        <w:t>2</w:t>
      </w:r>
      <w:r>
        <w:t>) = 49,5 · 2 = 99 г/моль</w:t>
      </w:r>
    </w:p>
    <w:p w:rsidR="00000000" w:rsidRDefault="00B42161">
      <w:pPr>
        <w:spacing w:after="60"/>
        <w:ind w:hanging="284"/>
      </w:pP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lang w:val="en-US"/>
        </w:rPr>
        <w:t>Cl</w:t>
      </w:r>
      <w:r>
        <w:rPr>
          <w:vertAlign w:val="subscript"/>
        </w:rPr>
        <w:t>2</w:t>
      </w:r>
      <w:r>
        <w:t>-?</w:t>
      </w:r>
      <w:r>
        <w:tab/>
      </w:r>
      <w:r>
        <w:tab/>
      </w:r>
      <w:r>
        <w:tab/>
      </w:r>
      <w:r>
        <w:rPr>
          <w:i/>
        </w:rPr>
        <w:t>М</w:t>
      </w:r>
      <w:r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lang w:val="en-US"/>
        </w:rPr>
        <w:t>Cl</w:t>
      </w:r>
      <w:r>
        <w:rPr>
          <w:vertAlign w:val="subscript"/>
        </w:rPr>
        <w:t>2</w:t>
      </w:r>
      <w:r>
        <w:t>) = 12</w:t>
      </w:r>
      <w:r>
        <w:rPr>
          <w:lang w:val="en-US"/>
        </w:rPr>
        <w:t>n</w:t>
      </w:r>
      <w:r>
        <w:t xml:space="preserve"> + 2</w:t>
      </w:r>
      <w:r>
        <w:rPr>
          <w:lang w:val="en-US"/>
        </w:rPr>
        <w:t>n</w:t>
      </w:r>
      <w:r>
        <w:t xml:space="preserve"> + 2 · 35,5= 99 г/моль</w:t>
      </w:r>
    </w:p>
    <w:p w:rsidR="00000000" w:rsidRDefault="00B42161">
      <w:pPr>
        <w:spacing w:after="60"/>
        <w:ind w:hanging="284"/>
      </w:pPr>
      <w:r>
        <w:tab/>
      </w:r>
      <w:r>
        <w:tab/>
      </w:r>
      <w:r>
        <w:tab/>
      </w:r>
      <w:r>
        <w:tab/>
        <w:t>14</w:t>
      </w:r>
      <w:r>
        <w:rPr>
          <w:lang w:val="en-US"/>
        </w:rPr>
        <w:t>n</w:t>
      </w:r>
      <w:r>
        <w:t>=28</w:t>
      </w:r>
    </w:p>
    <w:p w:rsidR="00000000" w:rsidRDefault="00B42161">
      <w:pPr>
        <w:spacing w:after="60"/>
        <w:ind w:hanging="284"/>
      </w:pPr>
      <w:r>
        <w:tab/>
      </w:r>
      <w:r>
        <w:tab/>
      </w:r>
      <w:r>
        <w:tab/>
      </w:r>
      <w:r>
        <w:tab/>
      </w:r>
      <w:r>
        <w:rPr>
          <w:lang w:val="en-US"/>
        </w:rPr>
        <w:t>n</w:t>
      </w:r>
      <w:r>
        <w:t>=2=&gt;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4</w:t>
      </w:r>
      <w:r>
        <w:rPr>
          <w:lang w:val="en-US"/>
        </w:rPr>
        <w:t>Cl</w:t>
      </w:r>
      <w:r>
        <w:rPr>
          <w:vertAlign w:val="subscript"/>
        </w:rPr>
        <w:t xml:space="preserve">2 </w:t>
      </w:r>
      <w:r>
        <w:t>иском</w:t>
      </w:r>
      <w:r>
        <w:t>ый дихлоралкан</w:t>
      </w:r>
    </w:p>
    <w:p w:rsidR="00000000" w:rsidRDefault="00B42161">
      <w:pPr>
        <w:tabs>
          <w:tab w:val="left" w:pos="2146"/>
        </w:tabs>
        <w:spacing w:after="60"/>
        <w:rPr>
          <w:vertAlign w:val="subscript"/>
        </w:rPr>
      </w:pPr>
      <w:r>
        <w:tab/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4</w:t>
      </w:r>
      <w:r>
        <w:rPr>
          <w:lang w:val="en-US"/>
        </w:rPr>
        <w:t>Cl</w:t>
      </w:r>
      <w:r>
        <w:rPr>
          <w:vertAlign w:val="subscript"/>
        </w:rPr>
        <w:t>2</w:t>
      </w:r>
    </w:p>
    <w:p w:rsidR="00000000" w:rsidRDefault="00B42161">
      <w:pPr>
        <w:tabs>
          <w:tab w:val="left" w:pos="2146"/>
        </w:tabs>
        <w:spacing w:after="60"/>
        <w:rPr>
          <w:vertAlign w:val="subscript"/>
        </w:rPr>
      </w:pPr>
    </w:p>
    <w:p w:rsidR="00000000" w:rsidRPr="009E4964" w:rsidRDefault="00B42161">
      <w:pPr>
        <w:tabs>
          <w:tab w:val="left" w:pos="2146"/>
        </w:tabs>
        <w:ind w:hanging="284"/>
      </w:pPr>
      <w:r w:rsidRPr="009E4964">
        <w:rPr>
          <w:b/>
        </w:rPr>
        <w:t>4)</w:t>
      </w:r>
      <w:r>
        <w:rPr>
          <w:lang w:val="en-US"/>
        </w:rPr>
        <w:t>W</w:t>
      </w:r>
      <w:r w:rsidRPr="009E4964">
        <w:t>(</w:t>
      </w:r>
      <w:r>
        <w:rPr>
          <w:lang w:val="en-US"/>
        </w:rPr>
        <w:t>Br</w:t>
      </w:r>
      <w:r w:rsidRPr="009E4964">
        <w:t>)=65,04%</w:t>
      </w:r>
      <w:r w:rsidRPr="009E4964">
        <w:tab/>
      </w:r>
    </w:p>
    <w:p w:rsidR="00000000" w:rsidRPr="009E4964" w:rsidRDefault="00B42161">
      <w:pPr>
        <w:tabs>
          <w:tab w:val="left" w:pos="2146"/>
        </w:tabs>
        <w:ind w:hanging="284"/>
      </w:pP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 w:rsidRPr="009E4964">
        <w:rPr>
          <w:vertAlign w:val="subscript"/>
        </w:rPr>
        <w:t>2</w:t>
      </w:r>
      <w:r>
        <w:rPr>
          <w:vertAlign w:val="subscript"/>
          <w:lang w:val="en-US"/>
        </w:rPr>
        <w:t>n</w:t>
      </w:r>
      <w:r w:rsidRPr="009E4964">
        <w:rPr>
          <w:vertAlign w:val="subscript"/>
        </w:rPr>
        <w:t>+1</w:t>
      </w:r>
      <w:r>
        <w:rPr>
          <w:lang w:val="en-US"/>
        </w:rPr>
        <w:t>Br</w:t>
      </w:r>
      <w:r w:rsidRPr="009E4964">
        <w:t>-?</w:t>
      </w:r>
      <w:r w:rsidRPr="009E4964">
        <w:tab/>
      </w:r>
    </w:p>
    <w:p w:rsidR="00000000" w:rsidRPr="009E4964" w:rsidRDefault="00B42161">
      <w:pPr>
        <w:tabs>
          <w:tab w:val="left" w:pos="2146"/>
        </w:tabs>
        <w:ind w:hanging="284"/>
      </w:pPr>
      <w:r w:rsidRPr="009E4964">
        <w:tab/>
      </w:r>
      <w:r w:rsidRPr="009E4964">
        <w:tab/>
      </w:r>
      <w:r>
        <w:rPr>
          <w:i/>
        </w:rPr>
        <w:t>М</w:t>
      </w:r>
      <w:r>
        <w:rPr>
          <w:i/>
          <w:lang w:val="en-US"/>
        </w:rPr>
        <w:t>r</w:t>
      </w:r>
      <w:r w:rsidRPr="009E4964"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 w:rsidRPr="009E4964">
        <w:rPr>
          <w:vertAlign w:val="subscript"/>
        </w:rPr>
        <w:t>2</w:t>
      </w:r>
      <w:r>
        <w:rPr>
          <w:vertAlign w:val="subscript"/>
          <w:lang w:val="en-US"/>
        </w:rPr>
        <w:t>n</w:t>
      </w:r>
      <w:r w:rsidRPr="009E4964">
        <w:rPr>
          <w:vertAlign w:val="subscript"/>
        </w:rPr>
        <w:t>+1</w:t>
      </w:r>
      <w:r>
        <w:rPr>
          <w:lang w:val="en-US"/>
        </w:rPr>
        <w:t>Br</w:t>
      </w:r>
      <w:r w:rsidRPr="009E4964">
        <w:t>) = 12</w:t>
      </w:r>
      <w:r>
        <w:rPr>
          <w:lang w:val="en-US"/>
        </w:rPr>
        <w:t>n</w:t>
      </w:r>
      <w:r w:rsidRPr="009E4964">
        <w:t xml:space="preserve"> + 2</w:t>
      </w:r>
      <w:r>
        <w:rPr>
          <w:lang w:val="en-US"/>
        </w:rPr>
        <w:t>n</w:t>
      </w:r>
      <w:r w:rsidRPr="009E4964">
        <w:t xml:space="preserve"> + 1 + 80 = 123</w:t>
      </w:r>
    </w:p>
    <w:p w:rsidR="00000000" w:rsidRDefault="00B42161">
      <w:pPr>
        <w:tabs>
          <w:tab w:val="left" w:pos="2146"/>
        </w:tabs>
        <w:ind w:hanging="284"/>
      </w:pPr>
      <w:r w:rsidRPr="009E4964">
        <w:tab/>
      </w:r>
      <w:r w:rsidRPr="009E4964">
        <w:tab/>
      </w:r>
      <w:r>
        <w:rPr>
          <w:lang w:val="en-US"/>
        </w:rPr>
        <w:t>n</w:t>
      </w:r>
      <w:r>
        <w:t>=3</w:t>
      </w:r>
      <w:r>
        <w:rPr>
          <w:rFonts w:cs="Calibri"/>
        </w:rPr>
        <w:t>=&gt;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</w:rPr>
        <w:t>7</w:t>
      </w:r>
      <w:r>
        <w:rPr>
          <w:lang w:val="en-US"/>
        </w:rPr>
        <w:t>B</w:t>
      </w:r>
      <w:r>
        <w:t xml:space="preserve"> </w:t>
      </w:r>
      <w:r>
        <w:rPr>
          <w:lang w:val="en-US"/>
        </w:rPr>
        <w:t>r</w:t>
      </w:r>
      <w:r>
        <w:t xml:space="preserve"> искомый монобромалкан</w:t>
      </w:r>
    </w:p>
    <w:p w:rsidR="00000000" w:rsidRDefault="00B42161">
      <w:pPr>
        <w:tabs>
          <w:tab w:val="left" w:pos="2146"/>
        </w:tabs>
        <w:ind w:hanging="284"/>
      </w:pPr>
      <w:r>
        <w:tab/>
      </w:r>
      <w:r>
        <w:tab/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</w:rPr>
        <w:t>7</w:t>
      </w:r>
      <w:r>
        <w:rPr>
          <w:lang w:val="en-US"/>
        </w:rPr>
        <w:t>Br</w:t>
      </w:r>
    </w:p>
    <w:p w:rsidR="00000000" w:rsidRDefault="00B42161">
      <w:pPr>
        <w:tabs>
          <w:tab w:val="left" w:pos="2146"/>
        </w:tabs>
        <w:ind w:hanging="284"/>
      </w:pPr>
    </w:p>
    <w:p w:rsidR="00000000" w:rsidRDefault="00B42161">
      <w:pPr>
        <w:spacing w:after="60"/>
        <w:ind w:left="-284"/>
        <w:rPr>
          <w:lang w:val="en-US"/>
        </w:rPr>
      </w:pPr>
      <w:r>
        <w:rPr>
          <w:b/>
          <w:lang w:val="en-US"/>
        </w:rPr>
        <w:t>5)</w:t>
      </w:r>
      <w:r>
        <w:rPr>
          <w:lang w:val="en-US"/>
        </w:rPr>
        <w:t xml:space="preserve"> D(H</w:t>
      </w:r>
      <w:r>
        <w:rPr>
          <w:vertAlign w:val="subscript"/>
          <w:lang w:val="en-US"/>
        </w:rPr>
        <w:t>2</w:t>
      </w:r>
      <w:r>
        <w:rPr>
          <w:lang w:val="en-US"/>
        </w:rPr>
        <w:t>)=61,5</w:t>
      </w:r>
      <w:r>
        <w:rPr>
          <w:lang w:val="en-US"/>
        </w:rPr>
        <w:tab/>
      </w:r>
      <w:r>
        <w:rPr>
          <w:lang w:val="en-US"/>
        </w:rPr>
        <w:tab/>
        <w:t>Mr (C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2n+1</w:t>
      </w:r>
      <w:r>
        <w:rPr>
          <w:lang w:val="en-US"/>
        </w:rPr>
        <w:t>Br) =D(H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) </w:t>
      </w:r>
      <w:r>
        <w:rPr>
          <w:rFonts w:cs="Calibri"/>
          <w:lang w:val="en-US"/>
        </w:rPr>
        <w:t>∙</w:t>
      </w:r>
      <w:r>
        <w:rPr>
          <w:rFonts w:cs="Calibri"/>
          <w:lang w:val="en-US"/>
        </w:rPr>
        <w:t xml:space="preserve"> Mr (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)= 61,5 </w:t>
      </w:r>
      <w:r>
        <w:rPr>
          <w:rFonts w:cs="Calibri"/>
          <w:lang w:val="en-US"/>
        </w:rPr>
        <w:t>∙</w:t>
      </w:r>
      <w:r>
        <w:rPr>
          <w:rFonts w:cs="Calibri"/>
          <w:lang w:val="en-US"/>
        </w:rPr>
        <w:t xml:space="preserve"> 2=123</w:t>
      </w:r>
    </w:p>
    <w:p w:rsidR="00000000" w:rsidRDefault="00B42161">
      <w:pPr>
        <w:spacing w:after="60"/>
        <w:ind w:hanging="284"/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2n+1</w:t>
      </w:r>
      <w:r>
        <w:rPr>
          <w:lang w:val="en-US"/>
        </w:rPr>
        <w:t>Br - ?</w:t>
      </w:r>
      <w:r>
        <w:rPr>
          <w:lang w:val="en-US"/>
        </w:rPr>
        <w:tab/>
      </w:r>
      <w:r>
        <w:rPr>
          <w:lang w:val="en-US"/>
        </w:rPr>
        <w:tab/>
        <w:t>Mr (C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2n+1</w:t>
      </w:r>
      <w:r>
        <w:rPr>
          <w:lang w:val="en-US"/>
        </w:rPr>
        <w:t>Br)=12n+2n+</w:t>
      </w:r>
      <w:r>
        <w:rPr>
          <w:lang w:val="en-US"/>
        </w:rPr>
        <w:t>1+80=123</w:t>
      </w:r>
    </w:p>
    <w:p w:rsidR="00000000" w:rsidRDefault="00B42161">
      <w:pPr>
        <w:spacing w:after="60"/>
        <w:ind w:hanging="284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</w:t>
      </w:r>
      <w:r>
        <w:t>=3=&gt;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</w:rPr>
        <w:t>7</w:t>
      </w:r>
      <w:r>
        <w:rPr>
          <w:lang w:val="en-US"/>
        </w:rPr>
        <w:t>Br</w:t>
      </w:r>
      <w:r>
        <w:t xml:space="preserve"> искомый монобромалкан</w:t>
      </w:r>
    </w:p>
    <w:p w:rsidR="00000000" w:rsidRPr="009E4964" w:rsidRDefault="00B42161">
      <w:pPr>
        <w:spacing w:after="120"/>
        <w:ind w:hanging="284"/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</w:rPr>
        <w:t>7</w:t>
      </w:r>
      <w:r>
        <w:rPr>
          <w:lang w:val="en-US"/>
        </w:rPr>
        <w:t>Br</w:t>
      </w:r>
    </w:p>
    <w:p w:rsidR="00000000" w:rsidRPr="009E4964" w:rsidRDefault="00B42161">
      <w:pPr>
        <w:spacing w:after="120"/>
        <w:ind w:hanging="284"/>
      </w:pPr>
    </w:p>
    <w:p w:rsidR="00000000" w:rsidRPr="009E4964" w:rsidRDefault="00B42161">
      <w:pPr>
        <w:spacing w:after="60"/>
        <w:ind w:left="-284"/>
      </w:pPr>
      <w:r w:rsidRPr="009E4964">
        <w:rPr>
          <w:b/>
        </w:rPr>
        <w:t xml:space="preserve">6) </w:t>
      </w:r>
      <w:r>
        <w:rPr>
          <w:lang w:val="en-US"/>
        </w:rPr>
        <w:t>m</w:t>
      </w:r>
      <w:r w:rsidRPr="009E4964">
        <w:t>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 w:rsidRPr="009E4964">
        <w:rPr>
          <w:vertAlign w:val="subscript"/>
        </w:rPr>
        <w:t>2</w:t>
      </w:r>
      <w:r>
        <w:rPr>
          <w:vertAlign w:val="subscript"/>
          <w:lang w:val="en-US"/>
        </w:rPr>
        <w:t>n</w:t>
      </w:r>
      <w:r w:rsidRPr="009E4964">
        <w:rPr>
          <w:vertAlign w:val="subscript"/>
        </w:rPr>
        <w:t>+1</w:t>
      </w:r>
      <w:r>
        <w:rPr>
          <w:lang w:val="en-US"/>
        </w:rPr>
        <w:t>NH</w:t>
      </w:r>
      <w:r w:rsidRPr="009E4964">
        <w:rPr>
          <w:vertAlign w:val="subscript"/>
        </w:rPr>
        <w:t>2</w:t>
      </w:r>
      <w:r w:rsidRPr="009E4964">
        <w:t xml:space="preserve">)=0,9 </w:t>
      </w:r>
      <w:r>
        <w:t>г</w:t>
      </w:r>
      <w:r w:rsidRPr="009E4964">
        <w:tab/>
        <w:t xml:space="preserve">2 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 w:rsidRPr="009E4964">
        <w:rPr>
          <w:vertAlign w:val="subscript"/>
        </w:rPr>
        <w:t>2</w:t>
      </w:r>
      <w:r>
        <w:rPr>
          <w:vertAlign w:val="subscript"/>
          <w:lang w:val="en-US"/>
        </w:rPr>
        <w:t>n</w:t>
      </w:r>
      <w:r w:rsidRPr="009E4964">
        <w:rPr>
          <w:vertAlign w:val="subscript"/>
        </w:rPr>
        <w:t>+1</w:t>
      </w:r>
      <w:r>
        <w:rPr>
          <w:lang w:val="en-US"/>
        </w:rPr>
        <w:t>NH</w:t>
      </w:r>
      <w:r w:rsidRPr="009E4964">
        <w:rPr>
          <w:vertAlign w:val="subscript"/>
        </w:rPr>
        <w:t>2</w:t>
      </w:r>
      <w:r w:rsidRPr="009E4964">
        <w:t xml:space="preserve"> + </w:t>
      </w:r>
      <w:r>
        <w:rPr>
          <w:lang w:val="en-US"/>
        </w:rPr>
        <w:t>O</w:t>
      </w:r>
      <w:r w:rsidRPr="009E4964">
        <w:t xml:space="preserve">₂  =  </w:t>
      </w:r>
      <w:r>
        <w:rPr>
          <w:lang w:val="en-US"/>
        </w:rPr>
        <w:t>CO</w:t>
      </w:r>
      <w:r w:rsidRPr="009E4964">
        <w:t xml:space="preserve">₂+ </w:t>
      </w:r>
      <w:r>
        <w:rPr>
          <w:lang w:val="en-US"/>
        </w:rPr>
        <w:t>H</w:t>
      </w:r>
      <w:r w:rsidRPr="009E4964">
        <w:t>₂</w:t>
      </w:r>
      <w:r>
        <w:rPr>
          <w:lang w:val="en-US"/>
        </w:rPr>
        <w:t>O</w:t>
      </w:r>
      <w:r w:rsidRPr="009E4964">
        <w:t xml:space="preserve">+ </w:t>
      </w:r>
      <w:r>
        <w:rPr>
          <w:lang w:val="en-US"/>
        </w:rPr>
        <w:t>N</w:t>
      </w:r>
      <w:r w:rsidRPr="009E4964">
        <w:t>₂</w:t>
      </w:r>
    </w:p>
    <w:p w:rsidR="00000000" w:rsidRPr="009E4964" w:rsidRDefault="00B42161">
      <w:pPr>
        <w:spacing w:after="60"/>
        <w:ind w:left="-284"/>
      </w:pPr>
      <w:r>
        <w:rPr>
          <w:lang w:val="en-US"/>
        </w:rPr>
        <w:t>V</w:t>
      </w:r>
      <w:r w:rsidRPr="009E4964">
        <w:t>(</w:t>
      </w:r>
      <w:r>
        <w:rPr>
          <w:lang w:val="en-US"/>
        </w:rPr>
        <w:t>N</w:t>
      </w:r>
      <w:r w:rsidRPr="009E4964">
        <w:rPr>
          <w:vertAlign w:val="subscript"/>
        </w:rPr>
        <w:t>2</w:t>
      </w:r>
      <w:r w:rsidRPr="009E4964">
        <w:t>)=0,224</w:t>
      </w:r>
      <w:r>
        <w:t>л</w:t>
      </w:r>
      <w:r w:rsidRPr="009E4964">
        <w:tab/>
      </w:r>
      <w:r w:rsidRPr="009E4964">
        <w:tab/>
      </w:r>
    </w:p>
    <w:p w:rsidR="00000000" w:rsidRPr="009E4964" w:rsidRDefault="00B42161">
      <w:pPr>
        <w:spacing w:after="60"/>
        <w:ind w:left="-284"/>
      </w:pP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 w:rsidRPr="009E4964">
        <w:rPr>
          <w:vertAlign w:val="subscript"/>
        </w:rPr>
        <w:t>2</w:t>
      </w:r>
      <w:r>
        <w:rPr>
          <w:vertAlign w:val="subscript"/>
          <w:lang w:val="en-US"/>
        </w:rPr>
        <w:t>n</w:t>
      </w:r>
      <w:r w:rsidRPr="009E4964">
        <w:rPr>
          <w:vertAlign w:val="subscript"/>
        </w:rPr>
        <w:t>+1</w:t>
      </w:r>
      <w:r>
        <w:rPr>
          <w:lang w:val="en-US"/>
        </w:rPr>
        <w:t>NH</w:t>
      </w:r>
      <w:r w:rsidRPr="009E4964">
        <w:rPr>
          <w:vertAlign w:val="subscript"/>
        </w:rPr>
        <w:t>2</w:t>
      </w:r>
      <w:r w:rsidRPr="009E4964">
        <w:t>-?</w:t>
      </w:r>
      <w:r w:rsidRPr="009E4964">
        <w:tab/>
      </w:r>
      <w:r w:rsidRPr="009E4964">
        <w:tab/>
      </w:r>
      <w:r>
        <w:rPr>
          <w:lang w:val="en-US"/>
        </w:rPr>
        <w:t>n</w:t>
      </w:r>
      <w:r w:rsidRPr="009E4964">
        <w:t>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 w:rsidRPr="009E4964">
        <w:rPr>
          <w:vertAlign w:val="subscript"/>
        </w:rPr>
        <w:t>2</w:t>
      </w:r>
      <w:r>
        <w:rPr>
          <w:vertAlign w:val="subscript"/>
          <w:lang w:val="en-US"/>
        </w:rPr>
        <w:t>n</w:t>
      </w:r>
      <w:r w:rsidRPr="009E4964">
        <w:rPr>
          <w:vertAlign w:val="subscript"/>
        </w:rPr>
        <w:t>+1</w:t>
      </w:r>
      <w:r>
        <w:rPr>
          <w:lang w:val="en-US"/>
        </w:rPr>
        <w:t>NH</w:t>
      </w:r>
      <w:r w:rsidRPr="009E4964">
        <w:rPr>
          <w:vertAlign w:val="subscript"/>
        </w:rPr>
        <w:t>2</w:t>
      </w:r>
      <w:r w:rsidRPr="009E4964">
        <w:t>)=2</w:t>
      </w:r>
      <w:r>
        <w:rPr>
          <w:lang w:val="en-US"/>
        </w:rPr>
        <w:t>n</w:t>
      </w:r>
      <w:r w:rsidRPr="009E4964">
        <w:t>(</w:t>
      </w:r>
      <w:r>
        <w:rPr>
          <w:lang w:val="en-US"/>
        </w:rPr>
        <w:t>N</w:t>
      </w:r>
      <w:r w:rsidRPr="009E4964">
        <w:rPr>
          <w:vertAlign w:val="subscript"/>
        </w:rPr>
        <w:t>2</w:t>
      </w:r>
      <w:r w:rsidRPr="009E4964">
        <w:t>)=0,02</w:t>
      </w:r>
      <w:r>
        <w:t>моль</w:t>
      </w:r>
    </w:p>
    <w:p w:rsidR="00000000" w:rsidRDefault="00B42161">
      <w:pPr>
        <w:spacing w:after="60"/>
        <w:ind w:left="-284"/>
      </w:pPr>
      <w:r w:rsidRPr="009E4964">
        <w:tab/>
      </w:r>
      <w:r w:rsidRPr="009E4964">
        <w:tab/>
      </w:r>
      <w:r w:rsidRPr="009E4964">
        <w:tab/>
      </w:r>
      <w:r w:rsidRPr="009E4964">
        <w:tab/>
      </w:r>
    </w:p>
    <w:p w:rsidR="00000000" w:rsidRDefault="00B42161">
      <w:pPr>
        <w:spacing w:after="60"/>
        <w:ind w:left="-284"/>
      </w:pPr>
      <w:r>
        <w:tab/>
      </w:r>
      <w:r>
        <w:tab/>
      </w:r>
      <w:r>
        <w:tab/>
      </w:r>
      <w:r>
        <w:tab/>
      </w:r>
      <w:r>
        <w:rPr>
          <w:i/>
          <w:lang w:val="en-US"/>
        </w:rPr>
        <w:t>M</w:t>
      </w:r>
      <w:r>
        <w:t>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rPr>
          <w:lang w:val="en-US"/>
        </w:rPr>
        <w:t>NH</w:t>
      </w:r>
      <w:r>
        <w:rPr>
          <w:vertAlign w:val="subscript"/>
        </w:rPr>
        <w:t>2</w:t>
      </w:r>
      <w:r>
        <w:t>)=12</w:t>
      </w:r>
      <w:r>
        <w:rPr>
          <w:lang w:val="en-US"/>
        </w:rPr>
        <w:t>n</w:t>
      </w:r>
      <w:r>
        <w:t>+2</w:t>
      </w:r>
      <w:r>
        <w:rPr>
          <w:lang w:val="en-US"/>
        </w:rPr>
        <w:t>n</w:t>
      </w:r>
      <w:r>
        <w:t>+1+14+2=45 г/моль</w:t>
      </w:r>
    </w:p>
    <w:p w:rsidR="00000000" w:rsidRDefault="00B42161">
      <w:pPr>
        <w:spacing w:after="60"/>
        <w:ind w:left="-284"/>
      </w:pPr>
      <w:r>
        <w:tab/>
      </w:r>
      <w:r>
        <w:tab/>
      </w:r>
      <w:r>
        <w:tab/>
      </w:r>
      <w:r>
        <w:tab/>
      </w:r>
      <w:r>
        <w:rPr>
          <w:lang w:val="en-US"/>
        </w:rPr>
        <w:t>n</w:t>
      </w:r>
      <w:r>
        <w:t>=2=&gt;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5</w:t>
      </w:r>
      <w:r>
        <w:rPr>
          <w:lang w:val="en-US"/>
        </w:rPr>
        <w:t>NH</w:t>
      </w:r>
      <w:r>
        <w:rPr>
          <w:vertAlign w:val="subscript"/>
        </w:rPr>
        <w:t>2</w:t>
      </w:r>
      <w:r>
        <w:t xml:space="preserve">сгоревший </w:t>
      </w:r>
      <w:r>
        <w:t>первичный амин</w:t>
      </w:r>
    </w:p>
    <w:p w:rsidR="00000000" w:rsidRDefault="00B42161">
      <w:pPr>
        <w:spacing w:after="120"/>
        <w:ind w:left="-284"/>
        <w:rPr>
          <w:b/>
        </w:rPr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5</w:t>
      </w:r>
      <w:r>
        <w:rPr>
          <w:lang w:val="en-US"/>
        </w:rPr>
        <w:t>NH</w:t>
      </w:r>
      <w:r>
        <w:rPr>
          <w:vertAlign w:val="subscript"/>
        </w:rPr>
        <w:t>2</w:t>
      </w:r>
    </w:p>
    <w:p w:rsidR="00000000" w:rsidRDefault="00B42161">
      <w:pPr>
        <w:spacing w:after="60"/>
        <w:ind w:left="-284"/>
        <w:rPr>
          <w:b/>
        </w:rPr>
      </w:pPr>
    </w:p>
    <w:p w:rsidR="00000000" w:rsidRDefault="00B42161">
      <w:pPr>
        <w:spacing w:after="60"/>
        <w:ind w:left="-284"/>
        <w:rPr>
          <w:lang w:val="en-US"/>
        </w:rPr>
      </w:pPr>
      <w:r>
        <w:rPr>
          <w:b/>
          <w:lang w:val="en-US"/>
        </w:rPr>
        <w:lastRenderedPageBreak/>
        <w:t>7)</w:t>
      </w:r>
      <w:r>
        <w:rPr>
          <w:lang w:val="en-US"/>
        </w:rPr>
        <w:t>W (C) = 35%</w:t>
      </w:r>
      <w:r>
        <w:rPr>
          <w:lang w:val="en-US"/>
        </w:rPr>
        <w:tab/>
      </w:r>
      <w:r>
        <w:rPr>
          <w:lang w:val="en-US"/>
        </w:rPr>
        <w:tab/>
      </w:r>
    </w:p>
    <w:p w:rsidR="00000000" w:rsidRDefault="00B42161">
      <w:pPr>
        <w:spacing w:after="60"/>
        <w:ind w:left="-284"/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2n+1</w:t>
      </w:r>
      <w:r>
        <w:rPr>
          <w:lang w:val="en-US"/>
        </w:rPr>
        <w:t>Br - ?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Mr (C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2n+1</w:t>
      </w:r>
      <w:r>
        <w:rPr>
          <w:lang w:val="en-US"/>
        </w:rPr>
        <w:t xml:space="preserve">Br)=12n+2n+1+80=14n+81 </w:t>
      </w:r>
      <w:r>
        <w:rPr>
          <w:rFonts w:cs="Calibri"/>
          <w:lang w:val="en-US"/>
        </w:rPr>
        <w:t>=&gt;</w:t>
      </w:r>
    </w:p>
    <w:p w:rsidR="00000000" w:rsidRDefault="00B42161">
      <w:pPr>
        <w:spacing w:after="60"/>
        <w:ind w:left="-284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</w:t>
      </w:r>
      <w:r>
        <w:t>=4=&gt;</w:t>
      </w:r>
      <w:r>
        <w:rPr>
          <w:lang w:val="en-US"/>
        </w:rPr>
        <w:t>C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9</w:t>
      </w:r>
      <w:r>
        <w:rPr>
          <w:lang w:val="en-US"/>
        </w:rPr>
        <w:t>Br</w:t>
      </w:r>
      <w:r>
        <w:t xml:space="preserve"> искомый монобромалкан</w:t>
      </w:r>
    </w:p>
    <w:p w:rsidR="00000000" w:rsidRDefault="00B42161">
      <w:pPr>
        <w:spacing w:after="60"/>
        <w:ind w:left="-284"/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9</w:t>
      </w:r>
      <w:r>
        <w:rPr>
          <w:lang w:val="en-US"/>
        </w:rPr>
        <w:t>Br</w:t>
      </w:r>
    </w:p>
    <w:p w:rsidR="00000000" w:rsidRDefault="00B42161">
      <w:pPr>
        <w:spacing w:after="60"/>
        <w:ind w:left="-284"/>
      </w:pPr>
    </w:p>
    <w:p w:rsidR="00000000" w:rsidRPr="009E4964" w:rsidRDefault="00B42161">
      <w:pPr>
        <w:ind w:left="-284"/>
      </w:pPr>
      <w:r>
        <w:rPr>
          <w:b/>
        </w:rPr>
        <w:t>8)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x</w:t>
      </w:r>
      <w:r>
        <w:t>) = 1,78 г</w:t>
      </w:r>
      <w:r>
        <w:tab/>
      </w:r>
      <w:r>
        <w:tab/>
        <w:t xml:space="preserve">1) </w:t>
      </w:r>
      <w:r>
        <w:rPr>
          <w:sz w:val="20"/>
        </w:rPr>
        <w:t>2,64г</w:t>
      </w:r>
      <w:r>
        <w:rPr>
          <w:sz w:val="20"/>
        </w:rPr>
        <w:tab/>
      </w:r>
      <w:r>
        <w:rPr>
          <w:sz w:val="20"/>
          <w:lang w:val="en-US"/>
        </w:rPr>
        <w:t>x</w:t>
      </w:r>
    </w:p>
    <w:p w:rsidR="00000000" w:rsidRPr="009E4964" w:rsidRDefault="00B42161">
      <w:pPr>
        <w:ind w:left="-284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N</w:t>
      </w:r>
      <w:r>
        <w:t>) = 0,28 г</w:t>
      </w:r>
      <w:r>
        <w:tab/>
      </w:r>
      <w:r>
        <w:tab/>
      </w:r>
      <w:r>
        <w:rPr>
          <w:lang w:val="en-US"/>
        </w:rPr>
        <w:t>CO</w:t>
      </w:r>
      <w:r>
        <w:rPr>
          <w:vertAlign w:val="subscript"/>
        </w:rPr>
        <w:t>2</w:t>
      </w:r>
      <w:r>
        <w:rPr>
          <w:spacing w:val="-20"/>
        </w:rPr>
        <w:t>---</w:t>
      </w:r>
      <w:r>
        <w:rPr>
          <w:lang w:val="en-US"/>
        </w:rPr>
        <w:t>C</w:t>
      </w:r>
    </w:p>
    <w:p w:rsidR="00000000" w:rsidRPr="009E4964" w:rsidRDefault="00B42161">
      <w:pPr>
        <w:ind w:left="-284"/>
      </w:pPr>
      <w:r>
        <w:rPr>
          <w:lang w:val="en-US"/>
        </w:rPr>
        <w:t>V</w:t>
      </w:r>
      <w:r>
        <w:t xml:space="preserve"> (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>) = 1,344 л</w:t>
      </w:r>
      <w:r>
        <w:tab/>
      </w:r>
      <w:r>
        <w:tab/>
      </w:r>
      <w:r>
        <w:rPr>
          <w:sz w:val="18"/>
        </w:rPr>
        <w:t>1 моль             1 мол</w:t>
      </w:r>
      <w:r>
        <w:rPr>
          <w:sz w:val="18"/>
        </w:rPr>
        <w:t>ь</w:t>
      </w:r>
    </w:p>
    <w:p w:rsidR="00000000" w:rsidRPr="009E4964" w:rsidRDefault="00B42161">
      <w:pPr>
        <w:ind w:left="-284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) = 1,26 г </w:t>
      </w:r>
      <w:r>
        <w:tab/>
      </w:r>
      <w:r>
        <w:tab/>
      </w:r>
      <w:r>
        <w:rPr>
          <w:sz w:val="20"/>
          <w:lang w:val="en-US"/>
        </w:rPr>
        <w:t>m</w:t>
      </w:r>
      <w:r>
        <w:rPr>
          <w:sz w:val="20"/>
        </w:rPr>
        <w:t>=</w:t>
      </w:r>
      <w:r>
        <w:rPr>
          <w:i/>
          <w:sz w:val="20"/>
          <w:lang w:val="en-US"/>
        </w:rPr>
        <w:t>M</w:t>
      </w:r>
      <w:r>
        <w:rPr>
          <w:rFonts w:cs="Calibri"/>
          <w:i/>
          <w:sz w:val="20"/>
        </w:rPr>
        <w:t>∙</w:t>
      </w:r>
      <w:r>
        <w:rPr>
          <w:sz w:val="20"/>
          <w:lang w:val="en-US"/>
        </w:rPr>
        <w:t>n</w:t>
      </w:r>
      <w:r>
        <w:rPr>
          <w:sz w:val="20"/>
        </w:rPr>
        <w:t>=44 г</w:t>
      </w:r>
      <w:r>
        <w:rPr>
          <w:sz w:val="20"/>
          <w:lang w:val="en-US"/>
        </w:rPr>
        <w:t>m</w:t>
      </w:r>
      <w:r>
        <w:rPr>
          <w:sz w:val="20"/>
        </w:rPr>
        <w:t>=12г</w:t>
      </w:r>
    </w:p>
    <w:p w:rsidR="00000000" w:rsidRPr="009E4964" w:rsidRDefault="00B42161">
      <w:pPr>
        <w:spacing w:after="60"/>
        <w:ind w:left="-284"/>
      </w:pPr>
      <w:r>
        <w:rPr>
          <w:lang w:val="en-US"/>
        </w:rPr>
        <w:t>N</w:t>
      </w:r>
      <w:r>
        <w:t xml:space="preserve"> (</w:t>
      </w:r>
      <w:r>
        <w:rPr>
          <w:lang w:val="en-US"/>
        </w:rPr>
        <w:t>x</w:t>
      </w:r>
      <w:r>
        <w:t xml:space="preserve">) = 1,204 </w:t>
      </w:r>
      <w:r>
        <w:rPr>
          <w:rFonts w:cs="Calibri"/>
        </w:rPr>
        <w:t>∙</w:t>
      </w:r>
      <w:r>
        <w:t xml:space="preserve"> 10</w:t>
      </w:r>
      <w:r>
        <w:rPr>
          <w:vertAlign w:val="superscript"/>
        </w:rPr>
        <w:t>22</w:t>
      </w:r>
      <w:r>
        <w:rPr>
          <w:vertAlign w:val="superscript"/>
        </w:rPr>
        <w:tab/>
      </w:r>
      <w:r>
        <w:tab/>
      </w:r>
    </w:p>
    <w:p w:rsidR="00000000" w:rsidRPr="009E4964" w:rsidRDefault="00B42161">
      <w:pPr>
        <w:spacing w:after="60"/>
        <w:ind w:left="-284"/>
      </w:pPr>
      <w:r>
        <w:rPr>
          <w:lang w:val="en-US"/>
        </w:rPr>
        <w:t>x</w:t>
      </w:r>
      <w:r w:rsidRPr="009E4964">
        <w:t>-?</w:t>
      </w:r>
      <w:r w:rsidRPr="009E4964">
        <w:tab/>
      </w:r>
      <w:r w:rsidRPr="009E4964">
        <w:tab/>
      </w:r>
      <w:r w:rsidRPr="009E4964">
        <w:tab/>
      </w:r>
      <w:r>
        <w:rPr>
          <w:lang w:val="en-US"/>
        </w:rPr>
        <w:t>m</w:t>
      </w:r>
      <w:r w:rsidRPr="009E4964">
        <w:t xml:space="preserve"> (</w:t>
      </w:r>
      <w:r>
        <w:rPr>
          <w:lang w:val="en-US"/>
        </w:rPr>
        <w:t>CO</w:t>
      </w:r>
      <w:r w:rsidRPr="009E4964">
        <w:rPr>
          <w:vertAlign w:val="subscript"/>
        </w:rPr>
        <w:t>2</w:t>
      </w:r>
      <w:r w:rsidRPr="009E4964">
        <w:t xml:space="preserve">) = </w:t>
      </w:r>
      <w:r w:rsidRPr="009E4964">
        <w:rPr>
          <w:i/>
        </w:rPr>
        <w:t xml:space="preserve"> </w:t>
      </w:r>
      <w:r>
        <w:rPr>
          <w:i/>
          <w:lang w:val="en-US"/>
        </w:rPr>
        <w:t>M</w:t>
      </w:r>
      <w:r w:rsidRPr="009E4964">
        <w:rPr>
          <w:rFonts w:cs="Calibri"/>
        </w:rPr>
        <w:t>∙</w:t>
      </w:r>
      <w:r>
        <w:rPr>
          <w:lang w:val="en-US"/>
        </w:rPr>
        <w:t>n</w:t>
      </w:r>
      <w:r w:rsidRPr="009E4964">
        <w:t xml:space="preserve"> = 44 </w:t>
      </w:r>
      <w:r w:rsidRPr="009E4964">
        <w:rPr>
          <w:rFonts w:cs="Calibri"/>
        </w:rPr>
        <w:t>∙</w:t>
      </w:r>
      <w:r w:rsidRPr="009E4964">
        <w:rPr>
          <w:rFonts w:cs="Calibri"/>
        </w:rPr>
        <w:t xml:space="preserve"> </w:t>
      </w:r>
      <w:r w:rsidRPr="009E4964">
        <w:t xml:space="preserve">0,06 = 2,64 </w:t>
      </w:r>
      <w:r>
        <w:t>г</w:t>
      </w:r>
      <w:r w:rsidRPr="009E4964">
        <w:rPr>
          <w:rFonts w:cs="Calibri"/>
        </w:rPr>
        <w:t>=&gt;</w:t>
      </w:r>
    </w:p>
    <w:p w:rsidR="00000000" w:rsidRDefault="00B42161">
      <w:pPr>
        <w:ind w:left="-284"/>
      </w:pPr>
      <w:r w:rsidRPr="009E4964">
        <w:tab/>
      </w:r>
      <w:r w:rsidRPr="009E4964">
        <w:tab/>
      </w:r>
      <w:r w:rsidRPr="009E4964">
        <w:tab/>
      </w:r>
      <w:r w:rsidRPr="009E4964">
        <w:tab/>
      </w:r>
      <w:r>
        <w:t xml:space="preserve">2) </w:t>
      </w:r>
      <w:r>
        <w:rPr>
          <w:sz w:val="20"/>
        </w:rPr>
        <w:t>1,26 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x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spacing w:val="-20"/>
        </w:rPr>
        <w:t>---</w:t>
      </w:r>
      <w:r>
        <w:t>2</w:t>
      </w:r>
      <w:r>
        <w:rPr>
          <w:lang w:val="en-US"/>
        </w:rPr>
        <w:t>H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</w:r>
      <w:r>
        <w:rPr>
          <w:sz w:val="18"/>
        </w:rPr>
        <w:t>1 моль</w:t>
      </w:r>
      <w:r>
        <w:rPr>
          <w:sz w:val="18"/>
        </w:rPr>
        <w:tab/>
        <w:t>2 моль</w:t>
      </w:r>
    </w:p>
    <w:p w:rsidR="00000000" w:rsidRDefault="00B42161">
      <w:pPr>
        <w:ind w:left="-284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lang w:val="en-US"/>
        </w:rPr>
        <w:t>m</w:t>
      </w:r>
      <w:r>
        <w:rPr>
          <w:sz w:val="20"/>
        </w:rPr>
        <w:t>=18 г</w:t>
      </w:r>
      <w:r>
        <w:rPr>
          <w:sz w:val="20"/>
        </w:rPr>
        <w:tab/>
      </w:r>
      <w:r>
        <w:rPr>
          <w:sz w:val="20"/>
          <w:lang w:val="en-US"/>
        </w:rPr>
        <w:t>m</w:t>
      </w:r>
      <w:r>
        <w:rPr>
          <w:sz w:val="20"/>
        </w:rPr>
        <w:t>=2 г=&gt;</w:t>
      </w:r>
    </w:p>
    <w:p w:rsidR="00000000" w:rsidRDefault="00B42161">
      <w:pPr>
        <w:spacing w:after="120"/>
        <w:ind w:left="-284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3) 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O</w:t>
      </w:r>
      <w:r>
        <w:t xml:space="preserve">) = 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x</w:t>
      </w:r>
      <w:r>
        <w:t>) - (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C</w:t>
      </w:r>
      <w:r>
        <w:t xml:space="preserve">) + 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H</w:t>
      </w:r>
      <w:r>
        <w:t xml:space="preserve">) + 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N</w:t>
      </w:r>
      <w:r>
        <w:t>)) = 1,78 – (0,72 + 0,14 + 0,28) = 0,64 г</w:t>
      </w:r>
      <w:r>
        <w:t xml:space="preserve"> </w:t>
      </w:r>
    </w:p>
    <w:p w:rsidR="00000000" w:rsidRDefault="00B42161">
      <w:pPr>
        <w:spacing w:after="60"/>
        <w:ind w:left="1416" w:firstLine="708"/>
      </w:pPr>
      <w:r>
        <w:t>4) =&gt;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</w:rPr>
        <w:t>7</w:t>
      </w:r>
      <w:r>
        <w:rPr>
          <w:lang w:val="en-US"/>
        </w:rPr>
        <w:t>NO</w:t>
      </w:r>
      <w:r>
        <w:rPr>
          <w:vertAlign w:val="subscript"/>
        </w:rPr>
        <w:t>2</w:t>
      </w:r>
      <w:r>
        <w:t xml:space="preserve">  формула сгоревшегоорганического вещества</w:t>
      </w:r>
    </w:p>
    <w:p w:rsidR="00000000" w:rsidRPr="009E4964" w:rsidRDefault="00B42161">
      <w:pPr>
        <w:ind w:left="1132" w:firstLine="992"/>
      </w:pPr>
      <w:r>
        <w:t>Ответ</w:t>
      </w:r>
      <w:r w:rsidRPr="009E4964">
        <w:t xml:space="preserve">: </w:t>
      </w:r>
      <w:r>
        <w:rPr>
          <w:lang w:val="en-US"/>
        </w:rPr>
        <w:t>C</w:t>
      </w:r>
      <w:r w:rsidRPr="009E4964">
        <w:rPr>
          <w:vertAlign w:val="subscript"/>
        </w:rPr>
        <w:t>3</w:t>
      </w:r>
      <w:r>
        <w:rPr>
          <w:lang w:val="en-US"/>
        </w:rPr>
        <w:t>H</w:t>
      </w:r>
      <w:r w:rsidRPr="009E4964">
        <w:rPr>
          <w:vertAlign w:val="subscript"/>
        </w:rPr>
        <w:t>7</w:t>
      </w:r>
      <w:r>
        <w:rPr>
          <w:lang w:val="en-US"/>
        </w:rPr>
        <w:t>NO</w:t>
      </w:r>
      <w:r w:rsidRPr="009E4964">
        <w:rPr>
          <w:vertAlign w:val="subscript"/>
        </w:rPr>
        <w:t>2</w:t>
      </w:r>
    </w:p>
    <w:p w:rsidR="00000000" w:rsidRPr="009E4964" w:rsidRDefault="00B42161">
      <w:pPr>
        <w:ind w:left="1132" w:firstLine="992"/>
      </w:pPr>
    </w:p>
    <w:p w:rsidR="00000000" w:rsidRDefault="00B42161">
      <w:pPr>
        <w:ind w:left="-284"/>
        <w:rPr>
          <w:lang w:val="en-US"/>
        </w:rPr>
      </w:pPr>
      <w:r>
        <w:rPr>
          <w:b/>
          <w:lang w:val="en-US"/>
        </w:rPr>
        <w:t>9)</w:t>
      </w:r>
      <w:r>
        <w:rPr>
          <w:lang w:val="en-US"/>
        </w:rPr>
        <w:t>W (Cl) = 70,3%</w:t>
      </w:r>
      <w:r>
        <w:rPr>
          <w:lang w:val="en-US"/>
        </w:rPr>
        <w:tab/>
      </w:r>
      <w:r>
        <w:rPr>
          <w:lang w:val="en-US"/>
        </w:rPr>
        <w:tab/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2n+1</w:t>
      </w:r>
      <w:r>
        <w:rPr>
          <w:lang w:val="en-US"/>
        </w:rPr>
        <w:t>Cl-?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Mr (C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2n+1</w:t>
      </w:r>
      <w:r>
        <w:rPr>
          <w:lang w:val="en-US"/>
        </w:rPr>
        <w:t>Cl)=12n+2n+1+35,5=50,5</w:t>
      </w:r>
    </w:p>
    <w:p w:rsidR="00000000" w:rsidRDefault="00B42161">
      <w:pPr>
        <w:ind w:left="-284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</w:t>
      </w:r>
      <w:r>
        <w:t xml:space="preserve"> = 1 =&gt;</w:t>
      </w:r>
      <w:r>
        <w:rPr>
          <w:lang w:val="en-US"/>
        </w:rPr>
        <w:t>CH</w:t>
      </w:r>
      <w:r>
        <w:rPr>
          <w:vertAlign w:val="subscript"/>
        </w:rPr>
        <w:t>3</w:t>
      </w:r>
      <w:r>
        <w:rPr>
          <w:lang w:val="en-US"/>
        </w:rPr>
        <w:t>Cl</w:t>
      </w:r>
      <w:r>
        <w:t xml:space="preserve"> искомый  монохлоралкан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CH</w:t>
      </w:r>
      <w:r>
        <w:rPr>
          <w:vertAlign w:val="subscript"/>
        </w:rPr>
        <w:t>3</w:t>
      </w:r>
      <w:r>
        <w:rPr>
          <w:lang w:val="en-US"/>
        </w:rPr>
        <w:t>Cl</w:t>
      </w:r>
    </w:p>
    <w:p w:rsidR="00000000" w:rsidRDefault="00B42161">
      <w:pPr>
        <w:ind w:left="-284"/>
      </w:pPr>
    </w:p>
    <w:p w:rsidR="00000000" w:rsidRPr="009E4964" w:rsidRDefault="00B42161">
      <w:pPr>
        <w:ind w:left="-284"/>
      </w:pPr>
      <w:r w:rsidRPr="009E4964">
        <w:rPr>
          <w:b/>
        </w:rPr>
        <w:t>10)</w:t>
      </w:r>
      <w:r>
        <w:rPr>
          <w:lang w:val="en-US"/>
        </w:rPr>
        <w:t>W</w:t>
      </w:r>
      <w:r w:rsidRPr="009E4964">
        <w:t xml:space="preserve"> (</w:t>
      </w:r>
      <w:r>
        <w:rPr>
          <w:lang w:val="en-US"/>
        </w:rPr>
        <w:t>Mg</w:t>
      </w:r>
      <w:r w:rsidRPr="009E4964">
        <w:t>) = 20%</w:t>
      </w:r>
      <w:r w:rsidRPr="009E4964">
        <w:tab/>
      </w:r>
      <w:r w:rsidRPr="009E4964">
        <w:tab/>
      </w:r>
    </w:p>
    <w:p w:rsidR="00000000" w:rsidRPr="009E4964" w:rsidRDefault="00B42161">
      <w:pPr>
        <w:ind w:left="-284"/>
      </w:pPr>
      <w:r>
        <w:rPr>
          <w:lang w:val="en-US"/>
        </w:rPr>
        <w:t>W</w:t>
      </w:r>
      <w:r w:rsidRPr="009E4964">
        <w:t xml:space="preserve"> (</w:t>
      </w:r>
      <w:r>
        <w:rPr>
          <w:lang w:val="en-US"/>
        </w:rPr>
        <w:t>O</w:t>
      </w:r>
      <w:r w:rsidRPr="009E4964">
        <w:t>) = 53,33%</w:t>
      </w:r>
      <w:r w:rsidRPr="009E4964">
        <w:tab/>
      </w:r>
      <w:r w:rsidRPr="009E4964">
        <w:tab/>
      </w:r>
      <w:r>
        <w:rPr>
          <w:i/>
          <w:lang w:val="en-US"/>
        </w:rPr>
        <w:t>M</w:t>
      </w:r>
      <w:r w:rsidRPr="009E4964">
        <w:t xml:space="preserve"> (</w:t>
      </w:r>
      <w:r>
        <w:rPr>
          <w:lang w:val="en-US"/>
        </w:rPr>
        <w:t>O</w:t>
      </w:r>
      <w:r w:rsidRPr="009E4964">
        <w:t xml:space="preserve">) = </w:t>
      </w:r>
      <w:r>
        <w:rPr>
          <w:lang w:val="en-US"/>
        </w:rPr>
        <w:t>W</w:t>
      </w:r>
      <w:r w:rsidRPr="009E4964">
        <w:t xml:space="preserve"> (</w:t>
      </w:r>
      <w:r>
        <w:rPr>
          <w:lang w:val="en-US"/>
        </w:rPr>
        <w:t>O</w:t>
      </w:r>
      <w:r w:rsidRPr="009E4964">
        <w:t xml:space="preserve">) </w:t>
      </w:r>
      <w:r w:rsidRPr="009E4964">
        <w:rPr>
          <w:rFonts w:cs="Calibri"/>
        </w:rPr>
        <w:t>∙</w:t>
      </w:r>
      <w:r>
        <w:rPr>
          <w:i/>
          <w:lang w:val="en-US"/>
        </w:rPr>
        <w:t>M</w:t>
      </w:r>
      <w:r w:rsidRPr="009E4964">
        <w:t xml:space="preserve"> (</w:t>
      </w:r>
      <w:r>
        <w:rPr>
          <w:lang w:val="en-US"/>
        </w:rPr>
        <w:t>x</w:t>
      </w:r>
      <w:r w:rsidRPr="009E4964">
        <w:t>) =1</w:t>
      </w:r>
      <w:r w:rsidRPr="009E4964">
        <w:t xml:space="preserve">20 </w:t>
      </w:r>
      <w:r w:rsidRPr="009E4964">
        <w:rPr>
          <w:rFonts w:cs="Calibri"/>
        </w:rPr>
        <w:t>∙</w:t>
      </w:r>
      <w:r w:rsidRPr="009E4964">
        <w:t xml:space="preserve"> 0,5333=63,996 </w:t>
      </w:r>
      <w:r>
        <w:t>г</w:t>
      </w:r>
      <w:r w:rsidRPr="009E4964">
        <w:t>/</w:t>
      </w:r>
      <w:r>
        <w:t>моль</w:t>
      </w:r>
    </w:p>
    <w:p w:rsidR="00000000" w:rsidRPr="009E4964" w:rsidRDefault="00B42161">
      <w:pPr>
        <w:ind w:left="-284"/>
      </w:pPr>
      <w:r>
        <w:rPr>
          <w:lang w:val="en-US"/>
        </w:rPr>
        <w:t>W</w:t>
      </w:r>
      <w:r w:rsidRPr="009E4964">
        <w:t xml:space="preserve"> (</w:t>
      </w:r>
      <w:r>
        <w:rPr>
          <w:lang w:val="en-US"/>
        </w:rPr>
        <w:t>y</w:t>
      </w:r>
      <w:r w:rsidRPr="009E4964">
        <w:t>) = 26,67%</w:t>
      </w:r>
      <w:r w:rsidRPr="009E4964">
        <w:tab/>
      </w:r>
      <w:r w:rsidRPr="009E4964">
        <w:tab/>
      </w:r>
    </w:p>
    <w:p w:rsidR="00000000" w:rsidRDefault="00B42161">
      <w:pPr>
        <w:ind w:left="-284"/>
      </w:pPr>
      <w:r>
        <w:rPr>
          <w:lang w:val="en-US"/>
        </w:rPr>
        <w:t>x</w:t>
      </w:r>
      <w:r>
        <w:t xml:space="preserve"> - ?</w:t>
      </w:r>
      <w:r>
        <w:tab/>
      </w:r>
      <w:r>
        <w:tab/>
      </w:r>
      <w:r>
        <w:tab/>
      </w:r>
      <w:r>
        <w:rPr>
          <w:i/>
          <w:lang w:val="en-US"/>
        </w:rPr>
        <w:t>M</w:t>
      </w:r>
      <w:r>
        <w:t xml:space="preserve"> (</w:t>
      </w:r>
      <w:r>
        <w:rPr>
          <w:lang w:val="en-US"/>
        </w:rPr>
        <w:t>y</w:t>
      </w:r>
      <w:r>
        <w:t xml:space="preserve">) = </w:t>
      </w:r>
      <w:r>
        <w:rPr>
          <w:i/>
          <w:lang w:val="en-US"/>
        </w:rPr>
        <w:t>M</w:t>
      </w:r>
      <w:r>
        <w:t xml:space="preserve"> (</w:t>
      </w:r>
      <w:r>
        <w:rPr>
          <w:lang w:val="en-US"/>
        </w:rPr>
        <w:t>x</w:t>
      </w:r>
      <w:r>
        <w:t>) –(</w:t>
      </w:r>
      <w:r>
        <w:rPr>
          <w:i/>
          <w:lang w:val="en-US"/>
        </w:rPr>
        <w:t>M</w:t>
      </w:r>
      <w:r>
        <w:t>(</w:t>
      </w:r>
      <w:r>
        <w:rPr>
          <w:lang w:val="en-US"/>
        </w:rPr>
        <w:t>Mg</w:t>
      </w:r>
      <w:r>
        <w:t xml:space="preserve">) + </w:t>
      </w:r>
      <w:r>
        <w:rPr>
          <w:i/>
          <w:lang w:val="en-US"/>
        </w:rPr>
        <w:t>M</w:t>
      </w:r>
      <w:r>
        <w:t xml:space="preserve"> (</w:t>
      </w:r>
      <w:r>
        <w:rPr>
          <w:lang w:val="en-US"/>
        </w:rPr>
        <w:t>O</w:t>
      </w:r>
      <w:r>
        <w:t>))=120-(24+64)=32 г/моль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y</w:t>
      </w:r>
      <w:r>
        <w:t xml:space="preserve">) = 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S</w:t>
      </w:r>
      <w:r>
        <w:t xml:space="preserve">)   </w:t>
      </w:r>
      <w:r>
        <w:rPr>
          <w:rFonts w:cs="Calibri"/>
        </w:rPr>
        <w:t>=&gt;</w:t>
      </w:r>
      <w:r>
        <w:rPr>
          <w:rFonts w:cs="Calibri"/>
          <w:lang w:val="en-US"/>
        </w:rPr>
        <w:t>MgSO</w:t>
      </w:r>
      <w:r>
        <w:rPr>
          <w:rFonts w:cs="Calibri"/>
          <w:vertAlign w:val="subscript"/>
        </w:rPr>
        <w:t>4</w:t>
      </w:r>
      <w:r>
        <w:t>искомое</w:t>
      </w:r>
      <w:r>
        <w:rPr>
          <w:rFonts w:cs="Calibri"/>
        </w:rPr>
        <w:t xml:space="preserve">неорганическое соединение </w:t>
      </w:r>
    </w:p>
    <w:p w:rsidR="00000000" w:rsidRDefault="00B42161">
      <w:pPr>
        <w:ind w:left="-284"/>
        <w:rPr>
          <w:rFonts w:cs="Calibri"/>
          <w:vertAlign w:val="subscript"/>
          <w:lang w:val="en-US"/>
        </w:rPr>
      </w:pPr>
      <w:r>
        <w:tab/>
      </w:r>
      <w:r>
        <w:tab/>
      </w:r>
      <w:r>
        <w:tab/>
      </w:r>
      <w:r>
        <w:tab/>
        <w:t>Ответ</w:t>
      </w:r>
      <w:r>
        <w:rPr>
          <w:lang w:val="en-US"/>
        </w:rPr>
        <w:t xml:space="preserve">: </w:t>
      </w:r>
      <w:r>
        <w:rPr>
          <w:rFonts w:cs="Calibri"/>
          <w:lang w:val="en-US"/>
        </w:rPr>
        <w:t>MgSO</w:t>
      </w:r>
      <w:r>
        <w:rPr>
          <w:rFonts w:cs="Calibri"/>
          <w:vertAlign w:val="subscript"/>
          <w:lang w:val="en-US"/>
        </w:rPr>
        <w:t>4</w:t>
      </w:r>
    </w:p>
    <w:p w:rsidR="00000000" w:rsidRDefault="00B42161">
      <w:pPr>
        <w:ind w:left="-284"/>
        <w:rPr>
          <w:rFonts w:cs="Calibri"/>
          <w:vertAlign w:val="subscript"/>
          <w:lang w:val="en-US"/>
        </w:rPr>
      </w:pPr>
    </w:p>
    <w:p w:rsidR="00000000" w:rsidRDefault="00B42161">
      <w:pPr>
        <w:ind w:left="-284"/>
        <w:rPr>
          <w:lang w:val="en-US"/>
        </w:rPr>
      </w:pPr>
      <w:r>
        <w:rPr>
          <w:rFonts w:cs="Calibri"/>
          <w:b/>
          <w:lang w:val="en-US"/>
        </w:rPr>
        <w:t>11)</w:t>
      </w:r>
      <w:r>
        <w:rPr>
          <w:lang w:val="en-US"/>
        </w:rPr>
        <w:t>W (C) = 40%</w:t>
      </w:r>
      <w:r>
        <w:rPr>
          <w:lang w:val="en-US"/>
        </w:rPr>
        <w:tab/>
      </w:r>
      <w:r>
        <w:rPr>
          <w:lang w:val="en-US"/>
        </w:rPr>
        <w:tab/>
        <w:t>Mr (x) =D(H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) </w:t>
      </w:r>
      <w:r>
        <w:rPr>
          <w:rFonts w:cs="Calibri"/>
          <w:lang w:val="en-US"/>
        </w:rPr>
        <w:t>∙</w:t>
      </w:r>
      <w:r>
        <w:rPr>
          <w:rFonts w:cs="Calibri"/>
          <w:lang w:val="en-US"/>
        </w:rPr>
        <w:t xml:space="preserve"> Mr (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)= 15</w:t>
      </w:r>
      <w:r>
        <w:rPr>
          <w:rFonts w:cs="Calibri"/>
          <w:lang w:val="en-US"/>
        </w:rPr>
        <w:t>∙</w:t>
      </w:r>
      <w:r>
        <w:rPr>
          <w:lang w:val="en-US"/>
        </w:rPr>
        <w:t>2=30</w:t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>W</w:t>
      </w:r>
      <w:r w:rsidRPr="009E4964">
        <w:rPr>
          <w:lang w:val="en-US"/>
        </w:rPr>
        <w:t xml:space="preserve"> (</w:t>
      </w:r>
      <w:r>
        <w:t>Н</w:t>
      </w:r>
      <w:r w:rsidRPr="009E4964">
        <w:rPr>
          <w:lang w:val="en-US"/>
        </w:rPr>
        <w:t>) = 6,67%</w:t>
      </w:r>
      <w:r w:rsidRPr="009E4964">
        <w:rPr>
          <w:lang w:val="en-US"/>
        </w:rPr>
        <w:tab/>
      </w:r>
      <w:r w:rsidRPr="009E4964">
        <w:rPr>
          <w:lang w:val="en-US"/>
        </w:rPr>
        <w:tab/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 xml:space="preserve">n (y) = </w:t>
      </w:r>
      <w:r>
        <w:rPr>
          <w:lang w:val="en-US"/>
        </w:rPr>
        <w:t>n (C)</w:t>
      </w:r>
      <w:r>
        <w:rPr>
          <w:lang w:val="en-US"/>
        </w:rPr>
        <w:tab/>
      </w:r>
      <w:r>
        <w:rPr>
          <w:lang w:val="en-US"/>
        </w:rPr>
        <w:tab/>
        <w:t>W (y) = 100% - (W (C) + W (H))= 100 – ( 40+6,67)=53,33%</w:t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>D (H</w:t>
      </w:r>
      <w:r>
        <w:rPr>
          <w:vertAlign w:val="subscript"/>
          <w:lang w:val="en-US"/>
        </w:rPr>
        <w:t>2</w:t>
      </w:r>
      <w:r>
        <w:rPr>
          <w:lang w:val="en-US"/>
        </w:rPr>
        <w:t>)=15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>x - 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Mr (H) = Mr (x) – ( Mr (O) + Mr (C)) = 30 –( 16+12) = 2</w:t>
      </w:r>
    </w:p>
    <w:p w:rsidR="00000000" w:rsidRDefault="00B42161">
      <w:pPr>
        <w:ind w:left="-284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=&gt;</w:t>
      </w:r>
      <w:r>
        <w:rPr>
          <w:lang w:val="en-US"/>
        </w:rPr>
        <w:t>CH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искомое соединение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000000" w:rsidRDefault="00B42161">
      <w:pPr>
        <w:ind w:left="-284"/>
      </w:pPr>
    </w:p>
    <w:p w:rsidR="00000000" w:rsidRPr="009E4964" w:rsidRDefault="00B42161">
      <w:pPr>
        <w:ind w:left="-284"/>
      </w:pPr>
      <w:r>
        <w:rPr>
          <w:b/>
        </w:rPr>
        <w:t>12)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x</w:t>
      </w:r>
      <w:r>
        <w:t>) = 0,62 г</w:t>
      </w:r>
      <w:r>
        <w:tab/>
      </w:r>
      <w:r>
        <w:tab/>
        <w:t>1)</w:t>
      </w:r>
      <w:r>
        <w:rPr>
          <w:sz w:val="20"/>
        </w:rPr>
        <w:t>0, 88 г</w:t>
      </w:r>
      <w:r>
        <w:rPr>
          <w:sz w:val="20"/>
        </w:rPr>
        <w:tab/>
      </w:r>
      <w:r>
        <w:rPr>
          <w:sz w:val="20"/>
          <w:lang w:val="en-US"/>
        </w:rPr>
        <w:t>x</w:t>
      </w:r>
    </w:p>
    <w:p w:rsidR="00000000" w:rsidRPr="009E4964" w:rsidRDefault="00B42161">
      <w:pPr>
        <w:ind w:left="-284"/>
      </w:pPr>
      <w:r>
        <w:rPr>
          <w:lang w:val="en-US"/>
        </w:rPr>
        <w:t>V</w:t>
      </w:r>
      <w:r>
        <w:t xml:space="preserve"> (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>) = 0,488 л</w:t>
      </w:r>
      <w:r>
        <w:tab/>
      </w:r>
      <w:r>
        <w:tab/>
      </w:r>
      <w:r>
        <w:rPr>
          <w:lang w:val="en-US"/>
        </w:rPr>
        <w:t>CO</w:t>
      </w:r>
      <w:r>
        <w:rPr>
          <w:vertAlign w:val="subscript"/>
        </w:rPr>
        <w:t>2</w:t>
      </w:r>
      <w:r>
        <w:rPr>
          <w:spacing w:val="-20"/>
        </w:rPr>
        <w:t>---</w:t>
      </w:r>
      <w:r>
        <w:rPr>
          <w:lang w:val="en-US"/>
        </w:rPr>
        <w:t>C</w:t>
      </w:r>
    </w:p>
    <w:p w:rsidR="00000000" w:rsidRPr="009E4964" w:rsidRDefault="00B42161">
      <w:pPr>
        <w:ind w:left="-284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>) = 0</w:t>
      </w:r>
      <w:r>
        <w:t>,9г</w:t>
      </w:r>
      <w:r>
        <w:tab/>
      </w:r>
      <w:r>
        <w:tab/>
      </w:r>
      <w:r>
        <w:rPr>
          <w:sz w:val="18"/>
        </w:rPr>
        <w:t>1 моль             1 моль</w:t>
      </w:r>
    </w:p>
    <w:p w:rsidR="00000000" w:rsidRPr="009E4964" w:rsidRDefault="00B42161">
      <w:pPr>
        <w:ind w:left="-284"/>
      </w:pPr>
      <w:r>
        <w:rPr>
          <w:lang w:val="en-US"/>
        </w:rPr>
        <w:t>V</w:t>
      </w:r>
      <w:r>
        <w:t xml:space="preserve"> (</w:t>
      </w:r>
      <w:r>
        <w:rPr>
          <w:lang w:val="en-US"/>
        </w:rPr>
        <w:t>N</w:t>
      </w:r>
      <w:r>
        <w:rPr>
          <w:vertAlign w:val="subscript"/>
        </w:rPr>
        <w:t>2</w:t>
      </w:r>
      <w:r>
        <w:t>) = 0,224 л</w:t>
      </w:r>
      <w:r>
        <w:tab/>
      </w:r>
      <w:r>
        <w:tab/>
      </w:r>
      <w:r>
        <w:rPr>
          <w:sz w:val="20"/>
          <w:lang w:val="en-US"/>
        </w:rPr>
        <w:t>m</w:t>
      </w:r>
      <w:r>
        <w:rPr>
          <w:sz w:val="20"/>
        </w:rPr>
        <w:t>=</w:t>
      </w:r>
      <w:r>
        <w:rPr>
          <w:i/>
          <w:sz w:val="20"/>
          <w:lang w:val="en-US"/>
        </w:rPr>
        <w:t>M</w:t>
      </w:r>
      <w:r>
        <w:rPr>
          <w:rFonts w:cs="Calibri"/>
          <w:i/>
          <w:sz w:val="20"/>
        </w:rPr>
        <w:t>∙</w:t>
      </w:r>
      <w:r>
        <w:rPr>
          <w:sz w:val="20"/>
          <w:lang w:val="en-US"/>
        </w:rPr>
        <w:t>n</w:t>
      </w:r>
      <w:r>
        <w:rPr>
          <w:sz w:val="20"/>
        </w:rPr>
        <w:t>=44 г</w:t>
      </w:r>
      <w:r>
        <w:rPr>
          <w:sz w:val="20"/>
          <w:lang w:val="en-US"/>
        </w:rPr>
        <w:t>m</w:t>
      </w:r>
      <w:r>
        <w:rPr>
          <w:sz w:val="20"/>
        </w:rPr>
        <w:t>=12г</w:t>
      </w:r>
    </w:p>
    <w:p w:rsidR="00000000" w:rsidRPr="009E4964" w:rsidRDefault="00B42161">
      <w:pPr>
        <w:ind w:left="-284"/>
      </w:pPr>
      <w:r>
        <w:rPr>
          <w:lang w:val="en-US"/>
        </w:rPr>
        <w:t>D</w:t>
      </w:r>
      <w:r w:rsidRPr="009E4964">
        <w:t xml:space="preserve"> (</w:t>
      </w:r>
      <w:r>
        <w:rPr>
          <w:lang w:val="en-US"/>
        </w:rPr>
        <w:t>H</w:t>
      </w:r>
      <w:r w:rsidRPr="009E4964">
        <w:rPr>
          <w:vertAlign w:val="subscript"/>
        </w:rPr>
        <w:t>2</w:t>
      </w:r>
      <w:r w:rsidRPr="009E4964">
        <w:t>) = 15,5</w:t>
      </w:r>
      <w:r w:rsidRPr="009E4964">
        <w:tab/>
      </w:r>
      <w:r w:rsidRPr="009E4964">
        <w:tab/>
      </w:r>
    </w:p>
    <w:p w:rsidR="00000000" w:rsidRPr="009E4964" w:rsidRDefault="00B42161">
      <w:pPr>
        <w:spacing w:after="60"/>
        <w:ind w:left="-284"/>
      </w:pPr>
      <w:r>
        <w:rPr>
          <w:lang w:val="en-US"/>
        </w:rPr>
        <w:t>x</w:t>
      </w:r>
      <w:r w:rsidRPr="009E4964">
        <w:t xml:space="preserve"> - ?</w:t>
      </w:r>
      <w:r w:rsidRPr="009E4964">
        <w:tab/>
      </w:r>
      <w:r w:rsidRPr="009E4964">
        <w:tab/>
      </w:r>
      <w:r w:rsidRPr="009E4964">
        <w:tab/>
      </w:r>
      <w:r>
        <w:rPr>
          <w:lang w:val="en-US"/>
        </w:rPr>
        <w:t>m</w:t>
      </w:r>
      <w:r w:rsidRPr="009E4964">
        <w:t xml:space="preserve"> (</w:t>
      </w:r>
      <w:r>
        <w:rPr>
          <w:lang w:val="en-US"/>
        </w:rPr>
        <w:t>CO</w:t>
      </w:r>
      <w:r w:rsidRPr="009E4964">
        <w:rPr>
          <w:vertAlign w:val="subscript"/>
        </w:rPr>
        <w:t>2</w:t>
      </w:r>
      <w:r w:rsidRPr="009E4964">
        <w:t xml:space="preserve">) = </w:t>
      </w:r>
      <w:r w:rsidRPr="009E4964">
        <w:rPr>
          <w:i/>
        </w:rPr>
        <w:t xml:space="preserve"> </w:t>
      </w:r>
      <w:r>
        <w:rPr>
          <w:i/>
          <w:lang w:val="en-US"/>
        </w:rPr>
        <w:t>M</w:t>
      </w:r>
      <w:r w:rsidRPr="009E4964">
        <w:rPr>
          <w:rFonts w:cs="Calibri"/>
        </w:rPr>
        <w:t>∙</w:t>
      </w:r>
      <w:r w:rsidRPr="009E4964">
        <w:rPr>
          <w:rFonts w:cs="Calibri"/>
        </w:rPr>
        <w:t xml:space="preserve"> </w:t>
      </w:r>
      <w:r>
        <w:rPr>
          <w:lang w:val="en-US"/>
        </w:rPr>
        <w:t>n</w:t>
      </w:r>
      <w:r w:rsidRPr="009E4964">
        <w:t xml:space="preserve"> = 44 </w:t>
      </w:r>
      <w:r w:rsidRPr="009E4964">
        <w:rPr>
          <w:rFonts w:cs="Calibri"/>
        </w:rPr>
        <w:t>∙</w:t>
      </w:r>
      <w:r w:rsidRPr="009E4964">
        <w:rPr>
          <w:rFonts w:cs="Calibri"/>
        </w:rPr>
        <w:t xml:space="preserve"> </w:t>
      </w:r>
      <w:r w:rsidRPr="009E4964">
        <w:t>0,02 = 0,88</w:t>
      </w:r>
      <w:r>
        <w:t>г</w:t>
      </w:r>
      <w:r w:rsidRPr="009E4964">
        <w:rPr>
          <w:rFonts w:cs="Calibri"/>
        </w:rPr>
        <w:t>=&gt;</w:t>
      </w:r>
    </w:p>
    <w:p w:rsidR="00000000" w:rsidRDefault="00B42161">
      <w:pPr>
        <w:ind w:left="-284"/>
      </w:pPr>
      <w:r w:rsidRPr="009E4964">
        <w:tab/>
      </w:r>
      <w:r w:rsidRPr="009E4964">
        <w:tab/>
      </w:r>
      <w:r w:rsidRPr="009E4964">
        <w:tab/>
      </w:r>
      <w:r w:rsidRPr="009E4964">
        <w:tab/>
      </w:r>
      <w:r>
        <w:t xml:space="preserve">2) </w:t>
      </w:r>
      <w:r>
        <w:rPr>
          <w:sz w:val="20"/>
        </w:rPr>
        <w:t>0,9 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x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spacing w:val="-20"/>
        </w:rPr>
        <w:t>---</w:t>
      </w:r>
      <w:r>
        <w:t>2</w:t>
      </w:r>
      <w:r>
        <w:rPr>
          <w:lang w:val="en-US"/>
        </w:rPr>
        <w:t>H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</w:r>
      <w:r>
        <w:rPr>
          <w:sz w:val="18"/>
        </w:rPr>
        <w:t>1 моль</w:t>
      </w:r>
      <w:r>
        <w:rPr>
          <w:sz w:val="18"/>
        </w:rPr>
        <w:tab/>
        <w:t>2 моль</w:t>
      </w:r>
    </w:p>
    <w:p w:rsidR="00000000" w:rsidRDefault="00B42161">
      <w:pPr>
        <w:ind w:left="-284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lang w:val="en-US"/>
        </w:rPr>
        <w:t>m</w:t>
      </w:r>
      <w:r>
        <w:rPr>
          <w:sz w:val="20"/>
        </w:rPr>
        <w:t>=18 г</w:t>
      </w:r>
      <w:r>
        <w:rPr>
          <w:sz w:val="20"/>
        </w:rPr>
        <w:tab/>
      </w:r>
      <w:r>
        <w:rPr>
          <w:sz w:val="20"/>
          <w:lang w:val="en-US"/>
        </w:rPr>
        <w:t>m</w:t>
      </w:r>
      <w:r>
        <w:rPr>
          <w:sz w:val="20"/>
        </w:rPr>
        <w:t>=2 г=&gt;</w:t>
      </w:r>
    </w:p>
    <w:p w:rsidR="00000000" w:rsidRDefault="00B42161">
      <w:pPr>
        <w:ind w:left="-284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3) </w:t>
      </w:r>
    </w:p>
    <w:p w:rsidR="00000000" w:rsidRDefault="00B42161">
      <w:pPr>
        <w:ind w:left="-284"/>
        <w:rPr>
          <w:sz w:val="20"/>
        </w:rPr>
      </w:pPr>
      <w:r>
        <w:rPr>
          <w:i/>
          <w:sz w:val="20"/>
        </w:rPr>
        <w:lastRenderedPageBreak/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  <w:lang w:val="en-US"/>
        </w:rPr>
        <w:t>m</w:t>
      </w:r>
      <w:r>
        <w:rPr>
          <w:sz w:val="20"/>
        </w:rPr>
        <w:t xml:space="preserve"> (</w:t>
      </w:r>
      <w:r>
        <w:rPr>
          <w:sz w:val="20"/>
          <w:lang w:val="en-US"/>
        </w:rPr>
        <w:t>N</w:t>
      </w:r>
      <w:r>
        <w:rPr>
          <w:sz w:val="20"/>
        </w:rPr>
        <w:t xml:space="preserve">) = </w:t>
      </w:r>
      <w:r>
        <w:rPr>
          <w:i/>
          <w:sz w:val="20"/>
          <w:lang w:val="en-US"/>
        </w:rPr>
        <w:t>M</w:t>
      </w:r>
      <w:r>
        <w:rPr>
          <w:i/>
          <w:sz w:val="20"/>
        </w:rPr>
        <w:t>∙</w:t>
      </w:r>
      <w:r>
        <w:rPr>
          <w:sz w:val="20"/>
          <w:lang w:val="en-US"/>
        </w:rPr>
        <w:t>n</w:t>
      </w:r>
      <w:r>
        <w:rPr>
          <w:sz w:val="20"/>
        </w:rPr>
        <w:t>= 2∙ 14∙0,01=0,28 г</w:t>
      </w:r>
    </w:p>
    <w:p w:rsidR="00000000" w:rsidRDefault="00B42161">
      <w:pPr>
        <w:spacing w:after="120"/>
        <w:ind w:left="-284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4) 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O</w:t>
      </w:r>
      <w:r>
        <w:t xml:space="preserve">) = 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x</w:t>
      </w:r>
      <w:r>
        <w:t>)</w:t>
      </w:r>
      <w:r>
        <w:t xml:space="preserve"> - (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C</w:t>
      </w:r>
      <w:r>
        <w:t xml:space="preserve">) + 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H</w:t>
      </w:r>
      <w:r>
        <w:t xml:space="preserve">) + 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N</w:t>
      </w:r>
      <w:r>
        <w:t xml:space="preserve">)) = 0,62 – (0, 24 + 0,1 + 0,28) = 0 г </w:t>
      </w:r>
    </w:p>
    <w:p w:rsidR="00000000" w:rsidRDefault="00B42161">
      <w:pPr>
        <w:spacing w:after="60"/>
        <w:ind w:left="1416" w:firstLine="708"/>
      </w:pPr>
      <w:r>
        <w:t xml:space="preserve">5) </w:t>
      </w:r>
    </w:p>
    <w:p w:rsidR="00000000" w:rsidRDefault="00B42161">
      <w:pPr>
        <w:spacing w:after="60"/>
        <w:ind w:left="1416" w:firstLine="708"/>
      </w:pPr>
      <w:r>
        <w:t>=&gt;</w:t>
      </w:r>
      <w:r>
        <w:rPr>
          <w:lang w:val="en-US"/>
        </w:rPr>
        <w:t>CH</w:t>
      </w:r>
      <w:r>
        <w:rPr>
          <w:vertAlign w:val="subscript"/>
        </w:rPr>
        <w:t>5</w:t>
      </w:r>
      <w:r>
        <w:rPr>
          <w:lang w:val="en-US"/>
        </w:rPr>
        <w:t>N</w:t>
      </w:r>
      <w:r>
        <w:t>простейшая формула</w:t>
      </w:r>
    </w:p>
    <w:p w:rsidR="00000000" w:rsidRDefault="00B42161">
      <w:pPr>
        <w:spacing w:after="60"/>
        <w:ind w:left="1416" w:firstLine="708"/>
      </w:pPr>
      <w:r>
        <w:t xml:space="preserve">Проверка: </w:t>
      </w:r>
    </w:p>
    <w:p w:rsidR="00000000" w:rsidRDefault="00B42161">
      <w:pPr>
        <w:ind w:left="1132" w:firstLine="992"/>
      </w:pPr>
      <w:r>
        <w:t xml:space="preserve">Ответ: </w:t>
      </w:r>
      <w:r>
        <w:rPr>
          <w:lang w:val="en-US"/>
        </w:rPr>
        <w:t>CH</w:t>
      </w:r>
      <w:r>
        <w:rPr>
          <w:vertAlign w:val="subscript"/>
        </w:rPr>
        <w:t>3</w:t>
      </w:r>
      <w:r>
        <w:rPr>
          <w:lang w:val="en-US"/>
        </w:rPr>
        <w:t>NH</w:t>
      </w:r>
      <w:r>
        <w:rPr>
          <w:vertAlign w:val="subscript"/>
        </w:rPr>
        <w:t>2</w:t>
      </w:r>
    </w:p>
    <w:p w:rsidR="00000000" w:rsidRDefault="00B42161">
      <w:pPr>
        <w:ind w:left="1132" w:firstLine="992"/>
      </w:pPr>
    </w:p>
    <w:p w:rsidR="00000000" w:rsidRPr="009E4964" w:rsidRDefault="00B42161">
      <w:pPr>
        <w:ind w:left="-284"/>
      </w:pPr>
      <w:r>
        <w:rPr>
          <w:b/>
        </w:rPr>
        <w:t>13)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R</w:t>
      </w:r>
      <w:r>
        <w:rPr>
          <w:vertAlign w:val="subscript"/>
        </w:rPr>
        <w:t>1</w:t>
      </w:r>
      <w:r>
        <w:t>-</w:t>
      </w:r>
      <w:r>
        <w:rPr>
          <w:lang w:val="en-US"/>
        </w:rPr>
        <w:t>COO</w:t>
      </w:r>
      <w:r>
        <w:t>-</w:t>
      </w:r>
      <w:r>
        <w:rPr>
          <w:lang w:val="en-US"/>
        </w:rPr>
        <w:t>R</w:t>
      </w:r>
      <w:r>
        <w:rPr>
          <w:vertAlign w:val="subscript"/>
        </w:rPr>
        <w:t>2</w:t>
      </w:r>
      <w:r>
        <w:t>)=37 г</w:t>
      </w:r>
      <w:r>
        <w:tab/>
      </w:r>
      <w:r>
        <w:rPr>
          <w:sz w:val="18"/>
        </w:rPr>
        <w:t>37</w:t>
      </w:r>
      <w:r>
        <w:rPr>
          <w:sz w:val="18"/>
        </w:rPr>
        <w:tab/>
      </w:r>
      <w:r>
        <w:rPr>
          <w:sz w:val="18"/>
        </w:rPr>
        <w:tab/>
        <w:t xml:space="preserve">  49                16</w:t>
      </w:r>
    </w:p>
    <w:p w:rsidR="00000000" w:rsidRDefault="00B42161">
      <w:pPr>
        <w:spacing w:after="60"/>
        <w:ind w:left="-284"/>
        <w:rPr>
          <w:lang w:val="en-US"/>
        </w:rPr>
      </w:pPr>
      <w:r>
        <w:rPr>
          <w:lang w:val="en-US"/>
        </w:rPr>
        <w:t>m (R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-COO-K)=49 </w:t>
      </w:r>
      <w:r>
        <w:t>г</w:t>
      </w:r>
      <w:r>
        <w:rPr>
          <w:lang w:val="en-US"/>
        </w:rPr>
        <w:tab/>
      </w:r>
      <w:r>
        <w:rPr>
          <w:lang w:val="en-US"/>
        </w:rPr>
        <w:tab/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>-COO-R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KOH = R</w:t>
      </w:r>
      <w:r>
        <w:rPr>
          <w:vertAlign w:val="subscript"/>
          <w:lang w:val="en-US"/>
        </w:rPr>
        <w:t>1</w:t>
      </w:r>
      <w:r>
        <w:rPr>
          <w:lang w:val="en-US"/>
        </w:rPr>
        <w:t>-COO-K + R</w:t>
      </w:r>
      <w:r>
        <w:rPr>
          <w:vertAlign w:val="subscript"/>
          <w:lang w:val="en-US"/>
        </w:rPr>
        <w:t>2</w:t>
      </w:r>
      <w:r>
        <w:rPr>
          <w:lang w:val="en-US"/>
        </w:rPr>
        <w:t>-OH</w:t>
      </w:r>
    </w:p>
    <w:p w:rsidR="00000000" w:rsidRDefault="00B42161">
      <w:pPr>
        <w:spacing w:after="60"/>
        <w:ind w:left="-284"/>
        <w:rPr>
          <w:lang w:val="en-US"/>
        </w:rPr>
      </w:pPr>
      <w:r>
        <w:rPr>
          <w:lang w:val="en-US"/>
        </w:rPr>
        <w:t>m (R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-OH)=16 </w:t>
      </w:r>
      <w:r>
        <w:t>г</w:t>
      </w:r>
      <w:r>
        <w:rPr>
          <w:lang w:val="en-US"/>
        </w:rPr>
        <w:tab/>
      </w:r>
      <w:r>
        <w:rPr>
          <w:lang w:val="en-US"/>
        </w:rPr>
        <w:tab/>
        <w:t xml:space="preserve">m (KOH) = 49+16 – </w:t>
      </w:r>
      <w:r>
        <w:rPr>
          <w:lang w:val="en-US"/>
        </w:rPr>
        <w:t>37 = 28</w:t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>-COO-R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?</w:t>
      </w:r>
      <w:r>
        <w:rPr>
          <w:lang w:val="en-US"/>
        </w:rPr>
        <w:tab/>
      </w:r>
      <w:r>
        <w:rPr>
          <w:lang w:val="en-US"/>
        </w:rPr>
        <w:tab/>
      </w:r>
    </w:p>
    <w:p w:rsidR="00000000" w:rsidRPr="009E4964" w:rsidRDefault="00B42161">
      <w:pPr>
        <w:ind w:left="-284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00000" w:rsidRDefault="00B42161">
      <w:pPr>
        <w:tabs>
          <w:tab w:val="left" w:pos="2168"/>
        </w:tabs>
        <w:ind w:left="-284"/>
        <w:rPr>
          <w:lang w:val="en-US"/>
        </w:rPr>
      </w:pPr>
      <w:r w:rsidRPr="009E4964">
        <w:rPr>
          <w:i/>
          <w:lang w:val="en-US"/>
        </w:rPr>
        <w:tab/>
      </w:r>
      <w:r>
        <w:rPr>
          <w:i/>
          <w:lang w:val="en-US"/>
        </w:rPr>
        <w:t>M</w:t>
      </w:r>
      <w:r>
        <w:rPr>
          <w:lang w:val="en-US"/>
        </w:rPr>
        <w:t>( R</w:t>
      </w:r>
      <w:r>
        <w:rPr>
          <w:vertAlign w:val="subscript"/>
          <w:lang w:val="en-US"/>
        </w:rPr>
        <w:t>1</w:t>
      </w:r>
      <w:r>
        <w:rPr>
          <w:lang w:val="en-US"/>
        </w:rPr>
        <w:t>+R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)= </w:t>
      </w:r>
      <w:r>
        <w:rPr>
          <w:i/>
          <w:lang w:val="en-US"/>
        </w:rPr>
        <w:t>M</w:t>
      </w:r>
      <w:r>
        <w:rPr>
          <w:lang w:val="en-US"/>
        </w:rPr>
        <w:t xml:space="preserve"> (R</w:t>
      </w:r>
      <w:r>
        <w:rPr>
          <w:vertAlign w:val="subscript"/>
          <w:lang w:val="en-US"/>
        </w:rPr>
        <w:t>1</w:t>
      </w:r>
      <w:r>
        <w:rPr>
          <w:lang w:val="en-US"/>
        </w:rPr>
        <w:t>-COO-R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) – </w:t>
      </w:r>
      <w:r>
        <w:rPr>
          <w:i/>
          <w:lang w:val="en-US"/>
        </w:rPr>
        <w:t>M</w:t>
      </w:r>
      <w:r>
        <w:rPr>
          <w:lang w:val="en-US"/>
        </w:rPr>
        <w:t xml:space="preserve">(COO)=74-44=30 </w:t>
      </w:r>
      <w:r>
        <w:t>г</w:t>
      </w:r>
      <w:r>
        <w:rPr>
          <w:lang w:val="en-US"/>
        </w:rPr>
        <w:t>/</w:t>
      </w:r>
      <w:r>
        <w:t>моль</w:t>
      </w:r>
    </w:p>
    <w:p w:rsidR="00000000" w:rsidRPr="009E4964" w:rsidRDefault="00B42161">
      <w:pPr>
        <w:ind w:left="1416" w:firstLine="708"/>
        <w:rPr>
          <w:lang w:val="en-US"/>
        </w:rPr>
      </w:pPr>
      <w:r>
        <w:rPr>
          <w:lang w:val="en-US"/>
        </w:rPr>
        <w:t>=&gt;</w:t>
      </w:r>
      <w:r>
        <w:rPr>
          <w:i/>
          <w:lang w:val="en-US"/>
        </w:rPr>
        <w:t>M</w:t>
      </w:r>
      <w:r>
        <w:rPr>
          <w:lang w:val="en-US"/>
        </w:rPr>
        <w:t>(R</w:t>
      </w:r>
      <w:r>
        <w:rPr>
          <w:vertAlign w:val="subscript"/>
          <w:lang w:val="en-US"/>
        </w:rPr>
        <w:t>2</w:t>
      </w:r>
      <w:r>
        <w:rPr>
          <w:lang w:val="en-US"/>
        </w:rPr>
        <w:t>)=</w:t>
      </w:r>
      <w:r>
        <w:rPr>
          <w:i/>
          <w:lang w:val="en-US"/>
        </w:rPr>
        <w:t>M</w:t>
      </w:r>
      <w:r>
        <w:rPr>
          <w:lang w:val="en-US"/>
        </w:rPr>
        <w:t>(R</w:t>
      </w:r>
      <w:r>
        <w:rPr>
          <w:vertAlign w:val="subscript"/>
          <w:lang w:val="en-US"/>
        </w:rPr>
        <w:t>2</w:t>
      </w:r>
      <w:r>
        <w:rPr>
          <w:lang w:val="en-US"/>
        </w:rPr>
        <w:t>OH)–</w:t>
      </w:r>
      <w:r>
        <w:rPr>
          <w:i/>
          <w:lang w:val="en-US"/>
        </w:rPr>
        <w:t>M</w:t>
      </w:r>
      <w:r>
        <w:rPr>
          <w:lang w:val="en-US"/>
        </w:rPr>
        <w:t>(OH)=</w:t>
      </w:r>
    </w:p>
    <w:p w:rsidR="00000000" w:rsidRDefault="00B42161">
      <w:pPr>
        <w:ind w:left="1416" w:firstLine="708"/>
        <w:rPr>
          <w:i/>
          <w:lang w:val="en-US"/>
        </w:rPr>
      </w:pPr>
      <w:r w:rsidRPr="009E4964">
        <w:rPr>
          <w:lang w:val="en-US"/>
        </w:rPr>
        <w:t xml:space="preserve">32-17=15 </w:t>
      </w:r>
      <w:r>
        <w:t>г</w:t>
      </w:r>
      <w:r w:rsidRPr="009E4964">
        <w:rPr>
          <w:lang w:val="en-US"/>
        </w:rPr>
        <w:t>/</w:t>
      </w:r>
      <w:r>
        <w:t>моль</w:t>
      </w:r>
      <w:r w:rsidRPr="009E4964">
        <w:rPr>
          <w:lang w:val="en-US"/>
        </w:rPr>
        <w:t xml:space="preserve"> =&gt;</w:t>
      </w:r>
      <w:r>
        <w:rPr>
          <w:lang w:val="en-US"/>
        </w:rPr>
        <w:t>M</w:t>
      </w:r>
      <w:r w:rsidRPr="009E4964">
        <w:rPr>
          <w:lang w:val="en-US"/>
        </w:rPr>
        <w:t>(</w:t>
      </w:r>
      <w:r>
        <w:rPr>
          <w:lang w:val="en-US"/>
        </w:rPr>
        <w:t>R</w:t>
      </w:r>
      <w:r w:rsidRPr="009E4964">
        <w:rPr>
          <w:vertAlign w:val="subscript"/>
          <w:lang w:val="en-US"/>
        </w:rPr>
        <w:t>1</w:t>
      </w:r>
      <w:r w:rsidRPr="009E4964">
        <w:rPr>
          <w:lang w:val="en-US"/>
        </w:rPr>
        <w:t>) =</w:t>
      </w:r>
      <w:r>
        <w:rPr>
          <w:i/>
          <w:lang w:val="en-US"/>
        </w:rPr>
        <w:t>M</w:t>
      </w:r>
      <w:r w:rsidRPr="009E4964">
        <w:rPr>
          <w:lang w:val="en-US"/>
        </w:rPr>
        <w:t xml:space="preserve">( </w:t>
      </w:r>
      <w:r>
        <w:rPr>
          <w:lang w:val="en-US"/>
        </w:rPr>
        <w:t>R</w:t>
      </w:r>
      <w:r w:rsidRPr="009E4964">
        <w:rPr>
          <w:vertAlign w:val="subscript"/>
          <w:lang w:val="en-US"/>
        </w:rPr>
        <w:t>1</w:t>
      </w:r>
      <w:r w:rsidRPr="009E4964">
        <w:rPr>
          <w:lang w:val="en-US"/>
        </w:rPr>
        <w:t>+</w:t>
      </w:r>
      <w:r>
        <w:rPr>
          <w:lang w:val="en-US"/>
        </w:rPr>
        <w:t>R</w:t>
      </w:r>
      <w:r w:rsidRPr="009E4964">
        <w:rPr>
          <w:vertAlign w:val="subscript"/>
          <w:lang w:val="en-US"/>
        </w:rPr>
        <w:t>2</w:t>
      </w:r>
      <w:r w:rsidRPr="009E4964">
        <w:rPr>
          <w:lang w:val="en-US"/>
        </w:rPr>
        <w:t xml:space="preserve">) - </w:t>
      </w:r>
      <w:r>
        <w:rPr>
          <w:i/>
          <w:lang w:val="en-US"/>
        </w:rPr>
        <w:t>M</w:t>
      </w:r>
      <w:r w:rsidRPr="009E4964">
        <w:rPr>
          <w:lang w:val="en-US"/>
        </w:rPr>
        <w:t xml:space="preserve"> (</w:t>
      </w:r>
      <w:r>
        <w:rPr>
          <w:lang w:val="en-US"/>
        </w:rPr>
        <w:t>R</w:t>
      </w:r>
      <w:r w:rsidRPr="009E4964">
        <w:rPr>
          <w:vertAlign w:val="subscript"/>
          <w:lang w:val="en-US"/>
        </w:rPr>
        <w:t>2</w:t>
      </w:r>
      <w:r w:rsidRPr="009E4964">
        <w:rPr>
          <w:lang w:val="en-US"/>
        </w:rPr>
        <w:t xml:space="preserve">) = 15 </w:t>
      </w:r>
      <w:r>
        <w:t>г</w:t>
      </w:r>
      <w:r w:rsidRPr="009E4964">
        <w:rPr>
          <w:lang w:val="en-US"/>
        </w:rPr>
        <w:t>/</w:t>
      </w:r>
      <w:r>
        <w:t>моль</w:t>
      </w:r>
    </w:p>
    <w:p w:rsidR="00000000" w:rsidRDefault="00B42161">
      <w:pPr>
        <w:ind w:left="1416" w:firstLine="708"/>
      </w:pPr>
      <w:r>
        <w:rPr>
          <w:i/>
          <w:lang w:val="en-US"/>
        </w:rPr>
        <w:t>M</w:t>
      </w:r>
      <w:r>
        <w:rPr>
          <w:i/>
        </w:rPr>
        <w:t xml:space="preserve"> (</w:t>
      </w:r>
      <w:r>
        <w:rPr>
          <w:lang w:val="en-US"/>
        </w:rPr>
        <w:t>R</w:t>
      </w:r>
      <w:r>
        <w:t xml:space="preserve">) = </w:t>
      </w:r>
      <w:r>
        <w:rPr>
          <w:i/>
          <w:lang w:val="en-US"/>
        </w:rPr>
        <w:t>M</w:t>
      </w:r>
      <w:r>
        <w:t>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t>) = 15 г/моль</w:t>
      </w:r>
    </w:p>
    <w:p w:rsidR="00000000" w:rsidRPr="009E4964" w:rsidRDefault="00B42161">
      <w:pPr>
        <w:ind w:left="1416" w:firstLine="708"/>
      </w:pPr>
      <w:r>
        <w:t>12</w:t>
      </w:r>
      <w:r>
        <w:rPr>
          <w:lang w:val="en-US"/>
        </w:rPr>
        <w:t>n</w:t>
      </w:r>
      <w:r>
        <w:t xml:space="preserve"> + 2</w:t>
      </w:r>
      <w:r>
        <w:rPr>
          <w:lang w:val="en-US"/>
        </w:rPr>
        <w:t>n</w:t>
      </w:r>
      <w:r>
        <w:t>+1=15</w:t>
      </w:r>
    </w:p>
    <w:p w:rsidR="00000000" w:rsidRDefault="00B42161">
      <w:pPr>
        <w:ind w:left="1416" w:firstLine="708"/>
      </w:pPr>
      <w:r>
        <w:rPr>
          <w:lang w:val="en-US"/>
        </w:rPr>
        <w:t>n</w:t>
      </w:r>
      <w:r>
        <w:t>=1 =&gt;</w:t>
      </w:r>
      <w:r>
        <w:rPr>
          <w:lang w:val="en-US"/>
        </w:rPr>
        <w:t>R</w:t>
      </w:r>
      <w:r>
        <w:t>=</w:t>
      </w:r>
      <w:r>
        <w:rPr>
          <w:lang w:val="en-US"/>
        </w:rPr>
        <w:t>CH</w:t>
      </w:r>
      <w:r>
        <w:rPr>
          <w:vertAlign w:val="subscript"/>
        </w:rPr>
        <w:t>3</w:t>
      </w:r>
      <w:r>
        <w:t>=&gt;</w:t>
      </w:r>
      <w:r>
        <w:rPr>
          <w:lang w:val="en-US"/>
        </w:rPr>
        <w:t>CH</w:t>
      </w:r>
      <w:r>
        <w:rPr>
          <w:vertAlign w:val="subscript"/>
        </w:rPr>
        <w:t>3</w:t>
      </w:r>
      <w:r>
        <w:t xml:space="preserve">-СОО- </w:t>
      </w:r>
      <w:r>
        <w:rPr>
          <w:lang w:val="en-US"/>
        </w:rPr>
        <w:t>CH</w:t>
      </w:r>
      <w:r>
        <w:rPr>
          <w:vertAlign w:val="subscript"/>
        </w:rPr>
        <w:t xml:space="preserve">3 </w:t>
      </w:r>
      <w:r>
        <w:t>реагировавший сложный эфир</w:t>
      </w:r>
    </w:p>
    <w:p w:rsidR="00000000" w:rsidRDefault="00B42161">
      <w:pPr>
        <w:ind w:left="1416" w:firstLine="708"/>
      </w:pPr>
      <w:r>
        <w:t xml:space="preserve">Ответ: </w:t>
      </w:r>
      <w:r>
        <w:rPr>
          <w:lang w:val="en-US"/>
        </w:rPr>
        <w:t>CH</w:t>
      </w:r>
      <w:r>
        <w:rPr>
          <w:vertAlign w:val="subscript"/>
        </w:rPr>
        <w:t>3</w:t>
      </w:r>
      <w:r>
        <w:t xml:space="preserve">-СОО- </w:t>
      </w:r>
      <w:r>
        <w:rPr>
          <w:lang w:val="en-US"/>
        </w:rPr>
        <w:t>CH</w:t>
      </w:r>
      <w:r>
        <w:rPr>
          <w:vertAlign w:val="subscript"/>
        </w:rPr>
        <w:t>3</w:t>
      </w:r>
    </w:p>
    <w:p w:rsidR="00000000" w:rsidRDefault="00B42161">
      <w:pPr>
        <w:ind w:left="1416" w:firstLine="708"/>
      </w:pPr>
    </w:p>
    <w:p w:rsidR="00000000" w:rsidRPr="009E4964" w:rsidRDefault="00B42161">
      <w:pPr>
        <w:ind w:left="-284"/>
      </w:pPr>
      <w:r>
        <w:rPr>
          <w:b/>
        </w:rPr>
        <w:t>14)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Na</w:t>
      </w:r>
      <w:r>
        <w:t>) = 17,25 г</w:t>
      </w:r>
      <w:r>
        <w:tab/>
      </w:r>
      <w:r>
        <w:rPr>
          <w:sz w:val="18"/>
        </w:rPr>
        <w:t>17,25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51</w:t>
      </w:r>
    </w:p>
    <w:p w:rsidR="00000000" w:rsidRPr="009E4964" w:rsidRDefault="00B42161">
      <w:pPr>
        <w:ind w:left="-284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rPr>
          <w:lang w:val="en-US"/>
        </w:rPr>
        <w:t>ONa</w:t>
      </w:r>
      <w:r>
        <w:t>)=51 г</w:t>
      </w:r>
      <w:r>
        <w:tab/>
        <w:t xml:space="preserve">2 </w:t>
      </w:r>
      <w:r>
        <w:rPr>
          <w:lang w:val="en-US"/>
        </w:rPr>
        <w:t>Na</w:t>
      </w:r>
      <w:r>
        <w:t xml:space="preserve"> + 2 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rPr>
          <w:lang w:val="en-US"/>
        </w:rPr>
        <w:t>O</w:t>
      </w:r>
      <w:r>
        <w:t xml:space="preserve">Н = 2 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rPr>
          <w:lang w:val="en-US"/>
        </w:rPr>
        <w:t>ONa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</w:p>
    <w:p w:rsidR="00000000" w:rsidRPr="009E4964" w:rsidRDefault="00B42161">
      <w:pPr>
        <w:ind w:left="-284"/>
      </w:pP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 w:rsidRPr="009E4964">
        <w:rPr>
          <w:vertAlign w:val="subscript"/>
        </w:rPr>
        <w:t>2</w:t>
      </w:r>
      <w:r>
        <w:rPr>
          <w:vertAlign w:val="subscript"/>
          <w:lang w:val="en-US"/>
        </w:rPr>
        <w:t>n</w:t>
      </w:r>
      <w:r w:rsidRPr="009E4964">
        <w:rPr>
          <w:vertAlign w:val="subscript"/>
        </w:rPr>
        <w:t>+1</w:t>
      </w:r>
      <w:r>
        <w:rPr>
          <w:lang w:val="en-US"/>
        </w:rPr>
        <w:t>O</w:t>
      </w:r>
      <w:r>
        <w:t>Н</w:t>
      </w:r>
      <w:r w:rsidRPr="009E4964">
        <w:t xml:space="preserve"> - ?</w:t>
      </w:r>
      <w:r w:rsidRPr="009E4964">
        <w:tab/>
      </w:r>
      <w:r w:rsidRPr="009E4964">
        <w:tab/>
      </w:r>
    </w:p>
    <w:p w:rsidR="00000000" w:rsidRDefault="00B42161">
      <w:pPr>
        <w:ind w:left="-284"/>
        <w:rPr>
          <w:i/>
        </w:rPr>
      </w:pPr>
      <w:r w:rsidRPr="009E4964">
        <w:tab/>
      </w:r>
      <w:r w:rsidRPr="009E4964">
        <w:tab/>
      </w:r>
      <w:r w:rsidRPr="009E4964">
        <w:tab/>
      </w:r>
      <w:r w:rsidRPr="009E4964">
        <w:tab/>
      </w:r>
    </w:p>
    <w:p w:rsidR="00000000" w:rsidRDefault="00B42161">
      <w:pPr>
        <w:ind w:left="-28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lang w:val="en-US"/>
        </w:rPr>
        <w:t>M</w:t>
      </w:r>
      <w:r>
        <w:t>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rPr>
          <w:lang w:val="en-US"/>
        </w:rPr>
        <w:t>ONa</w:t>
      </w:r>
      <w:r>
        <w:t>)= 12</w:t>
      </w:r>
      <w:r>
        <w:rPr>
          <w:lang w:val="en-US"/>
        </w:rPr>
        <w:t>n</w:t>
      </w:r>
      <w:r>
        <w:t>+2</w:t>
      </w:r>
      <w:r>
        <w:rPr>
          <w:lang w:val="en-US"/>
        </w:rPr>
        <w:t>n</w:t>
      </w:r>
      <w:r>
        <w:t xml:space="preserve"> +1+16+23=68 г/моль</w:t>
      </w:r>
    </w:p>
    <w:p w:rsidR="00000000" w:rsidRDefault="00B42161">
      <w:pPr>
        <w:ind w:left="-284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lang w:val="en-US"/>
        </w:rPr>
        <w:t>n</w:t>
      </w:r>
      <w:r>
        <w:t>=2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  <w:t>=&gt;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5</w:t>
      </w:r>
      <w:r>
        <w:rPr>
          <w:lang w:val="en-US"/>
        </w:rPr>
        <w:t>OH</w:t>
      </w:r>
      <w:r>
        <w:t>реагировавший предельный одноатомный спирт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5</w:t>
      </w:r>
      <w:r>
        <w:rPr>
          <w:lang w:val="en-US"/>
        </w:rPr>
        <w:t>OH</w:t>
      </w:r>
    </w:p>
    <w:p w:rsidR="00000000" w:rsidRDefault="00B42161">
      <w:pPr>
        <w:ind w:left="-284"/>
      </w:pPr>
    </w:p>
    <w:p w:rsidR="00000000" w:rsidRDefault="00B42161">
      <w:pPr>
        <w:ind w:left="-284"/>
        <w:rPr>
          <w:lang w:val="en-US"/>
        </w:rPr>
      </w:pPr>
      <w:r>
        <w:rPr>
          <w:b/>
          <w:lang w:val="en-US"/>
        </w:rPr>
        <w:t>15)</w:t>
      </w:r>
      <w:r>
        <w:rPr>
          <w:lang w:val="en-US"/>
        </w:rPr>
        <w:t>W (C) = 26,1%</w:t>
      </w:r>
      <w:r>
        <w:rPr>
          <w:lang w:val="en-US"/>
        </w:rPr>
        <w:tab/>
      </w:r>
      <w:r>
        <w:rPr>
          <w:lang w:val="en-US"/>
        </w:rPr>
        <w:tab/>
        <w:t>Mr (x) = D (</w:t>
      </w:r>
      <w:r>
        <w:t>возд</w:t>
      </w:r>
      <w:r>
        <w:rPr>
          <w:lang w:val="en-US"/>
        </w:rPr>
        <w:t xml:space="preserve">) </w:t>
      </w:r>
      <w:r>
        <w:rPr>
          <w:rFonts w:cs="Calibri"/>
          <w:lang w:val="en-US"/>
        </w:rPr>
        <w:t>∙</w:t>
      </w:r>
      <w:r>
        <w:rPr>
          <w:rFonts w:cs="Calibri"/>
          <w:lang w:val="en-US"/>
        </w:rPr>
        <w:t xml:space="preserve"> Mr (</w:t>
      </w:r>
      <w:r>
        <w:t>возд</w:t>
      </w:r>
      <w:r>
        <w:rPr>
          <w:lang w:val="en-US"/>
        </w:rPr>
        <w:t xml:space="preserve">.)= </w:t>
      </w:r>
      <w:r w:rsidRPr="009E4964">
        <w:rPr>
          <w:lang w:val="en-US"/>
        </w:rPr>
        <w:t>2,55</w:t>
      </w:r>
      <w:r w:rsidRPr="009E4964">
        <w:rPr>
          <w:rFonts w:cs="Calibri"/>
          <w:lang w:val="en-US"/>
        </w:rPr>
        <w:t>∙</w:t>
      </w:r>
      <w:r w:rsidRPr="009E4964">
        <w:rPr>
          <w:lang w:val="en-US"/>
        </w:rPr>
        <w:t>29=73,95</w:t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>W</w:t>
      </w:r>
      <w:r w:rsidRPr="009E4964">
        <w:rPr>
          <w:lang w:val="en-US"/>
        </w:rPr>
        <w:t xml:space="preserve"> (</w:t>
      </w:r>
      <w:r>
        <w:t>Н</w:t>
      </w:r>
      <w:r w:rsidRPr="009E4964">
        <w:rPr>
          <w:lang w:val="en-US"/>
        </w:rPr>
        <w:t>) = 4,3%</w:t>
      </w:r>
      <w:r w:rsidRPr="009E4964">
        <w:rPr>
          <w:lang w:val="en-US"/>
        </w:rPr>
        <w:tab/>
      </w:r>
      <w:r w:rsidRPr="009E4964">
        <w:rPr>
          <w:lang w:val="en-US"/>
        </w:rPr>
        <w:tab/>
      </w:r>
      <w:r>
        <w:rPr>
          <w:lang w:val="en-US"/>
        </w:rPr>
        <w:t>W</w:t>
      </w:r>
      <w:r w:rsidRPr="009E4964">
        <w:rPr>
          <w:lang w:val="en-US"/>
        </w:rPr>
        <w:t xml:space="preserve"> (</w:t>
      </w:r>
      <w:r>
        <w:rPr>
          <w:lang w:val="en-US"/>
        </w:rPr>
        <w:t>O</w:t>
      </w:r>
      <w:r w:rsidRPr="009E4964">
        <w:rPr>
          <w:lang w:val="en-US"/>
        </w:rPr>
        <w:t xml:space="preserve">) = 100% - ( </w:t>
      </w:r>
      <w:r>
        <w:rPr>
          <w:lang w:val="en-US"/>
        </w:rPr>
        <w:t>W</w:t>
      </w:r>
      <w:r w:rsidRPr="009E4964">
        <w:rPr>
          <w:lang w:val="en-US"/>
        </w:rPr>
        <w:t>(</w:t>
      </w:r>
      <w:r>
        <w:rPr>
          <w:lang w:val="en-US"/>
        </w:rPr>
        <w:t>C</w:t>
      </w:r>
      <w:r w:rsidRPr="009E4964">
        <w:rPr>
          <w:lang w:val="en-US"/>
        </w:rPr>
        <w:t xml:space="preserve">) + </w:t>
      </w:r>
      <w:r>
        <w:rPr>
          <w:lang w:val="en-US"/>
        </w:rPr>
        <w:t>W</w:t>
      </w:r>
      <w:r w:rsidRPr="009E4964">
        <w:rPr>
          <w:lang w:val="en-US"/>
        </w:rPr>
        <w:t>(</w:t>
      </w:r>
      <w:r>
        <w:rPr>
          <w:lang w:val="en-US"/>
        </w:rPr>
        <w:t>H</w:t>
      </w:r>
      <w:r w:rsidRPr="009E4964">
        <w:rPr>
          <w:lang w:val="en-US"/>
        </w:rPr>
        <w:t>))= 69,6 %</w:t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>D</w:t>
      </w:r>
      <w:r w:rsidRPr="009E4964">
        <w:rPr>
          <w:lang w:val="en-US"/>
        </w:rPr>
        <w:t xml:space="preserve"> (</w:t>
      </w:r>
      <w:r>
        <w:t>возд</w:t>
      </w:r>
      <w:r w:rsidRPr="009E4964">
        <w:rPr>
          <w:lang w:val="en-US"/>
        </w:rPr>
        <w:t>.) = 2,55</w:t>
      </w:r>
      <w:r w:rsidRPr="009E4964">
        <w:rPr>
          <w:lang w:val="en-US"/>
        </w:rPr>
        <w:tab/>
      </w:r>
      <w:r w:rsidRPr="009E4964">
        <w:rPr>
          <w:lang w:val="en-US"/>
        </w:rPr>
        <w:tab/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>x - 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R-COOH + R-OH = H-COO-R + HOH</w:t>
      </w:r>
    </w:p>
    <w:p w:rsidR="00000000" w:rsidRDefault="00B42161">
      <w:pPr>
        <w:ind w:left="-284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lang w:val="en-US"/>
        </w:rPr>
        <w:t>M</w:t>
      </w:r>
      <w:r>
        <w:rPr>
          <w:lang w:val="en-US"/>
        </w:rPr>
        <w:t xml:space="preserve"> (R) = </w:t>
      </w:r>
      <w:r>
        <w:rPr>
          <w:i/>
          <w:lang w:val="en-US"/>
        </w:rPr>
        <w:t>M</w:t>
      </w:r>
      <w:r>
        <w:rPr>
          <w:lang w:val="en-US"/>
        </w:rPr>
        <w:t xml:space="preserve"> (R-COOH) – </w:t>
      </w:r>
      <w:r>
        <w:rPr>
          <w:i/>
          <w:lang w:val="en-US"/>
        </w:rPr>
        <w:t>M</w:t>
      </w:r>
      <w:r>
        <w:rPr>
          <w:lang w:val="en-US"/>
        </w:rPr>
        <w:t xml:space="preserve"> (COOH) = 74 – 1-12-32=29 </w:t>
      </w:r>
      <w:r>
        <w:t>г</w:t>
      </w:r>
      <w:r>
        <w:rPr>
          <w:lang w:val="en-US"/>
        </w:rPr>
        <w:t>/</w:t>
      </w:r>
      <w:r>
        <w:t>моль</w:t>
      </w:r>
    </w:p>
    <w:p w:rsidR="00000000" w:rsidRDefault="00B42161">
      <w:pPr>
        <w:ind w:left="1416" w:firstLine="708"/>
      </w:pPr>
      <w:r>
        <w:rPr>
          <w:i/>
          <w:lang w:val="en-US"/>
        </w:rPr>
        <w:t>M</w:t>
      </w:r>
      <w:r>
        <w:rPr>
          <w:i/>
        </w:rPr>
        <w:t xml:space="preserve"> (</w:t>
      </w:r>
      <w:r>
        <w:rPr>
          <w:lang w:val="en-US"/>
        </w:rPr>
        <w:t>R</w:t>
      </w:r>
      <w:r>
        <w:t xml:space="preserve">) = </w:t>
      </w:r>
      <w:r>
        <w:rPr>
          <w:i/>
          <w:lang w:val="en-US"/>
        </w:rPr>
        <w:t>M</w:t>
      </w:r>
      <w:r>
        <w:t>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</w:t>
      </w:r>
      <w:r>
        <w:rPr>
          <w:vertAlign w:val="subscript"/>
        </w:rPr>
        <w:t>1</w:t>
      </w:r>
      <w:r>
        <w:t>) = 29 г/моль</w:t>
      </w:r>
    </w:p>
    <w:p w:rsidR="00000000" w:rsidRDefault="00B42161">
      <w:pPr>
        <w:ind w:left="1416" w:firstLine="708"/>
      </w:pPr>
      <w:r>
        <w:t>12</w:t>
      </w:r>
      <w:r>
        <w:rPr>
          <w:lang w:val="en-US"/>
        </w:rPr>
        <w:t>n</w:t>
      </w:r>
      <w:r>
        <w:t xml:space="preserve"> + 2</w:t>
      </w:r>
      <w:r>
        <w:rPr>
          <w:lang w:val="en-US"/>
        </w:rPr>
        <w:t>n</w:t>
      </w:r>
      <w:r>
        <w:t>+1=29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</w:r>
      <w:r>
        <w:rPr>
          <w:lang w:val="en-US"/>
        </w:rPr>
        <w:t>n</w:t>
      </w:r>
      <w:r>
        <w:t>=2=&gt;</w:t>
      </w:r>
      <w:r>
        <w:rPr>
          <w:lang w:val="en-US"/>
        </w:rPr>
        <w:t>H</w:t>
      </w:r>
      <w:r>
        <w:t>-</w:t>
      </w:r>
      <w:r>
        <w:rPr>
          <w:lang w:val="en-US"/>
        </w:rPr>
        <w:t>COO</w:t>
      </w:r>
      <w:r>
        <w:t>-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5</w:t>
      </w:r>
      <w:r>
        <w:t>образованное вещество</w:t>
      </w:r>
    </w:p>
    <w:p w:rsidR="00000000" w:rsidRDefault="00B42161">
      <w:pPr>
        <w:ind w:left="-284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H</w:t>
      </w:r>
      <w:r>
        <w:t>-</w:t>
      </w:r>
      <w:r>
        <w:rPr>
          <w:lang w:val="en-US"/>
        </w:rPr>
        <w:t>COO</w:t>
      </w:r>
      <w:r>
        <w:t>-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5</w:t>
      </w:r>
    </w:p>
    <w:p w:rsidR="00000000" w:rsidRDefault="00B42161">
      <w:pPr>
        <w:ind w:left="-284"/>
        <w:rPr>
          <w:vertAlign w:val="subscript"/>
        </w:rPr>
      </w:pPr>
    </w:p>
    <w:p w:rsidR="00000000" w:rsidRPr="009E4964" w:rsidRDefault="00B42161">
      <w:pPr>
        <w:ind w:left="-284"/>
      </w:pPr>
      <w:r>
        <w:rPr>
          <w:b/>
        </w:rPr>
        <w:t>16)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x</w:t>
      </w:r>
      <w:r>
        <w:t xml:space="preserve">) = 49 г </w:t>
      </w:r>
      <w:r>
        <w:tab/>
      </w:r>
      <w:r>
        <w:tab/>
      </w:r>
      <w:r>
        <w:rPr>
          <w:lang w:val="en-US"/>
        </w:rPr>
        <w:t>x</w:t>
      </w:r>
      <w:r>
        <w:t xml:space="preserve"> =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KCl</w:t>
      </w:r>
    </w:p>
    <w:p w:rsidR="00000000" w:rsidRPr="009E4964" w:rsidRDefault="00B42161">
      <w:pPr>
        <w:ind w:left="-284"/>
      </w:pPr>
      <w:r>
        <w:rPr>
          <w:lang w:val="en-US"/>
        </w:rPr>
        <w:t>V</w:t>
      </w:r>
      <w:r>
        <w:t xml:space="preserve"> (</w:t>
      </w:r>
      <w:r>
        <w:rPr>
          <w:lang w:val="en-US"/>
        </w:rPr>
        <w:t>O</w:t>
      </w:r>
      <w:r>
        <w:rPr>
          <w:vertAlign w:val="subscript"/>
        </w:rPr>
        <w:t>2</w:t>
      </w:r>
      <w:r>
        <w:t>) = 13,44л</w:t>
      </w:r>
      <w:r>
        <w:tab/>
      </w:r>
      <w:r>
        <w:tab/>
        <w:t>=&gt;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O</w:t>
      </w:r>
      <w:r>
        <w:t>) = 1,2моль</w:t>
      </w:r>
    </w:p>
    <w:p w:rsidR="00000000" w:rsidRPr="009E4964" w:rsidRDefault="00B42161">
      <w:pPr>
        <w:ind w:left="-284"/>
      </w:pPr>
      <w:r>
        <w:rPr>
          <w:lang w:val="en-US"/>
        </w:rPr>
        <w:t>W</w:t>
      </w:r>
      <w:r>
        <w:t xml:space="preserve"> (</w:t>
      </w:r>
      <w:r>
        <w:rPr>
          <w:lang w:val="en-US"/>
        </w:rPr>
        <w:t>K</w:t>
      </w:r>
      <w:r>
        <w:t>) = 52, 35 %</w:t>
      </w:r>
      <w:r>
        <w:tab/>
      </w:r>
      <w:r>
        <w:tab/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O</w:t>
      </w:r>
      <w:r>
        <w:rPr>
          <w:vertAlign w:val="subscript"/>
        </w:rPr>
        <w:t>2</w:t>
      </w:r>
      <w:r>
        <w:t>)=</w:t>
      </w:r>
      <w:r>
        <w:rPr>
          <w:lang w:val="en-US"/>
        </w:rPr>
        <w:t>M</w:t>
      </w:r>
      <w:r>
        <w:t>∙</w:t>
      </w:r>
      <w:r>
        <w:rPr>
          <w:lang w:val="en-US"/>
        </w:rPr>
        <w:t>n</w:t>
      </w:r>
      <w:r>
        <w:t>=32∙0,6=19,2 г</w:t>
      </w:r>
    </w:p>
    <w:p w:rsidR="00000000" w:rsidRPr="009E4964" w:rsidRDefault="00B42161">
      <w:pPr>
        <w:ind w:left="-284"/>
      </w:pPr>
      <w:r>
        <w:rPr>
          <w:lang w:val="en-US"/>
        </w:rPr>
        <w:t>W</w:t>
      </w:r>
      <w:r>
        <w:t xml:space="preserve"> (</w:t>
      </w:r>
      <w:r>
        <w:rPr>
          <w:lang w:val="en-US"/>
        </w:rPr>
        <w:t>Cl</w:t>
      </w:r>
      <w:r>
        <w:t>) = 47, 65 %</w:t>
      </w:r>
      <w:r>
        <w:tab/>
      </w:r>
      <w:r>
        <w:tab/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K</w:t>
      </w:r>
      <w:r>
        <w:t>+</w:t>
      </w:r>
      <w:r>
        <w:rPr>
          <w:lang w:val="en-US"/>
        </w:rPr>
        <w:t>Cl</w:t>
      </w:r>
      <w:r>
        <w:t>)=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x</w:t>
      </w:r>
      <w:r>
        <w:t xml:space="preserve">) – 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O</w:t>
      </w:r>
      <w:r>
        <w:rPr>
          <w:vertAlign w:val="subscript"/>
        </w:rPr>
        <w:t>2</w:t>
      </w:r>
      <w:r>
        <w:t>)=29,8 г</w:t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 xml:space="preserve">x - </w:t>
      </w:r>
      <w:r>
        <w:rPr>
          <w:lang w:val="en-US"/>
        </w:rPr>
        <w:t>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 (K) = W(K) ∙ m (K+Cl) = 0,5235 ∙29,8=15,6</w:t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 (Cl) = m (K+Cl) – m (K) = 14,2 </w:t>
      </w:r>
      <w:r>
        <w:t>г</w:t>
      </w:r>
    </w:p>
    <w:p w:rsidR="00000000" w:rsidRPr="009E4964" w:rsidRDefault="00B42161">
      <w:pPr>
        <w:ind w:left="-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00000" w:rsidRDefault="00B42161">
      <w:pPr>
        <w:ind w:left="-284"/>
        <w:rPr>
          <w:lang w:val="en-US"/>
        </w:rPr>
      </w:pPr>
      <w:r w:rsidRPr="009E4964">
        <w:rPr>
          <w:lang w:val="en-US"/>
        </w:rPr>
        <w:tab/>
      </w:r>
      <w:r w:rsidRPr="009E4964">
        <w:rPr>
          <w:lang w:val="en-US"/>
        </w:rPr>
        <w:tab/>
      </w:r>
      <w:r w:rsidRPr="009E4964">
        <w:rPr>
          <w:lang w:val="en-US"/>
        </w:rPr>
        <w:tab/>
      </w:r>
      <w:r w:rsidRPr="009E4964">
        <w:rPr>
          <w:lang w:val="en-US"/>
        </w:rPr>
        <w:tab/>
      </w:r>
    </w:p>
    <w:p w:rsidR="00000000" w:rsidRDefault="00B42161">
      <w:pPr>
        <w:ind w:left="-284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</w:t>
      </w:r>
      <w:r>
        <w:t xml:space="preserve"> (</w:t>
      </w:r>
      <w:r>
        <w:rPr>
          <w:lang w:val="en-US"/>
        </w:rPr>
        <w:t>K</w:t>
      </w:r>
      <w:r>
        <w:t xml:space="preserve">) : 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Cl</w:t>
      </w:r>
      <w:r>
        <w:t xml:space="preserve">) : 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O</w:t>
      </w:r>
      <w:r>
        <w:t>)=0,4 : 0,4 : 1,2=1:1:3  =&gt;</w:t>
      </w:r>
      <w:r>
        <w:rPr>
          <w:lang w:val="en-US"/>
        </w:rPr>
        <w:t>KClO</w:t>
      </w:r>
      <w:r>
        <w:rPr>
          <w:vertAlign w:val="subscript"/>
        </w:rPr>
        <w:t>3</w:t>
      </w:r>
      <w:r>
        <w:t>разложившееся вещество</w:t>
      </w:r>
    </w:p>
    <w:p w:rsidR="00000000" w:rsidRDefault="00B42161">
      <w:pPr>
        <w:ind w:left="-284"/>
        <w:rPr>
          <w:vertAlign w:val="subscript"/>
          <w:lang w:val="en-US"/>
        </w:rPr>
      </w:pPr>
      <w:r>
        <w:tab/>
      </w:r>
      <w:r>
        <w:tab/>
      </w:r>
      <w:r>
        <w:tab/>
      </w:r>
      <w:r>
        <w:tab/>
        <w:t>Ответ</w:t>
      </w:r>
      <w:r>
        <w:rPr>
          <w:lang w:val="en-US"/>
        </w:rPr>
        <w:t>: KClO</w:t>
      </w:r>
      <w:r>
        <w:rPr>
          <w:vertAlign w:val="subscript"/>
          <w:lang w:val="en-US"/>
        </w:rPr>
        <w:t>3</w:t>
      </w:r>
    </w:p>
    <w:p w:rsidR="00000000" w:rsidRDefault="00B42161">
      <w:pPr>
        <w:ind w:left="-284"/>
        <w:rPr>
          <w:vertAlign w:val="subscript"/>
          <w:lang w:val="en-US"/>
        </w:rPr>
      </w:pPr>
    </w:p>
    <w:p w:rsidR="00000000" w:rsidRDefault="00B42161">
      <w:pPr>
        <w:ind w:left="-284"/>
        <w:rPr>
          <w:lang w:val="en-US"/>
        </w:rPr>
      </w:pPr>
      <w:r>
        <w:rPr>
          <w:b/>
          <w:lang w:val="en-US"/>
        </w:rPr>
        <w:t>17)</w:t>
      </w:r>
      <w:r>
        <w:rPr>
          <w:lang w:val="en-US"/>
        </w:rPr>
        <w:t>D (Ar) = 2,15</w:t>
      </w:r>
      <w:r>
        <w:rPr>
          <w:lang w:val="en-US"/>
        </w:rPr>
        <w:tab/>
      </w:r>
      <w:r>
        <w:rPr>
          <w:lang w:val="en-US"/>
        </w:rPr>
        <w:tab/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>OH + R</w:t>
      </w:r>
      <w:r>
        <w:rPr>
          <w:vertAlign w:val="subscript"/>
          <w:lang w:val="en-US"/>
        </w:rPr>
        <w:t>2</w:t>
      </w:r>
      <w:r>
        <w:rPr>
          <w:lang w:val="en-US"/>
        </w:rPr>
        <w:t>COOH = R</w:t>
      </w:r>
      <w:r>
        <w:rPr>
          <w:vertAlign w:val="subscript"/>
          <w:lang w:val="en-US"/>
        </w:rPr>
        <w:t>1</w:t>
      </w:r>
      <w:r>
        <w:rPr>
          <w:lang w:val="en-US"/>
        </w:rPr>
        <w:t>COOR</w:t>
      </w:r>
      <w:r>
        <w:rPr>
          <w:vertAlign w:val="subscript"/>
          <w:lang w:val="en-US"/>
        </w:rPr>
        <w:t xml:space="preserve">2   </w:t>
      </w:r>
      <w:r>
        <w:rPr>
          <w:lang w:val="en-US"/>
        </w:rPr>
        <w:t>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>W (C) = 37,</w:t>
      </w:r>
      <w:r>
        <w:rPr>
          <w:lang w:val="en-US"/>
        </w:rPr>
        <w:t>5%</w:t>
      </w:r>
      <w:r>
        <w:rPr>
          <w:lang w:val="en-US"/>
        </w:rPr>
        <w:tab/>
      </w:r>
      <w:r>
        <w:rPr>
          <w:lang w:val="en-US"/>
        </w:rPr>
        <w:tab/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>W (O) = 50%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cs="Calibri"/>
          <w:lang w:val="en-US"/>
        </w:rPr>
        <w:t>=&gt;</w:t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OH </w:t>
      </w:r>
      <w:r>
        <w:rPr>
          <w:rFonts w:cs="Calibri"/>
          <w:lang w:val="en-US"/>
        </w:rPr>
        <w:t>=&gt;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1</w:t>
      </w:r>
      <w:r>
        <w:rPr>
          <w:lang w:val="en-US"/>
        </w:rPr>
        <w:t>=CH</w:t>
      </w:r>
      <w:r>
        <w:rPr>
          <w:vertAlign w:val="subscript"/>
          <w:lang w:val="en-US"/>
        </w:rPr>
        <w:t>3</w:t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>W (H) = 12, 5%</w:t>
      </w:r>
      <w:r>
        <w:rPr>
          <w:lang w:val="en-US"/>
        </w:rPr>
        <w:tab/>
      </w:r>
      <w:r>
        <w:rPr>
          <w:lang w:val="en-US"/>
        </w:rPr>
        <w:tab/>
        <w:t>M (CH</w:t>
      </w:r>
      <w:r>
        <w:rPr>
          <w:vertAlign w:val="subscript"/>
          <w:lang w:val="en-US"/>
        </w:rPr>
        <w:t>3</w:t>
      </w:r>
      <w:r>
        <w:rPr>
          <w:lang w:val="en-US"/>
        </w:rPr>
        <w:t>-COO-R</w:t>
      </w:r>
      <w:r>
        <w:rPr>
          <w:vertAlign w:val="subscript"/>
          <w:lang w:val="en-US"/>
        </w:rPr>
        <w:t>2</w:t>
      </w:r>
      <w:r>
        <w:rPr>
          <w:lang w:val="en-US"/>
        </w:rPr>
        <w:t>) = D (Ar) ∙ M (Ar) = 86</w:t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>-COO-R</w:t>
      </w:r>
      <w:r>
        <w:rPr>
          <w:vertAlign w:val="subscript"/>
          <w:lang w:val="en-US"/>
        </w:rPr>
        <w:t xml:space="preserve">2   </w:t>
      </w:r>
      <w:r>
        <w:rPr>
          <w:lang w:val="en-US"/>
        </w:rPr>
        <w:t>-?</w:t>
      </w:r>
      <w:r>
        <w:rPr>
          <w:lang w:val="en-US"/>
        </w:rPr>
        <w:tab/>
      </w:r>
      <w:r>
        <w:rPr>
          <w:lang w:val="en-US"/>
        </w:rPr>
        <w:tab/>
        <w:t>12 + 3 + 12 + 32 + 12n + 2n + 1 =86</w:t>
      </w:r>
    </w:p>
    <w:p w:rsidR="00000000" w:rsidRDefault="00B42161">
      <w:pPr>
        <w:ind w:left="-284"/>
        <w:rPr>
          <w:vertAlign w:val="subscript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n=2 </w:t>
      </w:r>
      <w:r>
        <w:rPr>
          <w:rFonts w:cs="Calibri"/>
          <w:lang w:val="en-US"/>
        </w:rPr>
        <w:t>=&gt;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2</w:t>
      </w:r>
      <w:r>
        <w:rPr>
          <w:lang w:val="en-US"/>
        </w:rPr>
        <w:t>=C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</w:p>
    <w:p w:rsidR="00000000" w:rsidRDefault="00B42161">
      <w:pPr>
        <w:ind w:left="-284"/>
        <w:rPr>
          <w:lang w:val="en-US"/>
        </w:rPr>
      </w:pP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cs="Calibri"/>
          <w:lang w:val="en-US"/>
        </w:rPr>
        <w:t>=&gt;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COOC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5 </w:t>
      </w:r>
      <w:r>
        <w:t>полученный</w:t>
      </w:r>
      <w:r>
        <w:rPr>
          <w:lang w:val="en-US"/>
        </w:rPr>
        <w:t xml:space="preserve"> </w:t>
      </w:r>
      <w:r>
        <w:t>эфир</w:t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Ответ</w:t>
      </w:r>
      <w:r>
        <w:rPr>
          <w:lang w:val="en-US"/>
        </w:rPr>
        <w:t>: CH</w:t>
      </w:r>
      <w:r>
        <w:rPr>
          <w:vertAlign w:val="subscript"/>
          <w:lang w:val="en-US"/>
        </w:rPr>
        <w:t>3</w:t>
      </w:r>
      <w:r>
        <w:rPr>
          <w:lang w:val="en-US"/>
        </w:rPr>
        <w:t>COOC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</w:p>
    <w:p w:rsidR="00000000" w:rsidRDefault="00B42161">
      <w:pPr>
        <w:ind w:left="-284"/>
        <w:rPr>
          <w:lang w:val="en-US"/>
        </w:rPr>
      </w:pPr>
    </w:p>
    <w:p w:rsidR="00000000" w:rsidRDefault="00B42161">
      <w:pPr>
        <w:ind w:left="-284"/>
        <w:rPr>
          <w:lang w:val="en-US"/>
        </w:rPr>
      </w:pPr>
      <w:r>
        <w:rPr>
          <w:b/>
          <w:lang w:val="en-US"/>
        </w:rPr>
        <w:t>18)</w:t>
      </w:r>
      <w:r>
        <w:rPr>
          <w:lang w:val="en-US"/>
        </w:rPr>
        <w:t>m(C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2n+1</w:t>
      </w:r>
      <w:r>
        <w:rPr>
          <w:lang w:val="en-US"/>
        </w:rPr>
        <w:t>O</w:t>
      </w:r>
      <w:r>
        <w:t>Н</w:t>
      </w:r>
      <w:r>
        <w:rPr>
          <w:lang w:val="en-US"/>
        </w:rPr>
        <w:t xml:space="preserve">) = 18,5 </w:t>
      </w:r>
      <w:r>
        <w:t>г</w:t>
      </w:r>
      <w:r>
        <w:rPr>
          <w:lang w:val="en-US"/>
        </w:rPr>
        <w:tab/>
        <w:t>2 Na + 2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>n+1</w:t>
      </w:r>
      <w:r>
        <w:rPr>
          <w:lang w:val="en-US"/>
        </w:rPr>
        <w:t>O</w:t>
      </w:r>
      <w:r>
        <w:t>Н</w:t>
      </w:r>
      <w:r>
        <w:rPr>
          <w:lang w:val="en-US"/>
        </w:rPr>
        <w:t xml:space="preserve"> = 2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2n+1</w:t>
      </w:r>
      <w:r>
        <w:rPr>
          <w:lang w:val="en-US"/>
        </w:rPr>
        <w:t>ONa + H</w:t>
      </w:r>
      <w:r>
        <w:rPr>
          <w:vertAlign w:val="subscript"/>
          <w:lang w:val="en-US"/>
        </w:rPr>
        <w:t>2</w:t>
      </w:r>
    </w:p>
    <w:p w:rsidR="00000000" w:rsidRPr="009E4964" w:rsidRDefault="00B42161">
      <w:pPr>
        <w:ind w:left="-284"/>
      </w:pPr>
      <w:r>
        <w:rPr>
          <w:lang w:val="en-US"/>
        </w:rPr>
        <w:t>V</w:t>
      </w:r>
      <w:r>
        <w:t xml:space="preserve"> (Н</w:t>
      </w:r>
      <w:r>
        <w:rPr>
          <w:vertAlign w:val="subscript"/>
        </w:rPr>
        <w:t>2</w:t>
      </w:r>
      <w:r>
        <w:t>) = 2, 8л</w:t>
      </w:r>
      <w:r>
        <w:tab/>
      </w:r>
      <w:r>
        <w:tab/>
      </w:r>
      <w:r>
        <w:rPr>
          <w:lang w:val="en-US"/>
        </w:rPr>
        <w:t>n</w:t>
      </w:r>
      <w:r>
        <w:t>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rPr>
          <w:lang w:val="en-US"/>
        </w:rPr>
        <w:t>O</w:t>
      </w:r>
      <w:r>
        <w:t>Н) = 2</w:t>
      </w:r>
      <w:r>
        <w:rPr>
          <w:lang w:val="en-US"/>
        </w:rPr>
        <w:t>n</w:t>
      </w:r>
      <w:r>
        <w:t>(Н</w:t>
      </w:r>
      <w:r>
        <w:rPr>
          <w:vertAlign w:val="subscript"/>
        </w:rPr>
        <w:t>2</w:t>
      </w:r>
      <w:r>
        <w:t xml:space="preserve">) </w:t>
      </w:r>
    </w:p>
    <w:p w:rsidR="00000000" w:rsidRPr="009E4964" w:rsidRDefault="00B42161">
      <w:pPr>
        <w:ind w:left="-284"/>
        <w:rPr>
          <w:i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 w:rsidRPr="009E4964">
        <w:rPr>
          <w:vertAlign w:val="subscript"/>
        </w:rPr>
        <w:t>2</w:t>
      </w:r>
      <w:r>
        <w:rPr>
          <w:vertAlign w:val="subscript"/>
          <w:lang w:val="en-US"/>
        </w:rPr>
        <w:t>n</w:t>
      </w:r>
      <w:r w:rsidRPr="009E4964">
        <w:rPr>
          <w:vertAlign w:val="subscript"/>
        </w:rPr>
        <w:t>+1</w:t>
      </w:r>
      <w:r>
        <w:rPr>
          <w:lang w:val="en-US"/>
        </w:rPr>
        <w:t>O</w:t>
      </w:r>
      <w:r>
        <w:t>Н</w:t>
      </w:r>
      <w:r w:rsidRPr="009E4964">
        <w:t xml:space="preserve"> - ?</w:t>
      </w:r>
      <w:r w:rsidRPr="009E4964">
        <w:tab/>
      </w:r>
      <w:r w:rsidRPr="009E4964">
        <w:tab/>
      </w:r>
    </w:p>
    <w:p w:rsidR="00000000" w:rsidRDefault="00B42161">
      <w:pPr>
        <w:ind w:left="-284"/>
      </w:pPr>
      <w:r w:rsidRPr="009E4964">
        <w:rPr>
          <w:i/>
        </w:rPr>
        <w:tab/>
      </w:r>
      <w:r w:rsidRPr="009E4964">
        <w:rPr>
          <w:i/>
        </w:rPr>
        <w:tab/>
      </w:r>
      <w:r w:rsidRPr="009E4964">
        <w:rPr>
          <w:i/>
        </w:rPr>
        <w:tab/>
      </w:r>
      <w:r w:rsidRPr="009E4964">
        <w:rPr>
          <w:i/>
        </w:rPr>
        <w:tab/>
      </w:r>
      <w:r>
        <w:t>=&gt;</w:t>
      </w:r>
      <w:r>
        <w:rPr>
          <w:lang w:val="en-US"/>
        </w:rPr>
        <w:t>n</w:t>
      </w:r>
      <w:r>
        <w:t>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rPr>
          <w:lang w:val="en-US"/>
        </w:rPr>
        <w:t>O</w:t>
      </w:r>
      <w:r>
        <w:t>Н) = 0,25 моль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</w:r>
      <w:r>
        <w:rPr>
          <w:i/>
          <w:lang w:val="en-US"/>
        </w:rPr>
        <w:t>M</w:t>
      </w:r>
      <w:r>
        <w:t>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rPr>
          <w:lang w:val="en-US"/>
        </w:rPr>
        <w:t>O</w:t>
      </w:r>
      <w:r>
        <w:t>Н) = 12</w:t>
      </w:r>
      <w:r>
        <w:rPr>
          <w:lang w:val="en-US"/>
        </w:rPr>
        <w:t>n</w:t>
      </w:r>
      <w:r>
        <w:t>+2</w:t>
      </w:r>
      <w:r>
        <w:rPr>
          <w:lang w:val="en-US"/>
        </w:rPr>
        <w:t>n</w:t>
      </w:r>
      <w:r>
        <w:t xml:space="preserve"> +1+16+1=74 г/моль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</w:r>
      <w:r>
        <w:rPr>
          <w:lang w:val="en-US"/>
        </w:rPr>
        <w:t>n</w:t>
      </w:r>
      <w:r>
        <w:t>=4 =&gt;</w:t>
      </w:r>
      <w:r>
        <w:rPr>
          <w:lang w:val="en-US"/>
        </w:rPr>
        <w:t>C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9</w:t>
      </w:r>
      <w:r>
        <w:rPr>
          <w:lang w:val="en-US"/>
        </w:rPr>
        <w:t>OH</w:t>
      </w:r>
      <w:r>
        <w:t xml:space="preserve"> реагировавший предельный спирт</w:t>
      </w:r>
    </w:p>
    <w:p w:rsidR="00000000" w:rsidRPr="009E4964" w:rsidRDefault="00B42161">
      <w:pPr>
        <w:ind w:left="-284"/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9</w:t>
      </w:r>
      <w:r>
        <w:rPr>
          <w:lang w:val="en-US"/>
        </w:rPr>
        <w:t>OH</w:t>
      </w:r>
    </w:p>
    <w:p w:rsidR="00000000" w:rsidRPr="009E4964" w:rsidRDefault="00B42161">
      <w:pPr>
        <w:ind w:left="-284"/>
      </w:pPr>
    </w:p>
    <w:p w:rsidR="00000000" w:rsidRPr="009E4964" w:rsidRDefault="00B42161">
      <w:pPr>
        <w:ind w:left="-284"/>
      </w:pPr>
      <w:r>
        <w:rPr>
          <w:b/>
        </w:rPr>
        <w:t>19)</w:t>
      </w:r>
      <w:r>
        <w:rPr>
          <w:lang w:val="en-US"/>
        </w:rPr>
        <w:t>W</w:t>
      </w:r>
      <w:r>
        <w:t xml:space="preserve"> (О) = 43,24%</w:t>
      </w:r>
      <w:r>
        <w:tab/>
        <w:t>т.к. в кар</w:t>
      </w:r>
      <w:r>
        <w:t xml:space="preserve">боновой кислоте два атома кислорода </w:t>
      </w:r>
      <w:r>
        <w:rPr>
          <w:rFonts w:cs="Calibri"/>
        </w:rPr>
        <w:t>=&gt;</w:t>
      </w:r>
      <w:r>
        <w:t xml:space="preserve"> 32 г – 43,24%</w:t>
      </w:r>
    </w:p>
    <w:p w:rsidR="00000000" w:rsidRDefault="00B42161">
      <w:pPr>
        <w:ind w:left="-284"/>
      </w:pP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t>СО</w:t>
      </w:r>
      <w:r>
        <w:rPr>
          <w:lang w:val="en-US"/>
        </w:rPr>
        <w:t>O</w:t>
      </w:r>
      <w:r>
        <w:t>Н - 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х   -  100%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  <w:t xml:space="preserve">х = </w:t>
      </w:r>
      <w:r>
        <w:rPr>
          <w:i/>
        </w:rPr>
        <w:t>М</w:t>
      </w:r>
      <w:r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t>СО</w:t>
      </w:r>
      <w:r>
        <w:rPr>
          <w:lang w:val="en-US"/>
        </w:rPr>
        <w:t>O</w:t>
      </w:r>
      <w:r>
        <w:t>Н) = 12</w:t>
      </w:r>
      <w:r>
        <w:rPr>
          <w:lang w:val="en-US"/>
        </w:rPr>
        <w:t>n</w:t>
      </w:r>
      <w:r>
        <w:t>+2</w:t>
      </w:r>
      <w:r>
        <w:rPr>
          <w:lang w:val="en-US"/>
        </w:rPr>
        <w:t>n</w:t>
      </w:r>
      <w:r>
        <w:t>+1+12+32+1=74 г/моль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</w:r>
      <w:r>
        <w:rPr>
          <w:lang w:val="en-US"/>
        </w:rPr>
        <w:t>n</w:t>
      </w:r>
      <w:r>
        <w:t>=2  =&gt;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5</w:t>
      </w:r>
      <w:r>
        <w:rPr>
          <w:lang w:val="en-US"/>
        </w:rPr>
        <w:t>COOH</w:t>
      </w:r>
      <w:r>
        <w:t>искомая предельная одноосновная кислота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5</w:t>
      </w:r>
      <w:r>
        <w:rPr>
          <w:lang w:val="en-US"/>
        </w:rPr>
        <w:t>COOH</w:t>
      </w:r>
    </w:p>
    <w:p w:rsidR="00000000" w:rsidRDefault="00B42161">
      <w:pPr>
        <w:ind w:left="-284"/>
      </w:pPr>
    </w:p>
    <w:p w:rsidR="00000000" w:rsidRPr="009E4964" w:rsidRDefault="00B42161">
      <w:pPr>
        <w:ind w:left="-284"/>
      </w:pPr>
      <w:r>
        <w:rPr>
          <w:b/>
        </w:rPr>
        <w:t>20)</w:t>
      </w:r>
      <w:r>
        <w:rPr>
          <w:lang w:val="en-US"/>
        </w:rPr>
        <w:t>m</w:t>
      </w:r>
      <w:r>
        <w:t>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t>СО</w:t>
      </w:r>
      <w:r>
        <w:rPr>
          <w:lang w:val="en-US"/>
        </w:rPr>
        <w:t>O</w:t>
      </w:r>
      <w:r>
        <w:t>Н) = 25,5</w:t>
      </w:r>
      <w:r>
        <w:tab/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t>СО</w:t>
      </w:r>
      <w:r>
        <w:rPr>
          <w:lang w:val="en-US"/>
        </w:rPr>
        <w:t>O</w:t>
      </w:r>
      <w:r>
        <w:t>Н + NaCO</w:t>
      </w:r>
      <w:r>
        <w:rPr>
          <w:vertAlign w:val="subscript"/>
        </w:rPr>
        <w:t>3</w:t>
      </w:r>
      <w:r>
        <w:t xml:space="preserve"> = 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t>СО</w:t>
      </w:r>
      <w:r>
        <w:rPr>
          <w:lang w:val="en-US"/>
        </w:rPr>
        <w:t>ONa</w:t>
      </w:r>
      <w:r>
        <w:t xml:space="preserve"> +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+ </w:t>
      </w:r>
      <w:r>
        <w:rPr>
          <w:lang w:val="en-US"/>
        </w:rPr>
        <w:t>CO</w:t>
      </w:r>
      <w:r>
        <w:rPr>
          <w:vertAlign w:val="subscript"/>
        </w:rPr>
        <w:t>2</w:t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>V (CO</w:t>
      </w:r>
      <w:r>
        <w:rPr>
          <w:vertAlign w:val="subscript"/>
          <w:lang w:val="en-US"/>
        </w:rPr>
        <w:t>2</w:t>
      </w:r>
      <w:r>
        <w:rPr>
          <w:lang w:val="en-US"/>
        </w:rPr>
        <w:t>) = 5,6</w:t>
      </w:r>
      <w:r>
        <w:t>л</w:t>
      </w:r>
      <w:r>
        <w:rPr>
          <w:lang w:val="en-US"/>
        </w:rPr>
        <w:tab/>
      </w:r>
      <w:r>
        <w:rPr>
          <w:lang w:val="en-US"/>
        </w:rPr>
        <w:tab/>
        <w:t>n(C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2n+1</w:t>
      </w:r>
      <w:r>
        <w:rPr>
          <w:lang w:val="en-US"/>
        </w:rPr>
        <w:t>O</w:t>
      </w:r>
      <w:r>
        <w:t>Н</w:t>
      </w:r>
      <w:r>
        <w:rPr>
          <w:lang w:val="en-US"/>
        </w:rPr>
        <w:t>) = n (CO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) </w:t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2n+1</w:t>
      </w:r>
      <w:r>
        <w:t>СО</w:t>
      </w:r>
      <w:r>
        <w:rPr>
          <w:lang w:val="en-US"/>
        </w:rPr>
        <w:t>O</w:t>
      </w:r>
      <w:r>
        <w:t>Н</w:t>
      </w:r>
      <w:r>
        <w:rPr>
          <w:lang w:val="en-US"/>
        </w:rPr>
        <w:t xml:space="preserve"> - ?</w:t>
      </w:r>
      <w:r>
        <w:rPr>
          <w:lang w:val="en-US"/>
        </w:rPr>
        <w:tab/>
      </w:r>
      <w:r>
        <w:rPr>
          <w:lang w:val="en-US"/>
        </w:rPr>
        <w:tab/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=&gt;</w:t>
      </w:r>
    </w:p>
    <w:p w:rsidR="00000000" w:rsidRDefault="00B42161">
      <w:pPr>
        <w:ind w:left="-284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lang w:val="en-US"/>
        </w:rPr>
        <w:t>M</w:t>
      </w:r>
      <w:r>
        <w:rPr>
          <w:lang w:val="en-US"/>
        </w:rPr>
        <w:t>(C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2n+</w:t>
      </w:r>
      <w:r>
        <w:rPr>
          <w:lang w:val="en-US"/>
        </w:rPr>
        <w:t>1</w:t>
      </w:r>
      <w:r>
        <w:t>СО</w:t>
      </w:r>
      <w:r>
        <w:rPr>
          <w:lang w:val="en-US"/>
        </w:rPr>
        <w:t>O</w:t>
      </w:r>
      <w:r>
        <w:t>Н</w:t>
      </w:r>
      <w:r>
        <w:rPr>
          <w:lang w:val="en-US"/>
        </w:rPr>
        <w:t>) = 12n+2n +1+12+32+1=102</w:t>
      </w:r>
    </w:p>
    <w:p w:rsidR="00000000" w:rsidRDefault="00B42161">
      <w:pPr>
        <w:ind w:left="-284"/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n</w:t>
      </w:r>
      <w:r>
        <w:t>=4  =&gt;</w:t>
      </w:r>
      <w:r>
        <w:rPr>
          <w:lang w:val="en-US"/>
        </w:rPr>
        <w:t>C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9</w:t>
      </w:r>
      <w:r>
        <w:rPr>
          <w:lang w:val="en-US"/>
        </w:rPr>
        <w:t>COOH</w:t>
      </w:r>
      <w:r>
        <w:t>реагировавшая предельная одноосновная кислота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9</w:t>
      </w:r>
      <w:r>
        <w:rPr>
          <w:lang w:val="en-US"/>
        </w:rPr>
        <w:t>COOH</w:t>
      </w:r>
    </w:p>
    <w:p w:rsidR="00000000" w:rsidRDefault="00B42161">
      <w:pPr>
        <w:ind w:left="-284"/>
      </w:pPr>
    </w:p>
    <w:p w:rsidR="00000000" w:rsidRPr="009E4964" w:rsidRDefault="00B42161">
      <w:pPr>
        <w:ind w:left="-284"/>
      </w:pPr>
      <w:r>
        <w:rPr>
          <w:b/>
        </w:rPr>
        <w:t>21)</w:t>
      </w:r>
      <w:r>
        <w:rPr>
          <w:lang w:val="en-US"/>
        </w:rPr>
        <w:t>W</w:t>
      </w:r>
      <w:r>
        <w:t xml:space="preserve"> (О) = 42,67%</w:t>
      </w:r>
      <w:r>
        <w:tab/>
        <w:t xml:space="preserve">т.к. в </w:t>
      </w:r>
      <w:r>
        <w:t xml:space="preserve">аминокислоте два атома кислорода </w:t>
      </w:r>
      <w:r>
        <w:rPr>
          <w:rFonts w:cs="Calibri"/>
        </w:rPr>
        <w:t>=&gt;</w:t>
      </w:r>
      <w:r>
        <w:t xml:space="preserve"> 32 г – 42,67%</w:t>
      </w:r>
    </w:p>
    <w:p w:rsidR="00000000" w:rsidRDefault="00B42161">
      <w:pPr>
        <w:ind w:left="-284"/>
      </w:pPr>
      <w:r>
        <w:rPr>
          <w:lang w:val="en-US"/>
        </w:rPr>
        <w:t>NH</w:t>
      </w:r>
      <w:r>
        <w:rPr>
          <w:vertAlign w:val="subscript"/>
        </w:rPr>
        <w:t>2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lang w:val="en-US"/>
        </w:rPr>
        <w:t>COOH</w:t>
      </w:r>
      <w:r>
        <w:t xml:space="preserve"> - 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х     -  100%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  <w:t>х= М (</w:t>
      </w:r>
      <w:r>
        <w:rPr>
          <w:lang w:val="en-US"/>
        </w:rPr>
        <w:t>NH</w:t>
      </w:r>
      <w:r>
        <w:rPr>
          <w:vertAlign w:val="subscript"/>
        </w:rPr>
        <w:t>2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lang w:val="en-US"/>
        </w:rPr>
        <w:t>COOH</w:t>
      </w:r>
      <w:r>
        <w:t>)= 14+2+12n+2n+12+32+1=75 г/моль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</w:r>
      <w:r>
        <w:rPr>
          <w:lang w:val="en-US"/>
        </w:rPr>
        <w:t>n</w:t>
      </w:r>
      <w:r>
        <w:t xml:space="preserve"> = 1   =&gt;</w:t>
      </w:r>
      <w:r>
        <w:rPr>
          <w:lang w:val="en-US"/>
        </w:rPr>
        <w:t>NH</w:t>
      </w:r>
      <w:r>
        <w:rPr>
          <w:vertAlign w:val="subscript"/>
        </w:rPr>
        <w:t>2</w:t>
      </w:r>
      <w:r>
        <w:rPr>
          <w:lang w:val="en-US"/>
        </w:rPr>
        <w:t>CH</w:t>
      </w:r>
      <w:r>
        <w:rPr>
          <w:vertAlign w:val="subscript"/>
        </w:rPr>
        <w:t>2</w:t>
      </w:r>
      <w:r>
        <w:rPr>
          <w:lang w:val="en-US"/>
        </w:rPr>
        <w:t>COOH</w:t>
      </w:r>
      <w:r>
        <w:t>искомая одноосновная аминокислота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NH</w:t>
      </w:r>
      <w:r>
        <w:rPr>
          <w:vertAlign w:val="subscript"/>
        </w:rPr>
        <w:t>2</w:t>
      </w:r>
      <w:r>
        <w:rPr>
          <w:lang w:val="en-US"/>
        </w:rPr>
        <w:t>CH</w:t>
      </w:r>
      <w:r>
        <w:rPr>
          <w:vertAlign w:val="subscript"/>
        </w:rPr>
        <w:t>2</w:t>
      </w:r>
      <w:r>
        <w:rPr>
          <w:lang w:val="en-US"/>
        </w:rPr>
        <w:t>COOH</w:t>
      </w:r>
    </w:p>
    <w:p w:rsidR="00000000" w:rsidRDefault="00B42161">
      <w:pPr>
        <w:ind w:left="-284"/>
      </w:pPr>
    </w:p>
    <w:p w:rsidR="00000000" w:rsidRDefault="00B42161">
      <w:pPr>
        <w:ind w:left="-284"/>
      </w:pPr>
    </w:p>
    <w:p w:rsidR="00000000" w:rsidRPr="009E4964" w:rsidRDefault="00B42161">
      <w:pPr>
        <w:ind w:left="-284"/>
      </w:pPr>
      <w:r>
        <w:rPr>
          <w:b/>
        </w:rPr>
        <w:t>22)</w:t>
      </w:r>
      <w:r>
        <w:rPr>
          <w:lang w:val="en-US"/>
        </w:rPr>
        <w:t>m</w:t>
      </w:r>
      <w:r>
        <w:t>(возд.)= 0,123 г</w:t>
      </w:r>
      <w:r>
        <w:tab/>
      </w:r>
      <w:r>
        <w:rPr>
          <w:lang w:val="en-US"/>
        </w:rPr>
        <w:t>m</w:t>
      </w:r>
      <w:r>
        <w:t>=</w:t>
      </w:r>
      <w:r>
        <w:rPr>
          <w:i/>
          <w:lang w:val="en-US"/>
        </w:rPr>
        <w:t>M</w:t>
      </w:r>
      <w:r>
        <w:t>∙</w:t>
      </w:r>
      <w:r>
        <w:rPr>
          <w:lang w:val="en-US"/>
        </w:rPr>
        <w:t>n</w:t>
      </w:r>
      <w:r>
        <w:t xml:space="preserve">;    </w:t>
      </w:r>
      <w:r>
        <w:t xml:space="preserve"> </w:t>
      </w:r>
    </w:p>
    <w:p w:rsidR="00000000" w:rsidRPr="009E4964" w:rsidRDefault="00B42161">
      <w:pPr>
        <w:ind w:left="-284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+2</w:t>
      </w:r>
      <w:r>
        <w:t>) = 0,246 г</w:t>
      </w:r>
      <w:r>
        <w:tab/>
      </w:r>
    </w:p>
    <w:p w:rsidR="00000000" w:rsidRPr="009E4964" w:rsidRDefault="00B42161">
      <w:pPr>
        <w:ind w:left="-284"/>
      </w:pPr>
      <w:r>
        <w:rPr>
          <w:lang w:val="en-US"/>
        </w:rPr>
        <w:t>V</w:t>
      </w:r>
      <w:r>
        <w:t xml:space="preserve"> (возд.)= </w:t>
      </w:r>
      <w:r>
        <w:rPr>
          <w:lang w:val="en-US"/>
        </w:rPr>
        <w:t>V</w:t>
      </w:r>
      <w:r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+2</w:t>
      </w:r>
      <w:r>
        <w:t>)</w:t>
      </w:r>
      <w:r>
        <w:tab/>
        <w:t xml:space="preserve">т.к. </w:t>
      </w:r>
      <w:r>
        <w:rPr>
          <w:lang w:val="en-US"/>
        </w:rPr>
        <w:t>V</w:t>
      </w:r>
      <w:r>
        <w:t xml:space="preserve"> (возд.) = </w:t>
      </w:r>
      <w:r>
        <w:rPr>
          <w:lang w:val="en-US"/>
        </w:rPr>
        <w:t>V</w:t>
      </w:r>
      <w:r>
        <w:t>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+2</w:t>
      </w:r>
      <w:r>
        <w:t>)=&gt;</w:t>
      </w:r>
      <w:r>
        <w:rPr>
          <w:lang w:val="en-US"/>
        </w:rPr>
        <w:t>n</w:t>
      </w:r>
      <w:r>
        <w:t xml:space="preserve"> (возд.) = 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+2</w:t>
      </w:r>
      <w:r>
        <w:t>) = 0,004 моль</w:t>
      </w:r>
    </w:p>
    <w:p w:rsidR="00000000" w:rsidRPr="009E4964" w:rsidRDefault="00B42161">
      <w:pPr>
        <w:ind w:left="-284"/>
      </w:pP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 w:rsidRPr="009E4964">
        <w:rPr>
          <w:vertAlign w:val="subscript"/>
        </w:rPr>
        <w:t>2</w:t>
      </w:r>
      <w:r>
        <w:rPr>
          <w:vertAlign w:val="subscript"/>
          <w:lang w:val="en-US"/>
        </w:rPr>
        <w:t>n</w:t>
      </w:r>
      <w:r w:rsidRPr="009E4964">
        <w:rPr>
          <w:vertAlign w:val="subscript"/>
        </w:rPr>
        <w:t>+2</w:t>
      </w:r>
      <w:r w:rsidRPr="009E4964">
        <w:t>-?</w:t>
      </w:r>
      <w:r w:rsidRPr="009E4964">
        <w:tab/>
      </w:r>
      <w:r w:rsidRPr="009E4964">
        <w:tab/>
      </w:r>
      <w:r w:rsidRPr="009E4964">
        <w:tab/>
      </w:r>
    </w:p>
    <w:p w:rsidR="00000000" w:rsidRDefault="00B42161">
      <w:pPr>
        <w:ind w:left="-284"/>
        <w:rPr>
          <w:i/>
        </w:rPr>
      </w:pPr>
      <w:r w:rsidRPr="009E4964">
        <w:tab/>
      </w:r>
      <w:r w:rsidRPr="009E4964">
        <w:tab/>
      </w:r>
      <w:r w:rsidRPr="009E4964">
        <w:tab/>
      </w:r>
      <w:r w:rsidRPr="009E4964">
        <w:tab/>
      </w:r>
      <w:r>
        <w:rPr>
          <w:i/>
          <w:lang w:val="en-US"/>
        </w:rPr>
        <w:t>M</w:t>
      </w:r>
      <w:r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+2</w:t>
      </w:r>
      <w:r>
        <w:t>)=12</w:t>
      </w:r>
      <w:r>
        <w:rPr>
          <w:lang w:val="en-US"/>
        </w:rPr>
        <w:t>n</w:t>
      </w:r>
      <w:r>
        <w:t>+2</w:t>
      </w:r>
      <w:r>
        <w:rPr>
          <w:lang w:val="en-US"/>
        </w:rPr>
        <w:t>n</w:t>
      </w:r>
      <w:r>
        <w:t>+2= 61,5 г/моль</w:t>
      </w:r>
    </w:p>
    <w:p w:rsidR="00000000" w:rsidRDefault="00B42161">
      <w:pPr>
        <w:ind w:left="-284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lang w:val="en-US"/>
        </w:rPr>
        <w:t>n</w:t>
      </w:r>
      <w:r>
        <w:t>≈ 4 =&gt;</w:t>
      </w:r>
      <w:r>
        <w:rPr>
          <w:lang w:val="en-US"/>
        </w:rPr>
        <w:t>C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 xml:space="preserve">10 </w:t>
      </w:r>
      <w:r>
        <w:t>искомый алкан</w:t>
      </w:r>
    </w:p>
    <w:p w:rsidR="00000000" w:rsidRDefault="00B42161">
      <w:pPr>
        <w:ind w:left="-284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10</w:t>
      </w:r>
    </w:p>
    <w:p w:rsidR="00000000" w:rsidRDefault="00B42161">
      <w:pPr>
        <w:ind w:left="-284"/>
        <w:rPr>
          <w:vertAlign w:val="subscript"/>
        </w:rPr>
      </w:pPr>
    </w:p>
    <w:p w:rsidR="00000000" w:rsidRPr="009E4964" w:rsidRDefault="00B42161">
      <w:pPr>
        <w:ind w:left="-284"/>
      </w:pPr>
      <w:r>
        <w:rPr>
          <w:b/>
        </w:rPr>
        <w:t>23)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CuO</w:t>
      </w:r>
      <w:r>
        <w:t xml:space="preserve">) = 16 г </w:t>
      </w:r>
      <w:r>
        <w:tab/>
      </w:r>
      <w:r>
        <w:tab/>
        <w:t xml:space="preserve"> ;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O</w:t>
      </w:r>
      <w:r>
        <w:t>) = 0,2 моль</w:t>
      </w:r>
    </w:p>
    <w:p w:rsidR="00000000" w:rsidRPr="009E4964" w:rsidRDefault="00B42161">
      <w:pPr>
        <w:ind w:left="-284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NO</w:t>
      </w:r>
      <w:r>
        <w:rPr>
          <w:vertAlign w:val="subscript"/>
        </w:rPr>
        <w:t>2</w:t>
      </w:r>
      <w:r>
        <w:t>) = 18,6 г</w:t>
      </w:r>
      <w:r>
        <w:tab/>
      </w:r>
      <w:r>
        <w:tab/>
      </w:r>
    </w:p>
    <w:p w:rsidR="00000000" w:rsidRPr="009E4964" w:rsidRDefault="00B42161">
      <w:pPr>
        <w:ind w:left="-284"/>
      </w:pPr>
      <w:r>
        <w:rPr>
          <w:lang w:val="en-US"/>
        </w:rPr>
        <w:t>V</w:t>
      </w:r>
      <w:r>
        <w:t xml:space="preserve"> (</w:t>
      </w:r>
      <w:r>
        <w:rPr>
          <w:lang w:val="en-US"/>
        </w:rPr>
        <w:t>O</w:t>
      </w:r>
      <w:r>
        <w:rPr>
          <w:vertAlign w:val="subscript"/>
        </w:rPr>
        <w:t>2</w:t>
      </w:r>
      <w:r>
        <w:t>) = 2,24л</w:t>
      </w:r>
      <w:r>
        <w:tab/>
      </w:r>
      <w:r>
        <w:tab/>
        <w:t xml:space="preserve">т. к. 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Cu</w:t>
      </w:r>
      <w:r>
        <w:t>)=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O</w:t>
      </w:r>
      <w:r>
        <w:t xml:space="preserve">) в соединении </w:t>
      </w:r>
      <w:r>
        <w:rPr>
          <w:lang w:val="en-US"/>
        </w:rPr>
        <w:t>CuO</w:t>
      </w:r>
      <w:r>
        <w:t>=&gt;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Cu</w:t>
      </w:r>
      <w:r>
        <w:t xml:space="preserve">) = 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O</w:t>
      </w:r>
      <w:r>
        <w:t xml:space="preserve">) = 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CuO</w:t>
      </w:r>
      <w:r>
        <w:t>) = 0,2 моль</w:t>
      </w:r>
    </w:p>
    <w:p w:rsidR="00000000" w:rsidRPr="009E4964" w:rsidRDefault="00B42161">
      <w:pPr>
        <w:ind w:left="-284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x</w:t>
      </w:r>
      <w:r>
        <w:t>) = 188 г/моль</w:t>
      </w:r>
      <w:r>
        <w:tab/>
      </w:r>
    </w:p>
    <w:p w:rsidR="00000000" w:rsidRDefault="00B42161">
      <w:pPr>
        <w:ind w:left="-284"/>
      </w:pPr>
      <w:r>
        <w:rPr>
          <w:lang w:val="en-US"/>
        </w:rPr>
        <w:lastRenderedPageBreak/>
        <w:t>X</w:t>
      </w:r>
      <w:r>
        <w:t xml:space="preserve"> - ?</w:t>
      </w:r>
      <w:r>
        <w:tab/>
      </w:r>
      <w:r>
        <w:tab/>
      </w:r>
      <w:r>
        <w:tab/>
        <w:t xml:space="preserve">т. к. 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O</w:t>
      </w:r>
      <w:r>
        <w:t>) = 2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N</w:t>
      </w:r>
      <w:r>
        <w:t>) всоединении</w:t>
      </w:r>
      <w:r>
        <w:rPr>
          <w:lang w:val="en-US"/>
        </w:rPr>
        <w:t>NO</w:t>
      </w:r>
      <w:r>
        <w:rPr>
          <w:vertAlign w:val="subscript"/>
        </w:rPr>
        <w:t>2</w:t>
      </w:r>
      <w:r>
        <w:t xml:space="preserve"> =&gt;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N</w:t>
      </w:r>
      <w:r>
        <w:t xml:space="preserve">) = 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NO</w:t>
      </w:r>
      <w:r>
        <w:rPr>
          <w:vertAlign w:val="subscript"/>
        </w:rPr>
        <w:t>2</w:t>
      </w:r>
      <w:r>
        <w:t>) = 0,4 моль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O</w:t>
      </w:r>
      <w:r>
        <w:t>) = 2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NO</w:t>
      </w:r>
      <w:r>
        <w:rPr>
          <w:vertAlign w:val="subscript"/>
        </w:rPr>
        <w:t>2</w:t>
      </w:r>
      <w:r>
        <w:t>) = 0,8 моль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O</w:t>
      </w:r>
      <w:r>
        <w:t xml:space="preserve">) </w:t>
      </w:r>
      <w:r>
        <w:rPr>
          <w:vertAlign w:val="subscript"/>
        </w:rPr>
        <w:t>общее</w:t>
      </w:r>
      <w:r>
        <w:t xml:space="preserve">= 0,2 </w:t>
      </w:r>
      <w:r>
        <w:t>+ 0,2 + 0,8 = 1,2 моль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Cu</w:t>
      </w:r>
      <w:r>
        <w:t xml:space="preserve">) : 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N</w:t>
      </w:r>
      <w:r>
        <w:t xml:space="preserve">) : 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O</w:t>
      </w:r>
      <w:r>
        <w:t>)</w:t>
      </w:r>
      <w:r>
        <w:rPr>
          <w:vertAlign w:val="subscript"/>
        </w:rPr>
        <w:t>общее</w:t>
      </w:r>
      <w:r>
        <w:t>= 0,2 : 0,4 : 1,2 = 1:2:6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  <w:t>=&gt;</w:t>
      </w:r>
      <w:r>
        <w:rPr>
          <w:lang w:val="en-US"/>
        </w:rPr>
        <w:t>Cu</w:t>
      </w:r>
      <w:r>
        <w:t xml:space="preserve"> (</w:t>
      </w:r>
      <w:r>
        <w:rPr>
          <w:lang w:val="en-US"/>
        </w:rP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разложившееся неорганическое вещество</w:t>
      </w:r>
    </w:p>
    <w:p w:rsidR="00000000" w:rsidRDefault="00B42161">
      <w:pPr>
        <w:ind w:left="-284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Cu</w:t>
      </w:r>
      <w:r>
        <w:t xml:space="preserve"> (</w:t>
      </w:r>
      <w:r>
        <w:rPr>
          <w:lang w:val="en-US"/>
        </w:rP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000000" w:rsidRDefault="00B42161">
      <w:pPr>
        <w:ind w:left="-284"/>
        <w:rPr>
          <w:vertAlign w:val="subscript"/>
        </w:rPr>
      </w:pPr>
    </w:p>
    <w:p w:rsidR="00000000" w:rsidRDefault="00B42161">
      <w:pPr>
        <w:ind w:left="-284"/>
        <w:rPr>
          <w:lang w:val="en-US"/>
        </w:rPr>
      </w:pPr>
      <w:r>
        <w:rPr>
          <w:b/>
          <w:lang w:val="en-US"/>
        </w:rPr>
        <w:t xml:space="preserve">24) </w:t>
      </w:r>
      <w:r>
        <w:rPr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(x) = 1, 875 </w:t>
      </w:r>
      <w:r>
        <w:t>г</w:t>
      </w:r>
      <w:r>
        <w:rPr>
          <w:lang w:val="en-US"/>
        </w:rPr>
        <w:tab/>
        <w:t>x +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>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(x) = 1 </w:t>
      </w:r>
      <w:r>
        <w:t>л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 (CO</w:t>
      </w:r>
      <w:r>
        <w:rPr>
          <w:vertAlign w:val="subscript"/>
          <w:lang w:val="en-US"/>
        </w:rPr>
        <w:t>2</w:t>
      </w:r>
      <w:r>
        <w:rPr>
          <w:lang w:val="en-US"/>
        </w:rPr>
        <w:t>) = n (C) = 0,3</w:t>
      </w:r>
      <w:r>
        <w:t>моль</w:t>
      </w:r>
    </w:p>
    <w:p w:rsidR="00000000" w:rsidRPr="009E4964" w:rsidRDefault="00B42161">
      <w:pPr>
        <w:ind w:left="-284"/>
      </w:pPr>
      <w:r>
        <w:rPr>
          <w:lang w:val="en-US"/>
        </w:rPr>
        <w:t>m</w:t>
      </w:r>
      <w:r>
        <w:rPr>
          <w:vertAlign w:val="subscript"/>
        </w:rPr>
        <w:t>2</w:t>
      </w:r>
      <w:r>
        <w:t xml:space="preserve"> (</w:t>
      </w:r>
      <w:r>
        <w:rPr>
          <w:lang w:val="en-US"/>
        </w:rPr>
        <w:t>x</w:t>
      </w:r>
      <w:r>
        <w:t>) = 4,2 г</w:t>
      </w:r>
      <w:r>
        <w:tab/>
      </w:r>
      <w:r>
        <w:tab/>
        <w:t>n(</w:t>
      </w:r>
      <w:r>
        <w:rPr>
          <w:lang w:val="en-US"/>
        </w:rPr>
        <w:t>H</w:t>
      </w:r>
      <w:r>
        <w:t>)</w:t>
      </w:r>
      <w:r>
        <w:t xml:space="preserve"> = 2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>) = 2∙0,3 = 0,6 моль</w:t>
      </w:r>
    </w:p>
    <w:p w:rsidR="00000000" w:rsidRPr="009E4964" w:rsidRDefault="00B42161">
      <w:pPr>
        <w:ind w:left="-284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>) = 13, 2 г</w:t>
      </w:r>
      <w:r>
        <w:tab/>
      </w:r>
      <w:r>
        <w:tab/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x</w:t>
      </w:r>
      <w:r>
        <w:t>) = 0,04 моль</w:t>
      </w:r>
    </w:p>
    <w:p w:rsidR="00000000" w:rsidRDefault="00B42161">
      <w:pPr>
        <w:ind w:left="-284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>) = 5,4 г</w:t>
      </w:r>
      <w:r>
        <w:tab/>
      </w:r>
      <w:r>
        <w:tab/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x</w:t>
      </w:r>
      <w:r>
        <w:t>) = 47</w:t>
      </w:r>
    </w:p>
    <w:p w:rsidR="00000000" w:rsidRDefault="00B42161">
      <w:pPr>
        <w:ind w:left="-284"/>
        <w:rPr>
          <w:vertAlign w:val="subscript"/>
          <w:lang w:val="en-US"/>
        </w:rPr>
      </w:pPr>
      <w:r>
        <w:t>х</w:t>
      </w:r>
      <w:r>
        <w:rPr>
          <w:lang w:val="en-US"/>
        </w:rPr>
        <w:t xml:space="preserve"> - 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 (C) : n(H)=1 : 2   =&gt;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</w:t>
      </w:r>
    </w:p>
    <w:p w:rsidR="00000000" w:rsidRDefault="00B42161">
      <w:pPr>
        <w:ind w:left="-284"/>
        <w:rPr>
          <w:lang w:val="en-US"/>
        </w:rPr>
      </w:pP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lang w:val="en-US"/>
        </w:rPr>
        <w:t>14 n = 47 =&gt;n = 3</w:t>
      </w:r>
    </w:p>
    <w:p w:rsidR="00000000" w:rsidRDefault="00B42161">
      <w:pPr>
        <w:ind w:left="-284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</w:rPr>
        <w:t>6</w:t>
      </w:r>
      <w:r>
        <w:t>искомое органическое вещество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</w:rPr>
        <w:t>6</w:t>
      </w:r>
    </w:p>
    <w:p w:rsidR="00000000" w:rsidRDefault="00B42161">
      <w:pPr>
        <w:ind w:left="-284"/>
      </w:pPr>
    </w:p>
    <w:p w:rsidR="00000000" w:rsidRPr="009E4964" w:rsidRDefault="00B42161">
      <w:pPr>
        <w:ind w:left="-284"/>
      </w:pPr>
      <w:r w:rsidRPr="009E4964">
        <w:rPr>
          <w:b/>
        </w:rPr>
        <w:t>25)</w:t>
      </w:r>
      <w:r>
        <w:rPr>
          <w:lang w:val="en-US"/>
        </w:rPr>
        <w:t>m</w:t>
      </w:r>
      <w:r w:rsidRPr="009E4964">
        <w:t xml:space="preserve"> (</w:t>
      </w:r>
      <w:r>
        <w:rPr>
          <w:lang w:val="en-US"/>
        </w:rPr>
        <w:t>RCOOH</w:t>
      </w:r>
      <w:r w:rsidRPr="009E4964">
        <w:t xml:space="preserve">) = 11 </w:t>
      </w:r>
      <w:r>
        <w:t>г</w:t>
      </w:r>
      <w:r w:rsidRPr="009E4964">
        <w:tab/>
      </w:r>
      <w:r>
        <w:rPr>
          <w:lang w:val="en-US"/>
        </w:rPr>
        <w:t>RCOOH</w:t>
      </w:r>
      <w:r w:rsidRPr="009E4964">
        <w:t xml:space="preserve"> + </w:t>
      </w:r>
      <w:r>
        <w:rPr>
          <w:lang w:val="en-US"/>
        </w:rPr>
        <w:t>NaOH</w:t>
      </w:r>
      <w:r w:rsidRPr="009E4964">
        <w:t xml:space="preserve"> = </w:t>
      </w:r>
      <w:r>
        <w:rPr>
          <w:lang w:val="en-US"/>
        </w:rPr>
        <w:t>RCOONa</w:t>
      </w:r>
      <w:r w:rsidRPr="009E4964">
        <w:t xml:space="preserve"> + </w:t>
      </w:r>
      <w:r>
        <w:rPr>
          <w:lang w:val="en-US"/>
        </w:rPr>
        <w:t>H</w:t>
      </w:r>
      <w:r w:rsidRPr="009E4964">
        <w:rPr>
          <w:vertAlign w:val="subscript"/>
        </w:rPr>
        <w:t>2</w:t>
      </w:r>
      <w:r>
        <w:rPr>
          <w:lang w:val="en-US"/>
        </w:rPr>
        <w:t>O</w:t>
      </w:r>
    </w:p>
    <w:p w:rsidR="00000000" w:rsidRPr="009E4964" w:rsidRDefault="00B42161">
      <w:pPr>
        <w:ind w:left="-284"/>
      </w:pPr>
      <w:r>
        <w:rPr>
          <w:lang w:val="en-US"/>
        </w:rPr>
        <w:t>V</w:t>
      </w:r>
      <w:r w:rsidRPr="009E4964">
        <w:t xml:space="preserve"> (</w:t>
      </w:r>
      <w:r>
        <w:rPr>
          <w:lang w:val="en-US"/>
        </w:rPr>
        <w:t>NaOH</w:t>
      </w:r>
      <w:r w:rsidRPr="009E4964">
        <w:t xml:space="preserve">) = 0,025 </w:t>
      </w:r>
      <w:r>
        <w:t>л</w:t>
      </w:r>
      <w:r w:rsidRPr="009E4964">
        <w:tab/>
      </w:r>
      <w:r>
        <w:rPr>
          <w:lang w:val="en-US"/>
        </w:rPr>
        <w:t>n</w:t>
      </w:r>
      <w:r w:rsidRPr="009E4964">
        <w:t xml:space="preserve"> (</w:t>
      </w:r>
      <w:r>
        <w:rPr>
          <w:lang w:val="en-US"/>
        </w:rPr>
        <w:t>NaOH</w:t>
      </w:r>
      <w:r w:rsidRPr="009E4964">
        <w:t xml:space="preserve">) = ȣ ∙ </w:t>
      </w:r>
      <w:r>
        <w:rPr>
          <w:lang w:val="en-US"/>
        </w:rPr>
        <w:t>V</w:t>
      </w:r>
      <w:r w:rsidRPr="009E4964">
        <w:t xml:space="preserve"> = 0,125 </w:t>
      </w:r>
      <w:r>
        <w:t>моль</w:t>
      </w:r>
    </w:p>
    <w:p w:rsidR="00000000" w:rsidRPr="009E4964" w:rsidRDefault="00B42161">
      <w:pPr>
        <w:ind w:left="-284"/>
      </w:pPr>
      <w:r w:rsidRPr="009E4964">
        <w:t>ȣ</w:t>
      </w:r>
      <w:r w:rsidRPr="009E4964">
        <w:t xml:space="preserve"> (</w:t>
      </w:r>
      <w:r>
        <w:rPr>
          <w:lang w:val="en-US"/>
        </w:rPr>
        <w:t>NaOH</w:t>
      </w:r>
      <w:r w:rsidRPr="009E4964">
        <w:t xml:space="preserve">) = 5 </w:t>
      </w:r>
      <w:r>
        <w:t>моль</w:t>
      </w:r>
      <w:r w:rsidRPr="009E4964">
        <w:t>/</w:t>
      </w:r>
      <w:r>
        <w:t>л</w:t>
      </w:r>
      <w:r w:rsidRPr="009E4964">
        <w:tab/>
      </w:r>
      <w:r>
        <w:rPr>
          <w:lang w:val="en-US"/>
        </w:rPr>
        <w:t>n</w:t>
      </w:r>
      <w:r w:rsidRPr="009E4964">
        <w:t xml:space="preserve"> (</w:t>
      </w:r>
      <w:r>
        <w:rPr>
          <w:lang w:val="en-US"/>
        </w:rPr>
        <w:t>RCOOH</w:t>
      </w:r>
      <w:r w:rsidRPr="009E4964">
        <w:t xml:space="preserve">) = </w:t>
      </w:r>
      <w:r>
        <w:rPr>
          <w:lang w:val="en-US"/>
        </w:rPr>
        <w:t>n</w:t>
      </w:r>
      <w:r w:rsidRPr="009E4964">
        <w:t xml:space="preserve"> (</w:t>
      </w:r>
      <w:r>
        <w:rPr>
          <w:lang w:val="en-US"/>
        </w:rPr>
        <w:t>NaOH</w:t>
      </w:r>
      <w:r w:rsidRPr="009E4964">
        <w:t xml:space="preserve">) = 0,125 </w:t>
      </w:r>
      <w:r>
        <w:t>моль</w:t>
      </w:r>
    </w:p>
    <w:p w:rsidR="00000000" w:rsidRPr="009E4964" w:rsidRDefault="00B42161">
      <w:pPr>
        <w:ind w:left="-284"/>
      </w:pPr>
      <w:r>
        <w:rPr>
          <w:lang w:val="en-US"/>
        </w:rPr>
        <w:t>RCOOH</w:t>
      </w:r>
      <w:r w:rsidRPr="009E4964">
        <w:t>-?</w:t>
      </w:r>
      <w:r w:rsidRPr="009E4964">
        <w:tab/>
      </w:r>
      <w:r w:rsidRPr="009E4964">
        <w:tab/>
      </w:r>
      <w:r w:rsidRPr="009E4964">
        <w:tab/>
      </w:r>
      <w:r>
        <w:rPr>
          <w:lang w:val="en-US"/>
        </w:rPr>
        <w:t>M</w:t>
      </w:r>
      <w:r w:rsidRPr="009E4964">
        <w:t xml:space="preserve"> (</w:t>
      </w:r>
      <w:r>
        <w:rPr>
          <w:lang w:val="en-US"/>
        </w:rPr>
        <w:t>RCOOH</w:t>
      </w:r>
      <w:r w:rsidRPr="009E4964">
        <w:t xml:space="preserve">) = 88 </w:t>
      </w:r>
      <w:r>
        <w:t>г</w:t>
      </w:r>
      <w:r w:rsidRPr="009E4964">
        <w:t>/</w:t>
      </w:r>
      <w:r>
        <w:t>моль</w:t>
      </w:r>
    </w:p>
    <w:p w:rsidR="00000000" w:rsidRPr="009E4964" w:rsidRDefault="00B42161">
      <w:pPr>
        <w:ind w:left="-284"/>
      </w:pPr>
      <w:r w:rsidRPr="009E4964">
        <w:tab/>
      </w:r>
      <w:r w:rsidRPr="009E4964">
        <w:tab/>
      </w:r>
      <w:r w:rsidRPr="009E4964">
        <w:tab/>
      </w:r>
      <w:r w:rsidRPr="009E4964">
        <w:tab/>
        <w:t>14</w:t>
      </w:r>
      <w:r>
        <w:rPr>
          <w:lang w:val="en-US"/>
        </w:rPr>
        <w:t>n</w:t>
      </w:r>
      <w:r w:rsidRPr="009E4964">
        <w:t xml:space="preserve"> + 12 +32+2=88 =&gt;</w:t>
      </w:r>
      <w:r>
        <w:rPr>
          <w:lang w:val="en-US"/>
        </w:rPr>
        <w:t>n</w:t>
      </w:r>
      <w:r w:rsidRPr="009E4964">
        <w:t xml:space="preserve"> = 3</w:t>
      </w:r>
    </w:p>
    <w:p w:rsidR="00000000" w:rsidRDefault="00B42161">
      <w:pPr>
        <w:ind w:left="-284"/>
      </w:pPr>
      <w:r w:rsidRPr="009E4964">
        <w:tab/>
      </w:r>
      <w:r w:rsidRPr="009E4964">
        <w:tab/>
      </w:r>
      <w:r w:rsidRPr="009E4964">
        <w:tab/>
      </w:r>
      <w:r w:rsidRPr="009E4964">
        <w:tab/>
      </w:r>
      <w:r>
        <w:t>=&gt;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</w:rPr>
        <w:t>7</w:t>
      </w:r>
      <w:r>
        <w:rPr>
          <w:lang w:val="en-US"/>
        </w:rPr>
        <w:t>COOH</w:t>
      </w:r>
      <w:r>
        <w:t>искомая одноосновная кислота</w:t>
      </w:r>
    </w:p>
    <w:p w:rsidR="00000000" w:rsidRDefault="00B42161">
      <w:pPr>
        <w:ind w:left="-284"/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</w:rPr>
        <w:t>7</w:t>
      </w:r>
      <w:r>
        <w:rPr>
          <w:lang w:val="en-US"/>
        </w:rPr>
        <w:t>COOH</w:t>
      </w:r>
    </w:p>
    <w:p w:rsidR="00000000" w:rsidRDefault="00B42161">
      <w:pPr>
        <w:ind w:left="-284"/>
      </w:pPr>
    </w:p>
    <w:p w:rsidR="00000000" w:rsidRPr="009E4964" w:rsidRDefault="00B42161">
      <w:pPr>
        <w:ind w:left="-284"/>
      </w:pPr>
      <w:r>
        <w:rPr>
          <w:b/>
        </w:rPr>
        <w:t>26)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x</w:t>
      </w:r>
      <w:r>
        <w:t>) = 7,25 г</w:t>
      </w:r>
      <w:r>
        <w:tab/>
      </w:r>
      <w:r>
        <w:tab/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x</w:t>
      </w:r>
      <w:r>
        <w:t>)</w:t>
      </w:r>
      <w:r>
        <w:t xml:space="preserve"> = 0, 125 моль</w:t>
      </w:r>
    </w:p>
    <w:p w:rsidR="00000000" w:rsidRPr="009E4964" w:rsidRDefault="00B42161">
      <w:pPr>
        <w:ind w:left="-284"/>
      </w:pPr>
      <w:r>
        <w:rPr>
          <w:lang w:val="en-US"/>
        </w:rPr>
        <w:t>V</w:t>
      </w:r>
      <w:r>
        <w:t xml:space="preserve"> (</w:t>
      </w:r>
      <w:r>
        <w:rPr>
          <w:lang w:val="en-US"/>
        </w:rPr>
        <w:t>x</w:t>
      </w:r>
      <w:r>
        <w:t>) = 2, 8 л</w:t>
      </w:r>
      <w:r>
        <w:tab/>
      </w:r>
      <w:r>
        <w:tab/>
      </w:r>
      <w:r>
        <w:rPr>
          <w:lang w:val="en-US"/>
        </w:rPr>
        <w:t>M</w:t>
      </w:r>
      <w:r>
        <w:t xml:space="preserve"> = 58 г/моль</w:t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>x</w:t>
      </w:r>
      <w:r>
        <w:t xml:space="preserve"> - ?</w:t>
      </w:r>
      <w:r>
        <w:tab/>
      </w:r>
      <w:r>
        <w:tab/>
      </w:r>
      <w:r>
        <w:tab/>
        <w:t>С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</w:t>
      </w:r>
      <w:r>
        <w:rPr>
          <w:vertAlign w:val="subscript"/>
        </w:rPr>
        <w:t>т</w:t>
      </w:r>
      <w:r>
        <w:rPr>
          <w:vertAlign w:val="subscript"/>
          <w:lang w:val="en-US"/>
        </w:rPr>
        <w:t>+2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</w:t>
      </w:r>
      <w:r>
        <w:rPr>
          <w:vertAlign w:val="subscript"/>
          <w:lang w:val="en-US"/>
        </w:rPr>
        <w:t>3</w:t>
      </w:r>
    </w:p>
    <w:p w:rsidR="00000000" w:rsidRDefault="00B42161">
      <w:pPr>
        <w:ind w:left="-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14 n = 56  =&gt; C</w:t>
      </w:r>
      <w:r>
        <w:rPr>
          <w:vertAlign w:val="subscript"/>
          <w:lang w:val="en-US"/>
        </w:rPr>
        <w:t>4</w:t>
      </w:r>
      <w:r>
        <w:rPr>
          <w:lang w:val="en-US"/>
        </w:rPr>
        <w:t>H</w:t>
      </w:r>
      <w:r>
        <w:rPr>
          <w:vertAlign w:val="subscript"/>
          <w:lang w:val="en-US"/>
        </w:rPr>
        <w:t>10</w:t>
      </w:r>
      <w:r>
        <w:rPr>
          <w:lang w:val="en-US"/>
        </w:rPr>
        <w:tab/>
        <w:t>CH</w:t>
      </w:r>
      <w:r>
        <w:rPr>
          <w:vertAlign w:val="subscript"/>
          <w:lang w:val="en-US"/>
        </w:rPr>
        <w:t>3</w:t>
      </w:r>
      <w:r>
        <w:rPr>
          <w:spacing w:val="-20"/>
          <w:lang w:val="en-US"/>
        </w:rPr>
        <w:t>---</w:t>
      </w:r>
      <w:r>
        <w:rPr>
          <w:lang w:val="en-US"/>
        </w:rPr>
        <w:t xml:space="preserve"> CH </w:t>
      </w:r>
      <w:r>
        <w:rPr>
          <w:spacing w:val="-20"/>
          <w:lang w:val="en-US"/>
        </w:rPr>
        <w:t>---</w:t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</w:p>
    <w:p w:rsidR="00000000" w:rsidRPr="009E4964" w:rsidRDefault="00B42161">
      <w:pPr>
        <w:ind w:left="-284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E4964">
        <w:t xml:space="preserve">2 </w:t>
      </w:r>
      <w:r>
        <w:rPr>
          <w:lang w:val="en-US"/>
        </w:rPr>
        <w:t>C</w:t>
      </w:r>
      <w:r w:rsidRPr="009E4964">
        <w:rPr>
          <w:vertAlign w:val="subscript"/>
        </w:rPr>
        <w:t>4</w:t>
      </w:r>
      <w:r>
        <w:rPr>
          <w:lang w:val="en-US"/>
        </w:rPr>
        <w:t>H</w:t>
      </w:r>
      <w:r w:rsidRPr="009E4964">
        <w:rPr>
          <w:vertAlign w:val="subscript"/>
        </w:rPr>
        <w:t xml:space="preserve">10 </w:t>
      </w:r>
      <w:r w:rsidRPr="009E4964">
        <w:t xml:space="preserve">+ 13 </w:t>
      </w:r>
      <w:r>
        <w:rPr>
          <w:lang w:val="en-US"/>
        </w:rPr>
        <w:t>O</w:t>
      </w:r>
      <w:r w:rsidRPr="009E4964">
        <w:rPr>
          <w:vertAlign w:val="subscript"/>
        </w:rPr>
        <w:t>2</w:t>
      </w:r>
      <w:r w:rsidRPr="009E4964">
        <w:t xml:space="preserve"> = 8 </w:t>
      </w:r>
      <w:r>
        <w:rPr>
          <w:lang w:val="en-US"/>
        </w:rPr>
        <w:t>CO</w:t>
      </w:r>
      <w:r w:rsidRPr="009E4964">
        <w:rPr>
          <w:vertAlign w:val="subscript"/>
        </w:rPr>
        <w:t>2</w:t>
      </w:r>
      <w:r w:rsidRPr="009E4964">
        <w:t xml:space="preserve"> + 10 </w:t>
      </w:r>
      <w:r>
        <w:rPr>
          <w:lang w:val="en-US"/>
        </w:rPr>
        <w:t>H</w:t>
      </w:r>
      <w:r w:rsidRPr="009E4964">
        <w:rPr>
          <w:vertAlign w:val="subscript"/>
        </w:rPr>
        <w:t>2</w:t>
      </w:r>
      <w:r>
        <w:rPr>
          <w:lang w:val="en-US"/>
        </w:rPr>
        <w:t>O</w:t>
      </w:r>
    </w:p>
    <w:p w:rsidR="00000000" w:rsidRDefault="00B42161">
      <w:pPr>
        <w:ind w:left="-284"/>
      </w:pPr>
      <w:r w:rsidRPr="009E4964">
        <w:tab/>
      </w:r>
      <w:r w:rsidRPr="009E4964">
        <w:tab/>
      </w:r>
      <w:r w:rsidRPr="009E4964">
        <w:tab/>
      </w:r>
      <w:r w:rsidRPr="009E4964">
        <w:tab/>
      </w:r>
      <w:r>
        <w:t>=&gt;для полного сгорания смеси понадобится кислорода в отношении</w:t>
      </w:r>
    </w:p>
    <w:p w:rsidR="00000000" w:rsidRDefault="00B42161">
      <w:pPr>
        <w:ind w:left="1132" w:firstLine="992"/>
      </w:pPr>
      <w:r>
        <w:t>алкана 1: 6,5</w:t>
      </w:r>
    </w:p>
    <w:p w:rsidR="00000000" w:rsidRDefault="00B42161">
      <w:pPr>
        <w:ind w:left="1132" w:firstLine="992"/>
      </w:pPr>
      <w:r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10</w:t>
      </w:r>
      <w:r>
        <w:rPr>
          <w:b/>
        </w:rPr>
        <w:t xml:space="preserve">; </w:t>
      </w:r>
      <w:r>
        <w:t>1: 6,5</w:t>
      </w:r>
    </w:p>
    <w:p w:rsidR="00000000" w:rsidRDefault="00B42161">
      <w:pPr>
        <w:ind w:left="1132" w:firstLine="992"/>
      </w:pPr>
    </w:p>
    <w:p w:rsidR="00000000" w:rsidRPr="009E4964" w:rsidRDefault="00B42161">
      <w:pPr>
        <w:ind w:hanging="284"/>
      </w:pPr>
      <w:r>
        <w:rPr>
          <w:b/>
        </w:rPr>
        <w:t>27)</w:t>
      </w:r>
      <w:r>
        <w:rPr>
          <w:lang w:val="en-US"/>
        </w:rPr>
        <w:t>V</w:t>
      </w:r>
      <w:r>
        <w:t xml:space="preserve"> (</w:t>
      </w:r>
      <w:r>
        <w:rPr>
          <w:lang w:val="en-US"/>
        </w:rPr>
        <w:t>x</w:t>
      </w:r>
      <w:r>
        <w:t xml:space="preserve">) = 1 л </w:t>
      </w:r>
      <w:r>
        <w:tab/>
      </w:r>
      <w:r>
        <w:tab/>
      </w:r>
      <w:r>
        <w:rPr>
          <w:lang w:val="en-US"/>
        </w:rPr>
        <w:t>M</w:t>
      </w:r>
      <w:r>
        <w:t>(</w:t>
      </w:r>
      <w:r>
        <w:rPr>
          <w:lang w:val="en-US"/>
        </w:rPr>
        <w:t>x</w:t>
      </w:r>
      <w:r>
        <w:t>) = 46 г/моль</w:t>
      </w:r>
    </w:p>
    <w:p w:rsidR="00000000" w:rsidRPr="009E4964" w:rsidRDefault="00B42161">
      <w:pPr>
        <w:ind w:hanging="284"/>
      </w:pPr>
      <w:r>
        <w:rPr>
          <w:lang w:val="en-US"/>
        </w:rPr>
        <w:t>D</w:t>
      </w:r>
      <w:r>
        <w:t xml:space="preserve"> (</w:t>
      </w:r>
      <w:r>
        <w:rPr>
          <w:lang w:val="en-US"/>
        </w:rPr>
        <w:t>H</w:t>
      </w:r>
      <w:r>
        <w:rPr>
          <w:vertAlign w:val="subscript"/>
        </w:rPr>
        <w:t>2</w:t>
      </w:r>
      <w:r>
        <w:t>) = 23</w:t>
      </w:r>
      <w:r>
        <w:tab/>
      </w:r>
      <w:r>
        <w:tab/>
      </w:r>
      <w:r>
        <w:tab/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x</w:t>
      </w:r>
      <w:r>
        <w:t>) = 0,04 моль</w:t>
      </w:r>
    </w:p>
    <w:p w:rsidR="00000000" w:rsidRDefault="00B42161">
      <w:pPr>
        <w:ind w:hanging="284"/>
      </w:pPr>
      <w:r>
        <w:rPr>
          <w:lang w:val="en-US"/>
        </w:rPr>
        <w:t>V</w:t>
      </w:r>
      <w:r>
        <w:t xml:space="preserve"> (</w:t>
      </w:r>
      <w:r>
        <w:rPr>
          <w:lang w:val="en-US"/>
        </w:rPr>
        <w:t>O</w:t>
      </w:r>
      <w:r>
        <w:rPr>
          <w:vertAlign w:val="subscript"/>
        </w:rPr>
        <w:t>2</w:t>
      </w:r>
      <w:r>
        <w:t>) = 3 л</w:t>
      </w:r>
      <w:r>
        <w:tab/>
      </w:r>
      <w:r>
        <w:tab/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O</w:t>
      </w:r>
      <w:r>
        <w:rPr>
          <w:vertAlign w:val="subscript"/>
        </w:rPr>
        <w:t>2</w:t>
      </w:r>
      <w:r>
        <w:t>) = 0,13моль</w:t>
      </w:r>
    </w:p>
    <w:p w:rsidR="00000000" w:rsidRDefault="00B42161">
      <w:pPr>
        <w:ind w:hanging="284"/>
      </w:pPr>
      <w:r>
        <w:t>все структур.фор-лы</w:t>
      </w:r>
      <w:r>
        <w:tab/>
      </w:r>
      <w:r>
        <w:rPr>
          <w:lang w:val="en-US"/>
        </w:rPr>
        <w:t>x</w:t>
      </w:r>
      <w:r>
        <w:t xml:space="preserve"> +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  <w:t xml:space="preserve">Спирты: 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+1</w:t>
      </w:r>
      <w:r>
        <w:rPr>
          <w:lang w:val="en-US"/>
        </w:rPr>
        <w:t>OH</w:t>
      </w:r>
      <w:r>
        <w:t xml:space="preserve"> = 46   =&gt;</w:t>
      </w:r>
      <w:r>
        <w:rPr>
          <w:lang w:val="en-US"/>
        </w:rPr>
        <w:t>n</w:t>
      </w:r>
      <w:r>
        <w:t xml:space="preserve"> = 2</w:t>
      </w:r>
    </w:p>
    <w:p w:rsidR="00000000" w:rsidRDefault="00B42161">
      <w:pPr>
        <w:ind w:hanging="284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5</w:t>
      </w:r>
      <w:r>
        <w:rPr>
          <w:lang w:val="en-US"/>
        </w:rPr>
        <w:t>OH</w:t>
      </w:r>
      <w:r>
        <w:t>или</w:t>
      </w:r>
      <w:r>
        <w:rPr>
          <w:lang w:val="en-US"/>
        </w:rPr>
        <w:t>CH</w:t>
      </w:r>
      <w:r>
        <w:rPr>
          <w:vertAlign w:val="subscript"/>
        </w:rPr>
        <w:t>3</w:t>
      </w:r>
      <w:r>
        <w:t>-</w:t>
      </w:r>
      <w:r>
        <w:rPr>
          <w:lang w:val="en-US"/>
        </w:rPr>
        <w:t>O</w:t>
      </w:r>
      <w:r>
        <w:t>-</w:t>
      </w:r>
      <w:r>
        <w:rPr>
          <w:lang w:val="en-US"/>
        </w:rPr>
        <w:t>CH</w:t>
      </w:r>
      <w:r>
        <w:rPr>
          <w:vertAlign w:val="subscript"/>
        </w:rPr>
        <w:t>3</w:t>
      </w:r>
    </w:p>
    <w:p w:rsidR="00000000" w:rsidRDefault="00B42161">
      <w:pPr>
        <w:ind w:hanging="284"/>
        <w:rPr>
          <w:vertAlign w:val="subscript"/>
        </w:rPr>
      </w:pPr>
    </w:p>
    <w:p w:rsidR="00000000" w:rsidRPr="009E4964" w:rsidRDefault="00B42161">
      <w:pPr>
        <w:ind w:hanging="284"/>
        <w:rPr>
          <w:lang w:val="en-US"/>
        </w:rPr>
      </w:pPr>
      <w:r>
        <w:rPr>
          <w:b/>
          <w:lang w:val="en-US"/>
        </w:rPr>
        <w:t>28)</w:t>
      </w:r>
      <w:r>
        <w:rPr>
          <w:lang w:val="en-US"/>
        </w:rPr>
        <w:tab/>
      </w:r>
      <w:r>
        <w:rPr>
          <w:lang w:val="en-US"/>
        </w:rPr>
        <w:tab/>
        <w:t>C</w:t>
      </w:r>
      <w:r>
        <w:rPr>
          <w:vertAlign w:val="subscript"/>
          <w:lang w:val="en-US"/>
        </w:rPr>
        <w:t>x</w:t>
      </w:r>
      <w:r>
        <w:rPr>
          <w:lang w:val="en-US"/>
        </w:rPr>
        <w:t>H</w:t>
      </w:r>
      <w:r>
        <w:rPr>
          <w:vertAlign w:val="subscript"/>
          <w:lang w:val="en-US"/>
        </w:rPr>
        <w:t>y</w:t>
      </w:r>
      <w:r>
        <w:rPr>
          <w:lang w:val="en-US"/>
        </w:rPr>
        <w:t>+ (x+0,25y)  +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w:r>
        <w:rPr>
          <w:sz w:val="20"/>
          <w:lang w:val="en-US"/>
        </w:rPr>
        <w:t>x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sz w:val="20"/>
          <w:lang w:val="en-US"/>
        </w:rPr>
        <w:t>0,5y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000000" w:rsidRDefault="00B42161">
      <w:pPr>
        <w:ind w:hanging="284"/>
      </w:pPr>
      <w:r>
        <w:t>все структур.</w:t>
      </w:r>
      <w:r>
        <w:t>фор-лы</w:t>
      </w:r>
      <w:r>
        <w:tab/>
        <w:t>5:3= (1 + (</w:t>
      </w:r>
      <w:r>
        <w:rPr>
          <w:lang w:val="en-US"/>
        </w:rPr>
        <w:t>x</w:t>
      </w:r>
      <w:r>
        <w:t xml:space="preserve"> + 0,25</w:t>
      </w:r>
      <w:r>
        <w:rPr>
          <w:lang w:val="en-US"/>
        </w:rPr>
        <w:t>y</w:t>
      </w:r>
      <w:r>
        <w:t xml:space="preserve">) ) : </w:t>
      </w:r>
      <w:r>
        <w:rPr>
          <w:lang w:val="en-US"/>
        </w:rPr>
        <w:t>x</w:t>
      </w:r>
    </w:p>
    <w:p w:rsidR="00000000" w:rsidRPr="009E4964" w:rsidRDefault="00B42161">
      <w:pPr>
        <w:ind w:hanging="284"/>
      </w:pPr>
      <w:r>
        <w:tab/>
      </w:r>
      <w:r>
        <w:tab/>
      </w:r>
      <w:r>
        <w:tab/>
      </w:r>
      <w:r>
        <w:tab/>
      </w:r>
      <w:r w:rsidRPr="009E4964">
        <w:t>5</w:t>
      </w:r>
      <w:r>
        <w:rPr>
          <w:lang w:val="en-US"/>
        </w:rPr>
        <w:t>x</w:t>
      </w:r>
      <w:r w:rsidRPr="009E4964">
        <w:t xml:space="preserve"> = 3 + 3</w:t>
      </w:r>
      <w:r>
        <w:rPr>
          <w:lang w:val="en-US"/>
        </w:rPr>
        <w:t>x</w:t>
      </w:r>
      <w:r w:rsidRPr="009E4964">
        <w:t xml:space="preserve"> +0,75</w:t>
      </w:r>
      <w:r>
        <w:rPr>
          <w:lang w:val="en-US"/>
        </w:rPr>
        <w:t>y</w:t>
      </w:r>
      <w:r w:rsidRPr="009E4964">
        <w:t xml:space="preserve">  =&gt; 0,75</w:t>
      </w:r>
      <w:r>
        <w:rPr>
          <w:lang w:val="en-US"/>
        </w:rPr>
        <w:t>y</w:t>
      </w:r>
      <w:r w:rsidRPr="009E4964">
        <w:t xml:space="preserve"> = 2</w:t>
      </w:r>
      <w:r>
        <w:rPr>
          <w:lang w:val="en-US"/>
        </w:rPr>
        <w:t>x</w:t>
      </w:r>
      <w:r w:rsidRPr="009E4964">
        <w:t xml:space="preserve"> – 3</w:t>
      </w:r>
    </w:p>
    <w:p w:rsidR="00000000" w:rsidRPr="009E4964" w:rsidRDefault="00B42161">
      <w:pPr>
        <w:ind w:hanging="284"/>
      </w:pPr>
      <w:r w:rsidRPr="009E4964">
        <w:tab/>
      </w:r>
      <w:r w:rsidRPr="009E4964">
        <w:tab/>
      </w:r>
      <w:r w:rsidRPr="009E4964">
        <w:tab/>
      </w:r>
      <w:r w:rsidRPr="009E4964">
        <w:tab/>
      </w:r>
    </w:p>
    <w:p w:rsidR="00000000" w:rsidRDefault="00B42161">
      <w:pPr>
        <w:ind w:hanging="284"/>
      </w:pPr>
      <w:r w:rsidRPr="009E4964">
        <w:tab/>
      </w:r>
      <w:r w:rsidRPr="009E4964">
        <w:tab/>
      </w:r>
      <w:r w:rsidRPr="009E4964">
        <w:tab/>
      </w:r>
      <w:r w:rsidRPr="009E4964">
        <w:tab/>
      </w:r>
      <w:r>
        <w:rPr>
          <w:lang w:val="en-US"/>
        </w:rPr>
        <w:t>x</w:t>
      </w:r>
      <w:r>
        <w:t>:3</w:t>
      </w:r>
      <w:r>
        <w:tab/>
      </w:r>
      <w:r>
        <w:rPr>
          <w:lang w:val="en-US"/>
        </w:rPr>
        <w:t>x</w:t>
      </w:r>
      <w:r>
        <w:t>&lt;5</w:t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</w:r>
      <w:r>
        <w:rPr>
          <w:lang w:val="en-US"/>
        </w:rPr>
        <w:t>x</w:t>
      </w:r>
      <w:r>
        <w:t>=3</w:t>
      </w:r>
      <w:r>
        <w:tab/>
      </w:r>
      <w:r>
        <w:rPr>
          <w:lang w:val="en-US"/>
        </w:rPr>
        <w:t>y</w:t>
      </w:r>
      <w:r>
        <w:t>=4</w:t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</w:rPr>
        <w:t>4</w:t>
      </w:r>
    </w:p>
    <w:p w:rsidR="00000000" w:rsidRDefault="00B42161">
      <w:pPr>
        <w:ind w:hanging="284"/>
      </w:pPr>
    </w:p>
    <w:p w:rsidR="00000000" w:rsidRDefault="00B42161">
      <w:pPr>
        <w:ind w:hanging="284"/>
        <w:rPr>
          <w:lang w:val="en-US"/>
        </w:rPr>
      </w:pPr>
      <w:r>
        <w:rPr>
          <w:b/>
          <w:lang w:val="en-US"/>
        </w:rPr>
        <w:t>29)</w:t>
      </w:r>
      <w:r>
        <w:rPr>
          <w:lang w:val="en-US"/>
        </w:rPr>
        <w:t>CO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: H</w:t>
      </w:r>
      <w:r>
        <w:rPr>
          <w:vertAlign w:val="subscript"/>
          <w:lang w:val="en-US"/>
        </w:rPr>
        <w:t>2</w:t>
      </w:r>
      <w:r>
        <w:rPr>
          <w:lang w:val="en-US"/>
        </w:rPr>
        <w:t>O = 1:1</w:t>
      </w:r>
      <w:r>
        <w:rPr>
          <w:lang w:val="en-US"/>
        </w:rPr>
        <w:tab/>
      </w:r>
      <w:r>
        <w:rPr>
          <w:lang w:val="en-US"/>
        </w:rPr>
        <w:tab/>
        <w:t>Mr = 40,6</w:t>
      </w:r>
    </w:p>
    <w:p w:rsidR="00000000" w:rsidRPr="009E4964" w:rsidRDefault="00B42161">
      <w:pPr>
        <w:ind w:hanging="284"/>
        <w:rPr>
          <w:lang w:val="en-US"/>
        </w:rPr>
      </w:pPr>
      <w:r>
        <w:rPr>
          <w:lang w:val="en-US"/>
        </w:rPr>
        <w:t>D (</w:t>
      </w:r>
      <w:r>
        <w:t>возд</w:t>
      </w:r>
      <w:r>
        <w:rPr>
          <w:lang w:val="en-US"/>
        </w:rPr>
        <w:t>.) = 1,4</w:t>
      </w:r>
      <w:r>
        <w:rPr>
          <w:lang w:val="en-US"/>
        </w:rPr>
        <w:tab/>
      </w:r>
      <w:r>
        <w:rPr>
          <w:lang w:val="en-US"/>
        </w:rPr>
        <w:tab/>
        <w:t>x + 3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2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+ 2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000000" w:rsidRDefault="00B42161">
      <w:pPr>
        <w:ind w:hanging="284"/>
        <w:rPr>
          <w:lang w:val="en-US"/>
        </w:rPr>
      </w:pPr>
      <w:r>
        <w:t>всефор</w:t>
      </w:r>
      <w:r>
        <w:rPr>
          <w:lang w:val="en-US"/>
        </w:rPr>
        <w:t>-</w:t>
      </w:r>
      <w:r>
        <w:t>лы</w:t>
      </w:r>
      <w:r>
        <w:rPr>
          <w:lang w:val="en-US"/>
        </w:rPr>
        <w:tab/>
      </w:r>
      <w:r>
        <w:rPr>
          <w:lang w:val="en-US"/>
        </w:rPr>
        <w:tab/>
        <w:t>n (C) = 2</w:t>
      </w:r>
      <w:r>
        <w:rPr>
          <w:lang w:val="en-US"/>
        </w:rPr>
        <w:tab/>
        <w:t>n (H) = 4</w:t>
      </w:r>
    </w:p>
    <w:p w:rsidR="00000000" w:rsidRDefault="00B42161">
      <w:pPr>
        <w:ind w:hanging="284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4</w:t>
      </w:r>
      <w:r>
        <w:t xml:space="preserve"> = 28 не подходит</w:t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</w:r>
      <w:r>
        <w:t>2</w:t>
      </w:r>
      <w:r>
        <w:rPr>
          <w:lang w:val="en-US"/>
        </w:rPr>
        <w:t>x</w:t>
      </w:r>
      <w:r>
        <w:t xml:space="preserve"> + 9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= 6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 xml:space="preserve"> + 6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000000" w:rsidRDefault="00B42161">
      <w:pPr>
        <w:ind w:hanging="284"/>
        <w:rPr>
          <w:lang w:val="en-US"/>
        </w:rPr>
      </w:pPr>
      <w:r>
        <w:tab/>
      </w:r>
      <w:r>
        <w:tab/>
      </w:r>
      <w:r>
        <w:tab/>
      </w:r>
      <w:r>
        <w:tab/>
      </w:r>
      <w:r>
        <w:rPr>
          <w:lang w:val="en-US"/>
        </w:rPr>
        <w:t>n (C) = 3</w:t>
      </w:r>
      <w:r>
        <w:rPr>
          <w:lang w:val="en-US"/>
        </w:rPr>
        <w:tab/>
        <w:t>n (H) = 6</w:t>
      </w:r>
    </w:p>
    <w:p w:rsidR="00000000" w:rsidRDefault="00B42161">
      <w:pPr>
        <w:ind w:hanging="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6</w:t>
      </w:r>
      <w:r>
        <w:rPr>
          <w:lang w:val="en-US"/>
        </w:rPr>
        <w:t xml:space="preserve"> = 42</w:t>
      </w:r>
    </w:p>
    <w:p w:rsidR="00000000" w:rsidRDefault="00B42161">
      <w:pPr>
        <w:ind w:hanging="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Ответ</w:t>
      </w:r>
      <w:r>
        <w:rPr>
          <w:lang w:val="en-US"/>
        </w:rPr>
        <w:t>: CH</w:t>
      </w:r>
      <w:r>
        <w:rPr>
          <w:vertAlign w:val="subscript"/>
          <w:lang w:val="en-US"/>
        </w:rPr>
        <w:t>2</w:t>
      </w:r>
      <w:r>
        <w:rPr>
          <w:lang w:val="en-US"/>
        </w:rPr>
        <w:t>=CH–CH</w:t>
      </w:r>
      <w:r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</w:p>
    <w:p w:rsidR="00000000" w:rsidRDefault="00B42161">
      <w:pPr>
        <w:ind w:hanging="284"/>
        <w:rPr>
          <w:vertAlign w:val="subscript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  <w:t>CH</w:t>
      </w:r>
      <w:r>
        <w:rPr>
          <w:vertAlign w:val="subscript"/>
          <w:lang w:val="en-US"/>
        </w:rPr>
        <w:t>2</w:t>
      </w:r>
    </w:p>
    <w:p w:rsidR="00000000" w:rsidRDefault="00B42161">
      <w:pPr>
        <w:ind w:hanging="284"/>
        <w:rPr>
          <w:vertAlign w:val="subscript"/>
          <w:lang w:val="en-US"/>
        </w:rPr>
      </w:pPr>
    </w:p>
    <w:p w:rsidR="00000000" w:rsidRDefault="00B42161">
      <w:pPr>
        <w:ind w:hanging="284"/>
        <w:rPr>
          <w:lang w:val="en-US"/>
        </w:rPr>
      </w:pPr>
      <w:r>
        <w:rPr>
          <w:b/>
          <w:lang w:val="en-US"/>
        </w:rPr>
        <w:t>30)</w:t>
      </w:r>
      <w:r>
        <w:rPr>
          <w:lang w:val="en-US"/>
        </w:rPr>
        <w:t>V (C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8</w:t>
      </w:r>
      <w:r>
        <w:rPr>
          <w:lang w:val="en-US"/>
        </w:rPr>
        <w:t>+C</w:t>
      </w:r>
      <w:r>
        <w:rPr>
          <w:vertAlign w:val="subscript"/>
          <w:lang w:val="en-US"/>
        </w:rPr>
        <w:t>4</w:t>
      </w:r>
      <w:r>
        <w:rPr>
          <w:lang w:val="en-US"/>
        </w:rPr>
        <w:t>H</w:t>
      </w:r>
      <w:r>
        <w:rPr>
          <w:vertAlign w:val="subscript"/>
          <w:lang w:val="en-US"/>
        </w:rPr>
        <w:t>10</w:t>
      </w:r>
      <w:r>
        <w:rPr>
          <w:lang w:val="en-US"/>
        </w:rPr>
        <w:t>)=40</w:t>
      </w:r>
      <w:r>
        <w:t>л</w:t>
      </w:r>
      <w:r>
        <w:rPr>
          <w:lang w:val="en-US"/>
        </w:rPr>
        <w:tab/>
        <w:t>V (C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8</w:t>
      </w:r>
      <w:r>
        <w:rPr>
          <w:lang w:val="en-US"/>
        </w:rPr>
        <w:t>)=V (C</w:t>
      </w:r>
      <w:r>
        <w:rPr>
          <w:vertAlign w:val="subscript"/>
          <w:lang w:val="en-US"/>
        </w:rPr>
        <w:t>4</w:t>
      </w:r>
      <w:r>
        <w:rPr>
          <w:lang w:val="en-US"/>
        </w:rPr>
        <w:t>H</w:t>
      </w:r>
      <w:r>
        <w:rPr>
          <w:vertAlign w:val="subscript"/>
          <w:lang w:val="en-US"/>
        </w:rPr>
        <w:t>10</w:t>
      </w:r>
      <w:r>
        <w:rPr>
          <w:lang w:val="en-US"/>
        </w:rPr>
        <w:t>)=20</w:t>
      </w:r>
      <w:r>
        <w:t>л</w:t>
      </w:r>
    </w:p>
    <w:p w:rsidR="00000000" w:rsidRDefault="00B42161">
      <w:pPr>
        <w:ind w:hanging="284"/>
        <w:rPr>
          <w:lang w:val="en-US"/>
        </w:rPr>
      </w:pPr>
      <w:r>
        <w:rPr>
          <w:lang w:val="en-US"/>
        </w:rPr>
        <w:t>V (C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8</w:t>
      </w:r>
      <w:r>
        <w:rPr>
          <w:lang w:val="en-US"/>
        </w:rPr>
        <w:t>): V (C</w:t>
      </w:r>
      <w:r>
        <w:rPr>
          <w:vertAlign w:val="subscript"/>
          <w:lang w:val="en-US"/>
        </w:rPr>
        <w:t>4</w:t>
      </w:r>
      <w:r>
        <w:rPr>
          <w:lang w:val="en-US"/>
        </w:rPr>
        <w:t>H</w:t>
      </w:r>
      <w:r>
        <w:rPr>
          <w:vertAlign w:val="subscript"/>
          <w:lang w:val="en-US"/>
        </w:rPr>
        <w:t>10</w:t>
      </w:r>
      <w:r>
        <w:rPr>
          <w:lang w:val="en-US"/>
        </w:rPr>
        <w:t>)=1:1</w:t>
      </w:r>
      <w:r>
        <w:rPr>
          <w:lang w:val="en-US"/>
        </w:rPr>
        <w:tab/>
        <w:t>Mr(C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8</w:t>
      </w:r>
      <w:r>
        <w:rPr>
          <w:lang w:val="en-US"/>
        </w:rPr>
        <w:t>) = 44</w:t>
      </w:r>
    </w:p>
    <w:p w:rsidR="00000000" w:rsidRPr="009E4964" w:rsidRDefault="00B42161">
      <w:pPr>
        <w:ind w:hanging="284"/>
      </w:pPr>
      <w:r>
        <w:rPr>
          <w:lang w:val="en-US"/>
        </w:rPr>
        <w:t>V</w:t>
      </w:r>
      <w:r>
        <w:t>(возд.) - ?</w:t>
      </w:r>
      <w:r>
        <w:tab/>
      </w:r>
      <w:r>
        <w:tab/>
        <w:t xml:space="preserve">20 л – </w:t>
      </w:r>
      <w:r>
        <w:rPr>
          <w:lang w:val="en-US"/>
        </w:rPr>
        <w:t>x</w:t>
      </w:r>
      <w:r>
        <w:rPr>
          <w:vertAlign w:val="subscript"/>
        </w:rPr>
        <w:t>1</w:t>
      </w:r>
    </w:p>
    <w:p w:rsidR="00000000" w:rsidRDefault="00B42161">
      <w:pPr>
        <w:ind w:hanging="284"/>
      </w:pPr>
      <w:r>
        <w:rPr>
          <w:lang w:val="en-US"/>
        </w:rPr>
        <w:t>V</w:t>
      </w:r>
      <w:r>
        <w:t xml:space="preserve"> (</w:t>
      </w:r>
      <w:r>
        <w:rPr>
          <w:lang w:val="en-US"/>
        </w:rPr>
        <w:t>O</w:t>
      </w:r>
      <w:r>
        <w:rPr>
          <w:vertAlign w:val="subscript"/>
        </w:rPr>
        <w:t>2</w:t>
      </w:r>
      <w:r>
        <w:t>) - ?</w:t>
      </w:r>
      <w:r>
        <w:tab/>
      </w:r>
      <w:r>
        <w:tab/>
      </w:r>
      <w:r>
        <w:tab/>
        <w:t>44 – 32=&gt;</w:t>
      </w:r>
      <w:r>
        <w:rPr>
          <w:lang w:val="en-US"/>
        </w:rPr>
        <w:t>x</w:t>
      </w:r>
      <w:r>
        <w:rPr>
          <w:vertAlign w:val="subscript"/>
        </w:rPr>
        <w:t>1</w:t>
      </w:r>
      <w:r>
        <w:t>= 100 л</w:t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  <w:t>2</w:t>
      </w:r>
      <w:r>
        <w:rPr>
          <w:lang w:val="en-US"/>
        </w:rPr>
        <w:t>C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10</w:t>
      </w:r>
      <w:r>
        <w:t xml:space="preserve"> +</w:t>
      </w:r>
      <w:r>
        <w:t xml:space="preserve"> 13</w:t>
      </w:r>
      <w:r>
        <w:rPr>
          <w:lang w:val="en-US"/>
        </w:rPr>
        <w:t>O</w:t>
      </w:r>
      <w:r>
        <w:rPr>
          <w:vertAlign w:val="subscript"/>
        </w:rPr>
        <w:t>2</w:t>
      </w:r>
      <w:r>
        <w:t>= 8 СО</w:t>
      </w:r>
      <w:r>
        <w:rPr>
          <w:vertAlign w:val="subscript"/>
        </w:rPr>
        <w:t>2</w:t>
      </w:r>
      <w:r>
        <w:t xml:space="preserve"> + 10 Н</w:t>
      </w:r>
      <w:r>
        <w:rPr>
          <w:vertAlign w:val="subscript"/>
        </w:rPr>
        <w:t>2</w:t>
      </w:r>
      <w:r>
        <w:t>О</w:t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</w:r>
      <w:r>
        <w:rPr>
          <w:lang w:val="en-US"/>
        </w:rPr>
        <w:t>Mr</w:t>
      </w:r>
      <w:r>
        <w:t>(</w:t>
      </w:r>
      <w:r>
        <w:rPr>
          <w:lang w:val="en-US"/>
        </w:rPr>
        <w:t>C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10</w:t>
      </w:r>
      <w:r>
        <w:t>)=58</w:t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  <w:t xml:space="preserve">20 л – </w:t>
      </w:r>
      <w:r>
        <w:rPr>
          <w:lang w:val="en-US"/>
        </w:rPr>
        <w:t>x</w:t>
      </w:r>
      <w:r>
        <w:rPr>
          <w:vertAlign w:val="subscript"/>
        </w:rPr>
        <w:t>2</w:t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  <w:t>58 – 32 =&gt;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= 130л</w:t>
      </w:r>
      <w:r>
        <w:tab/>
      </w:r>
      <w:r>
        <w:rPr>
          <w:lang w:val="en-US"/>
        </w:rPr>
        <w:t>V</w:t>
      </w:r>
      <w:r>
        <w:rPr>
          <w:vertAlign w:val="subscript"/>
        </w:rPr>
        <w:t>общ.</w:t>
      </w:r>
      <w:r>
        <w:t xml:space="preserve">= 230 л </w:t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color w:val="333333"/>
        </w:rPr>
        <w:t>φ</w:t>
      </w:r>
      <w:r>
        <w:t>(</w:t>
      </w:r>
      <w:r>
        <w:rPr>
          <w:lang w:val="en-US"/>
        </w:rPr>
        <w:t>O</w:t>
      </w:r>
      <w:r>
        <w:rPr>
          <w:vertAlign w:val="subscript"/>
        </w:rPr>
        <w:t>2</w:t>
      </w:r>
      <w:r>
        <w:t>)=20%</w:t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  <w:t>Ответ: 1150 л ; 230л</w:t>
      </w:r>
    </w:p>
    <w:p w:rsidR="00000000" w:rsidRDefault="00B42161">
      <w:pPr>
        <w:ind w:hanging="284"/>
      </w:pPr>
    </w:p>
    <w:p w:rsidR="00000000" w:rsidRDefault="00B42161">
      <w:pPr>
        <w:ind w:hanging="284"/>
      </w:pPr>
      <w:r>
        <w:rPr>
          <w:b/>
        </w:rPr>
        <w:t>31)</w:t>
      </w:r>
      <w:r>
        <w:rPr>
          <w:lang w:val="en-US"/>
        </w:rPr>
        <w:t>m</w:t>
      </w:r>
      <w:r>
        <w:t xml:space="preserve"> (</w:t>
      </w:r>
      <w:r>
        <w:rPr>
          <w:lang w:val="en-US"/>
        </w:rPr>
        <w:t>x</w:t>
      </w:r>
      <w:r>
        <w:t xml:space="preserve">) = 6 г </w:t>
      </w:r>
      <w:r>
        <w:tab/>
      </w:r>
      <w:r>
        <w:tab/>
      </w:r>
      <w:r>
        <w:rPr>
          <w:lang w:val="en-US"/>
        </w:rPr>
        <w:t>Mr</w:t>
      </w:r>
      <w:r>
        <w:t xml:space="preserve"> = 58</w:t>
      </w:r>
    </w:p>
    <w:p w:rsidR="00000000" w:rsidRPr="009E4964" w:rsidRDefault="00B42161">
      <w:pPr>
        <w:ind w:hanging="284"/>
      </w:pPr>
      <w:r>
        <w:t xml:space="preserve">+  </w:t>
      </w:r>
      <w:r>
        <w:rPr>
          <w:lang w:val="en-US"/>
        </w:rPr>
        <w:t>Na</w:t>
      </w:r>
      <w:r>
        <w:tab/>
      </w:r>
      <w:r>
        <w:tab/>
      </w:r>
      <w:r>
        <w:tab/>
        <w:t>Спирты: 14</w:t>
      </w:r>
      <w:r>
        <w:rPr>
          <w:lang w:val="en-US"/>
        </w:rPr>
        <w:t>n</w:t>
      </w:r>
      <w:r>
        <w:t xml:space="preserve"> = 40 =&gt;</w:t>
      </w:r>
      <w:r>
        <w:rPr>
          <w:lang w:val="en-US"/>
        </w:rPr>
        <w:t>n</w:t>
      </w:r>
      <w:r>
        <w:t>≈3</w:t>
      </w:r>
    </w:p>
    <w:p w:rsidR="00000000" w:rsidRPr="009E4964" w:rsidRDefault="00B42161">
      <w:pPr>
        <w:ind w:hanging="284"/>
      </w:pPr>
      <w:r>
        <w:rPr>
          <w:lang w:val="en-US"/>
        </w:rPr>
        <w:t>V</w:t>
      </w:r>
      <w:r>
        <w:t xml:space="preserve"> (газа) = 1,12л</w:t>
      </w:r>
      <w:r>
        <w:tab/>
      </w:r>
      <w:r>
        <w:tab/>
        <w:t xml:space="preserve">2 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</w:rPr>
        <w:t>7</w:t>
      </w:r>
      <w:r>
        <w:rPr>
          <w:lang w:val="en-US"/>
        </w:rPr>
        <w:t>OH</w:t>
      </w:r>
      <w:r>
        <w:t xml:space="preserve"> + 2</w:t>
      </w:r>
      <w:r>
        <w:rPr>
          <w:lang w:val="en-US"/>
        </w:rPr>
        <w:t>Na</w:t>
      </w:r>
      <w:r>
        <w:t xml:space="preserve"> = 2 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</w:rPr>
        <w:t>7</w:t>
      </w:r>
      <w:r>
        <w:rPr>
          <w:lang w:val="en-US"/>
        </w:rPr>
        <w:t>ONa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</w:p>
    <w:p w:rsidR="00000000" w:rsidRPr="009E4964" w:rsidRDefault="00B42161">
      <w:pPr>
        <w:ind w:hanging="284"/>
      </w:pPr>
      <w:r>
        <w:rPr>
          <w:lang w:val="en-US"/>
        </w:rPr>
        <w:t>V</w:t>
      </w:r>
      <w:r>
        <w:t xml:space="preserve"> (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) = 10,08 </w:t>
      </w:r>
      <w:r>
        <w:t>л</w:t>
      </w:r>
      <w:r>
        <w:tab/>
      </w:r>
      <w:r>
        <w:tab/>
        <w:t>6 г     –   х</w:t>
      </w:r>
    </w:p>
    <w:p w:rsidR="00000000" w:rsidRDefault="00B42161">
      <w:pPr>
        <w:ind w:hanging="284"/>
      </w:pPr>
      <w:r>
        <w:rPr>
          <w:lang w:val="en-US"/>
        </w:rPr>
        <w:t>D</w:t>
      </w:r>
      <w:r>
        <w:t xml:space="preserve"> (возд.) = 2 </w:t>
      </w:r>
      <w:r>
        <w:tab/>
      </w:r>
      <w:r>
        <w:tab/>
        <w:t xml:space="preserve">2 ∙ 60 – 1 </w:t>
      </w:r>
    </w:p>
    <w:p w:rsidR="00000000" w:rsidRDefault="00B42161">
      <w:pPr>
        <w:ind w:hanging="284"/>
      </w:pPr>
      <w:r>
        <w:t>формула</w:t>
      </w:r>
      <w:r>
        <w:tab/>
      </w:r>
      <w:r>
        <w:tab/>
      </w:r>
      <w:r>
        <w:tab/>
        <w:t xml:space="preserve">х = 0, 05 = </w:t>
      </w:r>
      <w:r>
        <w:rPr>
          <w:lang w:val="en-US"/>
        </w:rPr>
        <w:t>n</w:t>
      </w:r>
      <w:r>
        <w:t>=&gt;</w:t>
      </w:r>
      <w:r>
        <w:rPr>
          <w:lang w:val="en-US"/>
        </w:rPr>
        <w:t>V</w:t>
      </w:r>
      <w:r>
        <w:t xml:space="preserve"> = 1,12 л</w:t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  <w:t xml:space="preserve">2 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</w:rPr>
        <w:t>7</w:t>
      </w:r>
      <w:r>
        <w:rPr>
          <w:lang w:val="en-US"/>
        </w:rPr>
        <w:t>OH</w:t>
      </w:r>
      <w:r>
        <w:t xml:space="preserve"> + 9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= 6 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 xml:space="preserve"> + 8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  <w:t>6 г     –   х</w:t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  <w:t>120 – 19 ∙ 9</w:t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</w:r>
      <w:r>
        <w:rPr>
          <w:lang w:val="en-US"/>
        </w:rPr>
        <w:t>x</w:t>
      </w:r>
      <w:r>
        <w:t xml:space="preserve"> = 7,2=&gt;</w:t>
      </w:r>
      <w:r>
        <w:rPr>
          <w:lang w:val="en-US"/>
        </w:rPr>
        <w:t>V</w:t>
      </w:r>
      <w:r>
        <w:t xml:space="preserve"> = 10,08 л </w:t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  <w:t xml:space="preserve">Ответ: 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</w:rPr>
        <w:t>7</w:t>
      </w:r>
      <w:r>
        <w:rPr>
          <w:lang w:val="en-US"/>
        </w:rPr>
        <w:t>OH</w:t>
      </w:r>
    </w:p>
    <w:p w:rsidR="00000000" w:rsidRDefault="00B42161">
      <w:pPr>
        <w:ind w:hanging="284"/>
      </w:pPr>
    </w:p>
    <w:p w:rsidR="00000000" w:rsidRDefault="00B42161">
      <w:pPr>
        <w:ind w:hanging="284"/>
        <w:rPr>
          <w:lang w:val="en-US"/>
        </w:rPr>
      </w:pPr>
      <w:r>
        <w:rPr>
          <w:b/>
          <w:lang w:val="en-US"/>
        </w:rPr>
        <w:t>32)</w:t>
      </w:r>
      <w:r>
        <w:rPr>
          <w:lang w:val="en-US"/>
        </w:rPr>
        <w:t>m (C</w:t>
      </w:r>
      <w:r>
        <w:rPr>
          <w:vertAlign w:val="subscript"/>
          <w:lang w:val="en-US"/>
        </w:rPr>
        <w:t>x</w:t>
      </w:r>
      <w:r>
        <w:rPr>
          <w:lang w:val="en-US"/>
        </w:rPr>
        <w:t>H</w:t>
      </w:r>
      <w:r>
        <w:rPr>
          <w:vertAlign w:val="subscript"/>
          <w:lang w:val="en-US"/>
        </w:rPr>
        <w:t>y</w:t>
      </w:r>
      <w:r>
        <w:rPr>
          <w:lang w:val="en-US"/>
        </w:rPr>
        <w:t>) = 2</w:t>
      </w:r>
      <w:r>
        <w:t>г</w:t>
      </w:r>
      <w:r>
        <w:rPr>
          <w:lang w:val="en-US"/>
        </w:rPr>
        <w:tab/>
      </w:r>
      <w:r>
        <w:rPr>
          <w:lang w:val="en-US"/>
        </w:rPr>
        <w:tab/>
        <w:t>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2n-2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</w:t>
      </w:r>
    </w:p>
    <w:p w:rsidR="00000000" w:rsidRPr="009E4964" w:rsidRDefault="00B42161">
      <w:pPr>
        <w:ind w:hanging="284"/>
      </w:pPr>
      <w:r>
        <w:rPr>
          <w:lang w:val="en-US"/>
        </w:rPr>
        <w:t>V</w:t>
      </w:r>
      <w:r>
        <w:t xml:space="preserve"> (</w:t>
      </w:r>
      <w:r>
        <w:rPr>
          <w:lang w:val="en-US"/>
        </w:rPr>
        <w:t>H</w:t>
      </w:r>
      <w:r>
        <w:rPr>
          <w:vertAlign w:val="subscript"/>
        </w:rPr>
        <w:t>2</w:t>
      </w:r>
      <w:r>
        <w:t>) = 2,24 л</w:t>
      </w:r>
      <w:r>
        <w:tab/>
      </w:r>
      <w:r>
        <w:tab/>
      </w:r>
      <w:r>
        <w:rPr>
          <w:lang w:val="en-US"/>
        </w:rPr>
        <w:t>M</w:t>
      </w:r>
      <w:r>
        <w:t xml:space="preserve"> =</w:t>
      </w:r>
      <w:r>
        <w:t xml:space="preserve"> 20 г/моль</w:t>
      </w:r>
    </w:p>
    <w:p w:rsidR="00000000" w:rsidRPr="009E4964" w:rsidRDefault="00B42161">
      <w:pPr>
        <w:ind w:hanging="284"/>
      </w:pPr>
      <w:r>
        <w:rPr>
          <w:lang w:val="en-US"/>
        </w:rPr>
        <w:t>m</w:t>
      </w:r>
      <w:r>
        <w:t xml:space="preserve"> (</w:t>
      </w:r>
      <w:r>
        <w:rPr>
          <w:lang w:val="en-US"/>
        </w:rPr>
        <w:t>Br</w:t>
      </w:r>
      <w:r>
        <w:rPr>
          <w:vertAlign w:val="subscript"/>
        </w:rPr>
        <w:t>2</w:t>
      </w:r>
      <w:r>
        <w:t>)=16 г</w:t>
      </w:r>
      <w:r>
        <w:tab/>
      </w:r>
      <w:r>
        <w:tab/>
        <w:t xml:space="preserve">14 </w:t>
      </w:r>
      <w:r>
        <w:rPr>
          <w:lang w:val="en-US"/>
        </w:rPr>
        <w:t>n</w:t>
      </w:r>
      <w:r>
        <w:t xml:space="preserve"> = 22</w:t>
      </w:r>
    </w:p>
    <w:p w:rsidR="00000000" w:rsidRPr="009E4964" w:rsidRDefault="00B42161">
      <w:pPr>
        <w:ind w:hanging="284"/>
        <w:rPr>
          <w:lang w:val="en-US"/>
        </w:rPr>
      </w:pPr>
      <w:r>
        <w:rPr>
          <w:lang w:val="en-US"/>
        </w:rPr>
        <w:t xml:space="preserve">m (Na) = 1,15 </w:t>
      </w:r>
      <w:r>
        <w:t>г</w:t>
      </w:r>
      <w:r>
        <w:rPr>
          <w:lang w:val="en-US"/>
        </w:rPr>
        <w:tab/>
      </w:r>
      <w:r>
        <w:rPr>
          <w:lang w:val="en-US"/>
        </w:rPr>
        <w:tab/>
        <w:t>2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2n-2</w:t>
      </w:r>
      <w:r>
        <w:rPr>
          <w:lang w:val="en-US"/>
        </w:rPr>
        <w:t xml:space="preserve"> + 2 Na =2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2n-1</w:t>
      </w:r>
      <w:r>
        <w:rPr>
          <w:lang w:val="en-US"/>
        </w:rPr>
        <w:t>Na + H</w:t>
      </w:r>
      <w:r>
        <w:rPr>
          <w:vertAlign w:val="subscript"/>
          <w:lang w:val="en-US"/>
        </w:rPr>
        <w:t>2</w:t>
      </w:r>
    </w:p>
    <w:p w:rsidR="00000000" w:rsidRDefault="00B42161">
      <w:pPr>
        <w:ind w:hanging="284"/>
      </w:pPr>
      <w:r>
        <w:t>формула</w:t>
      </w:r>
      <w:r>
        <w:tab/>
      </w:r>
      <w:r>
        <w:tab/>
      </w:r>
      <w:r>
        <w:tab/>
      </w:r>
      <w:r>
        <w:rPr>
          <w:lang w:val="en-US"/>
        </w:rPr>
        <w:t>M</w:t>
      </w:r>
      <w:r>
        <w:t xml:space="preserve"> = 40</w:t>
      </w:r>
    </w:p>
    <w:p w:rsidR="00000000" w:rsidRDefault="00B42161">
      <w:pPr>
        <w:ind w:hanging="284"/>
      </w:pPr>
      <w:r>
        <w:tab/>
      </w:r>
      <w:r>
        <w:tab/>
      </w:r>
      <w:r>
        <w:tab/>
      </w:r>
      <w:r>
        <w:tab/>
        <w:t>14</w:t>
      </w:r>
      <w:r>
        <w:rPr>
          <w:lang w:val="en-US"/>
        </w:rPr>
        <w:t>n</w:t>
      </w:r>
      <w:r>
        <w:t xml:space="preserve"> = 42 =&gt;</w:t>
      </w:r>
      <w:r>
        <w:rPr>
          <w:lang w:val="en-US"/>
        </w:rPr>
        <w:t>n</w:t>
      </w:r>
      <w:r>
        <w:t>=3</w:t>
      </w:r>
    </w:p>
    <w:p w:rsidR="00000000" w:rsidRDefault="00B42161">
      <w:pPr>
        <w:ind w:left="1416" w:firstLine="708"/>
      </w:pPr>
      <w:r>
        <w:t>Ответ: пропин</w:t>
      </w:r>
    </w:p>
    <w:p w:rsidR="00000000" w:rsidRDefault="00B42161">
      <w:pPr>
        <w:ind w:left="1416" w:firstLine="708"/>
      </w:pPr>
    </w:p>
    <w:p w:rsidR="00B42161" w:rsidRDefault="00B42161">
      <w:pPr>
        <w:ind w:left="1416" w:hanging="1700"/>
        <w:jc w:val="center"/>
        <w:rPr>
          <w:rFonts w:ascii="Arial" w:hAnsi="Arial" w:cs="Arial"/>
        </w:rPr>
      </w:pPr>
    </w:p>
    <w:sectPr w:rsidR="00B4216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Bold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choolBookC-Bol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E4964"/>
    <w:rsid w:val="009E4964"/>
    <w:rsid w:val="00B4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8"/>
      <w:szCs w:val="2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styleId="a5">
    <w:name w:val="Strong"/>
    <w:basedOn w:val="DefaultParagraphFont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inplace2">
    <w:name w:val="inplace2"/>
    <w:basedOn w:val="10"/>
  </w:style>
  <w:style w:type="character" w:customStyle="1" w:styleId="11">
    <w:name w:val="Заголовок 1 Знак"/>
    <w:basedOn w:val="10"/>
    <w:rPr>
      <w:rFonts w:ascii="Cambria" w:eastAsia="Times New Roman" w:hAnsi="Cambria" w:cs="Mangal"/>
      <w:b/>
      <w:bCs/>
      <w:kern w:val="1"/>
      <w:sz w:val="32"/>
      <w:szCs w:val="29"/>
      <w:lang w:eastAsia="hi-IN" w:bidi="hi-IN"/>
    </w:rPr>
  </w:style>
  <w:style w:type="character" w:customStyle="1" w:styleId="inplace">
    <w:name w:val="inplace"/>
    <w:basedOn w:val="10"/>
  </w:style>
  <w:style w:type="character" w:customStyle="1" w:styleId="ListLabel6">
    <w:name w:val="ListLabel 6"/>
    <w:rPr>
      <w:rFonts w:cs="SchoolBookC-Bold"/>
      <w:b/>
    </w:rPr>
  </w:style>
  <w:style w:type="character" w:customStyle="1" w:styleId="ListLabel4">
    <w:name w:val="ListLabel 4"/>
    <w:rPr>
      <w:b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ListParagraph">
    <w:name w:val="List Paragraph"/>
    <w:basedOn w:val="a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1261</Words>
  <Characters>7193</Characters>
  <Application>Microsoft Office Word</Application>
  <DocSecurity>0</DocSecurity>
  <Lines>59</Lines>
  <Paragraphs>16</Paragraphs>
  <ScaleCrop>false</ScaleCrop>
  <Company>Ya Blondinko Edition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creator>evgeniya</dc:creator>
  <dc:description>www.rabotka.ru/resume/</dc:description>
  <cp:lastModifiedBy>re</cp:lastModifiedBy>
  <cp:revision>2</cp:revision>
  <cp:lastPrinted>1601-01-01T00:00:00Z</cp:lastPrinted>
  <dcterms:created xsi:type="dcterms:W3CDTF">2015-10-28T21:40:00Z</dcterms:created>
  <dcterms:modified xsi:type="dcterms:W3CDTF">2015-10-28T21:40:00Z</dcterms:modified>
</cp:coreProperties>
</file>