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93" w:rsidRPr="000C1CA7" w:rsidRDefault="00E20E93" w:rsidP="00E20E93">
      <w:pPr>
        <w:pageBreakBefore/>
        <w:spacing w:line="360" w:lineRule="auto"/>
        <w:ind w:firstLine="567"/>
        <w:jc w:val="right"/>
        <w:rPr>
          <w:i/>
        </w:rPr>
      </w:pPr>
      <w:r w:rsidRPr="000C1CA7">
        <w:rPr>
          <w:i/>
        </w:rPr>
        <w:t xml:space="preserve">Приложение 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Тестовые материалы для оценки планируемых результатов освоения программы</w:t>
      </w:r>
      <w:r w:rsidR="00463255">
        <w:rPr>
          <w:b/>
        </w:rPr>
        <w:t>.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1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Входной тест</w:t>
      </w:r>
      <w:bookmarkStart w:id="0" w:name="_GoBack"/>
      <w:bookmarkEnd w:id="0"/>
    </w:p>
    <w:p w:rsidR="00E20E93" w:rsidRPr="000C1CA7" w:rsidRDefault="00E20E93" w:rsidP="00E20E93">
      <w:pPr>
        <w:numPr>
          <w:ilvl w:val="0"/>
          <w:numId w:val="6"/>
        </w:numPr>
        <w:suppressAutoHyphens/>
        <w:spacing w:line="360" w:lineRule="auto"/>
        <w:ind w:left="0" w:firstLine="567"/>
        <w:jc w:val="both"/>
        <w:rPr>
          <w:b/>
          <w:i/>
        </w:rPr>
      </w:pPr>
      <w:r w:rsidRPr="000C1CA7">
        <w:rPr>
          <w:b/>
          <w:i/>
        </w:rPr>
        <w:t>Буквы обведи в кружок, цифры – зачеркивай.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>Н     Т     1     Ф     2     Б     Г     Д     5     Ю     Т     Я     Ю     К     6     Л     М     9     Р     Ш     6</w:t>
      </w:r>
      <w:proofErr w:type="gramStart"/>
      <w:r w:rsidRPr="000C1CA7">
        <w:t xml:space="preserve">     Э</w:t>
      </w:r>
      <w:proofErr w:type="gramEnd"/>
      <w:r w:rsidRPr="000C1CA7">
        <w:t xml:space="preserve">     Н    Т     3     В     О     7     Е     Ж     8     Я      Т     1      С       Ъ     И    4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 xml:space="preserve"> </w:t>
      </w:r>
      <w:proofErr w:type="gramStart"/>
      <w:r w:rsidRPr="000C1CA7">
        <w:t>П</w:t>
      </w:r>
      <w:proofErr w:type="gramEnd"/>
      <w:r w:rsidRPr="000C1CA7">
        <w:t xml:space="preserve">     Т     Д     5     Х     6     Н    М     У     С     К     Е     7      Н      Б      Т      З     Л     8</w:t>
      </w:r>
    </w:p>
    <w:p w:rsidR="00E20E93" w:rsidRPr="000C1CA7" w:rsidRDefault="00E20E93" w:rsidP="00E20E93">
      <w:pPr>
        <w:numPr>
          <w:ilvl w:val="0"/>
          <w:numId w:val="6"/>
        </w:numPr>
        <w:suppressAutoHyphens/>
        <w:spacing w:line="360" w:lineRule="auto"/>
        <w:ind w:left="0" w:firstLine="567"/>
        <w:rPr>
          <w:b/>
          <w:i/>
        </w:rPr>
      </w:pPr>
      <w:r w:rsidRPr="000C1CA7">
        <w:rPr>
          <w:b/>
          <w:i/>
        </w:rPr>
        <w:t>Реши задачу.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Маша поет лучше Кати, Катя поет лучше Нади. Кто из девочек поет лучше всех?   </w:t>
      </w:r>
    </w:p>
    <w:p w:rsidR="00E20E93" w:rsidRPr="000C1CA7" w:rsidRDefault="00E20E93" w:rsidP="00E20E93">
      <w:pPr>
        <w:numPr>
          <w:ilvl w:val="0"/>
          <w:numId w:val="6"/>
        </w:numPr>
        <w:suppressAutoHyphens/>
        <w:spacing w:line="360" w:lineRule="auto"/>
        <w:ind w:left="0" w:firstLine="567"/>
        <w:rPr>
          <w:b/>
          <w:i/>
        </w:rPr>
      </w:pPr>
      <w:r w:rsidRPr="000C1CA7">
        <w:rPr>
          <w:b/>
          <w:i/>
        </w:rPr>
        <w:t>Нарисуй недостающую фигуру.</w:t>
      </w: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E20E93" w:rsidRPr="000C1CA7" w:rsidTr="004E48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</w:p>
        </w:tc>
      </w:tr>
      <w:tr w:rsidR="00E20E93" w:rsidRPr="000C1CA7" w:rsidTr="004E48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b/>
              </w:rPr>
            </w:pPr>
            <w:r w:rsidRPr="000C1CA7">
              <w:rPr>
                <w:b/>
              </w:rPr>
              <w:t>?</w:t>
            </w:r>
          </w:p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rFonts w:eastAsia="Calibri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rFonts w:eastAsia="Calibri"/>
                <w:b/>
              </w:rPr>
            </w:pPr>
            <w:r w:rsidRPr="000C1CA7">
              <w:rPr>
                <w:rFonts w:eastAsia="Calibri"/>
              </w:rPr>
              <w:t>?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125730</wp:posOffset>
                      </wp:positionV>
                      <wp:extent cx="419100" cy="180975"/>
                      <wp:effectExtent l="0" t="0" r="19050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59pt;margin-top:9.9pt;width:33pt;height:14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" strokeweight=".26mm"/>
                  </w:pict>
                </mc:Fallback>
              </mc:AlternateContent>
            </w:r>
          </w:p>
        </w:tc>
      </w:tr>
      <w:tr w:rsidR="00E20E93" w:rsidRPr="000C1CA7" w:rsidTr="004E48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b/>
              </w:rPr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111125</wp:posOffset>
                      </wp:positionV>
                      <wp:extent cx="304800" cy="180975"/>
                      <wp:effectExtent l="0" t="19050" r="57150" b="28575"/>
                      <wp:wrapNone/>
                      <wp:docPr id="13" name="Прямоугольный тре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3" o:spid="_x0000_s1026" type="#_x0000_t6" style="position:absolute;margin-left:62.65pt;margin-top:8.75pt;width:24pt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" strokeweight=".26mm"/>
                  </w:pict>
                </mc:Fallback>
              </mc:AlternateContent>
            </w:r>
          </w:p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111125</wp:posOffset>
                      </wp:positionV>
                      <wp:extent cx="295275" cy="176530"/>
                      <wp:effectExtent l="0" t="0" r="28575" b="1397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76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56.5pt;margin-top:8.75pt;width:23.25pt;height:13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" strokeweight=".26mm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111125</wp:posOffset>
                      </wp:positionV>
                      <wp:extent cx="300355" cy="190500"/>
                      <wp:effectExtent l="0" t="19050" r="61595" b="19050"/>
                      <wp:wrapNone/>
                      <wp:docPr id="9" name="Прямоугольный тре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1905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9" o:spid="_x0000_s1026" type="#_x0000_t6" style="position:absolute;margin-left:63.85pt;margin-top:8.75pt;width:23.65pt;height: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" strokeweight=".26mm"/>
                  </w:pict>
                </mc:Fallback>
              </mc:AlternateContent>
            </w:r>
          </w:p>
        </w:tc>
      </w:tr>
      <w:tr w:rsidR="00E20E93" w:rsidRPr="000C1CA7" w:rsidTr="004E48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rFonts w:eastAsia="Calibri"/>
                <w:noProof/>
              </w:rPr>
            </w:pPr>
          </w:p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8255</wp:posOffset>
                      </wp:positionV>
                      <wp:extent cx="400050" cy="191135"/>
                      <wp:effectExtent l="0" t="0" r="19050" b="1841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55.15pt;margin-top:.65pt;width:31.5pt;height:15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" strokeweight=".26mm"/>
                  </w:pict>
                </mc:Fallback>
              </mc:AlternateContent>
            </w:r>
          </w:p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rFonts w:eastAsia="Calibri"/>
                <w:noProof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178435</wp:posOffset>
                      </wp:positionV>
                      <wp:extent cx="314325" cy="187960"/>
                      <wp:effectExtent l="0" t="19050" r="66675" b="21590"/>
                      <wp:wrapNone/>
                      <wp:docPr id="6" name="Прямоугольный тре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79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6" o:spid="_x0000_s1026" type="#_x0000_t6" style="position:absolute;margin-left:66.55pt;margin-top:14.05pt;width:24.75pt;height:14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" strokeweight=".26mm"/>
                  </w:pict>
                </mc:Fallback>
              </mc:AlternateConten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179070</wp:posOffset>
                      </wp:positionV>
                      <wp:extent cx="300355" cy="187325"/>
                      <wp:effectExtent l="0" t="0" r="23495" b="2222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187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59pt;margin-top:14.1pt;width:23.65pt;height:14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" strokeweight=".26mm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E20E93" w:rsidRPr="000C1CA7" w:rsidRDefault="00E20E93" w:rsidP="00E20E93">
      <w:pPr>
        <w:spacing w:line="360" w:lineRule="auto"/>
        <w:ind w:firstLine="567"/>
        <w:rPr>
          <w:rFonts w:eastAsia="Calibri"/>
        </w:rPr>
      </w:pPr>
    </w:p>
    <w:p w:rsidR="00E20E93" w:rsidRPr="000C1CA7" w:rsidRDefault="00E20E93" w:rsidP="00E20E93">
      <w:pPr>
        <w:numPr>
          <w:ilvl w:val="0"/>
          <w:numId w:val="6"/>
        </w:numPr>
        <w:suppressAutoHyphens/>
        <w:spacing w:line="360" w:lineRule="auto"/>
        <w:ind w:left="0" w:firstLine="567"/>
        <w:jc w:val="both"/>
        <w:rPr>
          <w:b/>
          <w:i/>
        </w:rPr>
      </w:pPr>
      <w:r w:rsidRPr="000C1CA7">
        <w:rPr>
          <w:b/>
          <w:i/>
        </w:rPr>
        <w:t>Перед тобой зашифрованные слова. Расшифруй их и найди лишнее. Дай название оставшейся группе слов.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>НСЕГ            ДАРГ                ДЬЖОД                        ГАУРАД</w:t>
      </w:r>
    </w:p>
    <w:p w:rsidR="00E20E93" w:rsidRPr="000C1CA7" w:rsidRDefault="00E20E93" w:rsidP="00E20E93">
      <w:pPr>
        <w:numPr>
          <w:ilvl w:val="0"/>
          <w:numId w:val="6"/>
        </w:numPr>
        <w:suppressAutoHyphens/>
        <w:spacing w:line="360" w:lineRule="auto"/>
        <w:ind w:left="0" w:firstLine="567"/>
        <w:rPr>
          <w:b/>
        </w:rPr>
      </w:pPr>
      <w:r w:rsidRPr="000C1CA7">
        <w:rPr>
          <w:b/>
        </w:rPr>
        <w:t>Продолжи ряд.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>1  2  2  2  3  3  3  3 _________________________________...</w:t>
      </w:r>
    </w:p>
    <w:p w:rsidR="00E20E93" w:rsidRPr="000C1CA7" w:rsidRDefault="00E20E93" w:rsidP="00E20E93">
      <w:pPr>
        <w:numPr>
          <w:ilvl w:val="0"/>
          <w:numId w:val="6"/>
        </w:numPr>
        <w:suppressAutoHyphens/>
        <w:spacing w:line="360" w:lineRule="auto"/>
        <w:ind w:left="0" w:firstLine="567"/>
        <w:rPr>
          <w:b/>
          <w:i/>
        </w:rPr>
      </w:pPr>
      <w:r w:rsidRPr="000C1CA7">
        <w:rPr>
          <w:b/>
          <w:i/>
        </w:rPr>
        <w:t>Реши задачу.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Полторы курицы за полтора дня снесут полтора яйца. Сколько яиц снесу две курицы за три дня?  _____________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1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Промежуточный тест</w:t>
      </w:r>
    </w:p>
    <w:p w:rsidR="00E20E93" w:rsidRPr="000C1CA7" w:rsidRDefault="00E20E93" w:rsidP="00E20E93">
      <w:pPr>
        <w:numPr>
          <w:ilvl w:val="0"/>
          <w:numId w:val="7"/>
        </w:numPr>
        <w:suppressAutoHyphens/>
        <w:spacing w:line="360" w:lineRule="auto"/>
        <w:ind w:left="0" w:firstLine="567"/>
      </w:pPr>
      <w:r w:rsidRPr="000C1CA7">
        <w:rPr>
          <w:b/>
        </w:rPr>
        <w:t>Допиши слова, подходящие по смыслу</w:t>
      </w:r>
      <w:r w:rsidRPr="000C1CA7">
        <w:t>.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>Холод – зима, тепло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spacing w:line="360" w:lineRule="auto"/>
        <w:ind w:firstLine="567"/>
      </w:pPr>
      <w:r w:rsidRPr="000C1CA7">
        <w:t>Помидор – красный, огурец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spacing w:line="360" w:lineRule="auto"/>
        <w:ind w:firstLine="567"/>
      </w:pPr>
      <w:r w:rsidRPr="000C1CA7">
        <w:t>Человек – ребенок, собака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spacing w:line="360" w:lineRule="auto"/>
        <w:ind w:firstLine="567"/>
      </w:pPr>
      <w:r w:rsidRPr="000C1CA7">
        <w:t>Морковь – огород, яблоня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7"/>
        </w:numPr>
        <w:suppressAutoHyphens/>
        <w:spacing w:line="360" w:lineRule="auto"/>
        <w:ind w:left="0" w:firstLine="567"/>
        <w:rPr>
          <w:b/>
        </w:rPr>
      </w:pPr>
      <w:r w:rsidRPr="000C1CA7">
        <w:rPr>
          <w:b/>
        </w:rPr>
        <w:t>Реши задачу.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lastRenderedPageBreak/>
        <w:t>Ящерица короче ужа. Уж короче удава. Кто длиннее всех?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>_______________</w:t>
      </w:r>
    </w:p>
    <w:p w:rsidR="00E20E93" w:rsidRPr="000C1CA7" w:rsidRDefault="00E20E93" w:rsidP="00E20E93">
      <w:pPr>
        <w:numPr>
          <w:ilvl w:val="0"/>
          <w:numId w:val="7"/>
        </w:numPr>
        <w:suppressAutoHyphens/>
        <w:spacing w:line="360" w:lineRule="auto"/>
        <w:ind w:left="0" w:firstLine="567"/>
        <w:rPr>
          <w:b/>
        </w:rPr>
      </w:pPr>
      <w:r w:rsidRPr="000C1CA7">
        <w:rPr>
          <w:b/>
        </w:rPr>
        <w:t>Зачеркни «лишнее» слово:</w:t>
      </w:r>
    </w:p>
    <w:p w:rsidR="00E20E93" w:rsidRPr="000C1CA7" w:rsidRDefault="00E20E93" w:rsidP="00E20E93">
      <w:pPr>
        <w:numPr>
          <w:ilvl w:val="0"/>
          <w:numId w:val="8"/>
        </w:numPr>
        <w:suppressAutoHyphens/>
        <w:spacing w:line="360" w:lineRule="auto"/>
        <w:ind w:left="0" w:firstLine="567"/>
      </w:pPr>
      <w:r w:rsidRPr="000C1CA7">
        <w:t>Окунь, щука, кит, карась;</w:t>
      </w:r>
    </w:p>
    <w:p w:rsidR="00E20E93" w:rsidRPr="000C1CA7" w:rsidRDefault="00E20E93" w:rsidP="00E20E93">
      <w:pPr>
        <w:numPr>
          <w:ilvl w:val="0"/>
          <w:numId w:val="8"/>
        </w:numPr>
        <w:suppressAutoHyphens/>
        <w:spacing w:line="360" w:lineRule="auto"/>
        <w:ind w:left="0" w:firstLine="567"/>
      </w:pPr>
      <w:r w:rsidRPr="000C1CA7">
        <w:t>Ель, липа, сирень, береза;</w:t>
      </w:r>
    </w:p>
    <w:p w:rsidR="00E20E93" w:rsidRPr="000C1CA7" w:rsidRDefault="00E20E93" w:rsidP="00E20E93">
      <w:pPr>
        <w:numPr>
          <w:ilvl w:val="0"/>
          <w:numId w:val="8"/>
        </w:numPr>
        <w:suppressAutoHyphens/>
        <w:spacing w:line="360" w:lineRule="auto"/>
        <w:ind w:left="0" w:firstLine="567"/>
      </w:pPr>
      <w:r w:rsidRPr="000C1CA7">
        <w:t>Сын, друг, бабушка, папа.</w:t>
      </w:r>
    </w:p>
    <w:p w:rsidR="00E20E93" w:rsidRPr="000C1CA7" w:rsidRDefault="00E20E93" w:rsidP="00E20E93">
      <w:pPr>
        <w:numPr>
          <w:ilvl w:val="0"/>
          <w:numId w:val="7"/>
        </w:numPr>
        <w:suppressAutoHyphens/>
        <w:spacing w:line="360" w:lineRule="auto"/>
        <w:ind w:left="0" w:firstLine="567"/>
        <w:rPr>
          <w:b/>
        </w:rPr>
      </w:pPr>
      <w:r w:rsidRPr="000C1CA7">
        <w:rPr>
          <w:b/>
        </w:rPr>
        <w:t>Разгадай закономерность и дорисуй.</w:t>
      </w:r>
    </w:p>
    <w:p w:rsidR="00E20E93" w:rsidRPr="000C1CA7" w:rsidRDefault="00E20E93" w:rsidP="00E20E93">
      <w:pPr>
        <w:spacing w:line="360" w:lineRule="auto"/>
        <w:ind w:firstLine="56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121285</wp:posOffset>
                </wp:positionV>
                <wp:extent cx="1397000" cy="1285875"/>
                <wp:effectExtent l="19050" t="19050" r="31750" b="47625"/>
                <wp:wrapNone/>
                <wp:docPr id="1" name="Ром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85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93" w:rsidRDefault="00E20E93" w:rsidP="00E20E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+=++=</w:t>
                            </w:r>
                          </w:p>
                          <w:p w:rsidR="00E20E93" w:rsidRDefault="00E20E93" w:rsidP="00E20E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=+=++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" o:spid="_x0000_s1026" type="#_x0000_t4" style="position:absolute;left:0;text-align:left;margin-left:123.65pt;margin-top:9.55pt;width:110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" strokeweight=".26mm">
                <v:textbox>
                  <w:txbxContent>
                    <w:p w:rsidR="00E20E93" w:rsidRDefault="00E20E93" w:rsidP="00E20E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+=++=</w:t>
                      </w:r>
                    </w:p>
                    <w:p w:rsidR="00E20E93" w:rsidRDefault="00E20E93" w:rsidP="00E20E93">
                      <w:pPr>
                        <w:rPr>
                          <w:sz w:val="22"/>
                          <w:szCs w:val="22"/>
                        </w:rPr>
                      </w:pPr>
                      <w:r>
                        <w:t>=+=++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1214755" cy="1214755"/>
                <wp:effectExtent l="19050" t="19050" r="42545" b="42545"/>
                <wp:wrapNone/>
                <wp:docPr id="4" name="Ром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93" w:rsidRDefault="00E20E93" w:rsidP="00E20E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+                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" o:spid="_x0000_s1027" type="#_x0000_t4" style="position:absolute;left:0;text-align:left;margin-left:0;margin-top:3.9pt;width:95.65pt;height:9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" strokeweight=".26mm">
                <v:textbox>
                  <w:txbxContent>
                    <w:p w:rsidR="00E20E93" w:rsidRDefault="00E20E93" w:rsidP="00E20E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+                 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149860</wp:posOffset>
                </wp:positionV>
                <wp:extent cx="1214755" cy="1257300"/>
                <wp:effectExtent l="19050" t="19050" r="42545" b="38100"/>
                <wp:wrapNone/>
                <wp:docPr id="3" name="Ром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57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93" w:rsidRDefault="00E20E93" w:rsidP="00E20E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++===+++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" o:spid="_x0000_s1028" type="#_x0000_t4" style="position:absolute;left:0;text-align:left;margin-left:282pt;margin-top:11.8pt;width:95.6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" strokeweight=".26mm">
                <v:textbox>
                  <w:txbxContent>
                    <w:p w:rsidR="00E20E93" w:rsidRDefault="00E20E93" w:rsidP="00E20E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++===+++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140335</wp:posOffset>
                </wp:positionV>
                <wp:extent cx="1214755" cy="1214755"/>
                <wp:effectExtent l="19050" t="19050" r="42545" b="42545"/>
                <wp:wrapNone/>
                <wp:docPr id="2" name="Ром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" o:spid="_x0000_s1026" type="#_x0000_t4" style="position:absolute;margin-left:402pt;margin-top:11.05pt;width:95.65pt;height:95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" strokeweight=".26mm"/>
            </w:pict>
          </mc:Fallback>
        </mc:AlternateContent>
      </w:r>
    </w:p>
    <w:p w:rsidR="00E20E93" w:rsidRPr="000C1CA7" w:rsidRDefault="00E20E93" w:rsidP="00E20E93">
      <w:pPr>
        <w:spacing w:line="360" w:lineRule="auto"/>
        <w:ind w:firstLine="567"/>
      </w:pPr>
    </w:p>
    <w:p w:rsidR="00E20E93" w:rsidRPr="000C1CA7" w:rsidRDefault="00E20E93" w:rsidP="00E20E93">
      <w:pPr>
        <w:spacing w:line="360" w:lineRule="auto"/>
        <w:ind w:firstLine="567"/>
      </w:pPr>
    </w:p>
    <w:p w:rsidR="00E20E93" w:rsidRPr="000C1CA7" w:rsidRDefault="00E20E93" w:rsidP="00E20E93">
      <w:pPr>
        <w:spacing w:line="360" w:lineRule="auto"/>
        <w:ind w:firstLine="567"/>
      </w:pPr>
    </w:p>
    <w:p w:rsidR="00E20E93" w:rsidRPr="000C1CA7" w:rsidRDefault="00E20E93" w:rsidP="00E20E93">
      <w:pPr>
        <w:spacing w:line="360" w:lineRule="auto"/>
        <w:ind w:firstLine="567"/>
      </w:pPr>
    </w:p>
    <w:p w:rsidR="00E20E93" w:rsidRPr="000C1CA7" w:rsidRDefault="00E20E93" w:rsidP="00E20E93">
      <w:pPr>
        <w:spacing w:line="360" w:lineRule="auto"/>
        <w:ind w:firstLine="567"/>
      </w:pPr>
    </w:p>
    <w:p w:rsidR="00E20E93" w:rsidRPr="000C1CA7" w:rsidRDefault="00E20E93" w:rsidP="00E20E93">
      <w:pPr>
        <w:spacing w:line="360" w:lineRule="auto"/>
        <w:ind w:firstLine="567"/>
        <w:rPr>
          <w:b/>
        </w:rPr>
      </w:pPr>
    </w:p>
    <w:p w:rsidR="00E20E93" w:rsidRPr="000C1CA7" w:rsidRDefault="00E20E93" w:rsidP="00E20E93">
      <w:pPr>
        <w:numPr>
          <w:ilvl w:val="0"/>
          <w:numId w:val="7"/>
        </w:numPr>
        <w:suppressAutoHyphens/>
        <w:spacing w:line="360" w:lineRule="auto"/>
        <w:ind w:left="0" w:firstLine="567"/>
        <w:rPr>
          <w:b/>
        </w:rPr>
      </w:pPr>
      <w:r w:rsidRPr="000C1CA7">
        <w:rPr>
          <w:b/>
        </w:rPr>
        <w:t>Учись рассуждать.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>На прилавке лежат арбузы. Если каждый из троих покупателей купит 2 арбуза, то арбузов на прилавке не останется. Сколько было арбузов?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>________________</w:t>
      </w:r>
    </w:p>
    <w:p w:rsidR="00E20E93" w:rsidRPr="000C1CA7" w:rsidRDefault="00E20E93" w:rsidP="00E20E93">
      <w:pPr>
        <w:numPr>
          <w:ilvl w:val="0"/>
          <w:numId w:val="7"/>
        </w:numPr>
        <w:suppressAutoHyphens/>
        <w:spacing w:line="360" w:lineRule="auto"/>
        <w:ind w:left="0" w:firstLine="567"/>
        <w:rPr>
          <w:b/>
        </w:rPr>
      </w:pPr>
      <w:r w:rsidRPr="000C1CA7">
        <w:rPr>
          <w:b/>
        </w:rPr>
        <w:t>Назови обобщающим словом.</w:t>
      </w:r>
    </w:p>
    <w:p w:rsidR="00E20E93" w:rsidRPr="000C1CA7" w:rsidRDefault="00E20E93" w:rsidP="00E20E93">
      <w:pPr>
        <w:numPr>
          <w:ilvl w:val="0"/>
          <w:numId w:val="9"/>
        </w:numPr>
        <w:suppressAutoHyphens/>
        <w:spacing w:line="360" w:lineRule="auto"/>
        <w:ind w:left="0" w:firstLine="567"/>
      </w:pPr>
      <w:r w:rsidRPr="000C1CA7">
        <w:t>Пчела, бабочка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9"/>
        </w:numPr>
        <w:suppressAutoHyphens/>
        <w:spacing w:line="360" w:lineRule="auto"/>
        <w:ind w:left="0" w:firstLine="567"/>
      </w:pPr>
      <w:r w:rsidRPr="000C1CA7">
        <w:t>Пила, отвертка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9"/>
        </w:numPr>
        <w:suppressAutoHyphens/>
        <w:spacing w:line="360" w:lineRule="auto"/>
        <w:ind w:left="0" w:firstLine="567"/>
      </w:pPr>
      <w:r w:rsidRPr="000C1CA7">
        <w:t>Франция, Россия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9"/>
        </w:numPr>
        <w:suppressAutoHyphens/>
        <w:spacing w:line="360" w:lineRule="auto"/>
        <w:ind w:left="0" w:firstLine="567"/>
      </w:pPr>
      <w:r w:rsidRPr="000C1CA7">
        <w:t>Дождь, снег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spacing w:line="360" w:lineRule="auto"/>
        <w:ind w:firstLine="567"/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1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Итоговый тест</w:t>
      </w:r>
    </w:p>
    <w:p w:rsidR="00E20E93" w:rsidRPr="000C1CA7" w:rsidRDefault="00E20E93" w:rsidP="00E20E93">
      <w:pPr>
        <w:numPr>
          <w:ilvl w:val="0"/>
          <w:numId w:val="10"/>
        </w:numPr>
        <w:suppressAutoHyphens/>
        <w:spacing w:line="360" w:lineRule="auto"/>
        <w:ind w:left="0" w:firstLine="567"/>
        <w:rPr>
          <w:b/>
        </w:rPr>
      </w:pPr>
      <w:r w:rsidRPr="000C1CA7">
        <w:rPr>
          <w:b/>
        </w:rPr>
        <w:t>Реши задачи.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>В квартире было 4 комнаты. Из одной комнаты сделали две. Сколько комнат стало в квартире? _____________________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>Четыре яйца сварились в кастрюле за четыре минуты. За сколько минут сварилось одно яйцо? _____________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>Максим родился на два года раньше Кости. Сейчас Максиму 5 лет. Сколько лет Косте? ___________________</w:t>
      </w:r>
    </w:p>
    <w:p w:rsidR="00E20E93" w:rsidRPr="000C1CA7" w:rsidRDefault="00E20E93" w:rsidP="00E20E93">
      <w:pPr>
        <w:numPr>
          <w:ilvl w:val="0"/>
          <w:numId w:val="10"/>
        </w:numPr>
        <w:suppressAutoHyphens/>
        <w:spacing w:line="360" w:lineRule="auto"/>
        <w:ind w:left="0" w:firstLine="567"/>
        <w:rPr>
          <w:b/>
        </w:rPr>
      </w:pPr>
      <w:r w:rsidRPr="000C1CA7">
        <w:rPr>
          <w:b/>
        </w:rPr>
        <w:t>Зачеркни «лишнее» слово:</w:t>
      </w:r>
    </w:p>
    <w:p w:rsidR="00E20E93" w:rsidRPr="000C1CA7" w:rsidRDefault="00E20E93" w:rsidP="00E20E93">
      <w:pPr>
        <w:numPr>
          <w:ilvl w:val="0"/>
          <w:numId w:val="11"/>
        </w:numPr>
        <w:suppressAutoHyphens/>
        <w:spacing w:line="360" w:lineRule="auto"/>
        <w:ind w:left="0" w:firstLine="567"/>
      </w:pPr>
      <w:r w:rsidRPr="000C1CA7">
        <w:t>Окно, волк, коза, бежать, берег;</w:t>
      </w:r>
    </w:p>
    <w:p w:rsidR="00E20E93" w:rsidRPr="000C1CA7" w:rsidRDefault="00E20E93" w:rsidP="00E20E93">
      <w:pPr>
        <w:numPr>
          <w:ilvl w:val="0"/>
          <w:numId w:val="11"/>
        </w:numPr>
        <w:suppressAutoHyphens/>
        <w:spacing w:line="360" w:lineRule="auto"/>
        <w:ind w:left="0" w:firstLine="567"/>
      </w:pPr>
      <w:r w:rsidRPr="000C1CA7">
        <w:lastRenderedPageBreak/>
        <w:t>Гора, холм, река, лес, трамвай, поле.</w:t>
      </w:r>
    </w:p>
    <w:p w:rsidR="00E20E93" w:rsidRPr="000C1CA7" w:rsidRDefault="00E20E93" w:rsidP="00E20E93">
      <w:pPr>
        <w:numPr>
          <w:ilvl w:val="0"/>
          <w:numId w:val="10"/>
        </w:numPr>
        <w:suppressAutoHyphens/>
        <w:spacing w:line="360" w:lineRule="auto"/>
        <w:ind w:left="0" w:firstLine="567"/>
        <w:rPr>
          <w:b/>
        </w:rPr>
      </w:pPr>
      <w:r w:rsidRPr="000C1CA7">
        <w:rPr>
          <w:b/>
        </w:rPr>
        <w:t>Составь по три слова из букв каждой строки.</w:t>
      </w:r>
    </w:p>
    <w:p w:rsidR="00E20E93" w:rsidRPr="000C1CA7" w:rsidRDefault="00E20E93" w:rsidP="00E20E93">
      <w:pPr>
        <w:numPr>
          <w:ilvl w:val="0"/>
          <w:numId w:val="12"/>
        </w:numPr>
        <w:suppressAutoHyphens/>
        <w:spacing w:line="360" w:lineRule="auto"/>
        <w:ind w:left="0" w:firstLine="567"/>
      </w:pPr>
      <w:r w:rsidRPr="000C1CA7">
        <w:t xml:space="preserve">Б, У, </w:t>
      </w:r>
      <w:proofErr w:type="gramStart"/>
      <w:r w:rsidRPr="000C1CA7">
        <w:t>Ы</w:t>
      </w:r>
      <w:proofErr w:type="gramEnd"/>
      <w:r w:rsidRPr="000C1CA7">
        <w:t>, С, Р  ________________, ______________, ______________</w:t>
      </w:r>
    </w:p>
    <w:p w:rsidR="00E20E93" w:rsidRPr="000C1CA7" w:rsidRDefault="00E20E93" w:rsidP="00E20E93">
      <w:pPr>
        <w:numPr>
          <w:ilvl w:val="0"/>
          <w:numId w:val="12"/>
        </w:numPr>
        <w:suppressAutoHyphens/>
        <w:spacing w:line="360" w:lineRule="auto"/>
        <w:ind w:left="0" w:firstLine="567"/>
      </w:pPr>
      <w:r w:rsidRPr="000C1CA7">
        <w:t>О, С, А, К _____________, _________________, _______________</w:t>
      </w:r>
    </w:p>
    <w:p w:rsidR="00E20E93" w:rsidRPr="000C1CA7" w:rsidRDefault="00E20E93" w:rsidP="00E20E93">
      <w:pPr>
        <w:numPr>
          <w:ilvl w:val="0"/>
          <w:numId w:val="10"/>
        </w:numPr>
        <w:suppressAutoHyphens/>
        <w:spacing w:line="360" w:lineRule="auto"/>
        <w:ind w:left="0" w:firstLine="567"/>
        <w:rPr>
          <w:b/>
        </w:rPr>
      </w:pPr>
      <w:r w:rsidRPr="000C1CA7">
        <w:rPr>
          <w:b/>
        </w:rPr>
        <w:t>Напиши по аналогии.</w:t>
      </w:r>
    </w:p>
    <w:p w:rsidR="00E20E93" w:rsidRPr="000C1CA7" w:rsidRDefault="00E20E93" w:rsidP="00E20E93">
      <w:pPr>
        <w:numPr>
          <w:ilvl w:val="0"/>
          <w:numId w:val="13"/>
        </w:numPr>
        <w:suppressAutoHyphens/>
        <w:spacing w:line="360" w:lineRule="auto"/>
        <w:ind w:left="0" w:firstLine="567"/>
      </w:pPr>
      <w:r w:rsidRPr="000C1CA7">
        <w:t>Птица – крылья, рыба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3"/>
        </w:numPr>
        <w:suppressAutoHyphens/>
        <w:spacing w:line="360" w:lineRule="auto"/>
        <w:ind w:left="0" w:firstLine="567"/>
      </w:pPr>
      <w:r w:rsidRPr="000C1CA7">
        <w:t>Трактор – гусеницы, автомобиль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3"/>
        </w:numPr>
        <w:suppressAutoHyphens/>
        <w:spacing w:line="360" w:lineRule="auto"/>
        <w:ind w:left="0" w:firstLine="567"/>
      </w:pPr>
      <w:r w:rsidRPr="000C1CA7">
        <w:t>Завод – цех, школа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3"/>
        </w:numPr>
        <w:suppressAutoHyphens/>
        <w:spacing w:line="360" w:lineRule="auto"/>
        <w:ind w:left="0" w:firstLine="567"/>
      </w:pPr>
      <w:r w:rsidRPr="000C1CA7">
        <w:t>Альпинист – горы, пловец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suppressAutoHyphens/>
        <w:spacing w:line="360" w:lineRule="auto"/>
        <w:ind w:left="567"/>
        <w:jc w:val="center"/>
      </w:pPr>
      <w:r w:rsidRPr="000C1CA7">
        <w:rPr>
          <w:b/>
        </w:rPr>
        <w:t>2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Тест «Алгоритм»</w:t>
      </w:r>
    </w:p>
    <w:p w:rsidR="00E20E93" w:rsidRPr="000C1CA7" w:rsidRDefault="00E20E93" w:rsidP="00E20E93">
      <w:pPr>
        <w:numPr>
          <w:ilvl w:val="0"/>
          <w:numId w:val="14"/>
        </w:numPr>
        <w:suppressAutoHyphens/>
        <w:spacing w:line="360" w:lineRule="auto"/>
        <w:ind w:left="0" w:firstLine="567"/>
        <w:jc w:val="both"/>
        <w:rPr>
          <w:b/>
          <w:i/>
        </w:rPr>
      </w:pPr>
      <w:r w:rsidRPr="000C1CA7">
        <w:rPr>
          <w:b/>
          <w:i/>
        </w:rPr>
        <w:t>Выполни действия. Впиши результаты.</w:t>
      </w:r>
    </w:p>
    <w:p w:rsidR="00E20E93" w:rsidRPr="000C1CA7" w:rsidRDefault="00E20E93" w:rsidP="00E20E93">
      <w:pPr>
        <w:numPr>
          <w:ilvl w:val="0"/>
          <w:numId w:val="15"/>
        </w:numPr>
        <w:suppressAutoHyphens/>
        <w:spacing w:line="360" w:lineRule="auto"/>
        <w:ind w:left="0" w:firstLine="567"/>
        <w:jc w:val="both"/>
      </w:pPr>
      <w:r w:rsidRPr="000C1CA7">
        <w:t>Задумай однозначное число;</w:t>
      </w:r>
    </w:p>
    <w:p w:rsidR="00E20E93" w:rsidRPr="000C1CA7" w:rsidRDefault="00E20E93" w:rsidP="00E20E93">
      <w:pPr>
        <w:numPr>
          <w:ilvl w:val="0"/>
          <w:numId w:val="15"/>
        </w:numPr>
        <w:suppressAutoHyphens/>
        <w:spacing w:line="360" w:lineRule="auto"/>
        <w:ind w:left="0" w:firstLine="567"/>
        <w:jc w:val="both"/>
      </w:pPr>
      <w:r w:rsidRPr="000C1CA7">
        <w:t>Прибавь 5;</w:t>
      </w:r>
    </w:p>
    <w:p w:rsidR="00E20E93" w:rsidRPr="000C1CA7" w:rsidRDefault="00E20E93" w:rsidP="00E20E93">
      <w:pPr>
        <w:numPr>
          <w:ilvl w:val="0"/>
          <w:numId w:val="15"/>
        </w:numPr>
        <w:suppressAutoHyphens/>
        <w:spacing w:line="360" w:lineRule="auto"/>
        <w:ind w:left="0" w:firstLine="567"/>
        <w:jc w:val="both"/>
      </w:pPr>
      <w:r w:rsidRPr="000C1CA7">
        <w:t>Сложи результаты действий 1 и 2</w:t>
      </w:r>
      <w:proofErr w:type="gramStart"/>
      <w:r w:rsidRPr="000C1CA7">
        <w:t xml:space="preserve"> ;</w:t>
      </w:r>
      <w:proofErr w:type="gramEnd"/>
    </w:p>
    <w:p w:rsidR="00E20E93" w:rsidRPr="000C1CA7" w:rsidRDefault="00E20E93" w:rsidP="00E20E93">
      <w:pPr>
        <w:numPr>
          <w:ilvl w:val="0"/>
          <w:numId w:val="15"/>
        </w:numPr>
        <w:suppressAutoHyphens/>
        <w:spacing w:line="360" w:lineRule="auto"/>
        <w:ind w:left="0" w:firstLine="567"/>
        <w:jc w:val="both"/>
      </w:pPr>
      <w:r w:rsidRPr="000C1CA7">
        <w:t>Вычти 4</w:t>
      </w:r>
      <w:proofErr w:type="gramStart"/>
      <w:r w:rsidRPr="000C1CA7">
        <w:t xml:space="preserve"> ;</w:t>
      </w:r>
      <w:proofErr w:type="gramEnd"/>
    </w:p>
    <w:p w:rsidR="00E20E93" w:rsidRPr="000C1CA7" w:rsidRDefault="00E20E93" w:rsidP="00E20E93">
      <w:pPr>
        <w:numPr>
          <w:ilvl w:val="0"/>
          <w:numId w:val="15"/>
        </w:numPr>
        <w:suppressAutoHyphens/>
        <w:spacing w:line="360" w:lineRule="auto"/>
        <w:ind w:left="0" w:firstLine="567"/>
        <w:jc w:val="both"/>
      </w:pPr>
      <w:r w:rsidRPr="000C1CA7">
        <w:t>Прибавь 10;</w:t>
      </w:r>
    </w:p>
    <w:p w:rsidR="00E20E93" w:rsidRPr="000C1CA7" w:rsidRDefault="00E20E93" w:rsidP="00E20E93">
      <w:pPr>
        <w:numPr>
          <w:ilvl w:val="0"/>
          <w:numId w:val="15"/>
        </w:numPr>
        <w:suppressAutoHyphens/>
        <w:spacing w:line="360" w:lineRule="auto"/>
        <w:ind w:left="0" w:firstLine="567"/>
        <w:jc w:val="both"/>
      </w:pPr>
      <w:r w:rsidRPr="000C1CA7">
        <w:t>Вычти удвоенное задуманное число;</w:t>
      </w:r>
    </w:p>
    <w:p w:rsidR="00E20E93" w:rsidRPr="000C1CA7" w:rsidRDefault="00E20E93" w:rsidP="00E20E93">
      <w:pPr>
        <w:numPr>
          <w:ilvl w:val="0"/>
          <w:numId w:val="15"/>
        </w:numPr>
        <w:suppressAutoHyphens/>
        <w:spacing w:line="360" w:lineRule="auto"/>
        <w:ind w:left="0" w:firstLine="567"/>
        <w:jc w:val="both"/>
      </w:pPr>
      <w:r w:rsidRPr="000C1CA7">
        <w:t>У тебя получилось 11?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Если нет, проверь правильность выполнения каждого действия.</w:t>
      </w:r>
    </w:p>
    <w:p w:rsidR="00E20E93" w:rsidRPr="000C1CA7" w:rsidRDefault="00E20E93" w:rsidP="00E20E93">
      <w:pPr>
        <w:numPr>
          <w:ilvl w:val="0"/>
          <w:numId w:val="14"/>
        </w:numPr>
        <w:suppressAutoHyphens/>
        <w:spacing w:line="360" w:lineRule="auto"/>
        <w:ind w:left="0" w:firstLine="567"/>
        <w:jc w:val="both"/>
        <w:rPr>
          <w:b/>
          <w:i/>
        </w:rPr>
      </w:pPr>
      <w:r w:rsidRPr="000C1CA7">
        <w:rPr>
          <w:b/>
          <w:i/>
        </w:rPr>
        <w:t>Нарисуй рамку. Выполни действия:</w:t>
      </w:r>
    </w:p>
    <w:p w:rsidR="00E20E93" w:rsidRPr="000C1CA7" w:rsidRDefault="00E20E93" w:rsidP="00E20E93">
      <w:pPr>
        <w:numPr>
          <w:ilvl w:val="0"/>
          <w:numId w:val="16"/>
        </w:numPr>
        <w:suppressAutoHyphens/>
        <w:spacing w:line="360" w:lineRule="auto"/>
        <w:ind w:left="0" w:firstLine="567"/>
        <w:jc w:val="both"/>
      </w:pPr>
      <w:r w:rsidRPr="000C1CA7">
        <w:t>Отметь внутри рамки две точки;</w:t>
      </w:r>
    </w:p>
    <w:p w:rsidR="00E20E93" w:rsidRPr="000C1CA7" w:rsidRDefault="00E20E93" w:rsidP="00E20E93">
      <w:pPr>
        <w:numPr>
          <w:ilvl w:val="0"/>
          <w:numId w:val="16"/>
        </w:numPr>
        <w:suppressAutoHyphens/>
        <w:spacing w:line="360" w:lineRule="auto"/>
        <w:ind w:left="0" w:firstLine="567"/>
        <w:jc w:val="both"/>
      </w:pPr>
      <w:r w:rsidRPr="000C1CA7">
        <w:t>Обозначь эти точки буквами</w:t>
      </w:r>
      <w:proofErr w:type="gramStart"/>
      <w:r w:rsidRPr="000C1CA7">
        <w:t xml:space="preserve"> А</w:t>
      </w:r>
      <w:proofErr w:type="gramEnd"/>
      <w:r w:rsidRPr="000C1CA7">
        <w:t xml:space="preserve"> и В;</w:t>
      </w:r>
    </w:p>
    <w:p w:rsidR="00E20E93" w:rsidRPr="000C1CA7" w:rsidRDefault="00E20E93" w:rsidP="00E20E93">
      <w:pPr>
        <w:numPr>
          <w:ilvl w:val="0"/>
          <w:numId w:val="16"/>
        </w:numPr>
        <w:suppressAutoHyphens/>
        <w:spacing w:line="360" w:lineRule="auto"/>
        <w:ind w:left="0" w:firstLine="567"/>
        <w:jc w:val="both"/>
      </w:pPr>
      <w:r w:rsidRPr="000C1CA7">
        <w:t xml:space="preserve">Отметь внутри рамки точку, не лежащую </w:t>
      </w:r>
      <w:proofErr w:type="gramStart"/>
      <w:r w:rsidRPr="000C1CA7">
        <w:t>на</w:t>
      </w:r>
      <w:proofErr w:type="gramEnd"/>
      <w:r w:rsidRPr="000C1CA7">
        <w:t xml:space="preserve"> прямой АВ;</w:t>
      </w:r>
    </w:p>
    <w:p w:rsidR="00E20E93" w:rsidRPr="000C1CA7" w:rsidRDefault="00E20E93" w:rsidP="00E20E93">
      <w:pPr>
        <w:numPr>
          <w:ilvl w:val="0"/>
          <w:numId w:val="16"/>
        </w:numPr>
        <w:suppressAutoHyphens/>
        <w:spacing w:line="360" w:lineRule="auto"/>
        <w:ind w:left="0" w:firstLine="567"/>
        <w:jc w:val="both"/>
      </w:pPr>
      <w:r w:rsidRPr="000C1CA7">
        <w:t>Обозначь эту точку буквой</w:t>
      </w:r>
      <w:proofErr w:type="gramStart"/>
      <w:r w:rsidRPr="000C1CA7">
        <w:t xml:space="preserve"> С</w:t>
      </w:r>
      <w:proofErr w:type="gramEnd"/>
      <w:r w:rsidRPr="000C1CA7">
        <w:t>;</w:t>
      </w:r>
    </w:p>
    <w:p w:rsidR="00E20E93" w:rsidRPr="000C1CA7" w:rsidRDefault="00E20E93" w:rsidP="00E20E93">
      <w:pPr>
        <w:numPr>
          <w:ilvl w:val="0"/>
          <w:numId w:val="16"/>
        </w:numPr>
        <w:suppressAutoHyphens/>
        <w:spacing w:line="360" w:lineRule="auto"/>
        <w:ind w:left="0" w:firstLine="567"/>
        <w:jc w:val="both"/>
      </w:pPr>
      <w:r w:rsidRPr="000C1CA7">
        <w:t>Соедини отрезками прямой точки</w:t>
      </w:r>
      <w:proofErr w:type="gramStart"/>
      <w:r w:rsidRPr="000C1CA7">
        <w:t xml:space="preserve"> А</w:t>
      </w:r>
      <w:proofErr w:type="gramEnd"/>
      <w:r w:rsidRPr="000C1CA7">
        <w:t xml:space="preserve"> и С; С и В; А и В.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Какая фигура у тебя получилась?</w:t>
      </w:r>
    </w:p>
    <w:p w:rsidR="00E20E93" w:rsidRPr="000C1CA7" w:rsidRDefault="00E20E93" w:rsidP="00E20E93">
      <w:pPr>
        <w:numPr>
          <w:ilvl w:val="0"/>
          <w:numId w:val="14"/>
        </w:numPr>
        <w:suppressAutoHyphens/>
        <w:spacing w:line="360" w:lineRule="auto"/>
        <w:ind w:left="0" w:firstLine="567"/>
        <w:jc w:val="both"/>
      </w:pPr>
      <w:r w:rsidRPr="000C1CA7">
        <w:rPr>
          <w:b/>
          <w:i/>
        </w:rPr>
        <w:t>Какие действия и в каком порядке нужно выполнить, чтобы решить</w:t>
      </w:r>
      <w:r w:rsidRPr="000C1CA7">
        <w:t xml:space="preserve"> </w:t>
      </w:r>
      <w:r w:rsidRPr="000C1CA7">
        <w:rPr>
          <w:b/>
          <w:i/>
        </w:rPr>
        <w:t>пример</w:t>
      </w:r>
      <w:r w:rsidRPr="000C1CA7">
        <w:t>: 2 * 3 + 8</w:t>
      </w:r>
      <w:proofErr w:type="gramStart"/>
      <w:r w:rsidRPr="000C1CA7">
        <w:t xml:space="preserve"> :</w:t>
      </w:r>
      <w:proofErr w:type="gramEnd"/>
      <w:r w:rsidRPr="000C1CA7">
        <w:t xml:space="preserve"> ( 12 – 10) = ___ ?</w:t>
      </w:r>
    </w:p>
    <w:p w:rsidR="00E20E93" w:rsidRPr="000C1CA7" w:rsidRDefault="00E20E93" w:rsidP="00E20E93">
      <w:pPr>
        <w:spacing w:line="360" w:lineRule="auto"/>
        <w:ind w:firstLine="567"/>
        <w:rPr>
          <w:i/>
        </w:rPr>
      </w:pPr>
      <w:r w:rsidRPr="000C1CA7">
        <w:rPr>
          <w:i/>
        </w:rPr>
        <w:t>Перечисли эти действия в нужном порядке:</w:t>
      </w:r>
    </w:p>
    <w:p w:rsidR="00E20E93" w:rsidRPr="000C1CA7" w:rsidRDefault="00E20E93" w:rsidP="00E20E93">
      <w:pPr>
        <w:numPr>
          <w:ilvl w:val="0"/>
          <w:numId w:val="17"/>
        </w:numPr>
        <w:suppressAutoHyphens/>
        <w:spacing w:line="360" w:lineRule="auto"/>
        <w:ind w:left="0" w:firstLine="567"/>
      </w:pPr>
      <w:r w:rsidRPr="000C1CA7">
        <w:t>_________________;</w:t>
      </w:r>
    </w:p>
    <w:p w:rsidR="00E20E93" w:rsidRPr="000C1CA7" w:rsidRDefault="00E20E93" w:rsidP="00E20E93">
      <w:pPr>
        <w:numPr>
          <w:ilvl w:val="0"/>
          <w:numId w:val="17"/>
        </w:numPr>
        <w:suppressAutoHyphens/>
        <w:spacing w:line="360" w:lineRule="auto"/>
        <w:ind w:left="0" w:firstLine="567"/>
      </w:pPr>
      <w:r w:rsidRPr="000C1CA7">
        <w:t>_________________;</w:t>
      </w:r>
    </w:p>
    <w:p w:rsidR="00E20E93" w:rsidRPr="000C1CA7" w:rsidRDefault="00E20E93" w:rsidP="00E20E93">
      <w:pPr>
        <w:numPr>
          <w:ilvl w:val="0"/>
          <w:numId w:val="17"/>
        </w:numPr>
        <w:suppressAutoHyphens/>
        <w:spacing w:line="360" w:lineRule="auto"/>
        <w:ind w:left="0" w:firstLine="567"/>
      </w:pPr>
      <w:r w:rsidRPr="000C1CA7">
        <w:t>_________________;</w:t>
      </w:r>
    </w:p>
    <w:p w:rsidR="00E20E93" w:rsidRPr="000C1CA7" w:rsidRDefault="00E20E93" w:rsidP="00E20E93">
      <w:pPr>
        <w:numPr>
          <w:ilvl w:val="0"/>
          <w:numId w:val="17"/>
        </w:numPr>
        <w:suppressAutoHyphens/>
        <w:spacing w:line="360" w:lineRule="auto"/>
        <w:ind w:left="0" w:firstLine="567"/>
      </w:pPr>
      <w:r w:rsidRPr="000C1CA7">
        <w:t>_________________;</w:t>
      </w:r>
    </w:p>
    <w:p w:rsidR="00E20E93" w:rsidRPr="000C1CA7" w:rsidRDefault="00E20E93" w:rsidP="00E20E93">
      <w:pPr>
        <w:numPr>
          <w:ilvl w:val="0"/>
          <w:numId w:val="17"/>
        </w:numPr>
        <w:suppressAutoHyphens/>
        <w:spacing w:line="360" w:lineRule="auto"/>
        <w:ind w:left="0" w:firstLine="567"/>
      </w:pPr>
      <w:r w:rsidRPr="000C1CA7">
        <w:t>_________________ .</w:t>
      </w:r>
    </w:p>
    <w:p w:rsidR="00E20E93" w:rsidRPr="000C1CA7" w:rsidRDefault="00E20E93" w:rsidP="00E20E93">
      <w:pPr>
        <w:spacing w:line="360" w:lineRule="auto"/>
        <w:ind w:firstLine="567"/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2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Тест «Сравнение»</w:t>
      </w:r>
    </w:p>
    <w:p w:rsidR="00E20E93" w:rsidRPr="000C1CA7" w:rsidRDefault="00E20E93" w:rsidP="00E20E93">
      <w:pPr>
        <w:numPr>
          <w:ilvl w:val="0"/>
          <w:numId w:val="1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Назови предметы, которые имеют указанные признаки:</w:t>
      </w:r>
    </w:p>
    <w:p w:rsidR="00E20E93" w:rsidRPr="000C1CA7" w:rsidRDefault="00E20E93" w:rsidP="00E20E93">
      <w:pPr>
        <w:numPr>
          <w:ilvl w:val="0"/>
          <w:numId w:val="19"/>
        </w:numPr>
        <w:suppressAutoHyphens/>
        <w:spacing w:line="360" w:lineRule="auto"/>
        <w:ind w:left="0" w:firstLine="567"/>
        <w:jc w:val="both"/>
      </w:pPr>
      <w:r w:rsidRPr="000C1CA7">
        <w:t>Деревянный, удобный, письменный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9"/>
        </w:numPr>
        <w:suppressAutoHyphens/>
        <w:spacing w:line="360" w:lineRule="auto"/>
        <w:ind w:left="0" w:firstLine="567"/>
        <w:jc w:val="both"/>
      </w:pPr>
      <w:r w:rsidRPr="000C1CA7">
        <w:t>Летний, солнечный, праздничный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9"/>
        </w:numPr>
        <w:suppressAutoHyphens/>
        <w:spacing w:line="360" w:lineRule="auto"/>
        <w:ind w:left="0" w:firstLine="567"/>
        <w:jc w:val="both"/>
      </w:pPr>
      <w:r w:rsidRPr="000C1CA7">
        <w:t>Узкий, длинный, кожаный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9"/>
        </w:numPr>
        <w:suppressAutoHyphens/>
        <w:spacing w:line="360" w:lineRule="auto"/>
        <w:ind w:left="0" w:firstLine="567"/>
        <w:jc w:val="both"/>
      </w:pPr>
      <w:r w:rsidRPr="000C1CA7">
        <w:t>Черная, рыхлая, влажная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9"/>
        </w:numPr>
        <w:suppressAutoHyphens/>
        <w:spacing w:line="360" w:lineRule="auto"/>
        <w:ind w:left="0" w:firstLine="567"/>
        <w:jc w:val="both"/>
      </w:pPr>
      <w:r w:rsidRPr="000C1CA7">
        <w:t>Большие, сине, грустные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9"/>
        </w:numPr>
        <w:suppressAutoHyphens/>
        <w:spacing w:line="360" w:lineRule="auto"/>
        <w:ind w:left="0" w:firstLine="567"/>
        <w:jc w:val="both"/>
      </w:pPr>
      <w:r w:rsidRPr="000C1CA7">
        <w:t>Душный, сухой, пыльный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spacing w:line="360" w:lineRule="auto"/>
        <w:ind w:firstLine="567"/>
        <w:jc w:val="both"/>
      </w:pPr>
    </w:p>
    <w:p w:rsidR="00E20E93" w:rsidRPr="000C1CA7" w:rsidRDefault="00E20E93" w:rsidP="00E20E93">
      <w:pPr>
        <w:numPr>
          <w:ilvl w:val="0"/>
          <w:numId w:val="1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Подбери близкие по значению слова.</w:t>
      </w:r>
    </w:p>
    <w:p w:rsidR="00E20E93" w:rsidRPr="000C1CA7" w:rsidRDefault="00E20E93" w:rsidP="00E20E93">
      <w:pPr>
        <w:numPr>
          <w:ilvl w:val="0"/>
          <w:numId w:val="20"/>
        </w:numPr>
        <w:suppressAutoHyphens/>
        <w:spacing w:line="360" w:lineRule="auto"/>
        <w:ind w:left="0" w:firstLine="567"/>
        <w:jc w:val="both"/>
      </w:pPr>
      <w:r w:rsidRPr="000C1CA7">
        <w:t>Друг – товарищ.</w:t>
      </w:r>
    </w:p>
    <w:p w:rsidR="00E20E93" w:rsidRPr="000C1CA7" w:rsidRDefault="00E20E93" w:rsidP="00E20E93">
      <w:pPr>
        <w:numPr>
          <w:ilvl w:val="0"/>
          <w:numId w:val="20"/>
        </w:numPr>
        <w:suppressAutoHyphens/>
        <w:spacing w:line="360" w:lineRule="auto"/>
        <w:ind w:left="0" w:firstLine="567"/>
        <w:jc w:val="both"/>
      </w:pPr>
      <w:r w:rsidRPr="000C1CA7">
        <w:t>Храбрый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20"/>
        </w:numPr>
        <w:suppressAutoHyphens/>
        <w:spacing w:line="360" w:lineRule="auto"/>
        <w:ind w:left="0" w:firstLine="567"/>
        <w:jc w:val="both"/>
      </w:pPr>
      <w:r w:rsidRPr="000C1CA7">
        <w:t>Скоро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20"/>
        </w:numPr>
        <w:suppressAutoHyphens/>
        <w:spacing w:line="360" w:lineRule="auto"/>
        <w:ind w:left="0" w:firstLine="567"/>
        <w:jc w:val="both"/>
      </w:pPr>
      <w:r w:rsidRPr="000C1CA7">
        <w:t>Разломать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20"/>
        </w:numPr>
        <w:suppressAutoHyphens/>
        <w:spacing w:line="360" w:lineRule="auto"/>
        <w:ind w:left="0" w:firstLine="567"/>
        <w:jc w:val="both"/>
      </w:pPr>
      <w:r w:rsidRPr="000C1CA7">
        <w:t>Думать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20"/>
        </w:numPr>
        <w:suppressAutoHyphens/>
        <w:spacing w:line="360" w:lineRule="auto"/>
        <w:ind w:left="0" w:firstLine="567"/>
        <w:jc w:val="both"/>
      </w:pPr>
      <w:r w:rsidRPr="000C1CA7">
        <w:t>Редко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Сравни самолет и автобус.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E20E93" w:rsidRPr="000C1CA7" w:rsidTr="004E48F8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rFonts w:eastAsia="Calibri"/>
                <w:i/>
              </w:rPr>
            </w:pPr>
            <w:r w:rsidRPr="000C1CA7">
              <w:rPr>
                <w:i/>
              </w:rPr>
              <w:t>Сходство</w:t>
            </w:r>
          </w:p>
        </w:tc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rFonts w:eastAsia="Calibri"/>
                <w:i/>
              </w:rPr>
            </w:pPr>
            <w:r w:rsidRPr="000C1CA7">
              <w:rPr>
                <w:i/>
              </w:rPr>
              <w:t>Различие</w:t>
            </w:r>
          </w:p>
        </w:tc>
      </w:tr>
      <w:tr w:rsidR="00E20E93" w:rsidRPr="000C1CA7" w:rsidTr="004E48F8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E93" w:rsidRPr="000C1CA7" w:rsidRDefault="00E20E93" w:rsidP="004E48F8">
            <w:pPr>
              <w:spacing w:line="360" w:lineRule="auto"/>
              <w:ind w:firstLine="567"/>
              <w:rPr>
                <w:rFonts w:eastAsia="Calibri"/>
                <w:i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Самолет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Автобус</w:t>
            </w:r>
          </w:p>
        </w:tc>
      </w:tr>
    </w:tbl>
    <w:p w:rsidR="00E20E93" w:rsidRPr="000C1CA7" w:rsidRDefault="00E20E93" w:rsidP="00E20E93">
      <w:pPr>
        <w:numPr>
          <w:ilvl w:val="0"/>
          <w:numId w:val="18"/>
        </w:numPr>
        <w:suppressAutoHyphens/>
        <w:spacing w:line="360" w:lineRule="auto"/>
        <w:ind w:left="0" w:firstLine="567"/>
        <w:jc w:val="both"/>
        <w:rPr>
          <w:rFonts w:eastAsia="Calibri"/>
          <w:b/>
        </w:rPr>
      </w:pPr>
      <w:r w:rsidRPr="000C1CA7">
        <w:rPr>
          <w:b/>
        </w:rPr>
        <w:t>Какой признак отличия лежит в основе деления:</w:t>
      </w:r>
    </w:p>
    <w:p w:rsidR="00E20E93" w:rsidRPr="000C1CA7" w:rsidRDefault="00E20E93" w:rsidP="00E20E93">
      <w:pPr>
        <w:numPr>
          <w:ilvl w:val="0"/>
          <w:numId w:val="21"/>
        </w:numPr>
        <w:suppressAutoHyphens/>
        <w:spacing w:line="360" w:lineRule="auto"/>
        <w:ind w:left="0" w:firstLine="567"/>
        <w:jc w:val="both"/>
      </w:pPr>
      <w:r w:rsidRPr="000C1CA7">
        <w:t>Перелетных и зимующих птиц;</w:t>
      </w:r>
    </w:p>
    <w:p w:rsidR="00E20E93" w:rsidRPr="000C1CA7" w:rsidRDefault="00E20E93" w:rsidP="00E20E93">
      <w:pPr>
        <w:numPr>
          <w:ilvl w:val="0"/>
          <w:numId w:val="21"/>
        </w:numPr>
        <w:suppressAutoHyphens/>
        <w:spacing w:line="360" w:lineRule="auto"/>
        <w:ind w:left="0" w:firstLine="567"/>
        <w:jc w:val="both"/>
      </w:pPr>
      <w:r w:rsidRPr="000C1CA7">
        <w:t>Хвойные и лиственные деревья.</w:t>
      </w:r>
    </w:p>
    <w:p w:rsidR="00E20E93" w:rsidRPr="000C1CA7" w:rsidRDefault="00E20E93" w:rsidP="00E20E93">
      <w:pPr>
        <w:numPr>
          <w:ilvl w:val="0"/>
          <w:numId w:val="1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Выдели признаки сходства.</w:t>
      </w:r>
    </w:p>
    <w:p w:rsidR="00E20E93" w:rsidRPr="000C1CA7" w:rsidRDefault="00E20E93" w:rsidP="00E20E93">
      <w:pPr>
        <w:numPr>
          <w:ilvl w:val="0"/>
          <w:numId w:val="22"/>
        </w:numPr>
        <w:suppressAutoHyphens/>
        <w:spacing w:line="360" w:lineRule="auto"/>
        <w:ind w:left="0" w:firstLine="567"/>
        <w:jc w:val="both"/>
      </w:pPr>
      <w:r w:rsidRPr="000C1CA7">
        <w:t>Песок, крупа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22"/>
        </w:numPr>
        <w:suppressAutoHyphens/>
        <w:spacing w:line="360" w:lineRule="auto"/>
        <w:ind w:left="0" w:firstLine="567"/>
        <w:jc w:val="both"/>
      </w:pPr>
      <w:r w:rsidRPr="000C1CA7">
        <w:t>Глина, снег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22"/>
        </w:numPr>
        <w:suppressAutoHyphens/>
        <w:spacing w:line="360" w:lineRule="auto"/>
        <w:ind w:left="0" w:firstLine="567"/>
        <w:jc w:val="both"/>
      </w:pPr>
      <w:r w:rsidRPr="000C1CA7">
        <w:t>Книга, телевизор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22"/>
        </w:numPr>
        <w:suppressAutoHyphens/>
        <w:spacing w:line="360" w:lineRule="auto"/>
        <w:ind w:left="0" w:firstLine="567"/>
        <w:jc w:val="both"/>
      </w:pPr>
      <w:r w:rsidRPr="000C1CA7">
        <w:t>Чайник, утюг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Напиши красивое сравнение.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Например: Осенние листья лежат, как пестрый ковер.</w:t>
      </w:r>
    </w:p>
    <w:p w:rsidR="00E20E93" w:rsidRPr="000C1CA7" w:rsidRDefault="00E20E93" w:rsidP="00E20E93">
      <w:pPr>
        <w:numPr>
          <w:ilvl w:val="0"/>
          <w:numId w:val="23"/>
        </w:numPr>
        <w:suppressAutoHyphens/>
        <w:spacing w:line="360" w:lineRule="auto"/>
        <w:ind w:left="0" w:firstLine="567"/>
        <w:jc w:val="both"/>
      </w:pPr>
      <w:r w:rsidRPr="000C1CA7">
        <w:t>Красногрудые снегири похожи на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23"/>
        </w:numPr>
        <w:suppressAutoHyphens/>
        <w:spacing w:line="360" w:lineRule="auto"/>
        <w:ind w:left="0" w:firstLine="567"/>
        <w:jc w:val="both"/>
      </w:pPr>
      <w:r w:rsidRPr="000C1CA7">
        <w:t>Волосы мягкие, как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23"/>
        </w:numPr>
        <w:suppressAutoHyphens/>
        <w:spacing w:line="360" w:lineRule="auto"/>
        <w:ind w:left="0" w:firstLine="567"/>
        <w:jc w:val="both"/>
      </w:pPr>
      <w:r w:rsidRPr="000C1CA7">
        <w:lastRenderedPageBreak/>
        <w:t>Голос звучал нежно, как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Подбери такое слово-прилагательное, которое подходило бы сразу к двум словам.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Например: друг </w:t>
      </w:r>
      <w:proofErr w:type="gramStart"/>
      <w:r w:rsidRPr="000C1CA7">
        <w:t xml:space="preserve">( </w:t>
      </w:r>
      <w:proofErr w:type="gramEnd"/>
      <w:r w:rsidRPr="000C1CA7">
        <w:t>старый) шкаф.</w:t>
      </w:r>
    </w:p>
    <w:p w:rsidR="00E20E93" w:rsidRPr="000C1CA7" w:rsidRDefault="00E20E93" w:rsidP="00E20E93">
      <w:pPr>
        <w:numPr>
          <w:ilvl w:val="0"/>
          <w:numId w:val="24"/>
        </w:numPr>
        <w:suppressAutoHyphens/>
        <w:spacing w:line="360" w:lineRule="auto"/>
        <w:ind w:left="0" w:firstLine="567"/>
        <w:jc w:val="both"/>
      </w:pPr>
      <w:r w:rsidRPr="000C1CA7">
        <w:t>Настроение</w:t>
      </w:r>
      <w:proofErr w:type="gramStart"/>
      <w:r w:rsidRPr="000C1CA7">
        <w:t xml:space="preserve"> ( … ) </w:t>
      </w:r>
      <w:proofErr w:type="gramEnd"/>
      <w:r w:rsidRPr="000C1CA7">
        <w:t>утро.</w:t>
      </w:r>
    </w:p>
    <w:p w:rsidR="00E20E93" w:rsidRPr="000C1CA7" w:rsidRDefault="00E20E93" w:rsidP="00E20E93">
      <w:pPr>
        <w:numPr>
          <w:ilvl w:val="0"/>
          <w:numId w:val="24"/>
        </w:numPr>
        <w:suppressAutoHyphens/>
        <w:spacing w:line="360" w:lineRule="auto"/>
        <w:ind w:left="0" w:firstLine="567"/>
        <w:jc w:val="both"/>
      </w:pPr>
      <w:r w:rsidRPr="000C1CA7">
        <w:t>Обида</w:t>
      </w:r>
      <w:proofErr w:type="gramStart"/>
      <w:r w:rsidRPr="000C1CA7">
        <w:t xml:space="preserve"> ( … ) </w:t>
      </w:r>
      <w:proofErr w:type="gramEnd"/>
      <w:r w:rsidRPr="000C1CA7">
        <w:t>таблетка.</w:t>
      </w:r>
    </w:p>
    <w:p w:rsidR="00E20E93" w:rsidRPr="000C1CA7" w:rsidRDefault="00E20E93" w:rsidP="00E20E93">
      <w:pPr>
        <w:numPr>
          <w:ilvl w:val="0"/>
          <w:numId w:val="24"/>
        </w:numPr>
        <w:suppressAutoHyphens/>
        <w:spacing w:line="360" w:lineRule="auto"/>
        <w:ind w:left="0" w:firstLine="567"/>
        <w:jc w:val="both"/>
      </w:pPr>
      <w:r w:rsidRPr="000C1CA7">
        <w:t>Торт</w:t>
      </w:r>
      <w:proofErr w:type="gramStart"/>
      <w:r w:rsidRPr="000C1CA7">
        <w:t xml:space="preserve"> ( … ) </w:t>
      </w:r>
      <w:proofErr w:type="gramEnd"/>
      <w:r w:rsidRPr="000C1CA7">
        <w:t>загар.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b/>
        </w:rPr>
      </w:pPr>
      <w:r w:rsidRPr="000C1CA7">
        <w:rPr>
          <w:b/>
        </w:rPr>
        <w:t>Дополнительное задание.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а)  Пропали гласные: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Н … В … Д … Н … </w:t>
      </w:r>
      <w:proofErr w:type="gramStart"/>
      <w:r w:rsidRPr="000C1CA7">
        <w:t>Н</w:t>
      </w:r>
      <w:proofErr w:type="gramEnd"/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К … </w:t>
      </w:r>
      <w:proofErr w:type="gramStart"/>
      <w:r w:rsidRPr="000C1CA7">
        <w:t>Р</w:t>
      </w:r>
      <w:proofErr w:type="gramEnd"/>
      <w:r w:rsidRPr="000C1CA7">
        <w:t xml:space="preserve"> … С … Л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proofErr w:type="gramStart"/>
      <w:r w:rsidRPr="000C1CA7">
        <w:t>Р</w:t>
      </w:r>
      <w:proofErr w:type="gramEnd"/>
      <w:r w:rsidRPr="000C1CA7">
        <w:t xml:space="preserve"> … С … Н … К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б) Восстанови порядок букв и получи слово.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>ИКОРКДОЛ</w:t>
      </w:r>
    </w:p>
    <w:p w:rsidR="00E20E93" w:rsidRPr="000C1CA7" w:rsidRDefault="00E20E93" w:rsidP="00E20E93">
      <w:pPr>
        <w:spacing w:line="360" w:lineRule="auto"/>
        <w:ind w:firstLine="567"/>
      </w:pPr>
      <w:r w:rsidRPr="000C1CA7">
        <w:t>ЯЯЛБНО</w:t>
      </w:r>
    </w:p>
    <w:p w:rsidR="00E20E93" w:rsidRPr="000C1CA7" w:rsidRDefault="00E20E93" w:rsidP="00E20E93">
      <w:pPr>
        <w:spacing w:line="360" w:lineRule="auto"/>
        <w:ind w:firstLine="567"/>
        <w:rPr>
          <w:b/>
        </w:rPr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2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Тест « Отношения».</w:t>
      </w:r>
    </w:p>
    <w:p w:rsidR="00E20E93" w:rsidRPr="000C1CA7" w:rsidRDefault="00E20E93" w:rsidP="00E20E93">
      <w:pPr>
        <w:numPr>
          <w:ilvl w:val="0"/>
          <w:numId w:val="25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Определи тип отношений, запиши рядом.</w:t>
      </w:r>
    </w:p>
    <w:p w:rsidR="00E20E93" w:rsidRPr="000C1CA7" w:rsidRDefault="00E20E93" w:rsidP="00E20E93">
      <w:pPr>
        <w:numPr>
          <w:ilvl w:val="0"/>
          <w:numId w:val="26"/>
        </w:numPr>
        <w:suppressAutoHyphens/>
        <w:spacing w:line="360" w:lineRule="auto"/>
        <w:ind w:left="0" w:firstLine="567"/>
        <w:jc w:val="both"/>
      </w:pPr>
      <w:r w:rsidRPr="000C1CA7">
        <w:t>Телевизор – экран                         Воробей – утка</w:t>
      </w:r>
    </w:p>
    <w:p w:rsidR="00E20E93" w:rsidRPr="000C1CA7" w:rsidRDefault="00E20E93" w:rsidP="00E20E93">
      <w:pPr>
        <w:numPr>
          <w:ilvl w:val="0"/>
          <w:numId w:val="26"/>
        </w:numPr>
        <w:suppressAutoHyphens/>
        <w:spacing w:line="360" w:lineRule="auto"/>
        <w:ind w:left="0" w:firstLine="567"/>
        <w:jc w:val="both"/>
      </w:pPr>
      <w:r w:rsidRPr="000C1CA7">
        <w:t>Брюки – одежда                             Горький – сладкий</w:t>
      </w:r>
    </w:p>
    <w:p w:rsidR="00E20E93" w:rsidRPr="000C1CA7" w:rsidRDefault="00E20E93" w:rsidP="00E20E93">
      <w:pPr>
        <w:numPr>
          <w:ilvl w:val="0"/>
          <w:numId w:val="26"/>
        </w:numPr>
        <w:suppressAutoHyphens/>
        <w:spacing w:line="360" w:lineRule="auto"/>
        <w:ind w:left="0" w:firstLine="567"/>
        <w:jc w:val="both"/>
      </w:pPr>
      <w:r w:rsidRPr="000C1CA7">
        <w:t>Почтальон – письмо                       Сегодня – завтра</w:t>
      </w:r>
    </w:p>
    <w:p w:rsidR="00E20E93" w:rsidRPr="000C1CA7" w:rsidRDefault="00E20E93" w:rsidP="00E20E93">
      <w:pPr>
        <w:numPr>
          <w:ilvl w:val="0"/>
          <w:numId w:val="26"/>
        </w:numPr>
        <w:suppressAutoHyphens/>
        <w:spacing w:line="360" w:lineRule="auto"/>
        <w:ind w:left="0" w:firstLine="567"/>
        <w:jc w:val="both"/>
      </w:pPr>
      <w:r w:rsidRPr="000C1CA7">
        <w:t>Гололед – перелом руки               Карман – кнопка</w:t>
      </w:r>
    </w:p>
    <w:p w:rsidR="00E20E93" w:rsidRPr="000C1CA7" w:rsidRDefault="00E20E93" w:rsidP="00E20E93">
      <w:pPr>
        <w:numPr>
          <w:ilvl w:val="0"/>
          <w:numId w:val="25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Допиши второе понятие, соответственно указанным отношениям.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а) Вид – род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лето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столяр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поезд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б) Целое – часть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растение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рыба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воздух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в) Противоположности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аккуратный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прямой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lastRenderedPageBreak/>
        <w:t xml:space="preserve"> бросил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г) </w:t>
      </w:r>
      <w:proofErr w:type="spellStart"/>
      <w:r w:rsidRPr="000C1CA7">
        <w:t>Рядоположности</w:t>
      </w:r>
      <w:proofErr w:type="spellEnd"/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люстра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Буратино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 сердце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д) Функциональные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уши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гитара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корова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е) Последовательности 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седьмой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 завтра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молния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ж) Причина – следствие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игра со спичками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долго был летом на солнце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погибло много птиц - …</w:t>
      </w:r>
    </w:p>
    <w:p w:rsidR="00E20E93" w:rsidRPr="000C1CA7" w:rsidRDefault="00E20E93" w:rsidP="00E20E93">
      <w:pPr>
        <w:numPr>
          <w:ilvl w:val="0"/>
          <w:numId w:val="25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Составить самостоятельно пару понятий:</w:t>
      </w:r>
    </w:p>
    <w:p w:rsidR="00E20E93" w:rsidRPr="000C1CA7" w:rsidRDefault="00E20E93" w:rsidP="00E20E93">
      <w:pPr>
        <w:numPr>
          <w:ilvl w:val="0"/>
          <w:numId w:val="27"/>
        </w:numPr>
        <w:suppressAutoHyphens/>
        <w:spacing w:line="360" w:lineRule="auto"/>
        <w:ind w:left="0" w:firstLine="567"/>
        <w:jc w:val="both"/>
      </w:pPr>
      <w:r w:rsidRPr="000C1CA7">
        <w:t>род – вид;</w:t>
      </w:r>
    </w:p>
    <w:p w:rsidR="00E20E93" w:rsidRPr="000C1CA7" w:rsidRDefault="00E20E93" w:rsidP="00E20E93">
      <w:pPr>
        <w:numPr>
          <w:ilvl w:val="0"/>
          <w:numId w:val="27"/>
        </w:numPr>
        <w:suppressAutoHyphens/>
        <w:spacing w:line="360" w:lineRule="auto"/>
        <w:ind w:left="0" w:firstLine="567"/>
        <w:jc w:val="both"/>
      </w:pPr>
      <w:proofErr w:type="spellStart"/>
      <w:r w:rsidRPr="000C1CA7">
        <w:t>рядоположности</w:t>
      </w:r>
      <w:proofErr w:type="spellEnd"/>
      <w:r w:rsidRPr="000C1CA7">
        <w:t>;</w:t>
      </w:r>
    </w:p>
    <w:p w:rsidR="00E20E93" w:rsidRPr="000C1CA7" w:rsidRDefault="00E20E93" w:rsidP="00E20E93">
      <w:pPr>
        <w:numPr>
          <w:ilvl w:val="0"/>
          <w:numId w:val="27"/>
        </w:numPr>
        <w:suppressAutoHyphens/>
        <w:spacing w:line="360" w:lineRule="auto"/>
        <w:ind w:left="0" w:firstLine="567"/>
        <w:jc w:val="both"/>
      </w:pPr>
      <w:r w:rsidRPr="000C1CA7">
        <w:t>целое – часть;</w:t>
      </w:r>
    </w:p>
    <w:p w:rsidR="00E20E93" w:rsidRPr="000C1CA7" w:rsidRDefault="00E20E93" w:rsidP="00E20E93">
      <w:pPr>
        <w:numPr>
          <w:ilvl w:val="0"/>
          <w:numId w:val="27"/>
        </w:numPr>
        <w:suppressAutoHyphens/>
        <w:spacing w:line="360" w:lineRule="auto"/>
        <w:ind w:left="0" w:firstLine="567"/>
        <w:jc w:val="both"/>
      </w:pPr>
      <w:r w:rsidRPr="000C1CA7">
        <w:t>причины – следствия.</w:t>
      </w:r>
    </w:p>
    <w:p w:rsidR="00E20E93" w:rsidRPr="000C1CA7" w:rsidRDefault="00E20E93" w:rsidP="00E20E93">
      <w:pPr>
        <w:numPr>
          <w:ilvl w:val="0"/>
          <w:numId w:val="25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Зачеркни неверные пары.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rPr>
          <w:i/>
        </w:rPr>
        <w:t>Род – вид:</w:t>
      </w:r>
      <w:r w:rsidRPr="000C1CA7">
        <w:t xml:space="preserve">            звери – животные.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proofErr w:type="gramStart"/>
      <w:r w:rsidRPr="000C1CA7">
        <w:rPr>
          <w:i/>
        </w:rPr>
        <w:t>Противоположные</w:t>
      </w:r>
      <w:proofErr w:type="gramEnd"/>
      <w:r w:rsidRPr="000C1CA7">
        <w:rPr>
          <w:i/>
        </w:rPr>
        <w:t>:</w:t>
      </w:r>
      <w:r w:rsidRPr="000C1CA7">
        <w:t xml:space="preserve"> жара – засуха.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rPr>
          <w:i/>
        </w:rPr>
        <w:t>Причина – следствие</w:t>
      </w:r>
      <w:r w:rsidRPr="000C1CA7">
        <w:t>: утро – вечер.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proofErr w:type="gramStart"/>
      <w:r w:rsidRPr="000C1CA7">
        <w:rPr>
          <w:i/>
        </w:rPr>
        <w:t>Последовательные</w:t>
      </w:r>
      <w:proofErr w:type="gramEnd"/>
      <w:r w:rsidRPr="000C1CA7">
        <w:rPr>
          <w:i/>
        </w:rPr>
        <w:t>:</w:t>
      </w:r>
      <w:r w:rsidRPr="000C1CA7">
        <w:t xml:space="preserve"> последний этаж – чердак.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proofErr w:type="gramStart"/>
      <w:r w:rsidRPr="000C1CA7">
        <w:rPr>
          <w:i/>
        </w:rPr>
        <w:t>Функциональные</w:t>
      </w:r>
      <w:proofErr w:type="gramEnd"/>
      <w:r w:rsidRPr="000C1CA7">
        <w:t>: медведь – берлога.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rPr>
          <w:i/>
        </w:rPr>
        <w:t>Целое – часть</w:t>
      </w:r>
      <w:r w:rsidRPr="000C1CA7">
        <w:t>: озеро – глубина.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proofErr w:type="spellStart"/>
      <w:r w:rsidRPr="000C1CA7">
        <w:rPr>
          <w:i/>
        </w:rPr>
        <w:t>Рядоположности</w:t>
      </w:r>
      <w:proofErr w:type="spellEnd"/>
      <w:r w:rsidRPr="000C1CA7">
        <w:rPr>
          <w:i/>
        </w:rPr>
        <w:t>:</w:t>
      </w:r>
      <w:r w:rsidRPr="000C1CA7">
        <w:t xml:space="preserve"> река – рыба.</w:t>
      </w:r>
    </w:p>
    <w:p w:rsidR="00E20E93" w:rsidRPr="000C1CA7" w:rsidRDefault="00E20E93" w:rsidP="00E20E93">
      <w:pPr>
        <w:spacing w:line="360" w:lineRule="auto"/>
        <w:ind w:firstLine="567"/>
        <w:jc w:val="both"/>
      </w:pPr>
    </w:p>
    <w:p w:rsidR="00E20E93" w:rsidRPr="000C1CA7" w:rsidRDefault="00E20E93" w:rsidP="00E20E93">
      <w:pPr>
        <w:numPr>
          <w:ilvl w:val="0"/>
          <w:numId w:val="25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Напиши противоположные понятия:</w:t>
      </w:r>
    </w:p>
    <w:p w:rsidR="00E20E93" w:rsidRPr="000C1CA7" w:rsidRDefault="00E20E93" w:rsidP="00E20E93">
      <w:pPr>
        <w:numPr>
          <w:ilvl w:val="0"/>
          <w:numId w:val="28"/>
        </w:numPr>
        <w:suppressAutoHyphens/>
        <w:spacing w:line="360" w:lineRule="auto"/>
        <w:ind w:left="0" w:firstLine="567"/>
        <w:jc w:val="both"/>
      </w:pPr>
      <w:r w:rsidRPr="000C1CA7">
        <w:t>свежая газета - …</w:t>
      </w:r>
    </w:p>
    <w:p w:rsidR="00E20E93" w:rsidRPr="000C1CA7" w:rsidRDefault="00E20E93" w:rsidP="00E20E93">
      <w:pPr>
        <w:numPr>
          <w:ilvl w:val="0"/>
          <w:numId w:val="28"/>
        </w:numPr>
        <w:suppressAutoHyphens/>
        <w:spacing w:line="360" w:lineRule="auto"/>
        <w:ind w:left="0" w:firstLine="567"/>
        <w:jc w:val="both"/>
      </w:pPr>
      <w:r w:rsidRPr="000C1CA7">
        <w:t>свежая рубашка - …</w:t>
      </w:r>
    </w:p>
    <w:p w:rsidR="00E20E93" w:rsidRPr="000C1CA7" w:rsidRDefault="00E20E93" w:rsidP="00E20E93">
      <w:pPr>
        <w:numPr>
          <w:ilvl w:val="0"/>
          <w:numId w:val="28"/>
        </w:numPr>
        <w:suppressAutoHyphens/>
        <w:spacing w:line="360" w:lineRule="auto"/>
        <w:ind w:left="0" w:firstLine="567"/>
        <w:jc w:val="both"/>
      </w:pPr>
      <w:r w:rsidRPr="000C1CA7">
        <w:t>свежий хлеб - …</w:t>
      </w:r>
    </w:p>
    <w:p w:rsidR="00E20E93" w:rsidRPr="000C1CA7" w:rsidRDefault="00E20E93" w:rsidP="00E20E93">
      <w:pPr>
        <w:numPr>
          <w:ilvl w:val="0"/>
          <w:numId w:val="25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lastRenderedPageBreak/>
        <w:t xml:space="preserve">Расположи понятия от более широкого к более узкому </w:t>
      </w:r>
      <w:proofErr w:type="gramStart"/>
      <w:r w:rsidRPr="000C1CA7">
        <w:rPr>
          <w:b/>
        </w:rPr>
        <w:t xml:space="preserve">( </w:t>
      </w:r>
      <w:proofErr w:type="gramEnd"/>
      <w:r w:rsidRPr="000C1CA7">
        <w:rPr>
          <w:b/>
        </w:rPr>
        <w:t>пронумеруй).</w:t>
      </w:r>
    </w:p>
    <w:p w:rsidR="00E20E93" w:rsidRPr="000C1CA7" w:rsidRDefault="00E20E93" w:rsidP="00E20E93">
      <w:pPr>
        <w:numPr>
          <w:ilvl w:val="0"/>
          <w:numId w:val="29"/>
        </w:numPr>
        <w:suppressAutoHyphens/>
        <w:spacing w:line="360" w:lineRule="auto"/>
        <w:ind w:left="0" w:firstLine="567"/>
        <w:jc w:val="both"/>
      </w:pPr>
      <w:r w:rsidRPr="000C1CA7">
        <w:t>Спортивная обувь, кеды, обувь.</w:t>
      </w:r>
    </w:p>
    <w:p w:rsidR="00E20E93" w:rsidRPr="000C1CA7" w:rsidRDefault="00E20E93" w:rsidP="00E20E93">
      <w:pPr>
        <w:numPr>
          <w:ilvl w:val="0"/>
          <w:numId w:val="29"/>
        </w:numPr>
        <w:suppressAutoHyphens/>
        <w:spacing w:line="360" w:lineRule="auto"/>
        <w:ind w:left="0" w:firstLine="567"/>
        <w:jc w:val="both"/>
      </w:pPr>
      <w:r w:rsidRPr="000C1CA7">
        <w:t>Первоклассник, Петя Иванов, человек, школьник.</w:t>
      </w:r>
    </w:p>
    <w:p w:rsidR="00E20E93" w:rsidRPr="000C1CA7" w:rsidRDefault="00E20E93" w:rsidP="00E20E93">
      <w:pPr>
        <w:numPr>
          <w:ilvl w:val="0"/>
          <w:numId w:val="25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Построй сам такую цепочку.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Роза</w:t>
      </w:r>
      <w:proofErr w:type="gramStart"/>
      <w:r w:rsidRPr="000C1CA7">
        <w:t xml:space="preserve"> - … - … - … .</w:t>
      </w:r>
      <w:proofErr w:type="gramEnd"/>
    </w:p>
    <w:p w:rsidR="00E20E93" w:rsidRPr="000C1CA7" w:rsidRDefault="00E20E93" w:rsidP="00E20E93">
      <w:pPr>
        <w:spacing w:line="360" w:lineRule="auto"/>
        <w:ind w:firstLine="567"/>
        <w:jc w:val="both"/>
        <w:rPr>
          <w:b/>
        </w:rPr>
      </w:pPr>
      <w:r w:rsidRPr="000C1CA7">
        <w:rPr>
          <w:b/>
        </w:rPr>
        <w:t>Расшифруй слова.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а) М </w:t>
      </w:r>
      <w:proofErr w:type="gramStart"/>
      <w:r w:rsidRPr="000C1CA7">
        <w:t>З</w:t>
      </w:r>
      <w:proofErr w:type="gramEnd"/>
      <w:r w:rsidRPr="000C1CA7">
        <w:t xml:space="preserve"> К - …                         б) Ц Е Л С Н Т И А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К </w:t>
      </w:r>
      <w:proofErr w:type="gramStart"/>
      <w:r w:rsidRPr="000C1CA7">
        <w:t>Р</w:t>
      </w:r>
      <w:proofErr w:type="gramEnd"/>
      <w:r w:rsidRPr="000C1CA7">
        <w:t xml:space="preserve"> К Д Л - …                            И Ч Т О Н К И Л    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proofErr w:type="gramStart"/>
      <w:r w:rsidRPr="000C1CA7">
        <w:t>З</w:t>
      </w:r>
      <w:proofErr w:type="gramEnd"/>
      <w:r w:rsidRPr="000C1CA7">
        <w:t xml:space="preserve"> М Л Т Р С Н - … </w:t>
      </w:r>
    </w:p>
    <w:p w:rsidR="00E20E93" w:rsidRPr="000C1CA7" w:rsidRDefault="00E20E93" w:rsidP="00E20E93">
      <w:pPr>
        <w:spacing w:line="360" w:lineRule="auto"/>
        <w:ind w:firstLine="567"/>
        <w:jc w:val="both"/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2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Итоговый тест</w:t>
      </w:r>
    </w:p>
    <w:p w:rsidR="00E20E93" w:rsidRPr="000C1CA7" w:rsidRDefault="00E20E93" w:rsidP="00E20E93">
      <w:pPr>
        <w:numPr>
          <w:ilvl w:val="0"/>
          <w:numId w:val="30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Впишите слово, которое является понятием данного определения.</w:t>
      </w:r>
    </w:p>
    <w:p w:rsidR="00E20E93" w:rsidRPr="000C1CA7" w:rsidRDefault="00E20E93" w:rsidP="00E20E93">
      <w:pPr>
        <w:numPr>
          <w:ilvl w:val="0"/>
          <w:numId w:val="31"/>
        </w:numPr>
        <w:suppressAutoHyphens/>
        <w:spacing w:line="360" w:lineRule="auto"/>
        <w:ind w:left="0" w:firstLine="567"/>
        <w:jc w:val="both"/>
      </w:pPr>
      <w:r w:rsidRPr="000C1CA7">
        <w:t>Мера длины, равная 100 см, - 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31"/>
        </w:numPr>
        <w:suppressAutoHyphens/>
        <w:spacing w:line="360" w:lineRule="auto"/>
        <w:ind w:left="0" w:firstLine="567"/>
        <w:jc w:val="both"/>
      </w:pPr>
      <w:r w:rsidRPr="000C1CA7">
        <w:t>Явление природы, вследствие которого река выходит из берегов, -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31"/>
        </w:numPr>
        <w:suppressAutoHyphens/>
        <w:spacing w:line="360" w:lineRule="auto"/>
        <w:ind w:left="0" w:firstLine="567"/>
        <w:jc w:val="both"/>
      </w:pPr>
      <w:r w:rsidRPr="000C1CA7">
        <w:t>Твердое состояние воды непрозрачного цвета -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31"/>
        </w:numPr>
        <w:suppressAutoHyphens/>
        <w:spacing w:line="360" w:lineRule="auto"/>
        <w:ind w:left="0" w:firstLine="567"/>
        <w:jc w:val="both"/>
      </w:pPr>
      <w:r w:rsidRPr="000C1CA7">
        <w:t>Математическое действие, при котором происходит увеличение числа в несколько раз,  -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31"/>
        </w:numPr>
        <w:suppressAutoHyphens/>
        <w:spacing w:line="360" w:lineRule="auto"/>
        <w:ind w:left="0" w:firstLine="567"/>
        <w:jc w:val="both"/>
      </w:pPr>
      <w:r w:rsidRPr="000C1CA7">
        <w:t>Четырехугольник, у которого все углы прямые,  -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31"/>
        </w:numPr>
        <w:suppressAutoHyphens/>
        <w:spacing w:line="360" w:lineRule="auto"/>
        <w:ind w:left="0" w:firstLine="567"/>
        <w:jc w:val="both"/>
      </w:pPr>
      <w:r w:rsidRPr="000C1CA7">
        <w:t>Небесное тело, которое самостоятельно излучает свет, -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31"/>
        </w:numPr>
        <w:suppressAutoHyphens/>
        <w:spacing w:line="360" w:lineRule="auto"/>
        <w:ind w:left="0" w:firstLine="567"/>
        <w:jc w:val="both"/>
      </w:pPr>
      <w:r w:rsidRPr="000C1CA7">
        <w:t>Полезное ископаемое: жидкое, с резким запахом, горит -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31"/>
        </w:numPr>
        <w:suppressAutoHyphens/>
        <w:spacing w:line="360" w:lineRule="auto"/>
        <w:ind w:left="0" w:firstLine="567"/>
        <w:jc w:val="both"/>
      </w:pPr>
      <w:r w:rsidRPr="000C1CA7">
        <w:t>Положение губ, характерное для выражения хорошего настроения,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30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Дополни определение.</w:t>
      </w:r>
    </w:p>
    <w:p w:rsidR="00E20E93" w:rsidRPr="000C1CA7" w:rsidRDefault="00E20E93" w:rsidP="00E20E93">
      <w:pPr>
        <w:numPr>
          <w:ilvl w:val="0"/>
          <w:numId w:val="32"/>
        </w:numPr>
        <w:suppressAutoHyphens/>
        <w:spacing w:line="360" w:lineRule="auto"/>
        <w:ind w:left="0" w:firstLine="567"/>
        <w:jc w:val="both"/>
      </w:pPr>
      <w:r w:rsidRPr="000C1CA7">
        <w:t>Час – это единица времени.</w:t>
      </w:r>
    </w:p>
    <w:p w:rsidR="00E20E93" w:rsidRPr="000C1CA7" w:rsidRDefault="00E20E93" w:rsidP="00E20E93">
      <w:pPr>
        <w:numPr>
          <w:ilvl w:val="0"/>
          <w:numId w:val="32"/>
        </w:numPr>
        <w:suppressAutoHyphens/>
        <w:spacing w:line="360" w:lineRule="auto"/>
        <w:ind w:left="0" w:firstLine="567"/>
        <w:jc w:val="both"/>
      </w:pPr>
      <w:r w:rsidRPr="000C1CA7">
        <w:t>Гроза – это явление природы.</w:t>
      </w:r>
    </w:p>
    <w:p w:rsidR="00E20E93" w:rsidRPr="000C1CA7" w:rsidRDefault="00E20E93" w:rsidP="00E20E93">
      <w:pPr>
        <w:numPr>
          <w:ilvl w:val="0"/>
          <w:numId w:val="32"/>
        </w:numPr>
        <w:suppressAutoHyphens/>
        <w:spacing w:line="360" w:lineRule="auto"/>
        <w:ind w:left="0" w:firstLine="567"/>
        <w:jc w:val="both"/>
      </w:pPr>
      <w:r w:rsidRPr="000C1CA7">
        <w:t>Корень – это часть растения.</w:t>
      </w:r>
    </w:p>
    <w:p w:rsidR="00E20E93" w:rsidRPr="000C1CA7" w:rsidRDefault="00E20E93" w:rsidP="00E20E93">
      <w:pPr>
        <w:numPr>
          <w:ilvl w:val="0"/>
          <w:numId w:val="30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Самостоятельно составь определение.</w:t>
      </w:r>
    </w:p>
    <w:p w:rsidR="00E20E93" w:rsidRPr="000C1CA7" w:rsidRDefault="00E20E93" w:rsidP="00E20E93">
      <w:pPr>
        <w:numPr>
          <w:ilvl w:val="0"/>
          <w:numId w:val="33"/>
        </w:numPr>
        <w:suppressAutoHyphens/>
        <w:spacing w:line="360" w:lineRule="auto"/>
        <w:ind w:left="0" w:firstLine="567"/>
        <w:jc w:val="both"/>
      </w:pPr>
      <w:r w:rsidRPr="000C1CA7">
        <w:t>Дневник – это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33"/>
        </w:numPr>
        <w:suppressAutoHyphens/>
        <w:spacing w:line="360" w:lineRule="auto"/>
        <w:ind w:left="0" w:firstLine="567"/>
        <w:jc w:val="both"/>
      </w:pPr>
      <w:r w:rsidRPr="000C1CA7">
        <w:t>Делитель – это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33"/>
        </w:numPr>
        <w:suppressAutoHyphens/>
        <w:spacing w:line="360" w:lineRule="auto"/>
        <w:ind w:left="0" w:firstLine="567"/>
        <w:jc w:val="both"/>
      </w:pPr>
      <w:r w:rsidRPr="000C1CA7">
        <w:t>Береза – это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33"/>
        </w:numPr>
        <w:suppressAutoHyphens/>
        <w:spacing w:line="360" w:lineRule="auto"/>
        <w:ind w:left="0" w:firstLine="567"/>
        <w:jc w:val="both"/>
      </w:pPr>
      <w:r w:rsidRPr="000C1CA7">
        <w:t>Справедливость – это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30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Вычеркни определения с ошибками.</w:t>
      </w:r>
    </w:p>
    <w:p w:rsidR="00E20E93" w:rsidRPr="000C1CA7" w:rsidRDefault="00E20E93" w:rsidP="00E20E9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Враг – это человек, который желает тебе зла.</w:t>
      </w:r>
    </w:p>
    <w:p w:rsidR="00E20E93" w:rsidRPr="000C1CA7" w:rsidRDefault="00E20E93" w:rsidP="00E20E9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Утюг – предмет бытовой техники для одежды.</w:t>
      </w:r>
    </w:p>
    <w:p w:rsidR="00E20E93" w:rsidRPr="000C1CA7" w:rsidRDefault="00E20E93" w:rsidP="00E20E9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 xml:space="preserve">Чай – это кипяченая вода  </w:t>
      </w:r>
      <w:proofErr w:type="gramStart"/>
      <w:r w:rsidRPr="000C1CA7">
        <w:t>чайнике</w:t>
      </w:r>
      <w:proofErr w:type="gramEnd"/>
      <w:r w:rsidRPr="000C1CA7">
        <w:t>.</w:t>
      </w:r>
    </w:p>
    <w:p w:rsidR="00E20E93" w:rsidRPr="000C1CA7" w:rsidRDefault="00E20E93" w:rsidP="00E20E9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lastRenderedPageBreak/>
        <w:t>Шуба – зимняя верхняя одежда из меха.</w:t>
      </w:r>
    </w:p>
    <w:p w:rsidR="00E20E93" w:rsidRPr="000C1CA7" w:rsidRDefault="00E20E93" w:rsidP="00E20E9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Лимон – это цитрусовый фрукт желтого цвета, кислый на вкус.</w:t>
      </w:r>
    </w:p>
    <w:p w:rsidR="00E20E93" w:rsidRPr="000C1CA7" w:rsidRDefault="00E20E93" w:rsidP="00E20E9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Корова – животное, которое дает молоко.</w:t>
      </w:r>
    </w:p>
    <w:p w:rsidR="00E20E93" w:rsidRPr="000C1CA7" w:rsidRDefault="00E20E93" w:rsidP="00E20E9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Ствол – это древесный стебель.</w:t>
      </w:r>
    </w:p>
    <w:p w:rsidR="00E20E93" w:rsidRPr="000C1CA7" w:rsidRDefault="00E20E93" w:rsidP="00E20E93">
      <w:pPr>
        <w:numPr>
          <w:ilvl w:val="0"/>
          <w:numId w:val="30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Объясни своими словами крылатые выражения.</w:t>
      </w:r>
    </w:p>
    <w:p w:rsidR="00E20E93" w:rsidRPr="000C1CA7" w:rsidRDefault="00E20E93" w:rsidP="00E20E93">
      <w:pPr>
        <w:numPr>
          <w:ilvl w:val="0"/>
          <w:numId w:val="34"/>
        </w:numPr>
        <w:suppressAutoHyphens/>
        <w:spacing w:line="360" w:lineRule="auto"/>
        <w:ind w:left="0" w:firstLine="567"/>
        <w:jc w:val="both"/>
      </w:pPr>
      <w:r w:rsidRPr="000C1CA7">
        <w:t>Юмор – это жизненная рессора, которая помогает облегчить удары судьбы.</w:t>
      </w:r>
    </w:p>
    <w:p w:rsidR="00E20E93" w:rsidRPr="000C1CA7" w:rsidRDefault="00E20E93" w:rsidP="00E20E93">
      <w:pPr>
        <w:numPr>
          <w:ilvl w:val="0"/>
          <w:numId w:val="34"/>
        </w:numPr>
        <w:suppressAutoHyphens/>
        <w:spacing w:line="360" w:lineRule="auto"/>
        <w:ind w:left="0" w:firstLine="567"/>
        <w:jc w:val="both"/>
      </w:pPr>
      <w:r w:rsidRPr="000C1CA7">
        <w:t>Глаза – зеркало души.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3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Входной тест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1. </w:t>
      </w:r>
      <w:r w:rsidRPr="000C1CA7">
        <w:rPr>
          <w:b/>
        </w:rPr>
        <w:t>Логика – это наука о том, как нужно</w:t>
      </w:r>
      <w:r w:rsidRPr="000C1CA7">
        <w:t xml:space="preserve"> __________, _________, __________.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b/>
        </w:rPr>
      </w:pPr>
      <w:r w:rsidRPr="000C1CA7">
        <w:t>2</w:t>
      </w:r>
      <w:r w:rsidRPr="000C1CA7">
        <w:rPr>
          <w:b/>
        </w:rPr>
        <w:t>. Вспомните логические операции.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t xml:space="preserve">а) </w:t>
      </w:r>
      <w:r w:rsidRPr="000C1CA7">
        <w:rPr>
          <w:i/>
        </w:rPr>
        <w:t>Обобщение.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Назови одним словом, исключив лишнее:</w:t>
      </w:r>
    </w:p>
    <w:p w:rsidR="00E20E93" w:rsidRPr="000C1CA7" w:rsidRDefault="00E20E93" w:rsidP="00E20E93">
      <w:pPr>
        <w:numPr>
          <w:ilvl w:val="0"/>
          <w:numId w:val="35"/>
        </w:numPr>
        <w:suppressAutoHyphens/>
        <w:spacing w:line="360" w:lineRule="auto"/>
        <w:ind w:left="0" w:firstLine="567"/>
        <w:jc w:val="both"/>
      </w:pPr>
      <w:r w:rsidRPr="000C1CA7">
        <w:t>мальчик, девочка, бабушка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35"/>
        </w:numPr>
        <w:suppressAutoHyphens/>
        <w:spacing w:line="360" w:lineRule="auto"/>
        <w:ind w:left="0" w:firstLine="567"/>
        <w:jc w:val="both"/>
      </w:pPr>
      <w:r w:rsidRPr="000C1CA7">
        <w:t>сметана, кефир, майонез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35"/>
        </w:numPr>
        <w:suppressAutoHyphens/>
        <w:spacing w:line="360" w:lineRule="auto"/>
        <w:ind w:left="0" w:firstLine="567"/>
        <w:jc w:val="both"/>
      </w:pPr>
      <w:r w:rsidRPr="000C1CA7">
        <w:t>Земля, Луна, Венера, юпитер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35"/>
        </w:numPr>
        <w:suppressAutoHyphens/>
        <w:spacing w:line="360" w:lineRule="auto"/>
        <w:ind w:left="0" w:firstLine="567"/>
        <w:jc w:val="both"/>
      </w:pPr>
      <w:r w:rsidRPr="000C1CA7">
        <w:t>дуб, баобаб, береза, осина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35"/>
        </w:numPr>
        <w:suppressAutoHyphens/>
        <w:spacing w:line="360" w:lineRule="auto"/>
        <w:ind w:left="0" w:firstLine="567"/>
        <w:jc w:val="both"/>
      </w:pPr>
      <w:r w:rsidRPr="000C1CA7">
        <w:t>предательство, доброта, честность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t>б</w:t>
      </w:r>
      <w:r w:rsidRPr="000C1CA7">
        <w:rPr>
          <w:i/>
        </w:rPr>
        <w:t>)  Сравнение.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Солнце – Луна: сходство, различие.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t xml:space="preserve">в) </w:t>
      </w:r>
      <w:r w:rsidRPr="000C1CA7">
        <w:rPr>
          <w:i/>
        </w:rPr>
        <w:t>Классификация.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proofErr w:type="gramStart"/>
      <w:r w:rsidRPr="000C1CA7">
        <w:t>Раздели слова на три группы: футбол, хоккей, мяч, баскетбол, штанга, кубок, медаль, лыжи, грамота.</w:t>
      </w:r>
      <w:proofErr w:type="gramEnd"/>
    </w:p>
    <w:p w:rsidR="00E20E93" w:rsidRPr="000C1CA7" w:rsidRDefault="00E20E93" w:rsidP="00E20E93">
      <w:pPr>
        <w:spacing w:line="360" w:lineRule="auto"/>
        <w:ind w:firstLine="567"/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E20E93" w:rsidRPr="000C1CA7" w:rsidTr="004E48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1 группа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2 группа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3 группа</w:t>
            </w:r>
          </w:p>
        </w:tc>
      </w:tr>
      <w:tr w:rsidR="00E20E93" w:rsidRPr="000C1CA7" w:rsidTr="004E48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</w:p>
        </w:tc>
      </w:tr>
    </w:tbl>
    <w:p w:rsidR="00E20E93" w:rsidRPr="000C1CA7" w:rsidRDefault="00E20E93" w:rsidP="00E20E93">
      <w:pPr>
        <w:spacing w:line="360" w:lineRule="auto"/>
        <w:ind w:firstLine="567"/>
        <w:jc w:val="both"/>
        <w:rPr>
          <w:rFonts w:eastAsia="Calibri"/>
          <w:i/>
        </w:rPr>
      </w:pPr>
      <w:r w:rsidRPr="000C1CA7">
        <w:t xml:space="preserve">г) </w:t>
      </w:r>
      <w:r w:rsidRPr="000C1CA7">
        <w:rPr>
          <w:i/>
        </w:rPr>
        <w:t>Аналогия.</w:t>
      </w:r>
    </w:p>
    <w:p w:rsidR="00E20E93" w:rsidRPr="000C1CA7" w:rsidRDefault="00E20E93" w:rsidP="00E20E9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Вверх – вниз</w:t>
      </w:r>
    </w:p>
    <w:p w:rsidR="00E20E93" w:rsidRPr="000C1CA7" w:rsidRDefault="00E20E93" w:rsidP="00E20E9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Говорил - …</w:t>
      </w:r>
    </w:p>
    <w:p w:rsidR="00E20E93" w:rsidRPr="000C1CA7" w:rsidRDefault="00E20E93" w:rsidP="00E20E9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 xml:space="preserve">Думать – размышлять </w:t>
      </w:r>
    </w:p>
    <w:p w:rsidR="00E20E93" w:rsidRPr="000C1CA7" w:rsidRDefault="00E20E93" w:rsidP="00E20E9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Ломать - …</w:t>
      </w:r>
    </w:p>
    <w:p w:rsidR="00E20E93" w:rsidRPr="000C1CA7" w:rsidRDefault="00E20E93" w:rsidP="00E20E9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Брюки – штанина</w:t>
      </w:r>
    </w:p>
    <w:p w:rsidR="00E20E93" w:rsidRPr="000C1CA7" w:rsidRDefault="00E20E93" w:rsidP="00E20E9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Рубашка - …</w:t>
      </w:r>
    </w:p>
    <w:p w:rsidR="00E20E93" w:rsidRPr="000C1CA7" w:rsidRDefault="00E20E93" w:rsidP="00E20E9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 xml:space="preserve">1 2 3 – 2 3 4 </w:t>
      </w:r>
    </w:p>
    <w:p w:rsidR="00E20E93" w:rsidRPr="000C1CA7" w:rsidRDefault="00E20E93" w:rsidP="00E20E9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lastRenderedPageBreak/>
        <w:t>3 4 5 - …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b/>
        </w:rPr>
      </w:pPr>
      <w:r w:rsidRPr="000C1CA7">
        <w:t xml:space="preserve">3.   </w:t>
      </w:r>
      <w:r w:rsidRPr="000C1CA7">
        <w:rPr>
          <w:b/>
        </w:rPr>
        <w:t>Анаграммы (расшифруй слова).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proofErr w:type="gramStart"/>
      <w:r w:rsidRPr="000C1CA7">
        <w:t>Ю</w:t>
      </w:r>
      <w:proofErr w:type="gramEnd"/>
      <w:r w:rsidRPr="000C1CA7">
        <w:t xml:space="preserve"> Г Т У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Я М Л О Н И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У А К Т </w:t>
      </w:r>
      <w:proofErr w:type="gramStart"/>
      <w:r w:rsidRPr="000C1CA7">
        <w:t>Р</w:t>
      </w:r>
      <w:proofErr w:type="gramEnd"/>
      <w:r w:rsidRPr="000C1CA7">
        <w:t xml:space="preserve"> К</w:t>
      </w:r>
    </w:p>
    <w:p w:rsidR="00E20E93" w:rsidRPr="000C1CA7" w:rsidRDefault="00E20E93" w:rsidP="00E20E93">
      <w:pPr>
        <w:spacing w:line="360" w:lineRule="auto"/>
        <w:ind w:firstLine="567"/>
        <w:jc w:val="both"/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3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Тест «Классификация»</w:t>
      </w:r>
    </w:p>
    <w:p w:rsidR="00E20E93" w:rsidRPr="000C1CA7" w:rsidRDefault="00E20E93" w:rsidP="00E20E93">
      <w:pPr>
        <w:numPr>
          <w:ilvl w:val="0"/>
          <w:numId w:val="36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Исключи лишнее понятие, назови общий признак оставшихся элементов.</w:t>
      </w:r>
    </w:p>
    <w:p w:rsidR="00E20E93" w:rsidRPr="000C1CA7" w:rsidRDefault="00E20E93" w:rsidP="00E20E93">
      <w:pPr>
        <w:numPr>
          <w:ilvl w:val="0"/>
          <w:numId w:val="37"/>
        </w:numPr>
        <w:suppressAutoHyphens/>
        <w:spacing w:line="360" w:lineRule="auto"/>
        <w:ind w:left="0" w:firstLine="567"/>
        <w:jc w:val="both"/>
      </w:pPr>
      <w:r w:rsidRPr="000C1CA7">
        <w:t>Коза, корова, лось, лошадь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37"/>
        </w:numPr>
        <w:suppressAutoHyphens/>
        <w:spacing w:line="360" w:lineRule="auto"/>
        <w:ind w:left="0" w:firstLine="567"/>
        <w:jc w:val="both"/>
      </w:pPr>
      <w:r w:rsidRPr="000C1CA7">
        <w:t>в, з, ш, д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37"/>
        </w:numPr>
        <w:suppressAutoHyphens/>
        <w:spacing w:line="360" w:lineRule="auto"/>
        <w:ind w:left="0" w:firstLine="567"/>
        <w:jc w:val="both"/>
      </w:pPr>
      <w:r w:rsidRPr="000C1CA7">
        <w:t>Апельсин, груша, малина, яблоко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37"/>
        </w:numPr>
        <w:suppressAutoHyphens/>
        <w:spacing w:line="360" w:lineRule="auto"/>
        <w:ind w:left="0" w:firstLine="567"/>
        <w:jc w:val="both"/>
      </w:pPr>
      <w:r w:rsidRPr="000C1CA7">
        <w:t>Юбка, брюки, полотенце, пальто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37"/>
        </w:numPr>
        <w:suppressAutoHyphens/>
        <w:spacing w:line="360" w:lineRule="auto"/>
        <w:ind w:left="0" w:firstLine="567"/>
        <w:jc w:val="both"/>
      </w:pPr>
      <w:r w:rsidRPr="000C1CA7">
        <w:t>Добрый, жадный, честный, голодный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36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 xml:space="preserve">Напиши основание классификации </w:t>
      </w:r>
      <w:proofErr w:type="gramStart"/>
      <w:r w:rsidRPr="000C1CA7">
        <w:rPr>
          <w:b/>
        </w:rPr>
        <w:t xml:space="preserve">( </w:t>
      </w:r>
      <w:proofErr w:type="gramEnd"/>
      <w:r w:rsidRPr="000C1CA7">
        <w:rPr>
          <w:b/>
        </w:rPr>
        <w:t>по какому признаку разделили слова?).</w:t>
      </w:r>
    </w:p>
    <w:p w:rsidR="00E20E93" w:rsidRPr="000C1CA7" w:rsidRDefault="00E20E93" w:rsidP="00E20E93">
      <w:pPr>
        <w:numPr>
          <w:ilvl w:val="0"/>
          <w:numId w:val="38"/>
        </w:numPr>
        <w:suppressAutoHyphens/>
        <w:spacing w:line="360" w:lineRule="auto"/>
        <w:ind w:left="0" w:firstLine="567"/>
        <w:jc w:val="both"/>
      </w:pPr>
      <w:r w:rsidRPr="000C1CA7">
        <w:t>Ель                                    ромашка                                         шиповник</w:t>
      </w:r>
    </w:p>
    <w:p w:rsidR="00E20E93" w:rsidRPr="000C1CA7" w:rsidRDefault="00E20E93" w:rsidP="00E20E93">
      <w:pPr>
        <w:numPr>
          <w:ilvl w:val="0"/>
          <w:numId w:val="38"/>
        </w:numPr>
        <w:suppressAutoHyphens/>
        <w:spacing w:line="360" w:lineRule="auto"/>
        <w:ind w:left="0" w:firstLine="567"/>
        <w:jc w:val="both"/>
      </w:pPr>
      <w:r w:rsidRPr="000C1CA7">
        <w:t>Клен                                 ландыш                                            смородина</w:t>
      </w:r>
    </w:p>
    <w:p w:rsidR="00E20E93" w:rsidRPr="000C1CA7" w:rsidRDefault="00E20E93" w:rsidP="00E20E93">
      <w:pPr>
        <w:numPr>
          <w:ilvl w:val="0"/>
          <w:numId w:val="38"/>
        </w:numPr>
        <w:suppressAutoHyphens/>
        <w:spacing w:line="360" w:lineRule="auto"/>
        <w:ind w:left="0" w:firstLine="567"/>
        <w:jc w:val="both"/>
      </w:pPr>
      <w:r w:rsidRPr="000C1CA7">
        <w:t>Береза                              колокольчик                                   сирень</w:t>
      </w:r>
    </w:p>
    <w:p w:rsidR="00E20E93" w:rsidRPr="000C1CA7" w:rsidRDefault="00E20E93" w:rsidP="00E20E93">
      <w:pPr>
        <w:spacing w:line="360" w:lineRule="auto"/>
        <w:ind w:firstLine="567"/>
        <w:jc w:val="both"/>
      </w:pPr>
    </w:p>
    <w:p w:rsidR="00E20E93" w:rsidRPr="000C1CA7" w:rsidRDefault="00E20E93" w:rsidP="00E20E93">
      <w:pPr>
        <w:numPr>
          <w:ilvl w:val="0"/>
          <w:numId w:val="36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Раздели на группы. Дай группам название.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Слон, муравей, бабочка, волк сокол, курица, мышь, пчела, страус.</w:t>
      </w:r>
    </w:p>
    <w:p w:rsidR="00E20E93" w:rsidRPr="000C1CA7" w:rsidRDefault="00E20E93" w:rsidP="00E20E93">
      <w:pPr>
        <w:numPr>
          <w:ilvl w:val="0"/>
          <w:numId w:val="36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Произведи классификацию по основанию: материал изделия.</w:t>
      </w:r>
    </w:p>
    <w:tbl>
      <w:tblPr>
        <w:tblW w:w="0" w:type="auto"/>
        <w:tblInd w:w="3080" w:type="dxa"/>
        <w:tblLayout w:type="fixed"/>
        <w:tblLook w:val="04A0" w:firstRow="1" w:lastRow="0" w:firstColumn="1" w:lastColumn="0" w:noHBand="0" w:noVBand="1"/>
      </w:tblPr>
      <w:tblGrid>
        <w:gridCol w:w="1286"/>
      </w:tblGrid>
      <w:tr w:rsidR="00E20E93" w:rsidRPr="000C1CA7" w:rsidTr="004E48F8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Посуда</w:t>
            </w:r>
          </w:p>
        </w:tc>
      </w:tr>
    </w:tbl>
    <w:p w:rsidR="00E20E93" w:rsidRPr="000C1CA7" w:rsidRDefault="00E20E93" w:rsidP="00E20E93">
      <w:pPr>
        <w:numPr>
          <w:ilvl w:val="0"/>
          <w:numId w:val="36"/>
        </w:numPr>
        <w:suppressAutoHyphens/>
        <w:spacing w:line="360" w:lineRule="auto"/>
        <w:ind w:left="0" w:firstLine="567"/>
        <w:jc w:val="both"/>
        <w:rPr>
          <w:rFonts w:eastAsia="Calibri"/>
          <w:b/>
        </w:rPr>
      </w:pPr>
      <w:r w:rsidRPr="000C1CA7">
        <w:rPr>
          <w:b/>
        </w:rPr>
        <w:t>Произведи классификацию самостоятельно.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25"/>
      </w:tblGrid>
      <w:tr w:rsidR="00E20E93" w:rsidRPr="000C1CA7" w:rsidTr="004E48F8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Геометрические фигуры</w:t>
            </w:r>
          </w:p>
        </w:tc>
      </w:tr>
    </w:tbl>
    <w:p w:rsidR="00E20E93" w:rsidRPr="000C1CA7" w:rsidRDefault="00E20E93" w:rsidP="00E20E93">
      <w:pPr>
        <w:numPr>
          <w:ilvl w:val="0"/>
          <w:numId w:val="36"/>
        </w:numPr>
        <w:suppressAutoHyphens/>
        <w:spacing w:line="360" w:lineRule="auto"/>
        <w:ind w:left="0" w:firstLine="567"/>
        <w:jc w:val="both"/>
        <w:rPr>
          <w:rFonts w:eastAsia="Calibri"/>
          <w:b/>
        </w:rPr>
      </w:pPr>
      <w:r w:rsidRPr="000C1CA7">
        <w:rPr>
          <w:b/>
        </w:rPr>
        <w:t>Исправь ошибки в классификации.</w:t>
      </w:r>
    </w:p>
    <w:p w:rsidR="00E20E93" w:rsidRPr="000C1CA7" w:rsidRDefault="00E20E93" w:rsidP="00E20E93">
      <w:pPr>
        <w:numPr>
          <w:ilvl w:val="0"/>
          <w:numId w:val="39"/>
        </w:numPr>
        <w:suppressAutoHyphens/>
        <w:spacing w:line="360" w:lineRule="auto"/>
        <w:ind w:left="0" w:firstLine="567"/>
        <w:jc w:val="both"/>
      </w:pPr>
      <w:r w:rsidRPr="000C1CA7">
        <w:t xml:space="preserve">Согласные звуки делятся </w:t>
      </w:r>
      <w:proofErr w:type="gramStart"/>
      <w:r w:rsidRPr="000C1CA7">
        <w:t>на</w:t>
      </w:r>
      <w:proofErr w:type="gramEnd"/>
      <w:r w:rsidRPr="000C1CA7">
        <w:t xml:space="preserve"> звонкие и мягкие.</w:t>
      </w:r>
    </w:p>
    <w:p w:rsidR="00E20E93" w:rsidRPr="000C1CA7" w:rsidRDefault="00E20E93" w:rsidP="00E20E93">
      <w:pPr>
        <w:numPr>
          <w:ilvl w:val="0"/>
          <w:numId w:val="39"/>
        </w:numPr>
        <w:suppressAutoHyphens/>
        <w:spacing w:line="360" w:lineRule="auto"/>
        <w:ind w:left="0" w:firstLine="567"/>
        <w:jc w:val="both"/>
      </w:pPr>
      <w:r w:rsidRPr="000C1CA7">
        <w:t xml:space="preserve">Деревья делятся </w:t>
      </w:r>
      <w:proofErr w:type="gramStart"/>
      <w:r w:rsidRPr="000C1CA7">
        <w:t>на</w:t>
      </w:r>
      <w:proofErr w:type="gramEnd"/>
      <w:r w:rsidRPr="000C1CA7">
        <w:t xml:space="preserve"> хвойные и фруктовые.</w:t>
      </w:r>
    </w:p>
    <w:p w:rsidR="00E20E93" w:rsidRPr="000C1CA7" w:rsidRDefault="00E20E93" w:rsidP="00E20E93">
      <w:pPr>
        <w:numPr>
          <w:ilvl w:val="0"/>
          <w:numId w:val="39"/>
        </w:numPr>
        <w:suppressAutoHyphens/>
        <w:spacing w:line="360" w:lineRule="auto"/>
        <w:ind w:left="0" w:firstLine="567"/>
        <w:jc w:val="both"/>
      </w:pPr>
      <w:r w:rsidRPr="000C1CA7">
        <w:t>Водоемы делятся на океаны и моря.</w:t>
      </w:r>
    </w:p>
    <w:p w:rsidR="00E20E93" w:rsidRPr="000C1CA7" w:rsidRDefault="00E20E93" w:rsidP="00E20E93">
      <w:pPr>
        <w:numPr>
          <w:ilvl w:val="0"/>
          <w:numId w:val="36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Вычеркни то, что не является классификацией, а является делением целого на части.</w:t>
      </w:r>
    </w:p>
    <w:p w:rsidR="00E20E93" w:rsidRPr="000C1CA7" w:rsidRDefault="00E20E93" w:rsidP="00E20E93">
      <w:pPr>
        <w:numPr>
          <w:ilvl w:val="0"/>
          <w:numId w:val="40"/>
        </w:numPr>
        <w:suppressAutoHyphens/>
        <w:spacing w:line="360" w:lineRule="auto"/>
        <w:ind w:left="0" w:firstLine="567"/>
        <w:jc w:val="both"/>
      </w:pPr>
      <w:r w:rsidRPr="000C1CA7">
        <w:t>Люди делятся на детей и взрослых.</w:t>
      </w:r>
    </w:p>
    <w:p w:rsidR="00E20E93" w:rsidRPr="000C1CA7" w:rsidRDefault="00E20E93" w:rsidP="00E20E93">
      <w:pPr>
        <w:numPr>
          <w:ilvl w:val="0"/>
          <w:numId w:val="40"/>
        </w:numPr>
        <w:suppressAutoHyphens/>
        <w:spacing w:line="360" w:lineRule="auto"/>
        <w:ind w:left="0" w:firstLine="567"/>
        <w:jc w:val="both"/>
      </w:pPr>
      <w:r w:rsidRPr="000C1CA7">
        <w:t xml:space="preserve">Машины делятся </w:t>
      </w:r>
      <w:proofErr w:type="gramStart"/>
      <w:r w:rsidRPr="000C1CA7">
        <w:t>на</w:t>
      </w:r>
      <w:proofErr w:type="gramEnd"/>
      <w:r w:rsidRPr="000C1CA7">
        <w:t xml:space="preserve"> грузовые и легковые.</w:t>
      </w:r>
    </w:p>
    <w:p w:rsidR="00E20E93" w:rsidRPr="000C1CA7" w:rsidRDefault="00E20E93" w:rsidP="00E20E93">
      <w:pPr>
        <w:numPr>
          <w:ilvl w:val="0"/>
          <w:numId w:val="40"/>
        </w:numPr>
        <w:suppressAutoHyphens/>
        <w:spacing w:line="360" w:lineRule="auto"/>
        <w:ind w:left="0" w:firstLine="567"/>
        <w:jc w:val="both"/>
      </w:pPr>
      <w:r w:rsidRPr="000C1CA7">
        <w:lastRenderedPageBreak/>
        <w:t>Год делится на зиму, лето, осень, весну.</w:t>
      </w:r>
    </w:p>
    <w:p w:rsidR="00E20E93" w:rsidRPr="000C1CA7" w:rsidRDefault="00E20E93" w:rsidP="00E20E93">
      <w:pPr>
        <w:numPr>
          <w:ilvl w:val="0"/>
          <w:numId w:val="40"/>
        </w:numPr>
        <w:suppressAutoHyphens/>
        <w:spacing w:line="360" w:lineRule="auto"/>
        <w:ind w:left="0" w:firstLine="567"/>
        <w:jc w:val="both"/>
      </w:pPr>
      <w:r w:rsidRPr="000C1CA7">
        <w:t>Горы делятся на старые и молодые.</w:t>
      </w:r>
    </w:p>
    <w:p w:rsidR="00E20E93" w:rsidRPr="000C1CA7" w:rsidRDefault="00E20E93" w:rsidP="00E20E93">
      <w:pPr>
        <w:numPr>
          <w:ilvl w:val="0"/>
          <w:numId w:val="40"/>
        </w:numPr>
        <w:suppressAutoHyphens/>
        <w:spacing w:line="360" w:lineRule="auto"/>
        <w:ind w:left="0" w:firstLine="567"/>
        <w:jc w:val="both"/>
      </w:pPr>
      <w:r w:rsidRPr="000C1CA7">
        <w:t>Меры веса – это тонна, центнер, килограмм, грамм.</w:t>
      </w:r>
    </w:p>
    <w:p w:rsidR="00E20E93" w:rsidRPr="000C1CA7" w:rsidRDefault="00E20E93" w:rsidP="00E20E93">
      <w:pPr>
        <w:numPr>
          <w:ilvl w:val="0"/>
          <w:numId w:val="40"/>
        </w:numPr>
        <w:suppressAutoHyphens/>
        <w:spacing w:line="360" w:lineRule="auto"/>
        <w:ind w:left="0" w:firstLine="567"/>
        <w:jc w:val="both"/>
      </w:pPr>
      <w:r w:rsidRPr="000C1CA7">
        <w:t>Час состоит из минут и секунд.</w:t>
      </w:r>
    </w:p>
    <w:p w:rsidR="00E20E93" w:rsidRPr="000C1CA7" w:rsidRDefault="00E20E93" w:rsidP="00E20E93">
      <w:pPr>
        <w:spacing w:line="360" w:lineRule="auto"/>
        <w:ind w:firstLine="567"/>
        <w:jc w:val="both"/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3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Тест «Сравнение»</w:t>
      </w:r>
    </w:p>
    <w:p w:rsidR="00E20E93" w:rsidRPr="000C1CA7" w:rsidRDefault="00E20E93" w:rsidP="00E20E93">
      <w:pPr>
        <w:numPr>
          <w:ilvl w:val="0"/>
          <w:numId w:val="41"/>
        </w:numPr>
        <w:suppressAutoHyphens/>
        <w:spacing w:line="360" w:lineRule="auto"/>
        <w:ind w:left="0" w:firstLine="567"/>
        <w:jc w:val="both"/>
      </w:pPr>
      <w:r w:rsidRPr="000C1CA7">
        <w:rPr>
          <w:b/>
          <w:i/>
        </w:rPr>
        <w:t>Назови не менее трех признаков (свойств):</w:t>
      </w:r>
      <w:r w:rsidRPr="000C1CA7">
        <w:t xml:space="preserve"> а) автомобиля; </w:t>
      </w:r>
      <w:r w:rsidRPr="000C1CA7">
        <w:rPr>
          <w:lang w:val="en-US"/>
        </w:rPr>
        <w:t>b</w:t>
      </w:r>
      <w:r w:rsidRPr="000C1CA7">
        <w:t>) слова автомобиль; с) числа 343.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Впиши ответы: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_____________;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_____________;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_____________.</w:t>
      </w:r>
    </w:p>
    <w:p w:rsidR="00E20E93" w:rsidRPr="000C1CA7" w:rsidRDefault="00E20E93" w:rsidP="00E20E93">
      <w:pPr>
        <w:numPr>
          <w:ilvl w:val="0"/>
          <w:numId w:val="41"/>
        </w:numPr>
        <w:suppressAutoHyphens/>
        <w:spacing w:line="360" w:lineRule="auto"/>
        <w:ind w:left="0" w:firstLine="567"/>
        <w:jc w:val="both"/>
        <w:rPr>
          <w:b/>
          <w:i/>
        </w:rPr>
      </w:pPr>
      <w:r w:rsidRPr="000C1CA7">
        <w:rPr>
          <w:b/>
          <w:i/>
        </w:rPr>
        <w:t>Напиши три слова, состоящие из четырех слогов.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rPr>
          <w:i/>
        </w:rPr>
        <w:t>Впиши ответ:</w:t>
      </w:r>
      <w:r w:rsidRPr="000C1CA7">
        <w:t xml:space="preserve"> ________________________________________________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41"/>
        </w:numPr>
        <w:suppressAutoHyphens/>
        <w:spacing w:line="360" w:lineRule="auto"/>
        <w:ind w:left="0" w:firstLine="567"/>
        <w:jc w:val="both"/>
        <w:rPr>
          <w:b/>
          <w:i/>
        </w:rPr>
      </w:pPr>
      <w:r w:rsidRPr="000C1CA7">
        <w:rPr>
          <w:b/>
          <w:i/>
        </w:rPr>
        <w:t>Напиши три числа, каждое из которых четное и делится на 3.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Ответ: _________________________________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41"/>
        </w:numPr>
        <w:suppressAutoHyphens/>
        <w:spacing w:line="360" w:lineRule="auto"/>
        <w:ind w:left="0" w:firstLine="567"/>
        <w:jc w:val="both"/>
      </w:pPr>
      <w:r w:rsidRPr="000C1CA7">
        <w:rPr>
          <w:b/>
          <w:i/>
        </w:rPr>
        <w:t xml:space="preserve">Чем </w:t>
      </w:r>
      <w:proofErr w:type="gramStart"/>
      <w:r w:rsidRPr="000C1CA7">
        <w:rPr>
          <w:b/>
          <w:i/>
        </w:rPr>
        <w:t>похожи</w:t>
      </w:r>
      <w:proofErr w:type="gramEnd"/>
      <w:r w:rsidRPr="000C1CA7">
        <w:rPr>
          <w:b/>
          <w:i/>
        </w:rPr>
        <w:t xml:space="preserve"> и чем отличаются: </w:t>
      </w:r>
      <w:r w:rsidRPr="000C1CA7">
        <w:t xml:space="preserve">а) кошка и собака; </w:t>
      </w:r>
      <w:r w:rsidRPr="000C1CA7">
        <w:rPr>
          <w:lang w:val="en-US"/>
        </w:rPr>
        <w:t>b</w:t>
      </w:r>
      <w:r w:rsidRPr="000C1CA7">
        <w:t xml:space="preserve">) дятел и комар; с) ласточка и самолет; </w:t>
      </w:r>
      <w:r w:rsidRPr="000C1CA7">
        <w:rPr>
          <w:lang w:val="en-US"/>
        </w:rPr>
        <w:t>d</w:t>
      </w:r>
      <w:r w:rsidRPr="000C1CA7">
        <w:t>) самолет и вертолет?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Ответы впиши в таблицу: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Сходство:                                                    Различие: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_а)_________________                             </w:t>
      </w:r>
      <w:r w:rsidRPr="000C1CA7">
        <w:rPr>
          <w:lang w:val="en-US"/>
        </w:rPr>
        <w:t>a</w:t>
      </w:r>
      <w:r w:rsidRPr="000C1CA7">
        <w:t>)_________________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</w:t>
      </w:r>
      <w:r w:rsidRPr="000C1CA7">
        <w:rPr>
          <w:lang w:val="en-US"/>
        </w:rPr>
        <w:t>b</w:t>
      </w:r>
      <w:r w:rsidRPr="000C1CA7">
        <w:t xml:space="preserve">)_________________                             </w:t>
      </w:r>
      <w:r w:rsidRPr="000C1CA7">
        <w:rPr>
          <w:lang w:val="en-US"/>
        </w:rPr>
        <w:t>b</w:t>
      </w:r>
      <w:r w:rsidRPr="000C1CA7">
        <w:t>)_________________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</w:t>
      </w:r>
      <w:r w:rsidRPr="000C1CA7">
        <w:rPr>
          <w:lang w:val="en-US"/>
        </w:rPr>
        <w:t>c</w:t>
      </w:r>
      <w:r w:rsidRPr="000C1CA7">
        <w:t xml:space="preserve">)_________________                             </w:t>
      </w:r>
      <w:r w:rsidRPr="000C1CA7">
        <w:rPr>
          <w:lang w:val="en-US"/>
        </w:rPr>
        <w:t>c</w:t>
      </w:r>
      <w:r w:rsidRPr="000C1CA7">
        <w:t>)__________________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</w:t>
      </w:r>
      <w:r w:rsidRPr="000C1CA7">
        <w:rPr>
          <w:lang w:val="en-US"/>
        </w:rPr>
        <w:t>d</w:t>
      </w:r>
      <w:r w:rsidRPr="000C1CA7">
        <w:t xml:space="preserve">)_________________                             </w:t>
      </w:r>
      <w:r w:rsidRPr="000C1CA7">
        <w:rPr>
          <w:lang w:val="en-US"/>
        </w:rPr>
        <w:t>d</w:t>
      </w:r>
      <w:r w:rsidRPr="000C1CA7">
        <w:t>)__________________ .</w:t>
      </w:r>
    </w:p>
    <w:p w:rsidR="00E20E93" w:rsidRPr="000C1CA7" w:rsidRDefault="00E20E93" w:rsidP="00E20E93">
      <w:pPr>
        <w:numPr>
          <w:ilvl w:val="0"/>
          <w:numId w:val="41"/>
        </w:numPr>
        <w:suppressAutoHyphens/>
        <w:spacing w:line="360" w:lineRule="auto"/>
        <w:ind w:left="0" w:firstLine="567"/>
        <w:jc w:val="both"/>
      </w:pPr>
      <w:r w:rsidRPr="000C1CA7">
        <w:rPr>
          <w:b/>
          <w:i/>
        </w:rPr>
        <w:t>Какой предмет лишний</w:t>
      </w:r>
      <w:r w:rsidRPr="000C1CA7">
        <w:t>: чашка, стакан, зонтик, тарелка, блюдце?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Ответ подчерки и объясни.</w:t>
      </w:r>
    </w:p>
    <w:p w:rsidR="00E20E93" w:rsidRPr="000C1CA7" w:rsidRDefault="00E20E93" w:rsidP="00E20E93">
      <w:pPr>
        <w:numPr>
          <w:ilvl w:val="0"/>
          <w:numId w:val="41"/>
        </w:numPr>
        <w:suppressAutoHyphens/>
        <w:spacing w:line="360" w:lineRule="auto"/>
        <w:ind w:left="0" w:firstLine="567"/>
        <w:jc w:val="both"/>
      </w:pPr>
      <w:r w:rsidRPr="000C1CA7">
        <w:rPr>
          <w:b/>
          <w:i/>
        </w:rPr>
        <w:t>Запиши числа 62, 25, 27, 49</w:t>
      </w:r>
      <w:r w:rsidRPr="000C1CA7">
        <w:t xml:space="preserve">: а) в порядке убывания; </w:t>
      </w:r>
      <w:r w:rsidRPr="000C1CA7">
        <w:rPr>
          <w:lang w:val="en-US"/>
        </w:rPr>
        <w:t>b</w:t>
      </w:r>
      <w:r w:rsidRPr="000C1CA7">
        <w:t>) по убыванию последней цифры; с) *по возрастанию наименьшего делителя.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Ответы:</w:t>
      </w:r>
    </w:p>
    <w:p w:rsidR="00E20E93" w:rsidRPr="000C1CA7" w:rsidRDefault="00E20E93" w:rsidP="00E20E93">
      <w:pPr>
        <w:numPr>
          <w:ilvl w:val="0"/>
          <w:numId w:val="42"/>
        </w:numPr>
        <w:suppressAutoHyphens/>
        <w:spacing w:line="360" w:lineRule="auto"/>
        <w:ind w:left="0" w:firstLine="567"/>
        <w:jc w:val="both"/>
      </w:pPr>
      <w:r w:rsidRPr="000C1CA7">
        <w:t>__________;</w:t>
      </w:r>
    </w:p>
    <w:p w:rsidR="00E20E93" w:rsidRPr="000C1CA7" w:rsidRDefault="00E20E93" w:rsidP="00E20E93">
      <w:pPr>
        <w:numPr>
          <w:ilvl w:val="0"/>
          <w:numId w:val="42"/>
        </w:numPr>
        <w:suppressAutoHyphens/>
        <w:spacing w:line="360" w:lineRule="auto"/>
        <w:ind w:left="0" w:firstLine="567"/>
        <w:jc w:val="both"/>
      </w:pPr>
      <w:r w:rsidRPr="000C1CA7">
        <w:t>__________;</w:t>
      </w:r>
    </w:p>
    <w:p w:rsidR="00E20E93" w:rsidRPr="000C1CA7" w:rsidRDefault="00E20E93" w:rsidP="00E20E93">
      <w:pPr>
        <w:numPr>
          <w:ilvl w:val="0"/>
          <w:numId w:val="42"/>
        </w:numPr>
        <w:suppressAutoHyphens/>
        <w:spacing w:line="360" w:lineRule="auto"/>
        <w:ind w:left="0" w:firstLine="567"/>
        <w:jc w:val="both"/>
      </w:pPr>
      <w:r w:rsidRPr="000C1CA7">
        <w:t>__________ .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b/>
          <w:i/>
        </w:rPr>
      </w:pPr>
      <w:r w:rsidRPr="000C1CA7">
        <w:t>*</w:t>
      </w:r>
      <w:r w:rsidRPr="000C1CA7">
        <w:rPr>
          <w:b/>
          <w:i/>
        </w:rPr>
        <w:t xml:space="preserve"> Разгадай загадку: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lastRenderedPageBreak/>
        <w:t>Бел, да не сахар,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Ног нет, а идет,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На все садится,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Тепла боится.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Ответ: ______________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spacing w:line="360" w:lineRule="auto"/>
        <w:ind w:firstLine="567"/>
        <w:jc w:val="both"/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3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Тест «Отношения»</w:t>
      </w:r>
    </w:p>
    <w:p w:rsidR="00E20E93" w:rsidRPr="000C1CA7" w:rsidRDefault="00E20E93" w:rsidP="00E20E93">
      <w:pPr>
        <w:numPr>
          <w:ilvl w:val="0"/>
          <w:numId w:val="43"/>
        </w:numPr>
        <w:suppressAutoHyphens/>
        <w:spacing w:line="360" w:lineRule="auto"/>
        <w:ind w:left="0" w:firstLine="567"/>
        <w:jc w:val="both"/>
      </w:pPr>
      <w:r w:rsidRPr="000C1CA7">
        <w:rPr>
          <w:b/>
          <w:i/>
        </w:rPr>
        <w:t>Назови общим словом</w:t>
      </w:r>
      <w:r w:rsidRPr="000C1CA7">
        <w:t>: сапоги, туфли, валенки, кроссовки, ботинки.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Ответ: ________________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43"/>
        </w:numPr>
        <w:suppressAutoHyphens/>
        <w:spacing w:line="360" w:lineRule="auto"/>
        <w:ind w:left="0" w:firstLine="567"/>
        <w:jc w:val="both"/>
        <w:rPr>
          <w:b/>
          <w:i/>
        </w:rPr>
      </w:pPr>
      <w:r w:rsidRPr="000C1CA7">
        <w:rPr>
          <w:b/>
          <w:i/>
        </w:rPr>
        <w:t>Зачеркни лишнее; все остальное назови общим словом:</w:t>
      </w:r>
    </w:p>
    <w:p w:rsidR="00E20E93" w:rsidRPr="000C1CA7" w:rsidRDefault="00E20E93" w:rsidP="00E20E93">
      <w:pPr>
        <w:numPr>
          <w:ilvl w:val="0"/>
          <w:numId w:val="44"/>
        </w:numPr>
        <w:suppressAutoHyphens/>
        <w:spacing w:line="360" w:lineRule="auto"/>
        <w:ind w:left="0" w:firstLine="567"/>
        <w:jc w:val="both"/>
      </w:pPr>
      <w:r w:rsidRPr="000C1CA7">
        <w:t>Утка, ласточка, петух, индейка, гусь;</w:t>
      </w:r>
    </w:p>
    <w:p w:rsidR="00E20E93" w:rsidRPr="000C1CA7" w:rsidRDefault="00E20E93" w:rsidP="00E20E93">
      <w:pPr>
        <w:numPr>
          <w:ilvl w:val="0"/>
          <w:numId w:val="44"/>
        </w:numPr>
        <w:suppressAutoHyphens/>
        <w:spacing w:line="360" w:lineRule="auto"/>
        <w:ind w:left="0" w:firstLine="567"/>
        <w:jc w:val="both"/>
      </w:pPr>
      <w:r w:rsidRPr="000C1CA7">
        <w:t>8, 17, 24, 32, 2;</w:t>
      </w:r>
    </w:p>
    <w:p w:rsidR="00E20E93" w:rsidRPr="000C1CA7" w:rsidRDefault="00E20E93" w:rsidP="00E20E93">
      <w:pPr>
        <w:numPr>
          <w:ilvl w:val="0"/>
          <w:numId w:val="44"/>
        </w:numPr>
        <w:suppressAutoHyphens/>
        <w:spacing w:line="360" w:lineRule="auto"/>
        <w:ind w:left="0" w:firstLine="567"/>
        <w:jc w:val="both"/>
      </w:pPr>
      <w:r w:rsidRPr="000C1CA7">
        <w:t>Сказка, рассказ, сказание, рассказывать, подсказка.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Ответы:</w:t>
      </w:r>
    </w:p>
    <w:p w:rsidR="00E20E93" w:rsidRPr="000C1CA7" w:rsidRDefault="00E20E93" w:rsidP="00E20E93">
      <w:pPr>
        <w:numPr>
          <w:ilvl w:val="0"/>
          <w:numId w:val="45"/>
        </w:numPr>
        <w:suppressAutoHyphens/>
        <w:spacing w:line="360" w:lineRule="auto"/>
        <w:ind w:left="0" w:firstLine="567"/>
        <w:jc w:val="both"/>
      </w:pPr>
      <w:r w:rsidRPr="000C1CA7">
        <w:t>_____________;</w:t>
      </w:r>
    </w:p>
    <w:p w:rsidR="00E20E93" w:rsidRPr="000C1CA7" w:rsidRDefault="00E20E93" w:rsidP="00E20E93">
      <w:pPr>
        <w:numPr>
          <w:ilvl w:val="0"/>
          <w:numId w:val="45"/>
        </w:numPr>
        <w:suppressAutoHyphens/>
        <w:spacing w:line="360" w:lineRule="auto"/>
        <w:ind w:left="0" w:firstLine="567"/>
        <w:jc w:val="both"/>
      </w:pPr>
      <w:r w:rsidRPr="000C1CA7">
        <w:t>_____________;</w:t>
      </w:r>
    </w:p>
    <w:p w:rsidR="00E20E93" w:rsidRPr="000C1CA7" w:rsidRDefault="00E20E93" w:rsidP="00E20E93">
      <w:pPr>
        <w:numPr>
          <w:ilvl w:val="0"/>
          <w:numId w:val="45"/>
        </w:numPr>
        <w:suppressAutoHyphens/>
        <w:spacing w:line="360" w:lineRule="auto"/>
        <w:ind w:left="0" w:firstLine="567"/>
        <w:jc w:val="both"/>
      </w:pPr>
      <w:r w:rsidRPr="000C1CA7">
        <w:t>_____________ .</w:t>
      </w:r>
    </w:p>
    <w:p w:rsidR="00E20E93" w:rsidRPr="000C1CA7" w:rsidRDefault="00E20E93" w:rsidP="00E20E93">
      <w:pPr>
        <w:numPr>
          <w:ilvl w:val="0"/>
          <w:numId w:val="43"/>
        </w:numPr>
        <w:suppressAutoHyphens/>
        <w:spacing w:line="360" w:lineRule="auto"/>
        <w:ind w:left="0" w:firstLine="567"/>
        <w:jc w:val="both"/>
        <w:rPr>
          <w:b/>
          <w:i/>
        </w:rPr>
      </w:pPr>
      <w:r w:rsidRPr="000C1CA7">
        <w:rPr>
          <w:b/>
          <w:i/>
        </w:rPr>
        <w:t>Укажи родовое понятие:</w:t>
      </w:r>
    </w:p>
    <w:p w:rsidR="00E20E93" w:rsidRPr="000C1CA7" w:rsidRDefault="00E20E93" w:rsidP="00E20E93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 xml:space="preserve">Пятиугольник, семиугольник, </w:t>
      </w:r>
      <w:proofErr w:type="spellStart"/>
      <w:r w:rsidRPr="000C1CA7">
        <w:t>семнадцатиугольник</w:t>
      </w:r>
      <w:proofErr w:type="spellEnd"/>
      <w:r w:rsidRPr="000C1CA7">
        <w:t>;</w:t>
      </w:r>
    </w:p>
    <w:p w:rsidR="00E20E93" w:rsidRPr="000C1CA7" w:rsidRDefault="00E20E93" w:rsidP="00E20E93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Пятиугольник, круг, квадрат;</w:t>
      </w:r>
    </w:p>
    <w:p w:rsidR="00E20E93" w:rsidRPr="000C1CA7" w:rsidRDefault="00E20E93" w:rsidP="00E20E93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Пчела, муха, бабочка;</w:t>
      </w:r>
    </w:p>
    <w:p w:rsidR="00E20E93" w:rsidRPr="000C1CA7" w:rsidRDefault="00E20E93" w:rsidP="00E20E93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Ель, береза, сосна, клен.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Ответы:</w:t>
      </w:r>
    </w:p>
    <w:p w:rsidR="00E20E93" w:rsidRPr="000C1CA7" w:rsidRDefault="00E20E93" w:rsidP="00E20E93">
      <w:pPr>
        <w:numPr>
          <w:ilvl w:val="0"/>
          <w:numId w:val="47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______________</w:t>
      </w:r>
    </w:p>
    <w:p w:rsidR="00E20E93" w:rsidRPr="000C1CA7" w:rsidRDefault="00E20E93" w:rsidP="00E20E93">
      <w:pPr>
        <w:numPr>
          <w:ilvl w:val="0"/>
          <w:numId w:val="47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______________</w:t>
      </w:r>
    </w:p>
    <w:p w:rsidR="00E20E93" w:rsidRPr="000C1CA7" w:rsidRDefault="00E20E93" w:rsidP="00E20E93">
      <w:pPr>
        <w:numPr>
          <w:ilvl w:val="0"/>
          <w:numId w:val="47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______________</w:t>
      </w:r>
    </w:p>
    <w:p w:rsidR="00E20E93" w:rsidRPr="000C1CA7" w:rsidRDefault="00E20E93" w:rsidP="00E20E93">
      <w:pPr>
        <w:numPr>
          <w:ilvl w:val="0"/>
          <w:numId w:val="47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______________ .</w:t>
      </w:r>
    </w:p>
    <w:p w:rsidR="00E20E93" w:rsidRPr="000C1CA7" w:rsidRDefault="00E20E93" w:rsidP="00E20E93">
      <w:pPr>
        <w:numPr>
          <w:ilvl w:val="0"/>
          <w:numId w:val="43"/>
        </w:numPr>
        <w:suppressAutoHyphens/>
        <w:spacing w:line="360" w:lineRule="auto"/>
        <w:ind w:left="0" w:firstLine="567"/>
        <w:jc w:val="both"/>
        <w:rPr>
          <w:b/>
          <w:i/>
        </w:rPr>
      </w:pPr>
      <w:r w:rsidRPr="000C1CA7">
        <w:rPr>
          <w:b/>
          <w:i/>
        </w:rPr>
        <w:t>Заполни таблицу.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403"/>
      </w:tblGrid>
      <w:tr w:rsidR="00E20E93" w:rsidRPr="000C1CA7" w:rsidTr="004E48F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Род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Виды</w:t>
            </w:r>
          </w:p>
        </w:tc>
      </w:tr>
      <w:tr w:rsidR="00E20E93" w:rsidRPr="000C1CA7" w:rsidTr="004E48F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Птица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Ворона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2)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3)</w:t>
            </w:r>
          </w:p>
        </w:tc>
      </w:tr>
      <w:tr w:rsidR="00E20E93" w:rsidRPr="000C1CA7" w:rsidTr="004E48F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Металл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1)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2)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3)</w:t>
            </w:r>
          </w:p>
        </w:tc>
      </w:tr>
      <w:tr w:rsidR="00E20E93" w:rsidRPr="000C1CA7" w:rsidTr="004E48F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Нечетное число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1)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2)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3)</w:t>
            </w:r>
          </w:p>
        </w:tc>
      </w:tr>
      <w:tr w:rsidR="00E20E93" w:rsidRPr="000C1CA7" w:rsidTr="004E48F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Глагол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1)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2)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3)</w:t>
            </w:r>
          </w:p>
        </w:tc>
      </w:tr>
      <w:tr w:rsidR="00E20E93" w:rsidRPr="000C1CA7" w:rsidTr="004E48F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lastRenderedPageBreak/>
              <w:t>Имя собственное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1)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2)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3)</w:t>
            </w:r>
          </w:p>
        </w:tc>
      </w:tr>
    </w:tbl>
    <w:p w:rsidR="00E20E93" w:rsidRPr="000C1CA7" w:rsidRDefault="00E20E93" w:rsidP="00E20E93">
      <w:pPr>
        <w:spacing w:line="360" w:lineRule="auto"/>
        <w:ind w:firstLine="567"/>
        <w:rPr>
          <w:rFonts w:eastAsia="Calibri"/>
        </w:rPr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Итоговый тест за курс 3 класса</w:t>
      </w:r>
    </w:p>
    <w:p w:rsidR="00E20E93" w:rsidRPr="000C1CA7" w:rsidRDefault="00E20E93" w:rsidP="00E20E93">
      <w:pPr>
        <w:numPr>
          <w:ilvl w:val="0"/>
          <w:numId w:val="4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Напиши название предмета, который имеет данные признаки:</w:t>
      </w:r>
    </w:p>
    <w:p w:rsidR="00E20E93" w:rsidRPr="000C1CA7" w:rsidRDefault="00E20E93" w:rsidP="00E20E93">
      <w:pPr>
        <w:numPr>
          <w:ilvl w:val="0"/>
          <w:numId w:val="49"/>
        </w:numPr>
        <w:suppressAutoHyphens/>
        <w:spacing w:line="360" w:lineRule="auto"/>
        <w:ind w:left="0" w:firstLine="567"/>
        <w:jc w:val="both"/>
      </w:pPr>
      <w:r w:rsidRPr="000C1CA7">
        <w:t>быстрая, бурная, горная,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49"/>
        </w:numPr>
        <w:suppressAutoHyphens/>
        <w:spacing w:line="360" w:lineRule="auto"/>
        <w:ind w:left="0" w:firstLine="567"/>
        <w:jc w:val="both"/>
      </w:pPr>
      <w:r w:rsidRPr="000C1CA7">
        <w:t>крупный, вкусный, круглый, грецкий,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49"/>
        </w:numPr>
        <w:suppressAutoHyphens/>
        <w:spacing w:line="360" w:lineRule="auto"/>
        <w:ind w:left="0" w:firstLine="567"/>
        <w:jc w:val="both"/>
      </w:pPr>
      <w:r w:rsidRPr="000C1CA7">
        <w:t>летняя, теплая, звездная,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49"/>
        </w:numPr>
        <w:suppressAutoHyphens/>
        <w:spacing w:line="360" w:lineRule="auto"/>
        <w:ind w:left="0" w:firstLine="567"/>
        <w:jc w:val="both"/>
      </w:pPr>
      <w:r w:rsidRPr="000C1CA7">
        <w:t>меткая, поучительная, мудрая,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4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Вычеркни неверные сравнения.</w:t>
      </w:r>
    </w:p>
    <w:p w:rsidR="00E20E93" w:rsidRPr="000C1CA7" w:rsidRDefault="00E20E93" w:rsidP="00E20E93">
      <w:pPr>
        <w:numPr>
          <w:ilvl w:val="0"/>
          <w:numId w:val="50"/>
        </w:numPr>
        <w:suppressAutoHyphens/>
        <w:spacing w:line="360" w:lineRule="auto"/>
        <w:ind w:left="0" w:firstLine="567"/>
        <w:jc w:val="both"/>
      </w:pPr>
      <w:r w:rsidRPr="000C1CA7">
        <w:t>У зайца длинные уши, а у страуса сильные ноги.</w:t>
      </w:r>
    </w:p>
    <w:p w:rsidR="00E20E93" w:rsidRPr="000C1CA7" w:rsidRDefault="00E20E93" w:rsidP="00E20E93">
      <w:pPr>
        <w:numPr>
          <w:ilvl w:val="0"/>
          <w:numId w:val="50"/>
        </w:numPr>
        <w:suppressAutoHyphens/>
        <w:spacing w:line="360" w:lineRule="auto"/>
        <w:ind w:left="0" w:firstLine="567"/>
        <w:jc w:val="both"/>
      </w:pPr>
      <w:r w:rsidRPr="000C1CA7">
        <w:t>Курица – домашняя птица, а лебедь – дикая.</w:t>
      </w:r>
    </w:p>
    <w:p w:rsidR="00E20E93" w:rsidRPr="000C1CA7" w:rsidRDefault="00E20E93" w:rsidP="00E20E93">
      <w:pPr>
        <w:numPr>
          <w:ilvl w:val="0"/>
          <w:numId w:val="50"/>
        </w:numPr>
        <w:suppressAutoHyphens/>
        <w:spacing w:line="360" w:lineRule="auto"/>
        <w:ind w:left="0" w:firstLine="567"/>
        <w:jc w:val="both"/>
      </w:pPr>
      <w:r w:rsidRPr="000C1CA7">
        <w:t>В сказке говорится про зверей, а в рассказе много юмора.</w:t>
      </w:r>
    </w:p>
    <w:p w:rsidR="00E20E93" w:rsidRPr="000C1CA7" w:rsidRDefault="00E20E93" w:rsidP="00E20E93">
      <w:pPr>
        <w:numPr>
          <w:ilvl w:val="0"/>
          <w:numId w:val="50"/>
        </w:numPr>
        <w:suppressAutoHyphens/>
        <w:spacing w:line="360" w:lineRule="auto"/>
        <w:ind w:left="0" w:firstLine="567"/>
        <w:jc w:val="both"/>
      </w:pPr>
      <w:r w:rsidRPr="000C1CA7">
        <w:t>Остров омывается водой со всех сторон, а полуостров – с трех сторон.</w:t>
      </w:r>
    </w:p>
    <w:p w:rsidR="00E20E93" w:rsidRPr="000C1CA7" w:rsidRDefault="00E20E93" w:rsidP="00E20E93">
      <w:pPr>
        <w:numPr>
          <w:ilvl w:val="0"/>
          <w:numId w:val="4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Выполни классификацию следующих слов. Основание классификации – вид орфограммы.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Резкий, зеленый, местность, жидкость, поздний, взглянул, пятерка.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E20E93" w:rsidRPr="000C1CA7" w:rsidTr="004E48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  <w:r w:rsidRPr="000C1CA7">
              <w:t>3</w:t>
            </w:r>
          </w:p>
        </w:tc>
      </w:tr>
      <w:tr w:rsidR="00E20E93" w:rsidRPr="000C1CA7" w:rsidTr="004E48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rPr>
                <w:rFonts w:eastAsia="Calibri"/>
              </w:rPr>
            </w:pPr>
          </w:p>
        </w:tc>
      </w:tr>
    </w:tbl>
    <w:p w:rsidR="00E20E93" w:rsidRPr="000C1CA7" w:rsidRDefault="00E20E93" w:rsidP="00E20E93">
      <w:pPr>
        <w:spacing w:line="360" w:lineRule="auto"/>
        <w:ind w:firstLine="567"/>
        <w:rPr>
          <w:rFonts w:eastAsia="Calibri"/>
        </w:rPr>
      </w:pPr>
    </w:p>
    <w:p w:rsidR="00E20E93" w:rsidRPr="000C1CA7" w:rsidRDefault="00E20E93" w:rsidP="00E20E93">
      <w:pPr>
        <w:numPr>
          <w:ilvl w:val="0"/>
          <w:numId w:val="4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Произведи классификацию по любому основанию.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а) Все экосистемы делятся на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б) Всех зверей можно разделить на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4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Дай группе слов родовое понятие.</w:t>
      </w:r>
    </w:p>
    <w:p w:rsidR="00E20E93" w:rsidRPr="000C1CA7" w:rsidRDefault="00E20E93" w:rsidP="00E20E93">
      <w:pPr>
        <w:numPr>
          <w:ilvl w:val="0"/>
          <w:numId w:val="51"/>
        </w:numPr>
        <w:suppressAutoHyphens/>
        <w:spacing w:line="360" w:lineRule="auto"/>
        <w:ind w:left="0" w:firstLine="567"/>
        <w:jc w:val="both"/>
      </w:pPr>
      <w:r w:rsidRPr="000C1CA7">
        <w:t>Яблоко, желудь, шишка -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51"/>
        </w:numPr>
        <w:suppressAutoHyphens/>
        <w:spacing w:line="360" w:lineRule="auto"/>
        <w:ind w:left="0" w:firstLine="567"/>
        <w:jc w:val="both"/>
      </w:pPr>
      <w:r w:rsidRPr="000C1CA7">
        <w:t>Тополь, кошка, мухомор -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51"/>
        </w:numPr>
        <w:suppressAutoHyphens/>
        <w:spacing w:line="360" w:lineRule="auto"/>
        <w:ind w:left="0" w:firstLine="567"/>
        <w:jc w:val="both"/>
      </w:pPr>
      <w:r w:rsidRPr="000C1CA7">
        <w:t>Шелк, ситец, вельвет -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4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 xml:space="preserve">Пронумеруй понятия от более узкого к более </w:t>
      </w:r>
      <w:proofErr w:type="gramStart"/>
      <w:r w:rsidRPr="000C1CA7">
        <w:rPr>
          <w:b/>
        </w:rPr>
        <w:t>широкому</w:t>
      </w:r>
      <w:proofErr w:type="gramEnd"/>
      <w:r w:rsidRPr="000C1CA7">
        <w:rPr>
          <w:b/>
        </w:rPr>
        <w:t>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Животные, кот Тиша, звери, домашние звери, кошки.</w:t>
      </w:r>
    </w:p>
    <w:p w:rsidR="00E20E93" w:rsidRPr="000C1CA7" w:rsidRDefault="00E20E93" w:rsidP="00E20E93">
      <w:pPr>
        <w:numPr>
          <w:ilvl w:val="0"/>
          <w:numId w:val="4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Что это?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…   -  движение воздуха с определенной скоростью в каком-либо направлении.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 …   -  одна сторона листа.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…   -  знаки, с помощью которых записываются числа.</w:t>
      </w:r>
    </w:p>
    <w:p w:rsidR="00E20E93" w:rsidRPr="000C1CA7" w:rsidRDefault="00E20E93" w:rsidP="00E20E93">
      <w:pPr>
        <w:numPr>
          <w:ilvl w:val="0"/>
          <w:numId w:val="4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Составь определение.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Чемодан – это  …</w:t>
      </w:r>
      <w:proofErr w:type="gramStart"/>
      <w:r w:rsidRPr="000C1CA7">
        <w:t xml:space="preserve">   .</w:t>
      </w:r>
      <w:proofErr w:type="gramEnd"/>
    </w:p>
    <w:p w:rsidR="00E20E93" w:rsidRPr="000C1CA7" w:rsidRDefault="00E20E93" w:rsidP="00E20E93">
      <w:pPr>
        <w:numPr>
          <w:ilvl w:val="0"/>
          <w:numId w:val="4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lastRenderedPageBreak/>
        <w:t>Напиши противоположное понятие.</w:t>
      </w:r>
    </w:p>
    <w:p w:rsidR="00E20E93" w:rsidRPr="000C1CA7" w:rsidRDefault="00E20E93" w:rsidP="00E20E93">
      <w:pPr>
        <w:numPr>
          <w:ilvl w:val="0"/>
          <w:numId w:val="52"/>
        </w:numPr>
        <w:suppressAutoHyphens/>
        <w:spacing w:line="360" w:lineRule="auto"/>
        <w:ind w:left="0" w:firstLine="567"/>
        <w:jc w:val="both"/>
      </w:pPr>
      <w:r w:rsidRPr="000C1CA7">
        <w:t>Замерз  - 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52"/>
        </w:numPr>
        <w:suppressAutoHyphens/>
        <w:spacing w:line="360" w:lineRule="auto"/>
        <w:ind w:left="0" w:firstLine="567"/>
        <w:jc w:val="both"/>
      </w:pPr>
      <w:r w:rsidRPr="000C1CA7">
        <w:t>Огорчить  - 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4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Напиши следствие указанной причины.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Федя и Петя не умеют уступать друг другу, поэтому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4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Напиши причину указанного следствия.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Автобус не приехал вовремя, потому что  …</w:t>
      </w:r>
      <w:proofErr w:type="gramStart"/>
      <w:r w:rsidRPr="000C1CA7">
        <w:t xml:space="preserve">  .</w:t>
      </w:r>
      <w:proofErr w:type="gramEnd"/>
    </w:p>
    <w:p w:rsidR="00E20E93" w:rsidRPr="000C1CA7" w:rsidRDefault="00E20E93" w:rsidP="00E20E93">
      <w:pPr>
        <w:numPr>
          <w:ilvl w:val="0"/>
          <w:numId w:val="48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 xml:space="preserve">Напиши вопрос, на который можно ответить: </w:t>
      </w:r>
      <w:proofErr w:type="gramStart"/>
      <w:r w:rsidRPr="000C1CA7">
        <w:rPr>
          <w:b/>
        </w:rPr>
        <w:t>хвойные</w:t>
      </w:r>
      <w:proofErr w:type="gramEnd"/>
      <w:r w:rsidRPr="000C1CA7">
        <w:rPr>
          <w:b/>
        </w:rPr>
        <w:t>.</w:t>
      </w:r>
    </w:p>
    <w:p w:rsidR="00E20E93" w:rsidRPr="000C1CA7" w:rsidRDefault="00E20E93" w:rsidP="00E20E93">
      <w:pPr>
        <w:spacing w:line="360" w:lineRule="auto"/>
        <w:ind w:firstLine="567"/>
        <w:jc w:val="both"/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Входной тест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4 класс</w:t>
      </w:r>
    </w:p>
    <w:p w:rsidR="00E20E93" w:rsidRPr="000C1CA7" w:rsidRDefault="00E20E93" w:rsidP="00E20E93">
      <w:pPr>
        <w:numPr>
          <w:ilvl w:val="0"/>
          <w:numId w:val="53"/>
        </w:numPr>
        <w:suppressAutoHyphens/>
        <w:spacing w:line="360" w:lineRule="auto"/>
        <w:ind w:left="0" w:firstLine="567"/>
        <w:jc w:val="both"/>
      </w:pPr>
      <w:r w:rsidRPr="000C1CA7">
        <w:rPr>
          <w:b/>
        </w:rPr>
        <w:t xml:space="preserve">Логика – это наука о том, как нужно </w:t>
      </w:r>
      <w:r w:rsidRPr="000C1CA7">
        <w:t>…, …,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3"/>
        </w:numPr>
        <w:suppressAutoHyphens/>
        <w:spacing w:line="360" w:lineRule="auto"/>
        <w:ind w:left="0" w:firstLine="567"/>
        <w:jc w:val="both"/>
      </w:pPr>
      <w:r w:rsidRPr="000C1CA7">
        <w:rPr>
          <w:b/>
        </w:rPr>
        <w:t>Назови одним словом, исключив лишнее</w:t>
      </w:r>
      <w:r w:rsidRPr="000C1CA7">
        <w:t>.</w:t>
      </w:r>
    </w:p>
    <w:p w:rsidR="00E20E93" w:rsidRPr="000C1CA7" w:rsidRDefault="00E20E93" w:rsidP="00E20E9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Злость, радость, восторг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Пингвин, журавль, верблюд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Тюмень, Киев, Москва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Желудок, позвоночник, череп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3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Сравнение.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Сравнить – это значит найти признаки … и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3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Классификация.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90"/>
        <w:gridCol w:w="3191"/>
        <w:gridCol w:w="3201"/>
      </w:tblGrid>
      <w:tr w:rsidR="00E20E93" w:rsidRPr="000C1CA7" w:rsidTr="004E48F8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rFonts w:eastAsia="Calibri"/>
                <w:b/>
              </w:rPr>
            </w:pPr>
            <w:r w:rsidRPr="000C1CA7">
              <w:rPr>
                <w:b/>
              </w:rPr>
              <w:t>Сходство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rFonts w:eastAsia="Calibri"/>
                <w:b/>
              </w:rPr>
            </w:pPr>
            <w:r w:rsidRPr="000C1CA7">
              <w:rPr>
                <w:b/>
              </w:rPr>
              <w:t>Различие</w:t>
            </w:r>
          </w:p>
        </w:tc>
      </w:tr>
      <w:tr w:rsidR="00E20E93" w:rsidRPr="000C1CA7" w:rsidTr="004E48F8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E93" w:rsidRPr="000C1CA7" w:rsidRDefault="00E20E93" w:rsidP="004E48F8">
            <w:pPr>
              <w:spacing w:line="360" w:lineRule="auto"/>
              <w:ind w:firstLine="567"/>
              <w:rPr>
                <w:rFonts w:eastAsia="Calibri"/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rFonts w:eastAsia="Calibri"/>
                <w:b/>
              </w:rPr>
            </w:pPr>
            <w:r w:rsidRPr="000C1CA7">
              <w:rPr>
                <w:b/>
              </w:rPr>
              <w:t>Книга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center"/>
              <w:rPr>
                <w:rFonts w:eastAsia="Calibri"/>
                <w:b/>
              </w:rPr>
            </w:pPr>
            <w:r w:rsidRPr="000C1CA7">
              <w:rPr>
                <w:b/>
              </w:rPr>
              <w:t>Тетрадь</w:t>
            </w:r>
          </w:p>
        </w:tc>
      </w:tr>
      <w:tr w:rsidR="00E20E93" w:rsidRPr="000C1CA7" w:rsidTr="004E48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3" w:rsidRPr="000C1CA7" w:rsidRDefault="00E20E93" w:rsidP="004E48F8">
            <w:pPr>
              <w:suppressAutoHyphens/>
              <w:snapToGrid w:val="0"/>
              <w:spacing w:line="360" w:lineRule="auto"/>
              <w:ind w:firstLine="567"/>
              <w:jc w:val="both"/>
              <w:rPr>
                <w:rFonts w:eastAsia="Calibri"/>
              </w:rPr>
            </w:pPr>
          </w:p>
        </w:tc>
      </w:tr>
    </w:tbl>
    <w:p w:rsidR="00E20E93" w:rsidRPr="000C1CA7" w:rsidRDefault="00E20E93" w:rsidP="00E20E93">
      <w:pPr>
        <w:spacing w:line="360" w:lineRule="auto"/>
        <w:ind w:firstLine="567"/>
        <w:jc w:val="both"/>
        <w:rPr>
          <w:rFonts w:eastAsia="Calibri"/>
        </w:rPr>
      </w:pPr>
    </w:p>
    <w:p w:rsidR="00E20E93" w:rsidRPr="000C1CA7" w:rsidRDefault="00E20E93" w:rsidP="00E20E93">
      <w:pPr>
        <w:spacing w:line="360" w:lineRule="auto"/>
        <w:ind w:firstLine="567"/>
        <w:jc w:val="both"/>
      </w:pPr>
    </w:p>
    <w:p w:rsidR="00E20E93" w:rsidRPr="000C1CA7" w:rsidRDefault="00E20E93" w:rsidP="00E20E93">
      <w:pPr>
        <w:numPr>
          <w:ilvl w:val="0"/>
          <w:numId w:val="53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Аналогия.</w:t>
      </w:r>
    </w:p>
    <w:p w:rsidR="00E20E93" w:rsidRPr="000C1CA7" w:rsidRDefault="00E20E93" w:rsidP="00E20E93">
      <w:pPr>
        <w:numPr>
          <w:ilvl w:val="0"/>
          <w:numId w:val="54"/>
        </w:numPr>
        <w:suppressAutoHyphens/>
        <w:spacing w:line="360" w:lineRule="auto"/>
        <w:ind w:left="0" w:firstLine="567"/>
        <w:jc w:val="both"/>
      </w:pPr>
      <w:r w:rsidRPr="000C1CA7">
        <w:t>Продолжи по аналогии:</w:t>
      </w:r>
    </w:p>
    <w:p w:rsidR="00E20E93" w:rsidRPr="000C1CA7" w:rsidRDefault="00E20E93" w:rsidP="00E20E93">
      <w:pPr>
        <w:numPr>
          <w:ilvl w:val="0"/>
          <w:numId w:val="54"/>
        </w:numPr>
        <w:suppressAutoHyphens/>
        <w:spacing w:line="360" w:lineRule="auto"/>
        <w:ind w:left="0" w:firstLine="567"/>
        <w:jc w:val="both"/>
      </w:pPr>
      <w:r w:rsidRPr="000C1CA7">
        <w:t>Побежал, подарок, походка;</w:t>
      </w:r>
    </w:p>
    <w:p w:rsidR="00E20E93" w:rsidRPr="000C1CA7" w:rsidRDefault="00E20E93" w:rsidP="00E20E93">
      <w:pPr>
        <w:numPr>
          <w:ilvl w:val="0"/>
          <w:numId w:val="54"/>
        </w:numPr>
        <w:suppressAutoHyphens/>
        <w:spacing w:line="360" w:lineRule="auto"/>
        <w:ind w:left="0" w:firstLine="567"/>
        <w:jc w:val="both"/>
      </w:pPr>
      <w:r w:rsidRPr="000C1CA7">
        <w:t>701, 6002, 50003, … .</w:t>
      </w:r>
    </w:p>
    <w:p w:rsidR="00E20E93" w:rsidRPr="000C1CA7" w:rsidRDefault="00E20E93" w:rsidP="00E20E93">
      <w:pPr>
        <w:numPr>
          <w:ilvl w:val="0"/>
          <w:numId w:val="54"/>
        </w:numPr>
        <w:suppressAutoHyphens/>
        <w:spacing w:line="360" w:lineRule="auto"/>
        <w:ind w:left="0" w:firstLine="567"/>
        <w:jc w:val="both"/>
      </w:pPr>
      <w:r w:rsidRPr="000C1CA7">
        <w:t>Маленький, умненький, кисленький,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3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Расшифруй слова: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А Г И К Л О  - …                           Е М А В И Н И Н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П Т А Я М Ь - …                          Ш Л Ы М Е </w:t>
      </w:r>
      <w:proofErr w:type="spellStart"/>
      <w:proofErr w:type="gramStart"/>
      <w:r w:rsidRPr="000C1CA7">
        <w:t>Е</w:t>
      </w:r>
      <w:proofErr w:type="spellEnd"/>
      <w:proofErr w:type="gramEnd"/>
      <w:r w:rsidRPr="000C1CA7">
        <w:t xml:space="preserve"> Н И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4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lastRenderedPageBreak/>
        <w:t>Тест «Отношения между понятиями»</w:t>
      </w:r>
    </w:p>
    <w:p w:rsidR="00E20E93" w:rsidRPr="000C1CA7" w:rsidRDefault="00E20E93" w:rsidP="00E20E93">
      <w:pPr>
        <w:numPr>
          <w:ilvl w:val="0"/>
          <w:numId w:val="55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Определи вид отношений между понятиями и продолжи по аналогии.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____________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Дятел – птица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Учитель –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Часы –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_____________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Улыбнулся – нахмурился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Упрямый – … 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 Заболел –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______________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Книга – страница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Здание –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Рассказ –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________________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Чай – кофе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Ручка –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Землетрясение –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_________________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Кровь – кислород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Яблоко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Овца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__________________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Ноябрь – декабрь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Утро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1/7 -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__________________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Грубость – обида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Шутка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Дождь - …</w:t>
      </w:r>
    </w:p>
    <w:p w:rsidR="00E20E93" w:rsidRPr="000C1CA7" w:rsidRDefault="00E20E93" w:rsidP="00E20E93">
      <w:pPr>
        <w:numPr>
          <w:ilvl w:val="0"/>
          <w:numId w:val="56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Напиши аналогичную пару: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Стол – мебель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Китай - …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Машина – кузов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lastRenderedPageBreak/>
        <w:t>Паровоз - …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Глаза – картина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Уши - …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 xml:space="preserve">Широкий – бескрайний 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Безымянный - …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Лето – июль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Рубашка - …</w:t>
      </w:r>
    </w:p>
    <w:p w:rsidR="00E20E93" w:rsidRPr="000C1CA7" w:rsidRDefault="00E20E93" w:rsidP="00E20E93">
      <w:pPr>
        <w:numPr>
          <w:ilvl w:val="0"/>
          <w:numId w:val="56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Выполни аналогичное задание.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t>А</w:t>
      </w:r>
      <w:r w:rsidRPr="000C1CA7">
        <w:rPr>
          <w:i/>
        </w:rPr>
        <w:t>)  Лук – связка лука.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сыр - …                                           чай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бензин - …                                      песок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суп - …                                             клей -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 молоко - …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t xml:space="preserve">Б) </w:t>
      </w:r>
      <w:r w:rsidRPr="000C1CA7">
        <w:rPr>
          <w:i/>
        </w:rPr>
        <w:t>Лиса – хищный зверь – зверь – животное – живая природа.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Ель</w:t>
      </w:r>
      <w:proofErr w:type="gramStart"/>
      <w:r w:rsidRPr="000C1CA7">
        <w:t xml:space="preserve"> - … - … - … - … .</w:t>
      </w:r>
      <w:proofErr w:type="gramEnd"/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Апельсин</w:t>
      </w:r>
      <w:proofErr w:type="gramStart"/>
      <w:r w:rsidRPr="000C1CA7">
        <w:t xml:space="preserve"> - … - … - … - … .</w:t>
      </w:r>
      <w:proofErr w:type="gramEnd"/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t xml:space="preserve">В) </w:t>
      </w:r>
      <w:r w:rsidRPr="000C1CA7">
        <w:rPr>
          <w:i/>
        </w:rPr>
        <w:t>Подчеркни две фразы, наиболее близкие по смыслу.</w:t>
      </w:r>
    </w:p>
    <w:p w:rsidR="00E20E93" w:rsidRPr="000C1CA7" w:rsidRDefault="00E20E93" w:rsidP="00E20E93">
      <w:pPr>
        <w:numPr>
          <w:ilvl w:val="0"/>
          <w:numId w:val="3"/>
        </w:numPr>
        <w:tabs>
          <w:tab w:val="clear" w:pos="12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Вымыть посуду.</w:t>
      </w:r>
    </w:p>
    <w:p w:rsidR="00E20E93" w:rsidRPr="000C1CA7" w:rsidRDefault="00E20E93" w:rsidP="00E20E93">
      <w:pPr>
        <w:numPr>
          <w:ilvl w:val="0"/>
          <w:numId w:val="3"/>
        </w:numPr>
        <w:tabs>
          <w:tab w:val="clear" w:pos="12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Передохнуть.</w:t>
      </w:r>
    </w:p>
    <w:p w:rsidR="00E20E93" w:rsidRPr="000C1CA7" w:rsidRDefault="00E20E93" w:rsidP="00E20E93">
      <w:pPr>
        <w:numPr>
          <w:ilvl w:val="0"/>
          <w:numId w:val="3"/>
        </w:numPr>
        <w:tabs>
          <w:tab w:val="clear" w:pos="12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Справиться с напряжением.</w:t>
      </w:r>
    </w:p>
    <w:p w:rsidR="00E20E93" w:rsidRPr="000C1CA7" w:rsidRDefault="00E20E93" w:rsidP="00E20E93">
      <w:pPr>
        <w:numPr>
          <w:ilvl w:val="0"/>
          <w:numId w:val="3"/>
        </w:numPr>
        <w:tabs>
          <w:tab w:val="clear" w:pos="12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Находиться в отпуске.</w:t>
      </w:r>
    </w:p>
    <w:p w:rsidR="00E20E93" w:rsidRPr="000C1CA7" w:rsidRDefault="00E20E93" w:rsidP="00E20E93">
      <w:pPr>
        <w:numPr>
          <w:ilvl w:val="0"/>
          <w:numId w:val="3"/>
        </w:numPr>
        <w:tabs>
          <w:tab w:val="clear" w:pos="12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Тянуть лямку.</w:t>
      </w:r>
    </w:p>
    <w:p w:rsidR="00E20E93" w:rsidRPr="000C1CA7" w:rsidRDefault="00E20E93" w:rsidP="00E20E93">
      <w:pPr>
        <w:numPr>
          <w:ilvl w:val="0"/>
          <w:numId w:val="3"/>
        </w:numPr>
        <w:tabs>
          <w:tab w:val="clear" w:pos="12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Гнуть спину.</w:t>
      </w:r>
    </w:p>
    <w:p w:rsidR="00E20E93" w:rsidRPr="000C1CA7" w:rsidRDefault="00E20E93" w:rsidP="00E20E93">
      <w:pPr>
        <w:numPr>
          <w:ilvl w:val="0"/>
          <w:numId w:val="3"/>
        </w:numPr>
        <w:tabs>
          <w:tab w:val="clear" w:pos="12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Испытывать судьбу.</w:t>
      </w:r>
    </w:p>
    <w:p w:rsidR="00E20E93" w:rsidRPr="000C1CA7" w:rsidRDefault="00E20E93" w:rsidP="00E20E93">
      <w:pPr>
        <w:numPr>
          <w:ilvl w:val="0"/>
          <w:numId w:val="3"/>
        </w:numPr>
        <w:tabs>
          <w:tab w:val="clear" w:pos="12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Потерять почву под ногами.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4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Тест «Язык и логика»</w:t>
      </w:r>
    </w:p>
    <w:p w:rsidR="00E20E93" w:rsidRPr="000C1CA7" w:rsidRDefault="00E20E93" w:rsidP="00E20E93">
      <w:pPr>
        <w:numPr>
          <w:ilvl w:val="0"/>
          <w:numId w:val="57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Задание на внимание. Исправь ошибки там, где они есть.</w:t>
      </w:r>
    </w:p>
    <w:p w:rsidR="00E20E93" w:rsidRPr="000C1CA7" w:rsidRDefault="00E20E93" w:rsidP="00E20E93">
      <w:pPr>
        <w:numPr>
          <w:ilvl w:val="0"/>
          <w:numId w:val="58"/>
        </w:numPr>
        <w:suppressAutoHyphens/>
        <w:spacing w:line="360" w:lineRule="auto"/>
        <w:ind w:left="0" w:firstLine="567"/>
        <w:jc w:val="both"/>
      </w:pPr>
      <w:r w:rsidRPr="000C1CA7">
        <w:t xml:space="preserve">Старые лебеди склонила над ним </w:t>
      </w:r>
      <w:proofErr w:type="spellStart"/>
      <w:r w:rsidRPr="000C1CA7">
        <w:t>горые</w:t>
      </w:r>
      <w:proofErr w:type="spellEnd"/>
      <w:r w:rsidRPr="000C1CA7">
        <w:t xml:space="preserve"> шеи.</w:t>
      </w:r>
    </w:p>
    <w:p w:rsidR="00E20E93" w:rsidRPr="000C1CA7" w:rsidRDefault="00E20E93" w:rsidP="00E20E93">
      <w:pPr>
        <w:numPr>
          <w:ilvl w:val="0"/>
          <w:numId w:val="58"/>
        </w:numPr>
        <w:suppressAutoHyphens/>
        <w:spacing w:line="360" w:lineRule="auto"/>
        <w:ind w:left="0" w:firstLine="567"/>
        <w:jc w:val="both"/>
      </w:pPr>
      <w:r w:rsidRPr="000C1CA7">
        <w:t>Зимой в саду расцвели яблони.</w:t>
      </w:r>
    </w:p>
    <w:p w:rsidR="00E20E93" w:rsidRPr="000C1CA7" w:rsidRDefault="00E20E93" w:rsidP="00E20E93">
      <w:pPr>
        <w:numPr>
          <w:ilvl w:val="0"/>
          <w:numId w:val="58"/>
        </w:numPr>
        <w:suppressAutoHyphens/>
        <w:spacing w:line="360" w:lineRule="auto"/>
        <w:ind w:left="0" w:firstLine="567"/>
        <w:jc w:val="both"/>
      </w:pPr>
      <w:r w:rsidRPr="000C1CA7">
        <w:t>Внизу над ними расстилалась пустыня.</w:t>
      </w:r>
    </w:p>
    <w:p w:rsidR="00E20E93" w:rsidRPr="000C1CA7" w:rsidRDefault="00E20E93" w:rsidP="00E20E93">
      <w:pPr>
        <w:numPr>
          <w:ilvl w:val="0"/>
          <w:numId w:val="58"/>
        </w:numPr>
        <w:suppressAutoHyphens/>
        <w:spacing w:line="360" w:lineRule="auto"/>
        <w:ind w:left="0" w:firstLine="567"/>
        <w:jc w:val="both"/>
      </w:pPr>
      <w:r w:rsidRPr="000C1CA7">
        <w:t>В ответ я киваю ему рукой.</w:t>
      </w:r>
    </w:p>
    <w:p w:rsidR="00E20E93" w:rsidRPr="000C1CA7" w:rsidRDefault="00E20E93" w:rsidP="00E20E93">
      <w:pPr>
        <w:numPr>
          <w:ilvl w:val="0"/>
          <w:numId w:val="58"/>
        </w:numPr>
        <w:suppressAutoHyphens/>
        <w:spacing w:line="360" w:lineRule="auto"/>
        <w:ind w:left="0" w:firstLine="567"/>
        <w:jc w:val="both"/>
      </w:pPr>
      <w:r w:rsidRPr="000C1CA7">
        <w:t xml:space="preserve">Солнце доходило до верхушек деревьев и </w:t>
      </w:r>
      <w:proofErr w:type="spellStart"/>
      <w:r w:rsidRPr="000C1CA7">
        <w:t>тряталось</w:t>
      </w:r>
      <w:proofErr w:type="spellEnd"/>
      <w:r w:rsidRPr="000C1CA7">
        <w:t xml:space="preserve"> за ними.</w:t>
      </w:r>
    </w:p>
    <w:p w:rsidR="00E20E93" w:rsidRPr="000C1CA7" w:rsidRDefault="00E20E93" w:rsidP="00E20E93">
      <w:pPr>
        <w:numPr>
          <w:ilvl w:val="0"/>
          <w:numId w:val="58"/>
        </w:numPr>
        <w:suppressAutoHyphens/>
        <w:spacing w:line="360" w:lineRule="auto"/>
        <w:ind w:left="0" w:firstLine="567"/>
        <w:jc w:val="both"/>
      </w:pPr>
      <w:r w:rsidRPr="000C1CA7">
        <w:t>Сорняки шипучи и плодовиты.</w:t>
      </w:r>
    </w:p>
    <w:p w:rsidR="00E20E93" w:rsidRPr="000C1CA7" w:rsidRDefault="00E20E93" w:rsidP="00E20E93">
      <w:pPr>
        <w:numPr>
          <w:ilvl w:val="0"/>
          <w:numId w:val="58"/>
        </w:numPr>
        <w:suppressAutoHyphens/>
        <w:spacing w:line="360" w:lineRule="auto"/>
        <w:ind w:left="0" w:firstLine="567"/>
        <w:jc w:val="both"/>
      </w:pPr>
      <w:proofErr w:type="spellStart"/>
      <w:r w:rsidRPr="000C1CA7">
        <w:t>Настоле</w:t>
      </w:r>
      <w:proofErr w:type="spellEnd"/>
      <w:r w:rsidRPr="000C1CA7">
        <w:t xml:space="preserve"> лежала карта нашего города.</w:t>
      </w:r>
    </w:p>
    <w:p w:rsidR="00E20E93" w:rsidRPr="000C1CA7" w:rsidRDefault="00E20E93" w:rsidP="00E20E93">
      <w:pPr>
        <w:numPr>
          <w:ilvl w:val="0"/>
          <w:numId w:val="58"/>
        </w:numPr>
        <w:suppressAutoHyphens/>
        <w:spacing w:line="360" w:lineRule="auto"/>
        <w:ind w:left="0" w:firstLine="567"/>
        <w:jc w:val="both"/>
      </w:pPr>
      <w:r w:rsidRPr="000C1CA7">
        <w:lastRenderedPageBreak/>
        <w:t>Самолет сюда, чтобы помочь людям.</w:t>
      </w:r>
    </w:p>
    <w:p w:rsidR="00E20E93" w:rsidRPr="000C1CA7" w:rsidRDefault="00E20E93" w:rsidP="00E20E93">
      <w:pPr>
        <w:numPr>
          <w:ilvl w:val="0"/>
          <w:numId w:val="58"/>
        </w:numPr>
        <w:suppressAutoHyphens/>
        <w:spacing w:line="360" w:lineRule="auto"/>
        <w:ind w:left="0" w:firstLine="567"/>
        <w:jc w:val="both"/>
      </w:pPr>
      <w:r w:rsidRPr="000C1CA7">
        <w:t>Кораблю медленно подплывал к берегу, на котором везли обезьянку.</w:t>
      </w:r>
    </w:p>
    <w:p w:rsidR="00E20E93" w:rsidRPr="000C1CA7" w:rsidRDefault="00E20E93" w:rsidP="00E20E93">
      <w:pPr>
        <w:numPr>
          <w:ilvl w:val="0"/>
          <w:numId w:val="58"/>
        </w:numPr>
        <w:suppressAutoHyphens/>
        <w:spacing w:line="360" w:lineRule="auto"/>
        <w:ind w:left="0" w:firstLine="567"/>
        <w:jc w:val="both"/>
      </w:pPr>
      <w:r w:rsidRPr="000C1CA7">
        <w:t>Дети страдали от недоедания пищи.</w:t>
      </w:r>
    </w:p>
    <w:p w:rsidR="00E20E93" w:rsidRPr="000C1CA7" w:rsidRDefault="00E20E93" w:rsidP="00E20E93">
      <w:pPr>
        <w:numPr>
          <w:ilvl w:val="0"/>
          <w:numId w:val="57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Закончи фразеологизмы:</w:t>
      </w:r>
    </w:p>
    <w:p w:rsidR="00E20E93" w:rsidRPr="000C1CA7" w:rsidRDefault="00E20E93" w:rsidP="00E20E93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Ни к селу,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В час по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Как снег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Совать нос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line="360" w:lineRule="auto"/>
        <w:ind w:left="0" w:firstLine="567"/>
        <w:jc w:val="both"/>
      </w:pPr>
      <w:r w:rsidRPr="000C1CA7">
        <w:t>… из мухи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7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Продолжи пословицы.</w:t>
      </w:r>
    </w:p>
    <w:p w:rsidR="00E20E93" w:rsidRPr="000C1CA7" w:rsidRDefault="00E20E93" w:rsidP="00E20E93">
      <w:pPr>
        <w:numPr>
          <w:ilvl w:val="0"/>
          <w:numId w:val="59"/>
        </w:numPr>
        <w:suppressAutoHyphens/>
        <w:spacing w:line="360" w:lineRule="auto"/>
        <w:ind w:left="0" w:firstLine="567"/>
        <w:jc w:val="both"/>
      </w:pPr>
      <w:r w:rsidRPr="000C1CA7">
        <w:t>Январь – году начало, зиме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9"/>
        </w:numPr>
        <w:suppressAutoHyphens/>
        <w:spacing w:line="360" w:lineRule="auto"/>
        <w:ind w:left="0" w:firstLine="567"/>
        <w:jc w:val="both"/>
      </w:pPr>
      <w:r w:rsidRPr="000C1CA7">
        <w:t>… всякий молод.</w:t>
      </w:r>
    </w:p>
    <w:p w:rsidR="00E20E93" w:rsidRPr="000C1CA7" w:rsidRDefault="00E20E93" w:rsidP="00E20E93">
      <w:pPr>
        <w:numPr>
          <w:ilvl w:val="0"/>
          <w:numId w:val="59"/>
        </w:numPr>
        <w:suppressAutoHyphens/>
        <w:spacing w:line="360" w:lineRule="auto"/>
        <w:ind w:left="0" w:firstLine="567"/>
        <w:jc w:val="both"/>
      </w:pPr>
      <w:r w:rsidRPr="000C1CA7">
        <w:t>Красна птица пером, а человек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9"/>
        </w:numPr>
        <w:suppressAutoHyphens/>
        <w:spacing w:line="360" w:lineRule="auto"/>
        <w:ind w:left="0" w:firstLine="567"/>
        <w:jc w:val="both"/>
      </w:pPr>
      <w:r w:rsidRPr="000C1CA7">
        <w:t>Крепкую дружбу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9"/>
        </w:numPr>
        <w:suppressAutoHyphens/>
        <w:spacing w:line="360" w:lineRule="auto"/>
        <w:ind w:left="0" w:firstLine="567"/>
        <w:jc w:val="both"/>
      </w:pPr>
      <w:r w:rsidRPr="000C1CA7">
        <w:t>Мал золотник, да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57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Подчеркни фразы, наиболее близкие по смыслу.</w:t>
      </w:r>
    </w:p>
    <w:p w:rsidR="00E20E93" w:rsidRPr="000C1CA7" w:rsidRDefault="00E20E93" w:rsidP="00E20E93">
      <w:pPr>
        <w:numPr>
          <w:ilvl w:val="0"/>
          <w:numId w:val="60"/>
        </w:numPr>
        <w:suppressAutoHyphens/>
        <w:spacing w:line="360" w:lineRule="auto"/>
        <w:ind w:left="0" w:firstLine="567"/>
        <w:jc w:val="both"/>
      </w:pPr>
      <w:r w:rsidRPr="000C1CA7">
        <w:t>Вести честную игру.</w:t>
      </w:r>
    </w:p>
    <w:p w:rsidR="00E20E93" w:rsidRPr="000C1CA7" w:rsidRDefault="00E20E93" w:rsidP="00E20E93">
      <w:pPr>
        <w:numPr>
          <w:ilvl w:val="0"/>
          <w:numId w:val="60"/>
        </w:numPr>
        <w:suppressAutoHyphens/>
        <w:spacing w:line="360" w:lineRule="auto"/>
        <w:ind w:left="0" w:firstLine="567"/>
        <w:jc w:val="both"/>
      </w:pPr>
      <w:r w:rsidRPr="000C1CA7">
        <w:t>Играть со смертью.</w:t>
      </w:r>
    </w:p>
    <w:p w:rsidR="00E20E93" w:rsidRPr="000C1CA7" w:rsidRDefault="00E20E93" w:rsidP="00E20E93">
      <w:pPr>
        <w:numPr>
          <w:ilvl w:val="0"/>
          <w:numId w:val="60"/>
        </w:numPr>
        <w:suppressAutoHyphens/>
        <w:spacing w:line="360" w:lineRule="auto"/>
        <w:ind w:left="0" w:firstLine="567"/>
        <w:jc w:val="both"/>
      </w:pPr>
      <w:r w:rsidRPr="000C1CA7">
        <w:t>Быть хозяином своей судьбы.</w:t>
      </w:r>
    </w:p>
    <w:p w:rsidR="00E20E93" w:rsidRPr="000C1CA7" w:rsidRDefault="00E20E93" w:rsidP="00E20E93">
      <w:pPr>
        <w:numPr>
          <w:ilvl w:val="0"/>
          <w:numId w:val="60"/>
        </w:numPr>
        <w:suppressAutoHyphens/>
        <w:spacing w:line="360" w:lineRule="auto"/>
        <w:ind w:left="0" w:firstLine="567"/>
        <w:jc w:val="both"/>
      </w:pPr>
      <w:r w:rsidRPr="000C1CA7">
        <w:t>Играть по правилам.</w:t>
      </w:r>
    </w:p>
    <w:p w:rsidR="00E20E93" w:rsidRPr="000C1CA7" w:rsidRDefault="00E20E93" w:rsidP="00E20E93">
      <w:pPr>
        <w:numPr>
          <w:ilvl w:val="0"/>
          <w:numId w:val="57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Объясни смысл следующих фразеологизмов:</w:t>
      </w:r>
    </w:p>
    <w:p w:rsidR="00E20E93" w:rsidRPr="000C1CA7" w:rsidRDefault="00E20E93" w:rsidP="00E20E93">
      <w:pPr>
        <w:numPr>
          <w:ilvl w:val="0"/>
          <w:numId w:val="61"/>
        </w:numPr>
        <w:suppressAutoHyphens/>
        <w:spacing w:line="360" w:lineRule="auto"/>
        <w:ind w:left="0" w:firstLine="567"/>
        <w:jc w:val="both"/>
      </w:pPr>
      <w:r w:rsidRPr="000C1CA7">
        <w:t>с  минуты на минуту;</w:t>
      </w:r>
    </w:p>
    <w:p w:rsidR="00E20E93" w:rsidRPr="000C1CA7" w:rsidRDefault="00E20E93" w:rsidP="00E20E93">
      <w:pPr>
        <w:numPr>
          <w:ilvl w:val="0"/>
          <w:numId w:val="61"/>
        </w:numPr>
        <w:suppressAutoHyphens/>
        <w:spacing w:line="360" w:lineRule="auto"/>
        <w:ind w:left="0" w:firstLine="567"/>
        <w:jc w:val="both"/>
      </w:pPr>
      <w:r w:rsidRPr="000C1CA7">
        <w:t>утереть нос;</w:t>
      </w:r>
    </w:p>
    <w:p w:rsidR="00E20E93" w:rsidRPr="000C1CA7" w:rsidRDefault="00E20E93" w:rsidP="00E20E93">
      <w:pPr>
        <w:numPr>
          <w:ilvl w:val="0"/>
          <w:numId w:val="61"/>
        </w:numPr>
        <w:suppressAutoHyphens/>
        <w:spacing w:line="360" w:lineRule="auto"/>
        <w:ind w:left="0" w:firstLine="567"/>
        <w:jc w:val="both"/>
      </w:pPr>
      <w:r w:rsidRPr="000C1CA7">
        <w:t>перемывать кости;</w:t>
      </w:r>
    </w:p>
    <w:p w:rsidR="00E20E93" w:rsidRPr="000C1CA7" w:rsidRDefault="00E20E93" w:rsidP="00E20E93">
      <w:pPr>
        <w:numPr>
          <w:ilvl w:val="0"/>
          <w:numId w:val="61"/>
        </w:numPr>
        <w:suppressAutoHyphens/>
        <w:spacing w:line="360" w:lineRule="auto"/>
        <w:ind w:left="0" w:firstLine="567"/>
        <w:jc w:val="both"/>
      </w:pPr>
      <w:r w:rsidRPr="000C1CA7">
        <w:t>говорить в глаза.</w:t>
      </w:r>
    </w:p>
    <w:p w:rsidR="00E20E93" w:rsidRPr="000C1CA7" w:rsidRDefault="00E20E93" w:rsidP="00E20E93">
      <w:pPr>
        <w:numPr>
          <w:ilvl w:val="0"/>
          <w:numId w:val="57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Вспомни и запиши фразеологизмы, которые мы говорим о</w:t>
      </w:r>
      <w:proofErr w:type="gramStart"/>
      <w:r w:rsidRPr="000C1CA7">
        <w:rPr>
          <w:b/>
        </w:rPr>
        <w:t xml:space="preserve"> :</w:t>
      </w:r>
      <w:proofErr w:type="gramEnd"/>
    </w:p>
    <w:p w:rsidR="00E20E93" w:rsidRPr="000C1CA7" w:rsidRDefault="00E20E93" w:rsidP="00E20E93">
      <w:pPr>
        <w:numPr>
          <w:ilvl w:val="0"/>
          <w:numId w:val="62"/>
        </w:numPr>
        <w:suppressAutoHyphens/>
        <w:spacing w:line="360" w:lineRule="auto"/>
        <w:ind w:left="0" w:firstLine="567"/>
        <w:jc w:val="both"/>
      </w:pPr>
      <w:r w:rsidRPr="000C1CA7">
        <w:t>полной темноте;</w:t>
      </w:r>
    </w:p>
    <w:p w:rsidR="00E20E93" w:rsidRPr="000C1CA7" w:rsidRDefault="00E20E93" w:rsidP="00E20E93">
      <w:pPr>
        <w:numPr>
          <w:ilvl w:val="0"/>
          <w:numId w:val="62"/>
        </w:numPr>
        <w:suppressAutoHyphens/>
        <w:spacing w:line="360" w:lineRule="auto"/>
        <w:ind w:left="0" w:firstLine="567"/>
        <w:jc w:val="both"/>
      </w:pPr>
      <w:r w:rsidRPr="000C1CA7">
        <w:t>том, кто сам не пользуется т и другим не дает;</w:t>
      </w:r>
    </w:p>
    <w:p w:rsidR="00E20E93" w:rsidRPr="000C1CA7" w:rsidRDefault="00E20E93" w:rsidP="00E20E93">
      <w:pPr>
        <w:numPr>
          <w:ilvl w:val="0"/>
          <w:numId w:val="62"/>
        </w:numPr>
        <w:suppressAutoHyphens/>
        <w:spacing w:line="360" w:lineRule="auto"/>
        <w:ind w:left="0" w:firstLine="567"/>
        <w:jc w:val="both"/>
      </w:pPr>
      <w:proofErr w:type="gramStart"/>
      <w:r w:rsidRPr="000C1CA7">
        <w:t>делах</w:t>
      </w:r>
      <w:proofErr w:type="gramEnd"/>
      <w:r w:rsidRPr="000C1CA7">
        <w:t>, которые идут успешно, удачно;</w:t>
      </w:r>
    </w:p>
    <w:p w:rsidR="00E20E93" w:rsidRPr="000C1CA7" w:rsidRDefault="00E20E93" w:rsidP="00E20E93">
      <w:pPr>
        <w:numPr>
          <w:ilvl w:val="0"/>
          <w:numId w:val="62"/>
        </w:numPr>
        <w:suppressAutoHyphens/>
        <w:spacing w:line="360" w:lineRule="auto"/>
        <w:ind w:left="0" w:firstLine="567"/>
        <w:jc w:val="both"/>
      </w:pPr>
      <w:r w:rsidRPr="000C1CA7">
        <w:t>том, что одно плохое портит много хорошего.</w:t>
      </w:r>
    </w:p>
    <w:p w:rsidR="00E20E93" w:rsidRPr="000C1CA7" w:rsidRDefault="00E20E93" w:rsidP="00E20E93">
      <w:pPr>
        <w:numPr>
          <w:ilvl w:val="0"/>
          <w:numId w:val="57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У шпиона обнаружена шифровка. В ней зашифрована секретная информация, Расшифруй ее.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Верные друзья обещали мне ежедневно брать около магазина большие арбузы.</w:t>
      </w:r>
    </w:p>
    <w:p w:rsidR="00E20E93" w:rsidRPr="000C1CA7" w:rsidRDefault="00E20E93" w:rsidP="00E20E93">
      <w:pPr>
        <w:numPr>
          <w:ilvl w:val="0"/>
          <w:numId w:val="57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Для рифмовки поэты иногда используют слова созвучные, но с разным ударением, например:</w:t>
      </w:r>
    </w:p>
    <w:p w:rsidR="00E20E93" w:rsidRPr="000C1CA7" w:rsidRDefault="00E20E93" w:rsidP="00E20E93">
      <w:pPr>
        <w:numPr>
          <w:ilvl w:val="0"/>
          <w:numId w:val="63"/>
        </w:numPr>
        <w:suppressAutoHyphens/>
        <w:spacing w:line="360" w:lineRule="auto"/>
        <w:ind w:left="0" w:firstLine="567"/>
        <w:jc w:val="both"/>
      </w:pPr>
      <w:r w:rsidRPr="000C1CA7">
        <w:lastRenderedPageBreak/>
        <w:t xml:space="preserve">Я под </w:t>
      </w:r>
      <w:proofErr w:type="gramStart"/>
      <w:r w:rsidRPr="000C1CA7">
        <w:t>синим</w:t>
      </w:r>
      <w:proofErr w:type="gramEnd"/>
      <w:r w:rsidRPr="000C1CA7">
        <w:t xml:space="preserve"> </w:t>
      </w:r>
      <w:proofErr w:type="spellStart"/>
      <w:r w:rsidRPr="000C1CA7">
        <w:t>п</w:t>
      </w:r>
      <w:r w:rsidRPr="000C1CA7">
        <w:rPr>
          <w:b/>
          <w:i/>
        </w:rPr>
        <w:t>у</w:t>
      </w:r>
      <w:r w:rsidRPr="000C1CA7">
        <w:t>логом</w:t>
      </w:r>
      <w:proofErr w:type="spellEnd"/>
    </w:p>
    <w:p w:rsidR="00E20E93" w:rsidRPr="000C1CA7" w:rsidRDefault="00E20E93" w:rsidP="00E20E93">
      <w:pPr>
        <w:numPr>
          <w:ilvl w:val="0"/>
          <w:numId w:val="63"/>
        </w:numPr>
        <w:suppressAutoHyphens/>
        <w:spacing w:line="360" w:lineRule="auto"/>
        <w:ind w:left="0" w:firstLine="567"/>
        <w:jc w:val="both"/>
      </w:pPr>
      <w:r w:rsidRPr="000C1CA7">
        <w:t xml:space="preserve">На холме </w:t>
      </w:r>
      <w:proofErr w:type="spellStart"/>
      <w:r w:rsidRPr="000C1CA7">
        <w:t>полугом</w:t>
      </w:r>
      <w:proofErr w:type="spellEnd"/>
      <w:r w:rsidRPr="000C1CA7">
        <w:t>.</w:t>
      </w:r>
    </w:p>
    <w:p w:rsidR="00E20E93" w:rsidRPr="000C1CA7" w:rsidRDefault="00E20E93" w:rsidP="00E20E93">
      <w:pPr>
        <w:numPr>
          <w:ilvl w:val="0"/>
          <w:numId w:val="63"/>
        </w:numPr>
        <w:suppressAutoHyphens/>
        <w:spacing w:line="360" w:lineRule="auto"/>
        <w:ind w:left="0" w:firstLine="567"/>
        <w:jc w:val="both"/>
      </w:pPr>
      <w:r w:rsidRPr="000C1CA7">
        <w:t>Найди такие слова для стихотворения Я Козловского:</w:t>
      </w:r>
    </w:p>
    <w:p w:rsidR="00E20E93" w:rsidRPr="000C1CA7" w:rsidRDefault="00E20E93" w:rsidP="00E20E93">
      <w:pPr>
        <w:numPr>
          <w:ilvl w:val="0"/>
          <w:numId w:val="63"/>
        </w:numPr>
        <w:suppressAutoHyphens/>
        <w:spacing w:line="360" w:lineRule="auto"/>
        <w:ind w:left="0" w:firstLine="567"/>
        <w:jc w:val="both"/>
      </w:pPr>
      <w:r w:rsidRPr="000C1CA7">
        <w:t>На двери з</w:t>
      </w:r>
      <w:r w:rsidRPr="000C1CA7">
        <w:rPr>
          <w:b/>
          <w:i/>
        </w:rPr>
        <w:t>а</w:t>
      </w:r>
      <w:r w:rsidRPr="000C1CA7">
        <w:t>мка ни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63"/>
        </w:numPr>
        <w:suppressAutoHyphens/>
        <w:spacing w:line="360" w:lineRule="auto"/>
        <w:ind w:left="0" w:firstLine="567"/>
        <w:jc w:val="both"/>
      </w:pPr>
      <w:r w:rsidRPr="000C1CA7">
        <w:t>Живет щегол здесь – первый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63"/>
        </w:numPr>
        <w:suppressAutoHyphens/>
        <w:spacing w:line="360" w:lineRule="auto"/>
        <w:ind w:left="0" w:firstLine="567"/>
        <w:jc w:val="both"/>
      </w:pPr>
      <w:r w:rsidRPr="000C1CA7">
        <w:t xml:space="preserve">И утром белка </w:t>
      </w:r>
      <w:proofErr w:type="gramStart"/>
      <w:r w:rsidRPr="000C1CA7">
        <w:t>из</w:t>
      </w:r>
      <w:proofErr w:type="gramEnd"/>
      <w:r w:rsidRPr="000C1CA7">
        <w:t xml:space="preserve"> … </w:t>
      </w:r>
    </w:p>
    <w:p w:rsidR="00E20E93" w:rsidRPr="000C1CA7" w:rsidRDefault="00E20E93" w:rsidP="00E20E93">
      <w:pPr>
        <w:numPr>
          <w:ilvl w:val="0"/>
          <w:numId w:val="63"/>
        </w:numPr>
        <w:suppressAutoHyphens/>
        <w:spacing w:line="360" w:lineRule="auto"/>
        <w:ind w:left="0" w:firstLine="567"/>
        <w:jc w:val="both"/>
      </w:pPr>
      <w:r w:rsidRPr="000C1CA7">
        <w:t>Ему готовит гоголь-моголь.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4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Тест «Языковая логика»</w:t>
      </w:r>
    </w:p>
    <w:p w:rsidR="00E20E93" w:rsidRPr="000C1CA7" w:rsidRDefault="00E20E93" w:rsidP="00E20E93">
      <w:pPr>
        <w:numPr>
          <w:ilvl w:val="0"/>
          <w:numId w:val="64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Внимательно прочитай прилагательные, запомни их и запиши рядом с данными существительными:</w:t>
      </w:r>
    </w:p>
    <w:p w:rsidR="00E20E93" w:rsidRPr="000C1CA7" w:rsidRDefault="00E20E93" w:rsidP="00E20E93">
      <w:pPr>
        <w:numPr>
          <w:ilvl w:val="0"/>
          <w:numId w:val="65"/>
        </w:numPr>
        <w:suppressAutoHyphens/>
        <w:spacing w:line="360" w:lineRule="auto"/>
        <w:ind w:left="0" w:firstLine="567"/>
        <w:jc w:val="both"/>
      </w:pPr>
      <w:r w:rsidRPr="000C1CA7">
        <w:t>дом                                           бабочка</w:t>
      </w:r>
    </w:p>
    <w:p w:rsidR="00E20E93" w:rsidRPr="000C1CA7" w:rsidRDefault="00E20E93" w:rsidP="00E20E93">
      <w:pPr>
        <w:numPr>
          <w:ilvl w:val="0"/>
          <w:numId w:val="65"/>
        </w:numPr>
        <w:suppressAutoHyphens/>
        <w:spacing w:line="360" w:lineRule="auto"/>
        <w:ind w:left="0" w:firstLine="567"/>
        <w:jc w:val="both"/>
      </w:pPr>
      <w:r w:rsidRPr="000C1CA7">
        <w:t>книга                                         лекарство</w:t>
      </w:r>
    </w:p>
    <w:p w:rsidR="00E20E93" w:rsidRPr="000C1CA7" w:rsidRDefault="00E20E93" w:rsidP="00E20E93">
      <w:pPr>
        <w:numPr>
          <w:ilvl w:val="0"/>
          <w:numId w:val="65"/>
        </w:numPr>
        <w:suppressAutoHyphens/>
        <w:spacing w:line="360" w:lineRule="auto"/>
        <w:ind w:left="0" w:firstLine="567"/>
        <w:jc w:val="both"/>
      </w:pPr>
      <w:r w:rsidRPr="000C1CA7">
        <w:t xml:space="preserve">класс                                          дорога   </w:t>
      </w:r>
    </w:p>
    <w:p w:rsidR="00E20E93" w:rsidRPr="000C1CA7" w:rsidRDefault="00E20E93" w:rsidP="00E20E93">
      <w:pPr>
        <w:numPr>
          <w:ilvl w:val="0"/>
          <w:numId w:val="65"/>
        </w:numPr>
        <w:suppressAutoHyphens/>
        <w:spacing w:line="360" w:lineRule="auto"/>
        <w:ind w:left="0" w:firstLine="567"/>
        <w:jc w:val="both"/>
      </w:pPr>
      <w:r w:rsidRPr="000C1CA7">
        <w:t>аппетит                                      взгляд</w:t>
      </w:r>
    </w:p>
    <w:p w:rsidR="00E20E93" w:rsidRPr="000C1CA7" w:rsidRDefault="00E20E93" w:rsidP="00E20E93">
      <w:pPr>
        <w:numPr>
          <w:ilvl w:val="0"/>
          <w:numId w:val="65"/>
        </w:numPr>
        <w:suppressAutoHyphens/>
        <w:spacing w:line="360" w:lineRule="auto"/>
        <w:ind w:left="0" w:firstLine="567"/>
        <w:jc w:val="both"/>
      </w:pPr>
      <w:r w:rsidRPr="000C1CA7">
        <w:t xml:space="preserve">лето                                             кресло </w:t>
      </w:r>
    </w:p>
    <w:p w:rsidR="00E20E93" w:rsidRPr="000C1CA7" w:rsidRDefault="00E20E93" w:rsidP="00E20E93">
      <w:pPr>
        <w:numPr>
          <w:ilvl w:val="0"/>
          <w:numId w:val="64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Составь как можно больше вопросов, соединив два понятия ситуативной связью.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>Хлеб – ручка.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а) …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б) …</w:t>
      </w:r>
    </w:p>
    <w:p w:rsidR="00E20E93" w:rsidRPr="000C1CA7" w:rsidRDefault="00E20E93" w:rsidP="00E20E93">
      <w:pPr>
        <w:numPr>
          <w:ilvl w:val="0"/>
          <w:numId w:val="66"/>
        </w:numPr>
        <w:suppressAutoHyphens/>
        <w:spacing w:line="360" w:lineRule="auto"/>
        <w:ind w:left="0" w:firstLine="567"/>
        <w:jc w:val="both"/>
      </w:pPr>
      <w:r w:rsidRPr="000C1CA7">
        <w:t>Вымыть посуду.                                    В мгновение ока.</w:t>
      </w:r>
    </w:p>
    <w:p w:rsidR="00E20E93" w:rsidRPr="000C1CA7" w:rsidRDefault="00E20E93" w:rsidP="00E20E93">
      <w:pPr>
        <w:numPr>
          <w:ilvl w:val="0"/>
          <w:numId w:val="66"/>
        </w:numPr>
        <w:suppressAutoHyphens/>
        <w:spacing w:line="360" w:lineRule="auto"/>
        <w:ind w:left="0" w:firstLine="567"/>
        <w:jc w:val="both"/>
      </w:pPr>
      <w:r w:rsidRPr="000C1CA7">
        <w:t>Передохнуть.                                         Пока еще не поздно.</w:t>
      </w:r>
    </w:p>
    <w:p w:rsidR="00E20E93" w:rsidRPr="000C1CA7" w:rsidRDefault="00E20E93" w:rsidP="00E20E93">
      <w:pPr>
        <w:numPr>
          <w:ilvl w:val="0"/>
          <w:numId w:val="66"/>
        </w:numPr>
        <w:suppressAutoHyphens/>
        <w:spacing w:line="360" w:lineRule="auto"/>
        <w:ind w:left="0" w:firstLine="567"/>
        <w:jc w:val="both"/>
      </w:pPr>
      <w:r w:rsidRPr="000C1CA7">
        <w:t>Справиться с напряжением.              Лучше поздно, чем никогда.</w:t>
      </w:r>
    </w:p>
    <w:p w:rsidR="00E20E93" w:rsidRPr="000C1CA7" w:rsidRDefault="00E20E93" w:rsidP="00E20E93">
      <w:pPr>
        <w:numPr>
          <w:ilvl w:val="0"/>
          <w:numId w:val="66"/>
        </w:numPr>
        <w:suppressAutoHyphens/>
        <w:spacing w:line="360" w:lineRule="auto"/>
        <w:ind w:left="0" w:firstLine="567"/>
        <w:jc w:val="both"/>
      </w:pPr>
      <w:r w:rsidRPr="000C1CA7">
        <w:t>Находиться в отпуске.                         В два счета.</w:t>
      </w:r>
    </w:p>
    <w:p w:rsidR="00E20E93" w:rsidRPr="000C1CA7" w:rsidRDefault="00E20E93" w:rsidP="00E20E93">
      <w:pPr>
        <w:numPr>
          <w:ilvl w:val="0"/>
          <w:numId w:val="64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Оцени событие с положительной и отрицательной сторон.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Учитель поставил «двойку» за плохое поведение на уроке.</w:t>
      </w:r>
    </w:p>
    <w:p w:rsidR="00E20E93" w:rsidRPr="000C1CA7" w:rsidRDefault="00E20E93" w:rsidP="00E20E93">
      <w:pPr>
        <w:numPr>
          <w:ilvl w:val="0"/>
          <w:numId w:val="64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Объясни смысл следующих сравнений:</w:t>
      </w:r>
    </w:p>
    <w:p w:rsidR="00E20E93" w:rsidRPr="000C1CA7" w:rsidRDefault="00E20E93" w:rsidP="00E20E93">
      <w:pPr>
        <w:numPr>
          <w:ilvl w:val="0"/>
          <w:numId w:val="67"/>
        </w:numPr>
        <w:suppressAutoHyphens/>
        <w:spacing w:line="360" w:lineRule="auto"/>
        <w:ind w:left="0" w:firstLine="567"/>
        <w:jc w:val="both"/>
      </w:pPr>
      <w:r w:rsidRPr="000C1CA7">
        <w:t>Медвежья услуга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67"/>
        </w:numPr>
        <w:suppressAutoHyphens/>
        <w:spacing w:line="360" w:lineRule="auto"/>
        <w:ind w:left="0" w:firstLine="567"/>
        <w:jc w:val="both"/>
      </w:pPr>
      <w:r w:rsidRPr="000C1CA7">
        <w:t>Заячья душа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67"/>
        </w:numPr>
        <w:suppressAutoHyphens/>
        <w:spacing w:line="360" w:lineRule="auto"/>
        <w:ind w:left="0" w:firstLine="567"/>
        <w:jc w:val="both"/>
      </w:pPr>
      <w:r w:rsidRPr="000C1CA7">
        <w:t>Волчьи законы -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64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Найди синонимы и подчеркни их.</w:t>
      </w:r>
    </w:p>
    <w:p w:rsidR="00E20E93" w:rsidRPr="000C1CA7" w:rsidRDefault="00E20E93" w:rsidP="00E20E93">
      <w:pPr>
        <w:numPr>
          <w:ilvl w:val="0"/>
          <w:numId w:val="68"/>
        </w:numPr>
        <w:suppressAutoHyphens/>
        <w:spacing w:line="360" w:lineRule="auto"/>
        <w:ind w:left="0" w:firstLine="567"/>
        <w:jc w:val="both"/>
      </w:pPr>
      <w:r w:rsidRPr="000C1CA7">
        <w:t>Больной, необычный, усталый, странный, далекий.</w:t>
      </w:r>
    </w:p>
    <w:p w:rsidR="00E20E93" w:rsidRPr="000C1CA7" w:rsidRDefault="00E20E93" w:rsidP="00E20E93">
      <w:pPr>
        <w:numPr>
          <w:ilvl w:val="0"/>
          <w:numId w:val="68"/>
        </w:numPr>
        <w:suppressAutoHyphens/>
        <w:spacing w:line="360" w:lineRule="auto"/>
        <w:ind w:left="0" w:firstLine="567"/>
        <w:jc w:val="both"/>
      </w:pPr>
      <w:r w:rsidRPr="000C1CA7">
        <w:t>Шалить, играть, драться, баловаться, кричать.</w:t>
      </w:r>
    </w:p>
    <w:p w:rsidR="00E20E93" w:rsidRPr="000C1CA7" w:rsidRDefault="00E20E93" w:rsidP="00E20E93">
      <w:pPr>
        <w:numPr>
          <w:ilvl w:val="0"/>
          <w:numId w:val="68"/>
        </w:numPr>
        <w:suppressAutoHyphens/>
        <w:spacing w:line="360" w:lineRule="auto"/>
        <w:ind w:left="0" w:firstLine="567"/>
        <w:jc w:val="both"/>
      </w:pPr>
      <w:r w:rsidRPr="000C1CA7">
        <w:lastRenderedPageBreak/>
        <w:t>Бежать, сидеть, лететь, мчаться, гнаться.</w:t>
      </w:r>
    </w:p>
    <w:p w:rsidR="00E20E93" w:rsidRPr="000C1CA7" w:rsidRDefault="00E20E93" w:rsidP="00E20E93">
      <w:pPr>
        <w:numPr>
          <w:ilvl w:val="0"/>
          <w:numId w:val="64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Угадай многозначное слово.</w:t>
      </w:r>
    </w:p>
    <w:p w:rsidR="00E20E93" w:rsidRPr="000C1CA7" w:rsidRDefault="00E20E93" w:rsidP="00E20E93">
      <w:pPr>
        <w:numPr>
          <w:ilvl w:val="0"/>
          <w:numId w:val="69"/>
        </w:numPr>
        <w:suppressAutoHyphens/>
        <w:spacing w:line="360" w:lineRule="auto"/>
        <w:ind w:left="0" w:firstLine="567"/>
        <w:jc w:val="both"/>
      </w:pPr>
      <w:r w:rsidRPr="000C1CA7">
        <w:t>Помещение в гостинице</w:t>
      </w:r>
      <w:proofErr w:type="gramStart"/>
      <w:r w:rsidRPr="000C1CA7">
        <w:t xml:space="preserve"> ( … ) </w:t>
      </w:r>
      <w:proofErr w:type="gramEnd"/>
      <w:r w:rsidRPr="000C1CA7">
        <w:t>один выпуск газеты или журнала.</w:t>
      </w:r>
    </w:p>
    <w:p w:rsidR="00E20E93" w:rsidRPr="000C1CA7" w:rsidRDefault="00E20E93" w:rsidP="00E20E93">
      <w:pPr>
        <w:numPr>
          <w:ilvl w:val="0"/>
          <w:numId w:val="69"/>
        </w:numPr>
        <w:suppressAutoHyphens/>
        <w:spacing w:line="360" w:lineRule="auto"/>
        <w:ind w:left="0" w:firstLine="567"/>
        <w:jc w:val="both"/>
      </w:pPr>
      <w:r w:rsidRPr="000C1CA7">
        <w:t>Часть книги</w:t>
      </w:r>
      <w:proofErr w:type="gramStart"/>
      <w:r w:rsidRPr="000C1CA7">
        <w:t xml:space="preserve"> ( … ) </w:t>
      </w:r>
      <w:proofErr w:type="gramEnd"/>
      <w:r w:rsidRPr="000C1CA7">
        <w:t>часть дерева.</w:t>
      </w:r>
    </w:p>
    <w:p w:rsidR="00E20E93" w:rsidRPr="000C1CA7" w:rsidRDefault="00E20E93" w:rsidP="00E20E93">
      <w:pPr>
        <w:numPr>
          <w:ilvl w:val="0"/>
          <w:numId w:val="69"/>
        </w:numPr>
        <w:suppressAutoHyphens/>
        <w:spacing w:line="360" w:lineRule="auto"/>
        <w:ind w:left="0" w:firstLine="567"/>
        <w:jc w:val="both"/>
      </w:pPr>
      <w:r w:rsidRPr="000C1CA7">
        <w:t>Древнее оружие</w:t>
      </w:r>
      <w:proofErr w:type="gramStart"/>
      <w:r w:rsidRPr="000C1CA7">
        <w:t xml:space="preserve"> ( … ) </w:t>
      </w:r>
      <w:proofErr w:type="gramEnd"/>
      <w:r w:rsidRPr="000C1CA7">
        <w:t>овощ.</w:t>
      </w:r>
    </w:p>
    <w:p w:rsidR="00E20E93" w:rsidRPr="000C1CA7" w:rsidRDefault="00E20E93" w:rsidP="00E20E93">
      <w:pPr>
        <w:numPr>
          <w:ilvl w:val="0"/>
          <w:numId w:val="69"/>
        </w:numPr>
        <w:suppressAutoHyphens/>
        <w:spacing w:line="360" w:lineRule="auto"/>
        <w:ind w:left="0" w:firstLine="567"/>
        <w:jc w:val="both"/>
      </w:pPr>
      <w:r w:rsidRPr="000C1CA7">
        <w:t>Сфера общения</w:t>
      </w:r>
      <w:proofErr w:type="gramStart"/>
      <w:r w:rsidRPr="000C1CA7">
        <w:t xml:space="preserve"> ( … ) </w:t>
      </w:r>
      <w:proofErr w:type="gramEnd"/>
      <w:r w:rsidRPr="000C1CA7">
        <w:t>геометрическая фигура.</w:t>
      </w:r>
    </w:p>
    <w:p w:rsidR="00E20E93" w:rsidRPr="000C1CA7" w:rsidRDefault="00E20E93" w:rsidP="00E20E93">
      <w:pPr>
        <w:numPr>
          <w:ilvl w:val="0"/>
          <w:numId w:val="69"/>
        </w:numPr>
        <w:suppressAutoHyphens/>
        <w:spacing w:line="360" w:lineRule="auto"/>
        <w:ind w:left="0" w:firstLine="567"/>
        <w:jc w:val="both"/>
      </w:pPr>
      <w:r w:rsidRPr="000C1CA7">
        <w:t>Часть литературного произведения</w:t>
      </w:r>
      <w:proofErr w:type="gramStart"/>
      <w:r w:rsidRPr="000C1CA7">
        <w:t xml:space="preserve"> ( … ) </w:t>
      </w:r>
      <w:proofErr w:type="gramEnd"/>
      <w:r w:rsidRPr="000C1CA7">
        <w:t>руководитель учреждения.</w:t>
      </w:r>
    </w:p>
    <w:p w:rsidR="00E20E93" w:rsidRPr="000C1CA7" w:rsidRDefault="00E20E93" w:rsidP="00E20E93">
      <w:pPr>
        <w:numPr>
          <w:ilvl w:val="0"/>
          <w:numId w:val="64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Подбери антонимы к данным словосочетаниям:</w:t>
      </w:r>
    </w:p>
    <w:p w:rsidR="00E20E93" w:rsidRPr="000C1CA7" w:rsidRDefault="00E20E93" w:rsidP="00E20E93">
      <w:pPr>
        <w:numPr>
          <w:ilvl w:val="0"/>
          <w:numId w:val="70"/>
        </w:numPr>
        <w:suppressAutoHyphens/>
        <w:spacing w:line="360" w:lineRule="auto"/>
        <w:ind w:left="0" w:firstLine="567"/>
        <w:jc w:val="both"/>
      </w:pPr>
      <w:r w:rsidRPr="000C1CA7">
        <w:t>Свежая газета - …</w:t>
      </w:r>
    </w:p>
    <w:p w:rsidR="00E20E93" w:rsidRPr="000C1CA7" w:rsidRDefault="00E20E93" w:rsidP="00E20E93">
      <w:pPr>
        <w:numPr>
          <w:ilvl w:val="0"/>
          <w:numId w:val="70"/>
        </w:numPr>
        <w:suppressAutoHyphens/>
        <w:spacing w:line="360" w:lineRule="auto"/>
        <w:ind w:left="0" w:firstLine="567"/>
        <w:jc w:val="both"/>
      </w:pPr>
      <w:r w:rsidRPr="000C1CA7">
        <w:t>Свежая рубашка - …</w:t>
      </w:r>
    </w:p>
    <w:p w:rsidR="00E20E93" w:rsidRPr="000C1CA7" w:rsidRDefault="00E20E93" w:rsidP="00E20E93">
      <w:pPr>
        <w:numPr>
          <w:ilvl w:val="0"/>
          <w:numId w:val="70"/>
        </w:numPr>
        <w:suppressAutoHyphens/>
        <w:spacing w:line="360" w:lineRule="auto"/>
        <w:ind w:left="0" w:firstLine="567"/>
        <w:jc w:val="both"/>
      </w:pPr>
      <w:r w:rsidRPr="000C1CA7">
        <w:t>Свежий воздух - …</w:t>
      </w:r>
    </w:p>
    <w:p w:rsidR="00E20E93" w:rsidRPr="000C1CA7" w:rsidRDefault="00E20E93" w:rsidP="00E20E93">
      <w:pPr>
        <w:numPr>
          <w:ilvl w:val="0"/>
          <w:numId w:val="70"/>
        </w:numPr>
        <w:suppressAutoHyphens/>
        <w:spacing w:line="360" w:lineRule="auto"/>
        <w:ind w:left="0" w:firstLine="567"/>
        <w:jc w:val="both"/>
      </w:pPr>
      <w:r w:rsidRPr="000C1CA7">
        <w:t>Свежие новости - …</w:t>
      </w:r>
    </w:p>
    <w:p w:rsidR="00E20E93" w:rsidRPr="000C1CA7" w:rsidRDefault="00E20E93" w:rsidP="00E20E93">
      <w:pPr>
        <w:numPr>
          <w:ilvl w:val="0"/>
          <w:numId w:val="64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К каждой паре существительных подбери такое прилагательное, которое с одним словом употреблялось бы в прямом значении, а с другим – в переносном.</w:t>
      </w:r>
    </w:p>
    <w:p w:rsidR="00E20E93" w:rsidRPr="000C1CA7" w:rsidRDefault="00E20E93" w:rsidP="00E20E93">
      <w:pPr>
        <w:numPr>
          <w:ilvl w:val="0"/>
          <w:numId w:val="71"/>
        </w:numPr>
        <w:suppressAutoHyphens/>
        <w:spacing w:line="360" w:lineRule="auto"/>
        <w:ind w:left="0" w:firstLine="567"/>
        <w:jc w:val="both"/>
      </w:pPr>
      <w:r w:rsidRPr="000C1CA7">
        <w:t>____________________________ хвост, холод.</w:t>
      </w:r>
    </w:p>
    <w:p w:rsidR="00E20E93" w:rsidRPr="000C1CA7" w:rsidRDefault="00E20E93" w:rsidP="00E20E93">
      <w:pPr>
        <w:numPr>
          <w:ilvl w:val="0"/>
          <w:numId w:val="71"/>
        </w:numPr>
        <w:suppressAutoHyphens/>
        <w:spacing w:line="360" w:lineRule="auto"/>
        <w:ind w:left="0" w:firstLine="567"/>
        <w:jc w:val="both"/>
      </w:pPr>
      <w:r w:rsidRPr="000C1CA7">
        <w:t>____________________________ характер, перстень.</w:t>
      </w:r>
    </w:p>
    <w:p w:rsidR="00E20E93" w:rsidRPr="000C1CA7" w:rsidRDefault="00E20E93" w:rsidP="00E20E93">
      <w:pPr>
        <w:numPr>
          <w:ilvl w:val="0"/>
          <w:numId w:val="71"/>
        </w:numPr>
        <w:suppressAutoHyphens/>
        <w:spacing w:line="360" w:lineRule="auto"/>
        <w:ind w:left="0" w:firstLine="567"/>
        <w:jc w:val="both"/>
      </w:pPr>
      <w:r w:rsidRPr="000C1CA7">
        <w:t>____________________________ нервы, труба.</w:t>
      </w:r>
    </w:p>
    <w:p w:rsidR="00E20E93" w:rsidRPr="000C1CA7" w:rsidRDefault="00E20E93" w:rsidP="00E20E93">
      <w:pPr>
        <w:numPr>
          <w:ilvl w:val="0"/>
          <w:numId w:val="71"/>
        </w:numPr>
        <w:suppressAutoHyphens/>
        <w:spacing w:line="360" w:lineRule="auto"/>
        <w:ind w:left="0" w:firstLine="567"/>
        <w:jc w:val="both"/>
      </w:pPr>
      <w:r w:rsidRPr="000C1CA7">
        <w:t>____________________________ жизнь, конфета.</w:t>
      </w:r>
    </w:p>
    <w:p w:rsidR="00E20E93" w:rsidRPr="000C1CA7" w:rsidRDefault="00E20E93" w:rsidP="00E20E93">
      <w:pPr>
        <w:numPr>
          <w:ilvl w:val="0"/>
          <w:numId w:val="64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Реши анаграммы и исключи лишнее слово.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К О Х Й Е К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СНИНЕТ</w:t>
      </w:r>
      <w:r w:rsidRPr="000C1CA7">
        <w:br/>
        <w:t>ОЖИВТ</w:t>
      </w:r>
      <w:r w:rsidRPr="000C1CA7">
        <w:br/>
        <w:t>Л У Ф О Б Т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4 класс</w:t>
      </w:r>
    </w:p>
    <w:p w:rsidR="00E20E93" w:rsidRPr="000C1CA7" w:rsidRDefault="00E20E93" w:rsidP="00E20E93">
      <w:pPr>
        <w:spacing w:line="360" w:lineRule="auto"/>
        <w:ind w:firstLine="567"/>
        <w:jc w:val="center"/>
        <w:rPr>
          <w:b/>
        </w:rPr>
      </w:pPr>
      <w:r w:rsidRPr="000C1CA7">
        <w:rPr>
          <w:b/>
        </w:rPr>
        <w:t>Конкурс эрудитов</w:t>
      </w:r>
    </w:p>
    <w:p w:rsidR="00E20E93" w:rsidRPr="000C1CA7" w:rsidRDefault="00E20E93" w:rsidP="00E20E93">
      <w:pPr>
        <w:numPr>
          <w:ilvl w:val="0"/>
          <w:numId w:val="72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Закончи фразеологизмы.</w:t>
      </w:r>
    </w:p>
    <w:p w:rsidR="00E20E93" w:rsidRPr="000C1CA7" w:rsidRDefault="00E20E93" w:rsidP="00E20E93">
      <w:pPr>
        <w:numPr>
          <w:ilvl w:val="0"/>
          <w:numId w:val="73"/>
        </w:numPr>
        <w:suppressAutoHyphens/>
        <w:spacing w:line="360" w:lineRule="auto"/>
        <w:ind w:left="0" w:firstLine="567"/>
        <w:jc w:val="both"/>
      </w:pPr>
      <w:r w:rsidRPr="000C1CA7">
        <w:t>Ни в зуб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73"/>
        </w:numPr>
        <w:suppressAutoHyphens/>
        <w:spacing w:line="360" w:lineRule="auto"/>
        <w:ind w:left="0" w:firstLine="567"/>
        <w:jc w:val="both"/>
      </w:pPr>
      <w:r w:rsidRPr="000C1CA7">
        <w:t>Как снег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73"/>
        </w:numPr>
        <w:suppressAutoHyphens/>
        <w:spacing w:line="360" w:lineRule="auto"/>
        <w:ind w:left="0" w:firstLine="567"/>
        <w:jc w:val="both"/>
      </w:pPr>
      <w:r w:rsidRPr="000C1CA7">
        <w:t>Ждать у моря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73"/>
        </w:numPr>
        <w:suppressAutoHyphens/>
        <w:spacing w:line="360" w:lineRule="auto"/>
        <w:ind w:left="0" w:firstLine="567"/>
        <w:jc w:val="both"/>
      </w:pPr>
      <w:r w:rsidRPr="000C1CA7">
        <w:t>Язык …</w:t>
      </w:r>
      <w:proofErr w:type="gramStart"/>
      <w:r w:rsidRPr="000C1CA7">
        <w:t xml:space="preserve"> .</w:t>
      </w:r>
      <w:proofErr w:type="gramEnd"/>
    </w:p>
    <w:p w:rsidR="00E20E93" w:rsidRPr="000C1CA7" w:rsidRDefault="00E20E93" w:rsidP="00E20E93">
      <w:pPr>
        <w:numPr>
          <w:ilvl w:val="0"/>
          <w:numId w:val="72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Вставь в скобки слово из трех букв, которое служило бы окончанием первого и началом второго.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 xml:space="preserve">Например: ВОК </w:t>
      </w:r>
      <w:proofErr w:type="gramStart"/>
      <w:r w:rsidRPr="000C1CA7">
        <w:rPr>
          <w:i/>
        </w:rPr>
        <w:t xml:space="preserve">( </w:t>
      </w:r>
      <w:proofErr w:type="gramEnd"/>
      <w:r w:rsidRPr="000C1CA7">
        <w:rPr>
          <w:i/>
        </w:rPr>
        <w:t>ЗАЛ) ПЫ.</w:t>
      </w:r>
    </w:p>
    <w:p w:rsidR="00E20E93" w:rsidRPr="000C1CA7" w:rsidRDefault="00E20E93" w:rsidP="00E20E93">
      <w:pPr>
        <w:numPr>
          <w:ilvl w:val="0"/>
          <w:numId w:val="74"/>
        </w:numPr>
        <w:suppressAutoHyphens/>
        <w:spacing w:line="360" w:lineRule="auto"/>
        <w:ind w:left="0" w:firstLine="567"/>
        <w:jc w:val="both"/>
      </w:pPr>
      <w:r w:rsidRPr="000C1CA7">
        <w:t>ГОР</w:t>
      </w:r>
      <w:proofErr w:type="gramStart"/>
      <w:r w:rsidRPr="000C1CA7">
        <w:t xml:space="preserve"> ( … ) </w:t>
      </w:r>
      <w:proofErr w:type="gramEnd"/>
      <w:r w:rsidRPr="000C1CA7">
        <w:t>ОЛАД.</w:t>
      </w:r>
    </w:p>
    <w:p w:rsidR="00E20E93" w:rsidRPr="000C1CA7" w:rsidRDefault="00E20E93" w:rsidP="00E20E93">
      <w:pPr>
        <w:numPr>
          <w:ilvl w:val="0"/>
          <w:numId w:val="74"/>
        </w:numPr>
        <w:suppressAutoHyphens/>
        <w:spacing w:line="360" w:lineRule="auto"/>
        <w:ind w:left="0" w:firstLine="567"/>
        <w:jc w:val="both"/>
      </w:pPr>
      <w:r w:rsidRPr="000C1CA7">
        <w:t>КАБ</w:t>
      </w:r>
      <w:proofErr w:type="gramStart"/>
      <w:r w:rsidRPr="000C1CA7">
        <w:t xml:space="preserve"> ( … ) </w:t>
      </w:r>
      <w:proofErr w:type="gramEnd"/>
      <w:r w:rsidRPr="000C1CA7">
        <w:t>ОШКО.</w:t>
      </w:r>
    </w:p>
    <w:p w:rsidR="00E20E93" w:rsidRPr="000C1CA7" w:rsidRDefault="00E20E93" w:rsidP="00E20E93">
      <w:pPr>
        <w:numPr>
          <w:ilvl w:val="0"/>
          <w:numId w:val="74"/>
        </w:numPr>
        <w:suppressAutoHyphens/>
        <w:spacing w:line="360" w:lineRule="auto"/>
        <w:ind w:left="0" w:firstLine="567"/>
        <w:jc w:val="both"/>
      </w:pPr>
      <w:r w:rsidRPr="000C1CA7">
        <w:lastRenderedPageBreak/>
        <w:t>ЗА</w:t>
      </w:r>
      <w:proofErr w:type="gramStart"/>
      <w:r w:rsidRPr="000C1CA7">
        <w:t xml:space="preserve"> ( … ) </w:t>
      </w:r>
      <w:proofErr w:type="gramEnd"/>
      <w:r w:rsidRPr="000C1CA7">
        <w:t>ЕЦ.</w:t>
      </w:r>
    </w:p>
    <w:p w:rsidR="00E20E93" w:rsidRPr="000C1CA7" w:rsidRDefault="00E20E93" w:rsidP="00E20E93">
      <w:pPr>
        <w:numPr>
          <w:ilvl w:val="0"/>
          <w:numId w:val="72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За 15 минут автомат упаковывает 40 коробок. Сколько коробок он упакует за час?</w:t>
      </w:r>
    </w:p>
    <w:p w:rsidR="00E20E93" w:rsidRPr="000C1CA7" w:rsidRDefault="00E20E93" w:rsidP="00E20E93">
      <w:pPr>
        <w:numPr>
          <w:ilvl w:val="0"/>
          <w:numId w:val="72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 русских народных сказках часто встречаются постоянные эпитет</w:t>
      </w:r>
      <w:proofErr w:type="gramStart"/>
      <w:r w:rsidRPr="000C1CA7">
        <w:rPr>
          <w:b/>
        </w:rPr>
        <w:t>ы(</w:t>
      </w:r>
      <w:proofErr w:type="gramEnd"/>
      <w:r w:rsidRPr="000C1CA7">
        <w:rPr>
          <w:b/>
        </w:rPr>
        <w:t xml:space="preserve"> определения): красна девица, добрый молодец и др.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b/>
        </w:rPr>
      </w:pPr>
      <w:r w:rsidRPr="000C1CA7">
        <w:rPr>
          <w:b/>
        </w:rPr>
        <w:t>Какие эпитеты употребляются со словами:</w:t>
      </w:r>
    </w:p>
    <w:p w:rsidR="00E20E93" w:rsidRPr="000C1CA7" w:rsidRDefault="00E20E93" w:rsidP="00E20E93">
      <w:pPr>
        <w:numPr>
          <w:ilvl w:val="0"/>
          <w:numId w:val="75"/>
        </w:numPr>
        <w:suppressAutoHyphens/>
        <w:spacing w:line="360" w:lineRule="auto"/>
        <w:ind w:left="0" w:firstLine="567"/>
        <w:jc w:val="both"/>
      </w:pPr>
      <w:r w:rsidRPr="000C1CA7">
        <w:t>Ночь                                              Сокол</w:t>
      </w:r>
    </w:p>
    <w:p w:rsidR="00E20E93" w:rsidRPr="000C1CA7" w:rsidRDefault="00E20E93" w:rsidP="00E20E93">
      <w:pPr>
        <w:numPr>
          <w:ilvl w:val="0"/>
          <w:numId w:val="75"/>
        </w:numPr>
        <w:suppressAutoHyphens/>
        <w:spacing w:line="360" w:lineRule="auto"/>
        <w:ind w:left="0" w:firstLine="567"/>
        <w:jc w:val="both"/>
      </w:pPr>
      <w:r w:rsidRPr="000C1CA7">
        <w:t>Вода                                              Леса</w:t>
      </w:r>
    </w:p>
    <w:p w:rsidR="00E20E93" w:rsidRPr="000C1CA7" w:rsidRDefault="00E20E93" w:rsidP="00E20E93">
      <w:pPr>
        <w:numPr>
          <w:ilvl w:val="0"/>
          <w:numId w:val="75"/>
        </w:numPr>
        <w:suppressAutoHyphens/>
        <w:spacing w:line="360" w:lineRule="auto"/>
        <w:ind w:left="0" w:firstLine="567"/>
        <w:jc w:val="both"/>
      </w:pPr>
      <w:r w:rsidRPr="000C1CA7">
        <w:t>Горы                                              Поле</w:t>
      </w:r>
    </w:p>
    <w:p w:rsidR="00E20E93" w:rsidRPr="000C1CA7" w:rsidRDefault="00E20E93" w:rsidP="00E20E93">
      <w:pPr>
        <w:numPr>
          <w:ilvl w:val="0"/>
          <w:numId w:val="75"/>
        </w:numPr>
        <w:suppressAutoHyphens/>
        <w:spacing w:line="360" w:lineRule="auto"/>
        <w:ind w:left="0" w:firstLine="567"/>
        <w:jc w:val="both"/>
      </w:pPr>
      <w:r w:rsidRPr="000C1CA7">
        <w:t>Солнышко                                    Реки</w:t>
      </w:r>
    </w:p>
    <w:p w:rsidR="00E20E93" w:rsidRPr="000C1CA7" w:rsidRDefault="00E20E93" w:rsidP="00E20E93">
      <w:pPr>
        <w:numPr>
          <w:ilvl w:val="0"/>
          <w:numId w:val="72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Пятеро друзей обменялись между собой фотографиями. Сколько всего было роздано фотографий</w:t>
      </w:r>
      <w:proofErr w:type="gramStart"/>
      <w:r w:rsidRPr="000C1CA7">
        <w:rPr>
          <w:b/>
        </w:rPr>
        <w:t>7</w:t>
      </w:r>
      <w:proofErr w:type="gramEnd"/>
      <w:r w:rsidRPr="000C1CA7">
        <w:rPr>
          <w:b/>
        </w:rPr>
        <w:t xml:space="preserve"> Ответ поясни.</w:t>
      </w:r>
    </w:p>
    <w:p w:rsidR="00E20E93" w:rsidRPr="000C1CA7" w:rsidRDefault="00E20E93" w:rsidP="00E20E93">
      <w:pPr>
        <w:numPr>
          <w:ilvl w:val="0"/>
          <w:numId w:val="72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Вокруг клумбы квадратной формы надо разместить 14 камешков так, чтобы вдоль каждой стороны было одинаковое количество камешков.</w:t>
      </w:r>
    </w:p>
    <w:p w:rsidR="00E20E93" w:rsidRPr="000C1CA7" w:rsidRDefault="00E20E93" w:rsidP="00E20E93">
      <w:pPr>
        <w:numPr>
          <w:ilvl w:val="0"/>
          <w:numId w:val="72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 xml:space="preserve">Вставь на свое место </w:t>
      </w:r>
      <w:proofErr w:type="gramStart"/>
      <w:r w:rsidRPr="000C1CA7">
        <w:rPr>
          <w:b/>
        </w:rPr>
        <w:t xml:space="preserve">( </w:t>
      </w:r>
      <w:proofErr w:type="gramEnd"/>
      <w:r w:rsidRPr="000C1CA7">
        <w:rPr>
          <w:b/>
        </w:rPr>
        <w:t xml:space="preserve">изменяя где нужно форму падежа, рода и числа) слова-синонимы </w:t>
      </w:r>
      <w:r w:rsidRPr="000C1CA7">
        <w:rPr>
          <w:b/>
          <w:i/>
        </w:rPr>
        <w:t>старинный, давний, старый, ветхий</w:t>
      </w:r>
      <w:r w:rsidRPr="000C1CA7">
        <w:rPr>
          <w:b/>
        </w:rPr>
        <w:t>, в отрывок текста: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… человек обыкновенно любит вспоминать … происшествия и рассказывать </w:t>
      </w:r>
      <w:proofErr w:type="gramStart"/>
      <w:r w:rsidRPr="000C1CA7">
        <w:t>о</w:t>
      </w:r>
      <w:proofErr w:type="gramEnd"/>
      <w:r w:rsidRPr="000C1CA7">
        <w:t xml:space="preserve"> … обычаях; а если он скуп и жаден, то в сундуке его найдешь много … вещей.</w:t>
      </w:r>
    </w:p>
    <w:p w:rsidR="00E20E93" w:rsidRPr="000C1CA7" w:rsidRDefault="00E20E93" w:rsidP="00E20E93">
      <w:pPr>
        <w:numPr>
          <w:ilvl w:val="0"/>
          <w:numId w:val="72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 xml:space="preserve">В стихотворении </w:t>
      </w:r>
      <w:proofErr w:type="spellStart"/>
      <w:r w:rsidRPr="000C1CA7">
        <w:rPr>
          <w:b/>
        </w:rPr>
        <w:t>А.А.Фета</w:t>
      </w:r>
      <w:proofErr w:type="spellEnd"/>
      <w:r w:rsidRPr="000C1CA7">
        <w:rPr>
          <w:b/>
        </w:rPr>
        <w:t xml:space="preserve"> «Береза» две соседние строки противоречат одна другой, так как в них употребляются контрастные слова (антонимы). Найди и подчеркни эти слова.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Печальная береза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У моего окна.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И прихотью мороза 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Разубрана она.</w:t>
      </w:r>
    </w:p>
    <w:p w:rsidR="00E20E93" w:rsidRPr="000C1CA7" w:rsidRDefault="00E20E93" w:rsidP="00E20E93">
      <w:pPr>
        <w:spacing w:line="360" w:lineRule="auto"/>
        <w:ind w:firstLine="567"/>
        <w:jc w:val="both"/>
      </w:pP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Как гроздья винограда, 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Ветвей концы висят.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И </w:t>
      </w:r>
      <w:proofErr w:type="gramStart"/>
      <w:r w:rsidRPr="000C1CA7">
        <w:t>радостен</w:t>
      </w:r>
      <w:proofErr w:type="gramEnd"/>
      <w:r w:rsidRPr="000C1CA7">
        <w:t xml:space="preserve"> для глаза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Весь траурный наряд.</w:t>
      </w:r>
    </w:p>
    <w:p w:rsidR="00E20E93" w:rsidRPr="000C1CA7" w:rsidRDefault="00E20E93" w:rsidP="00E20E93">
      <w:pPr>
        <w:spacing w:line="360" w:lineRule="auto"/>
        <w:ind w:firstLine="567"/>
        <w:jc w:val="both"/>
      </w:pP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t>Люблю игру денницы (</w:t>
      </w:r>
      <w:r w:rsidRPr="000C1CA7">
        <w:rPr>
          <w:i/>
        </w:rPr>
        <w:t>заря)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Я наблюдать за ней.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И жаль мне, если птицы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Стряхнут красу ветвей.</w:t>
      </w:r>
    </w:p>
    <w:p w:rsidR="00E20E93" w:rsidRPr="000C1CA7" w:rsidRDefault="00E20E93" w:rsidP="00E20E93">
      <w:pPr>
        <w:numPr>
          <w:ilvl w:val="0"/>
          <w:numId w:val="72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lastRenderedPageBreak/>
        <w:t>Исключи лишнее слово, предварительно решив анаграммы.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proofErr w:type="gramStart"/>
      <w:r w:rsidRPr="000C1CA7">
        <w:t>Ю</w:t>
      </w:r>
      <w:proofErr w:type="gramEnd"/>
      <w:r w:rsidRPr="000C1CA7">
        <w:t xml:space="preserve"> К И Л Т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 xml:space="preserve">Л </w:t>
      </w:r>
      <w:proofErr w:type="gramStart"/>
      <w:r w:rsidRPr="000C1CA7">
        <w:t>Ю</w:t>
      </w:r>
      <w:proofErr w:type="gramEnd"/>
      <w:r w:rsidRPr="000C1CA7">
        <w:t xml:space="preserve"> Т А Н Ь П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ОЗАР</w:t>
      </w:r>
      <w:r w:rsidRPr="000C1CA7">
        <w:br/>
        <w:t>А Л И Ф К А</w:t>
      </w:r>
    </w:p>
    <w:p w:rsidR="00E20E93" w:rsidRPr="000C1CA7" w:rsidRDefault="00E20E93" w:rsidP="00E20E93">
      <w:pPr>
        <w:numPr>
          <w:ilvl w:val="0"/>
          <w:numId w:val="72"/>
        </w:numPr>
        <w:suppressAutoHyphens/>
        <w:spacing w:line="360" w:lineRule="auto"/>
        <w:ind w:left="0" w:firstLine="567"/>
        <w:jc w:val="both"/>
        <w:rPr>
          <w:b/>
        </w:rPr>
      </w:pPr>
      <w:r w:rsidRPr="000C1CA7">
        <w:rPr>
          <w:b/>
        </w:rPr>
        <w:t>Вставь пропущенное слово в паре по аналогии  с первой парой: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 xml:space="preserve">Квадрат – куб;                               </w:t>
      </w:r>
      <w:r w:rsidRPr="000C1CA7">
        <w:rPr>
          <w:i/>
          <w:lang w:val="en-US"/>
        </w:rPr>
        <w:t>d</w:t>
      </w:r>
      <w:r w:rsidRPr="000C1CA7">
        <w:rPr>
          <w:i/>
        </w:rPr>
        <w:t>) Жара – зной;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Треугольник</w:t>
      </w:r>
      <w:proofErr w:type="gramStart"/>
      <w:r w:rsidRPr="000C1CA7">
        <w:t xml:space="preserve">  - …;                               </w:t>
      </w:r>
      <w:proofErr w:type="gramEnd"/>
      <w:r w:rsidRPr="000C1CA7">
        <w:t>Смелый - …;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 xml:space="preserve">Дуб – дерево;                                  </w:t>
      </w:r>
      <w:r w:rsidRPr="000C1CA7">
        <w:rPr>
          <w:i/>
          <w:lang w:val="en-US"/>
        </w:rPr>
        <w:t>e</w:t>
      </w:r>
      <w:r w:rsidRPr="000C1CA7">
        <w:rPr>
          <w:i/>
        </w:rPr>
        <w:t xml:space="preserve">) Дерево – ствол;    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Стакан</w:t>
      </w:r>
      <w:proofErr w:type="gramStart"/>
      <w:r w:rsidRPr="000C1CA7">
        <w:t xml:space="preserve"> - …;                                            </w:t>
      </w:r>
      <w:proofErr w:type="gramEnd"/>
      <w:r w:rsidRPr="000C1CA7">
        <w:t>Человек - …;</w:t>
      </w:r>
    </w:p>
    <w:p w:rsidR="00E20E93" w:rsidRPr="000C1CA7" w:rsidRDefault="00E20E93" w:rsidP="00E20E93">
      <w:pPr>
        <w:spacing w:line="360" w:lineRule="auto"/>
        <w:ind w:firstLine="567"/>
        <w:jc w:val="both"/>
        <w:rPr>
          <w:i/>
        </w:rPr>
      </w:pPr>
      <w:r w:rsidRPr="000C1CA7">
        <w:rPr>
          <w:i/>
        </w:rPr>
        <w:t xml:space="preserve">Река – озеро;                                     </w:t>
      </w:r>
      <w:r w:rsidRPr="000C1CA7">
        <w:rPr>
          <w:i/>
          <w:lang w:val="en-US"/>
        </w:rPr>
        <w:t>f</w:t>
      </w:r>
      <w:r w:rsidRPr="000C1CA7">
        <w:rPr>
          <w:i/>
        </w:rPr>
        <w:t>) Молоко – сыр;</w:t>
      </w:r>
    </w:p>
    <w:p w:rsidR="00E20E93" w:rsidRPr="000C1CA7" w:rsidRDefault="00E20E93" w:rsidP="00E20E93">
      <w:pPr>
        <w:spacing w:line="360" w:lineRule="auto"/>
        <w:ind w:firstLine="567"/>
        <w:jc w:val="both"/>
      </w:pPr>
      <w:r w:rsidRPr="000C1CA7">
        <w:t>Яблоко</w:t>
      </w:r>
      <w:proofErr w:type="gramStart"/>
      <w:r w:rsidRPr="000C1CA7">
        <w:t xml:space="preserve"> - …;                                             … - </w:t>
      </w:r>
      <w:proofErr w:type="gramEnd"/>
      <w:r w:rsidRPr="000C1CA7">
        <w:t>печенье.</w:t>
      </w:r>
    </w:p>
    <w:p w:rsidR="00E20E93" w:rsidRPr="000C1CA7" w:rsidRDefault="00E20E93" w:rsidP="00E20E93">
      <w:pPr>
        <w:numPr>
          <w:ilvl w:val="0"/>
          <w:numId w:val="72"/>
        </w:numPr>
        <w:suppressAutoHyphens/>
        <w:spacing w:line="360" w:lineRule="auto"/>
        <w:ind w:left="0" w:firstLine="567"/>
        <w:jc w:val="both"/>
        <w:rPr>
          <w:b/>
        </w:rPr>
      </w:pPr>
      <w:proofErr w:type="gramStart"/>
      <w:r w:rsidRPr="000C1CA7">
        <w:rPr>
          <w:b/>
        </w:rPr>
        <w:t>Какие</w:t>
      </w:r>
      <w:proofErr w:type="gramEnd"/>
      <w:r w:rsidRPr="000C1CA7">
        <w:rPr>
          <w:b/>
        </w:rPr>
        <w:t xml:space="preserve"> из двух приведенных ниже пословиц имеют сходный смысл?</w:t>
      </w:r>
    </w:p>
    <w:p w:rsidR="00E20E93" w:rsidRPr="000C1CA7" w:rsidRDefault="00E20E93" w:rsidP="00E20E93">
      <w:pPr>
        <w:numPr>
          <w:ilvl w:val="0"/>
          <w:numId w:val="76"/>
        </w:numPr>
        <w:suppressAutoHyphens/>
        <w:spacing w:line="360" w:lineRule="auto"/>
        <w:ind w:left="0" w:firstLine="567"/>
        <w:jc w:val="both"/>
      </w:pPr>
      <w:r w:rsidRPr="000C1CA7">
        <w:t>Куй железо, пока горячо.</w:t>
      </w:r>
    </w:p>
    <w:p w:rsidR="00E20E93" w:rsidRPr="000C1CA7" w:rsidRDefault="00E20E93" w:rsidP="00E20E93">
      <w:pPr>
        <w:numPr>
          <w:ilvl w:val="0"/>
          <w:numId w:val="76"/>
        </w:numPr>
        <w:suppressAutoHyphens/>
        <w:spacing w:line="360" w:lineRule="auto"/>
        <w:ind w:left="0" w:firstLine="567"/>
        <w:jc w:val="both"/>
      </w:pPr>
      <w:r w:rsidRPr="000C1CA7">
        <w:t>Один в поле не воин.</w:t>
      </w:r>
    </w:p>
    <w:p w:rsidR="00E20E93" w:rsidRPr="000C1CA7" w:rsidRDefault="00E20E93" w:rsidP="00E20E93">
      <w:pPr>
        <w:numPr>
          <w:ilvl w:val="0"/>
          <w:numId w:val="76"/>
        </w:numPr>
        <w:suppressAutoHyphens/>
        <w:spacing w:line="360" w:lineRule="auto"/>
        <w:ind w:left="0" w:firstLine="567"/>
        <w:jc w:val="both"/>
      </w:pPr>
      <w:r w:rsidRPr="000C1CA7">
        <w:t>Лес рубят – щепки летят.</w:t>
      </w:r>
    </w:p>
    <w:p w:rsidR="00E20E93" w:rsidRPr="000C1CA7" w:rsidRDefault="00E20E93" w:rsidP="00E20E93">
      <w:pPr>
        <w:numPr>
          <w:ilvl w:val="0"/>
          <w:numId w:val="76"/>
        </w:numPr>
        <w:suppressAutoHyphens/>
        <w:spacing w:line="360" w:lineRule="auto"/>
        <w:ind w:left="0" w:firstLine="567"/>
        <w:jc w:val="both"/>
      </w:pPr>
      <w:r w:rsidRPr="000C1CA7">
        <w:t>Не все золото, что блестит.</w:t>
      </w:r>
    </w:p>
    <w:p w:rsidR="00E20E93" w:rsidRPr="000C1CA7" w:rsidRDefault="00E20E93" w:rsidP="00E20E93">
      <w:pPr>
        <w:numPr>
          <w:ilvl w:val="0"/>
          <w:numId w:val="76"/>
        </w:numPr>
        <w:suppressAutoHyphens/>
        <w:spacing w:line="360" w:lineRule="auto"/>
        <w:ind w:left="0" w:firstLine="567"/>
        <w:jc w:val="both"/>
      </w:pPr>
      <w:r w:rsidRPr="000C1CA7">
        <w:t>Не откладывай на завтра то, что можешь сделать сегодня.</w:t>
      </w:r>
    </w:p>
    <w:p w:rsidR="00C84B11" w:rsidRDefault="00C84B11"/>
    <w:sectPr w:rsidR="00C84B11" w:rsidSect="000C1CA7">
      <w:pgSz w:w="11906" w:h="16838"/>
      <w:pgMar w:top="709" w:right="851" w:bottom="1410" w:left="1134" w:header="713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8"/>
    <w:multiLevelType w:val="single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9"/>
    <w:multiLevelType w:val="singleLevel"/>
    <w:tmpl w:val="00000019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22"/>
    <w:multiLevelType w:val="singleLevel"/>
    <w:tmpl w:val="00000022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26"/>
    <w:multiLevelType w:val="singleLevel"/>
    <w:tmpl w:val="00000026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27"/>
    <w:multiLevelType w:val="single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29"/>
    <w:multiLevelType w:val="singleLevel"/>
    <w:tmpl w:val="00000029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2B"/>
    <w:multiLevelType w:val="singleLevel"/>
    <w:tmpl w:val="0000002B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2E"/>
    <w:multiLevelType w:val="singleLevel"/>
    <w:tmpl w:val="0000002E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30"/>
    <w:multiLevelType w:val="singleLevel"/>
    <w:tmpl w:val="00000030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3">
    <w:nsid w:val="00000032"/>
    <w:multiLevelType w:val="singleLevel"/>
    <w:tmpl w:val="00000032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">
    <w:nsid w:val="00000033"/>
    <w:multiLevelType w:val="singleLevel"/>
    <w:tmpl w:val="00000033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5">
    <w:nsid w:val="00000034"/>
    <w:multiLevelType w:val="singleLevel"/>
    <w:tmpl w:val="00000034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36"/>
    <w:multiLevelType w:val="singleLevel"/>
    <w:tmpl w:val="00000036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7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>
    <w:nsid w:val="00000039"/>
    <w:multiLevelType w:val="singleLevel"/>
    <w:tmpl w:val="00000039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9">
    <w:nsid w:val="0000003B"/>
    <w:multiLevelType w:val="singleLevel"/>
    <w:tmpl w:val="0000003B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>
    <w:nsid w:val="0000003D"/>
    <w:multiLevelType w:val="singleLevel"/>
    <w:tmpl w:val="0000003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3F"/>
    <w:multiLevelType w:val="singleLevel"/>
    <w:tmpl w:val="0000003F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2">
    <w:nsid w:val="00000041"/>
    <w:multiLevelType w:val="singleLevel"/>
    <w:tmpl w:val="0000004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42"/>
    <w:multiLevelType w:val="singleLevel"/>
    <w:tmpl w:val="00000042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44"/>
    <w:multiLevelType w:val="singleLevel"/>
    <w:tmpl w:val="00000044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6">
    <w:nsid w:val="00000045"/>
    <w:multiLevelType w:val="singleLevel"/>
    <w:tmpl w:val="00000045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7">
    <w:nsid w:val="00000046"/>
    <w:multiLevelType w:val="singleLevel"/>
    <w:tmpl w:val="00000046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>
    <w:nsid w:val="00000047"/>
    <w:multiLevelType w:val="singleLevel"/>
    <w:tmpl w:val="0000004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9">
    <w:nsid w:val="00000048"/>
    <w:multiLevelType w:val="singleLevel"/>
    <w:tmpl w:val="00000048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0">
    <w:nsid w:val="00000049"/>
    <w:multiLevelType w:val="singleLevel"/>
    <w:tmpl w:val="0000004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1">
    <w:nsid w:val="0000004B"/>
    <w:multiLevelType w:val="singleLevel"/>
    <w:tmpl w:val="0000004B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2">
    <w:nsid w:val="0000004C"/>
    <w:multiLevelType w:val="singleLevel"/>
    <w:tmpl w:val="0000004C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>
    <w:nsid w:val="0000004D"/>
    <w:multiLevelType w:val="singleLevel"/>
    <w:tmpl w:val="0000004D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4">
    <w:nsid w:val="0000004E"/>
    <w:multiLevelType w:val="singleLevel"/>
    <w:tmpl w:val="0000004E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5">
    <w:nsid w:val="0000004F"/>
    <w:multiLevelType w:val="singleLevel"/>
    <w:tmpl w:val="0000004F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>
    <w:nsid w:val="00000050"/>
    <w:multiLevelType w:val="singleLevel"/>
    <w:tmpl w:val="00000050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7">
    <w:nsid w:val="00000051"/>
    <w:multiLevelType w:val="singleLevel"/>
    <w:tmpl w:val="00000051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8">
    <w:nsid w:val="00000053"/>
    <w:multiLevelType w:val="singleLevel"/>
    <w:tmpl w:val="00000053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9">
    <w:nsid w:val="00000054"/>
    <w:multiLevelType w:val="singleLevel"/>
    <w:tmpl w:val="0000005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56"/>
    <w:multiLevelType w:val="singleLevel"/>
    <w:tmpl w:val="00000056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>
    <w:nsid w:val="00000058"/>
    <w:multiLevelType w:val="singleLevel"/>
    <w:tmpl w:val="0000005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59"/>
    <w:multiLevelType w:val="singleLevel"/>
    <w:tmpl w:val="00000059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3">
    <w:nsid w:val="0000005A"/>
    <w:multiLevelType w:val="singleLevel"/>
    <w:tmpl w:val="0000005A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4">
    <w:nsid w:val="0000005C"/>
    <w:multiLevelType w:val="singleLevel"/>
    <w:tmpl w:val="0000005C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5">
    <w:nsid w:val="0000005D"/>
    <w:multiLevelType w:val="singleLevel"/>
    <w:tmpl w:val="0000005D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6">
    <w:nsid w:val="0000005E"/>
    <w:multiLevelType w:val="singleLevel"/>
    <w:tmpl w:val="0000005E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60"/>
    <w:multiLevelType w:val="single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>
    <w:nsid w:val="00000063"/>
    <w:multiLevelType w:val="singleLevel"/>
    <w:tmpl w:val="00000063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9">
    <w:nsid w:val="00000068"/>
    <w:multiLevelType w:val="singleLevel"/>
    <w:tmpl w:val="00000068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0">
    <w:nsid w:val="00000069"/>
    <w:multiLevelType w:val="singleLevel"/>
    <w:tmpl w:val="00000069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1">
    <w:nsid w:val="0000006A"/>
    <w:multiLevelType w:val="singleLevel"/>
    <w:tmpl w:val="0000006A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>
    <w:nsid w:val="0000006E"/>
    <w:multiLevelType w:val="singleLevel"/>
    <w:tmpl w:val="0000006E"/>
    <w:name w:val="WW8Num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3">
    <w:nsid w:val="0000006F"/>
    <w:multiLevelType w:val="singleLevel"/>
    <w:tmpl w:val="0000006F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4">
    <w:nsid w:val="00000071"/>
    <w:multiLevelType w:val="singleLevel"/>
    <w:tmpl w:val="00000071"/>
    <w:name w:val="WW8Num1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5">
    <w:nsid w:val="00000072"/>
    <w:multiLevelType w:val="singleLevel"/>
    <w:tmpl w:val="00000072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9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46"/>
  </w:num>
  <w:num w:numId="9">
    <w:abstractNumId w:val="37"/>
  </w:num>
  <w:num w:numId="10">
    <w:abstractNumId w:val="66"/>
    <w:lvlOverride w:ilvl="0">
      <w:startOverride w:val="1"/>
    </w:lvlOverride>
  </w:num>
  <w:num w:numId="11">
    <w:abstractNumId w:val="52"/>
  </w:num>
  <w:num w:numId="12">
    <w:abstractNumId w:val="10"/>
  </w:num>
  <w:num w:numId="13">
    <w:abstractNumId w:val="65"/>
  </w:num>
  <w:num w:numId="14">
    <w:abstractNumId w:val="71"/>
    <w:lvlOverride w:ilvl="0">
      <w:startOverride w:val="1"/>
    </w:lvlOverride>
  </w:num>
  <w:num w:numId="15">
    <w:abstractNumId w:val="24"/>
  </w:num>
  <w:num w:numId="16">
    <w:abstractNumId w:val="34"/>
  </w:num>
  <w:num w:numId="17">
    <w:abstractNumId w:val="48"/>
    <w:lvlOverride w:ilvl="0">
      <w:startOverride w:val="1"/>
    </w:lvlOverride>
  </w:num>
  <w:num w:numId="18">
    <w:abstractNumId w:val="75"/>
    <w:lvlOverride w:ilvl="0">
      <w:startOverride w:val="1"/>
    </w:lvlOverride>
  </w:num>
  <w:num w:numId="19">
    <w:abstractNumId w:val="17"/>
  </w:num>
  <w:num w:numId="20">
    <w:abstractNumId w:val="9"/>
  </w:num>
  <w:num w:numId="21">
    <w:abstractNumId w:val="39"/>
  </w:num>
  <w:num w:numId="22">
    <w:abstractNumId w:val="54"/>
  </w:num>
  <w:num w:numId="23">
    <w:abstractNumId w:val="25"/>
  </w:num>
  <w:num w:numId="24">
    <w:abstractNumId w:val="69"/>
  </w:num>
  <w:num w:numId="25">
    <w:abstractNumId w:val="44"/>
    <w:lvlOverride w:ilvl="0">
      <w:startOverride w:val="1"/>
    </w:lvlOverride>
  </w:num>
  <w:num w:numId="26">
    <w:abstractNumId w:val="70"/>
  </w:num>
  <w:num w:numId="27">
    <w:abstractNumId w:val="56"/>
  </w:num>
  <w:num w:numId="28">
    <w:abstractNumId w:val="64"/>
  </w:num>
  <w:num w:numId="29">
    <w:abstractNumId w:val="51"/>
  </w:num>
  <w:num w:numId="30">
    <w:abstractNumId w:val="16"/>
    <w:lvlOverride w:ilvl="0">
      <w:startOverride w:val="1"/>
    </w:lvlOverride>
  </w:num>
  <w:num w:numId="31">
    <w:abstractNumId w:val="33"/>
  </w:num>
  <w:num w:numId="32">
    <w:abstractNumId w:val="31"/>
  </w:num>
  <w:num w:numId="33">
    <w:abstractNumId w:val="19"/>
  </w:num>
  <w:num w:numId="34">
    <w:abstractNumId w:val="22"/>
  </w:num>
  <w:num w:numId="35">
    <w:abstractNumId w:val="13"/>
  </w:num>
  <w:num w:numId="36">
    <w:abstractNumId w:val="67"/>
    <w:lvlOverride w:ilvl="0">
      <w:startOverride w:val="1"/>
    </w:lvlOverride>
  </w:num>
  <w:num w:numId="37">
    <w:abstractNumId w:val="27"/>
  </w:num>
  <w:num w:numId="38">
    <w:abstractNumId w:val="32"/>
  </w:num>
  <w:num w:numId="39">
    <w:abstractNumId w:val="74"/>
  </w:num>
  <w:num w:numId="40">
    <w:abstractNumId w:val="7"/>
  </w:num>
  <w:num w:numId="41">
    <w:abstractNumId w:val="11"/>
    <w:lvlOverride w:ilvl="0">
      <w:startOverride w:val="1"/>
    </w:lvlOverride>
  </w:num>
  <w:num w:numId="42">
    <w:abstractNumId w:val="50"/>
    <w:lvlOverride w:ilvl="0">
      <w:startOverride w:val="1"/>
    </w:lvlOverride>
  </w:num>
  <w:num w:numId="43">
    <w:abstractNumId w:val="23"/>
    <w:lvlOverride w:ilvl="0">
      <w:startOverride w:val="1"/>
    </w:lvlOverride>
  </w:num>
  <w:num w:numId="44">
    <w:abstractNumId w:val="29"/>
    <w:lvlOverride w:ilvl="0">
      <w:startOverride w:val="1"/>
    </w:lvlOverride>
  </w:num>
  <w:num w:numId="45">
    <w:abstractNumId w:val="40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42"/>
    <w:lvlOverride w:ilvl="0">
      <w:startOverride w:val="1"/>
    </w:lvlOverride>
  </w:num>
  <w:num w:numId="49">
    <w:abstractNumId w:val="62"/>
  </w:num>
  <w:num w:numId="50">
    <w:abstractNumId w:val="26"/>
  </w:num>
  <w:num w:numId="51">
    <w:abstractNumId w:val="60"/>
  </w:num>
  <w:num w:numId="52">
    <w:abstractNumId w:val="38"/>
  </w:num>
  <w:num w:numId="53">
    <w:abstractNumId w:val="61"/>
    <w:lvlOverride w:ilvl="0">
      <w:startOverride w:val="1"/>
    </w:lvlOverride>
  </w:num>
  <w:num w:numId="54">
    <w:abstractNumId w:val="28"/>
  </w:num>
  <w:num w:numId="55">
    <w:abstractNumId w:val="73"/>
    <w:lvlOverride w:ilvl="0">
      <w:startOverride w:val="1"/>
    </w:lvlOverride>
  </w:num>
  <w:num w:numId="56">
    <w:abstractNumId w:val="14"/>
    <w:lvlOverride w:ilvl="0">
      <w:startOverride w:val="2"/>
    </w:lvlOverride>
  </w:num>
  <w:num w:numId="57">
    <w:abstractNumId w:val="8"/>
    <w:lvlOverride w:ilvl="0">
      <w:startOverride w:val="1"/>
    </w:lvlOverride>
  </w:num>
  <w:num w:numId="58">
    <w:abstractNumId w:val="18"/>
  </w:num>
  <w:num w:numId="59">
    <w:abstractNumId w:val="49"/>
  </w:num>
  <w:num w:numId="60">
    <w:abstractNumId w:val="36"/>
  </w:num>
  <w:num w:numId="61">
    <w:abstractNumId w:val="72"/>
  </w:num>
  <w:num w:numId="62">
    <w:abstractNumId w:val="21"/>
  </w:num>
  <w:num w:numId="63">
    <w:abstractNumId w:val="68"/>
  </w:num>
  <w:num w:numId="64">
    <w:abstractNumId w:val="20"/>
    <w:lvlOverride w:ilvl="0">
      <w:startOverride w:val="1"/>
    </w:lvlOverride>
  </w:num>
  <w:num w:numId="65">
    <w:abstractNumId w:val="57"/>
  </w:num>
  <w:num w:numId="66">
    <w:abstractNumId w:val="55"/>
  </w:num>
  <w:num w:numId="67">
    <w:abstractNumId w:val="58"/>
  </w:num>
  <w:num w:numId="68">
    <w:abstractNumId w:val="15"/>
  </w:num>
  <w:num w:numId="69">
    <w:abstractNumId w:val="47"/>
  </w:num>
  <w:num w:numId="70">
    <w:abstractNumId w:val="53"/>
  </w:num>
  <w:num w:numId="71">
    <w:abstractNumId w:val="45"/>
  </w:num>
  <w:num w:numId="72">
    <w:abstractNumId w:val="43"/>
    <w:lvlOverride w:ilvl="0">
      <w:startOverride w:val="1"/>
    </w:lvlOverride>
  </w:num>
  <w:num w:numId="73">
    <w:abstractNumId w:val="41"/>
  </w:num>
  <w:num w:numId="74">
    <w:abstractNumId w:val="63"/>
  </w:num>
  <w:num w:numId="75">
    <w:abstractNumId w:val="30"/>
  </w:num>
  <w:num w:numId="76">
    <w:abstractNumId w:val="3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A"/>
    <w:rsid w:val="000103D4"/>
    <w:rsid w:val="00011B7E"/>
    <w:rsid w:val="000411A5"/>
    <w:rsid w:val="00083D20"/>
    <w:rsid w:val="0009140D"/>
    <w:rsid w:val="000A1F54"/>
    <w:rsid w:val="000B0EE0"/>
    <w:rsid w:val="000D65AD"/>
    <w:rsid w:val="000F02C6"/>
    <w:rsid w:val="0010035E"/>
    <w:rsid w:val="00110AAC"/>
    <w:rsid w:val="001246C3"/>
    <w:rsid w:val="00134ED2"/>
    <w:rsid w:val="00184CA9"/>
    <w:rsid w:val="001A26BC"/>
    <w:rsid w:val="001B04B3"/>
    <w:rsid w:val="001C384E"/>
    <w:rsid w:val="001D315A"/>
    <w:rsid w:val="001F71BB"/>
    <w:rsid w:val="00216572"/>
    <w:rsid w:val="00224C92"/>
    <w:rsid w:val="00237D00"/>
    <w:rsid w:val="00262FE6"/>
    <w:rsid w:val="002C2CA7"/>
    <w:rsid w:val="00310937"/>
    <w:rsid w:val="00316821"/>
    <w:rsid w:val="0031682B"/>
    <w:rsid w:val="00323B5E"/>
    <w:rsid w:val="00325BA6"/>
    <w:rsid w:val="00350621"/>
    <w:rsid w:val="003736AC"/>
    <w:rsid w:val="003902E2"/>
    <w:rsid w:val="003C74D3"/>
    <w:rsid w:val="003D2419"/>
    <w:rsid w:val="003E6E8D"/>
    <w:rsid w:val="00456187"/>
    <w:rsid w:val="00456BA0"/>
    <w:rsid w:val="00463255"/>
    <w:rsid w:val="004A045A"/>
    <w:rsid w:val="004A7589"/>
    <w:rsid w:val="004D1E74"/>
    <w:rsid w:val="00516287"/>
    <w:rsid w:val="0053182C"/>
    <w:rsid w:val="00544865"/>
    <w:rsid w:val="00576EA7"/>
    <w:rsid w:val="005C002C"/>
    <w:rsid w:val="005C047C"/>
    <w:rsid w:val="005D7608"/>
    <w:rsid w:val="005E1AE9"/>
    <w:rsid w:val="005F18BC"/>
    <w:rsid w:val="005F4CF6"/>
    <w:rsid w:val="005F6E1A"/>
    <w:rsid w:val="00632F7E"/>
    <w:rsid w:val="006330E6"/>
    <w:rsid w:val="00642A88"/>
    <w:rsid w:val="006A1E30"/>
    <w:rsid w:val="006A25BB"/>
    <w:rsid w:val="006B10DC"/>
    <w:rsid w:val="006B31A3"/>
    <w:rsid w:val="006E71F2"/>
    <w:rsid w:val="006F5D66"/>
    <w:rsid w:val="006F6401"/>
    <w:rsid w:val="007206AB"/>
    <w:rsid w:val="00764B34"/>
    <w:rsid w:val="007846D4"/>
    <w:rsid w:val="00787018"/>
    <w:rsid w:val="007A27D4"/>
    <w:rsid w:val="007B6103"/>
    <w:rsid w:val="007B7DE5"/>
    <w:rsid w:val="007E14A8"/>
    <w:rsid w:val="007E1AF5"/>
    <w:rsid w:val="007E7352"/>
    <w:rsid w:val="00800360"/>
    <w:rsid w:val="00805CB3"/>
    <w:rsid w:val="008108D8"/>
    <w:rsid w:val="008625D2"/>
    <w:rsid w:val="0088631D"/>
    <w:rsid w:val="00887604"/>
    <w:rsid w:val="00893EB0"/>
    <w:rsid w:val="008A76B6"/>
    <w:rsid w:val="008C267A"/>
    <w:rsid w:val="008D627A"/>
    <w:rsid w:val="008E2F21"/>
    <w:rsid w:val="008F3691"/>
    <w:rsid w:val="00923376"/>
    <w:rsid w:val="009437CA"/>
    <w:rsid w:val="009A02AF"/>
    <w:rsid w:val="009B38D8"/>
    <w:rsid w:val="009B5B87"/>
    <w:rsid w:val="009B5FC6"/>
    <w:rsid w:val="00A06F38"/>
    <w:rsid w:val="00A85274"/>
    <w:rsid w:val="00A94A08"/>
    <w:rsid w:val="00AA5529"/>
    <w:rsid w:val="00AB479F"/>
    <w:rsid w:val="00AF0D57"/>
    <w:rsid w:val="00B0338C"/>
    <w:rsid w:val="00B270E1"/>
    <w:rsid w:val="00B3220D"/>
    <w:rsid w:val="00B37F08"/>
    <w:rsid w:val="00B51A49"/>
    <w:rsid w:val="00B739E3"/>
    <w:rsid w:val="00B82401"/>
    <w:rsid w:val="00B82EA0"/>
    <w:rsid w:val="00BF50BD"/>
    <w:rsid w:val="00BF55AB"/>
    <w:rsid w:val="00C00ADA"/>
    <w:rsid w:val="00C05264"/>
    <w:rsid w:val="00C10B48"/>
    <w:rsid w:val="00C551EE"/>
    <w:rsid w:val="00C622B6"/>
    <w:rsid w:val="00C77630"/>
    <w:rsid w:val="00C84B11"/>
    <w:rsid w:val="00CA2859"/>
    <w:rsid w:val="00CB41C0"/>
    <w:rsid w:val="00CB762E"/>
    <w:rsid w:val="00CD59DF"/>
    <w:rsid w:val="00D001EA"/>
    <w:rsid w:val="00D006A3"/>
    <w:rsid w:val="00D12A4B"/>
    <w:rsid w:val="00D2640C"/>
    <w:rsid w:val="00D36448"/>
    <w:rsid w:val="00D37977"/>
    <w:rsid w:val="00D53349"/>
    <w:rsid w:val="00D85767"/>
    <w:rsid w:val="00D96BDF"/>
    <w:rsid w:val="00DD304F"/>
    <w:rsid w:val="00DF04AD"/>
    <w:rsid w:val="00E20E93"/>
    <w:rsid w:val="00E3136A"/>
    <w:rsid w:val="00E31609"/>
    <w:rsid w:val="00E34242"/>
    <w:rsid w:val="00E477DD"/>
    <w:rsid w:val="00E51463"/>
    <w:rsid w:val="00E51674"/>
    <w:rsid w:val="00E76487"/>
    <w:rsid w:val="00E836ED"/>
    <w:rsid w:val="00E85B8D"/>
    <w:rsid w:val="00EC2D9C"/>
    <w:rsid w:val="00EE293D"/>
    <w:rsid w:val="00EE410D"/>
    <w:rsid w:val="00EF68A2"/>
    <w:rsid w:val="00F00166"/>
    <w:rsid w:val="00F073BA"/>
    <w:rsid w:val="00F1205B"/>
    <w:rsid w:val="00F144AE"/>
    <w:rsid w:val="00F30139"/>
    <w:rsid w:val="00F3028C"/>
    <w:rsid w:val="00F35E4A"/>
    <w:rsid w:val="00F52DDD"/>
    <w:rsid w:val="00F570FF"/>
    <w:rsid w:val="00F726EF"/>
    <w:rsid w:val="00F73D58"/>
    <w:rsid w:val="00FC5933"/>
    <w:rsid w:val="00FE3C39"/>
    <w:rsid w:val="00FE5FC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3033</Words>
  <Characters>17294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Russell132</dc:creator>
  <cp:keywords/>
  <dc:description/>
  <cp:lastModifiedBy>Галина Васильевна</cp:lastModifiedBy>
  <cp:revision>4</cp:revision>
  <dcterms:created xsi:type="dcterms:W3CDTF">2015-03-11T17:47:00Z</dcterms:created>
  <dcterms:modified xsi:type="dcterms:W3CDTF">2015-03-13T16:03:00Z</dcterms:modified>
</cp:coreProperties>
</file>