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06" w:rsidRPr="00073A94" w:rsidRDefault="007E2A06" w:rsidP="009030E6">
      <w:pPr>
        <w:pStyle w:val="af2"/>
        <w:ind w:firstLine="0"/>
        <w:jc w:val="center"/>
        <w:rPr>
          <w:b/>
          <w:sz w:val="24"/>
          <w:szCs w:val="24"/>
        </w:rPr>
      </w:pPr>
      <w:r w:rsidRPr="00073A94">
        <w:rPr>
          <w:b/>
          <w:sz w:val="24"/>
          <w:szCs w:val="24"/>
        </w:rPr>
        <w:t>Тематическое планирование</w:t>
      </w:r>
    </w:p>
    <w:p w:rsidR="00ED38C3" w:rsidRPr="00073A94" w:rsidRDefault="00ED38C3" w:rsidP="009030E6">
      <w:pPr>
        <w:shd w:val="clear" w:color="auto" w:fill="FFFFFF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5041"/>
        <w:gridCol w:w="7500"/>
      </w:tblGrid>
      <w:tr w:rsidR="00616811" w:rsidRPr="00073A94" w:rsidTr="00634C51">
        <w:tc>
          <w:tcPr>
            <w:tcW w:w="2297" w:type="dxa"/>
          </w:tcPr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t>Разделы программы, темы, входящие в данный раздел</w:t>
            </w:r>
          </w:p>
        </w:tc>
        <w:tc>
          <w:tcPr>
            <w:tcW w:w="5041" w:type="dxa"/>
          </w:tcPr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500" w:type="dxa"/>
          </w:tcPr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16811" w:rsidRPr="00073A94" w:rsidTr="00634C51">
        <w:tc>
          <w:tcPr>
            <w:tcW w:w="2297" w:type="dxa"/>
          </w:tcPr>
          <w:p w:rsidR="00616811" w:rsidRPr="00073A94" w:rsidRDefault="004E648E" w:rsidP="009030E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t>О языке</w:t>
            </w:r>
            <w:r w:rsidR="00616811" w:rsidRPr="00073A94">
              <w:rPr>
                <w:b/>
                <w:sz w:val="24"/>
                <w:szCs w:val="24"/>
              </w:rPr>
              <w:t xml:space="preserve"> – </w:t>
            </w:r>
          </w:p>
          <w:p w:rsidR="00616811" w:rsidRPr="00073A94" w:rsidRDefault="00571D79" w:rsidP="009030E6">
            <w:pPr>
              <w:shd w:val="clear" w:color="auto" w:fill="FFFFFF"/>
              <w:rPr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>1 ч.+2 р.</w:t>
            </w:r>
          </w:p>
        </w:tc>
        <w:tc>
          <w:tcPr>
            <w:tcW w:w="5041" w:type="dxa"/>
          </w:tcPr>
          <w:p w:rsidR="00FD0327" w:rsidRPr="006359AB" w:rsidRDefault="00FD0327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pacing w:val="5"/>
                <w:sz w:val="24"/>
                <w:szCs w:val="24"/>
              </w:rPr>
              <w:t>Язык как система средств (языковых единиц). Значение языка в жизни человека. Лингвистика как наука о языке. Высказыва</w:t>
            </w:r>
            <w:r w:rsidRPr="006359AB">
              <w:rPr>
                <w:bCs/>
                <w:spacing w:val="5"/>
                <w:sz w:val="24"/>
                <w:szCs w:val="24"/>
              </w:rPr>
              <w:softHyphen/>
            </w:r>
            <w:r w:rsidRPr="006359AB">
              <w:rPr>
                <w:bCs/>
                <w:spacing w:val="3"/>
                <w:sz w:val="24"/>
                <w:szCs w:val="24"/>
              </w:rPr>
              <w:t>ния великих людей о русском языке.</w:t>
            </w:r>
            <w:r w:rsidRPr="006359AB">
              <w:rPr>
                <w:bCs/>
                <w:sz w:val="24"/>
                <w:szCs w:val="24"/>
              </w:rPr>
              <w:t xml:space="preserve"> </w:t>
            </w:r>
          </w:p>
          <w:p w:rsidR="00FD0327" w:rsidRPr="006359AB" w:rsidRDefault="00FD0327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Выдающиеся лингвисты: М.В.Ломоносов.</w:t>
            </w:r>
          </w:p>
          <w:p w:rsidR="002538EA" w:rsidRPr="00073A94" w:rsidRDefault="002538EA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Р.р. Речь как деятельность, как способ общения людей посредством языка. Речь монологическая и диалогическая. Речь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устная и письменная.</w:t>
            </w:r>
          </w:p>
        </w:tc>
        <w:tc>
          <w:tcPr>
            <w:tcW w:w="7500" w:type="dxa"/>
          </w:tcPr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различие между литературным языком и диалектами, просторечием, профессиональными разновидностями языка</w:t>
            </w:r>
          </w:p>
          <w:p w:rsidR="00616811" w:rsidRPr="00073A94" w:rsidRDefault="0045024E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Иметь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представление о лингвистике как науке, выдающихся отечественных лингвистах.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основные изобразительные свойства русского языка.</w:t>
            </w:r>
          </w:p>
        </w:tc>
      </w:tr>
      <w:tr w:rsidR="00616811" w:rsidRPr="00073A94" w:rsidTr="00634C51">
        <w:tc>
          <w:tcPr>
            <w:tcW w:w="2297" w:type="dxa"/>
          </w:tcPr>
          <w:p w:rsidR="004E648E" w:rsidRPr="006359AB" w:rsidRDefault="004E648E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b/>
                <w:sz w:val="24"/>
                <w:szCs w:val="24"/>
              </w:rPr>
              <w:t xml:space="preserve">Язык. Правописание. Культура речи. Закрепление и углубление изученного в начальных классах. </w:t>
            </w:r>
            <w:r w:rsidR="00616811" w:rsidRPr="006359AB">
              <w:rPr>
                <w:b/>
                <w:sz w:val="24"/>
                <w:szCs w:val="24"/>
              </w:rPr>
              <w:t xml:space="preserve"> </w:t>
            </w:r>
            <w:r w:rsidRPr="006359AB">
              <w:rPr>
                <w:b/>
                <w:sz w:val="24"/>
                <w:szCs w:val="24"/>
              </w:rPr>
              <w:t>–</w:t>
            </w:r>
            <w:r w:rsidR="00616811" w:rsidRPr="006359AB">
              <w:rPr>
                <w:b/>
                <w:sz w:val="24"/>
                <w:szCs w:val="24"/>
              </w:rPr>
              <w:t xml:space="preserve"> </w:t>
            </w:r>
          </w:p>
          <w:p w:rsidR="00616811" w:rsidRPr="006359AB" w:rsidRDefault="00571D79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b/>
                <w:sz w:val="24"/>
                <w:szCs w:val="24"/>
              </w:rPr>
              <w:t>2</w:t>
            </w:r>
            <w:r w:rsidR="00374045" w:rsidRPr="006359AB">
              <w:rPr>
                <w:b/>
                <w:sz w:val="24"/>
                <w:szCs w:val="24"/>
              </w:rPr>
              <w:t>6</w:t>
            </w:r>
            <w:r w:rsidRPr="006359AB">
              <w:rPr>
                <w:b/>
                <w:bCs/>
                <w:sz w:val="24"/>
                <w:szCs w:val="24"/>
              </w:rPr>
              <w:t xml:space="preserve"> ч. + </w:t>
            </w:r>
            <w:r w:rsidR="00374045" w:rsidRPr="006359AB">
              <w:rPr>
                <w:b/>
                <w:bCs/>
                <w:sz w:val="24"/>
                <w:szCs w:val="24"/>
              </w:rPr>
              <w:t>5</w:t>
            </w:r>
            <w:r w:rsidRPr="006359AB">
              <w:rPr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5041" w:type="dxa"/>
          </w:tcPr>
          <w:p w:rsidR="00616811" w:rsidRPr="006359AB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</w:tr>
      <w:tr w:rsidR="00616811" w:rsidRPr="00073A94" w:rsidTr="00634C51">
        <w:tc>
          <w:tcPr>
            <w:tcW w:w="2297" w:type="dxa"/>
          </w:tcPr>
          <w:p w:rsidR="00616811" w:rsidRPr="006359AB" w:rsidRDefault="004E648E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sz w:val="24"/>
                <w:szCs w:val="24"/>
              </w:rPr>
              <w:t>Фонетика, орфоэпия, графика.</w:t>
            </w:r>
            <w:r w:rsidR="00616811" w:rsidRPr="006359AB">
              <w:rPr>
                <w:b/>
                <w:sz w:val="24"/>
                <w:szCs w:val="24"/>
              </w:rPr>
              <w:t xml:space="preserve"> – </w:t>
            </w:r>
            <w:r w:rsidR="00DB7CD1" w:rsidRPr="006359AB">
              <w:rPr>
                <w:sz w:val="24"/>
                <w:szCs w:val="24"/>
              </w:rPr>
              <w:t>8</w:t>
            </w:r>
            <w:r w:rsidRPr="006359AB">
              <w:rPr>
                <w:bCs/>
                <w:sz w:val="24"/>
                <w:szCs w:val="24"/>
              </w:rPr>
              <w:t xml:space="preserve"> +  </w:t>
            </w:r>
            <w:r w:rsidR="00571D79" w:rsidRPr="006359AB">
              <w:rPr>
                <w:bCs/>
                <w:sz w:val="24"/>
                <w:szCs w:val="24"/>
              </w:rPr>
              <w:t>1</w:t>
            </w:r>
            <w:r w:rsidRPr="006359AB">
              <w:rPr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5041" w:type="dxa"/>
          </w:tcPr>
          <w:p w:rsidR="002538EA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Предмет изучения фонетики. Звуки речи. Гласные ударные и безударные.</w:t>
            </w:r>
          </w:p>
          <w:p w:rsidR="00FD0327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Согласные твёрдые и мягкие, глухие и звонкие.</w:t>
            </w:r>
            <w:r w:rsidR="00FD0327" w:rsidRPr="006359AB">
              <w:rPr>
                <w:bCs/>
                <w:sz w:val="24"/>
                <w:szCs w:val="24"/>
              </w:rPr>
              <w:t xml:space="preserve"> Парные и непарные согласные звуки.</w:t>
            </w:r>
          </w:p>
          <w:p w:rsidR="00FD0327" w:rsidRPr="006359AB" w:rsidRDefault="00FD0327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Фонетический с</w:t>
            </w:r>
            <w:r w:rsidR="002538EA" w:rsidRPr="006359AB">
              <w:rPr>
                <w:bCs/>
                <w:sz w:val="24"/>
                <w:szCs w:val="24"/>
              </w:rPr>
              <w:t>лог. Ударение. Элемен</w:t>
            </w:r>
            <w:r w:rsidRPr="006359AB">
              <w:rPr>
                <w:bCs/>
                <w:sz w:val="24"/>
                <w:szCs w:val="24"/>
              </w:rPr>
              <w:t>ты фонетической</w:t>
            </w:r>
            <w:r w:rsidR="002538EA" w:rsidRPr="006359AB">
              <w:rPr>
                <w:bCs/>
                <w:sz w:val="24"/>
                <w:szCs w:val="24"/>
              </w:rPr>
              <w:t xml:space="preserve"> транскрипции.</w:t>
            </w:r>
            <w:r w:rsidRPr="006359AB">
              <w:rPr>
                <w:bCs/>
                <w:sz w:val="24"/>
                <w:szCs w:val="24"/>
              </w:rPr>
              <w:t xml:space="preserve"> Фонетический разбор слова.</w:t>
            </w:r>
          </w:p>
          <w:p w:rsidR="00FD0327" w:rsidRPr="006359AB" w:rsidRDefault="00FD0327" w:rsidP="009030E6">
            <w:pPr>
              <w:rPr>
                <w:bCs/>
                <w:spacing w:val="3"/>
                <w:sz w:val="24"/>
                <w:szCs w:val="24"/>
              </w:rPr>
            </w:pPr>
            <w:r w:rsidRPr="006359AB">
              <w:rPr>
                <w:bCs/>
                <w:spacing w:val="3"/>
                <w:sz w:val="24"/>
                <w:szCs w:val="24"/>
              </w:rPr>
              <w:t>Предмет изучения орфоэпии. Основные правила</w:t>
            </w:r>
            <w:r w:rsidRPr="006359AB">
              <w:rPr>
                <w:sz w:val="24"/>
                <w:szCs w:val="24"/>
              </w:rPr>
              <w:t xml:space="preserve"> </w:t>
            </w:r>
            <w:r w:rsidRPr="006359AB">
              <w:rPr>
                <w:bCs/>
                <w:spacing w:val="3"/>
                <w:sz w:val="24"/>
                <w:szCs w:val="24"/>
              </w:rPr>
              <w:t>произношения звуков речи: ударных и безударных г</w:t>
            </w:r>
            <w:r w:rsidRPr="006359AB">
              <w:rPr>
                <w:bCs/>
                <w:spacing w:val="1"/>
                <w:sz w:val="24"/>
                <w:szCs w:val="24"/>
              </w:rPr>
              <w:t xml:space="preserve">ласных, согласных звуков и их сочетаний, отдельных грамматических форм. </w:t>
            </w:r>
            <w:r w:rsidRPr="006359AB">
              <w:rPr>
                <w:bCs/>
                <w:spacing w:val="1"/>
                <w:sz w:val="24"/>
                <w:szCs w:val="24"/>
              </w:rPr>
              <w:lastRenderedPageBreak/>
              <w:t>Произношение заимствованных слов.</w:t>
            </w:r>
            <w:r w:rsidRPr="006359AB">
              <w:rPr>
                <w:bCs/>
                <w:spacing w:val="3"/>
                <w:sz w:val="24"/>
                <w:szCs w:val="24"/>
              </w:rPr>
              <w:t xml:space="preserve"> Орфоэпический разбор слова.</w:t>
            </w:r>
          </w:p>
          <w:p w:rsidR="00374045" w:rsidRPr="006359AB" w:rsidRDefault="00FD0327" w:rsidP="009030E6">
            <w:pPr>
              <w:rPr>
                <w:bCs/>
                <w:spacing w:val="6"/>
                <w:sz w:val="24"/>
                <w:szCs w:val="24"/>
              </w:rPr>
            </w:pPr>
            <w:r w:rsidRPr="006359AB">
              <w:rPr>
                <w:bCs/>
                <w:spacing w:val="3"/>
                <w:sz w:val="24"/>
                <w:szCs w:val="24"/>
              </w:rPr>
              <w:t xml:space="preserve">Предмет изучения графики. </w:t>
            </w:r>
            <w:r w:rsidR="002538EA" w:rsidRPr="006359AB">
              <w:rPr>
                <w:bCs/>
                <w:spacing w:val="3"/>
                <w:sz w:val="24"/>
                <w:szCs w:val="24"/>
              </w:rPr>
              <w:t>Алфавит. Правиль</w:t>
            </w:r>
            <w:r w:rsidR="002538EA" w:rsidRPr="006359AB">
              <w:rPr>
                <w:bCs/>
                <w:spacing w:val="3"/>
                <w:sz w:val="24"/>
                <w:szCs w:val="24"/>
              </w:rPr>
              <w:softHyphen/>
            </w:r>
            <w:r w:rsidR="002538EA" w:rsidRPr="006359AB">
              <w:rPr>
                <w:bCs/>
                <w:sz w:val="24"/>
                <w:szCs w:val="24"/>
              </w:rPr>
              <w:t xml:space="preserve">ное название букв алфавита. </w:t>
            </w:r>
            <w:r w:rsidR="00374045" w:rsidRPr="006359AB">
              <w:rPr>
                <w:bCs/>
                <w:spacing w:val="5"/>
                <w:sz w:val="24"/>
                <w:szCs w:val="24"/>
              </w:rPr>
              <w:t>Соотношение звуков и букв. Звуковое значение б</w:t>
            </w:r>
            <w:r w:rsidR="00374045" w:rsidRPr="006359AB">
              <w:rPr>
                <w:bCs/>
                <w:spacing w:val="3"/>
                <w:sz w:val="24"/>
                <w:szCs w:val="24"/>
              </w:rPr>
              <w:t xml:space="preserve">укв </w:t>
            </w:r>
            <w:r w:rsidR="00374045"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е, ё, я, </w:t>
            </w:r>
            <w:r w:rsidR="00374045" w:rsidRPr="006359AB">
              <w:rPr>
                <w:b/>
                <w:bCs/>
                <w:i/>
                <w:spacing w:val="3"/>
                <w:sz w:val="24"/>
                <w:szCs w:val="24"/>
              </w:rPr>
              <w:t>ю</w:t>
            </w:r>
            <w:r w:rsidR="00374045" w:rsidRPr="006359AB">
              <w:rPr>
                <w:bCs/>
                <w:spacing w:val="3"/>
                <w:sz w:val="24"/>
                <w:szCs w:val="24"/>
              </w:rPr>
              <w:t>. Прописные и строчные буквы. Буква Ё и её обязательное использование в письменной речи. Орфоэпический слова</w:t>
            </w:r>
            <w:r w:rsidR="00374045" w:rsidRPr="006359AB">
              <w:rPr>
                <w:bCs/>
                <w:spacing w:val="3"/>
                <w:sz w:val="24"/>
                <w:szCs w:val="24"/>
              </w:rPr>
              <w:softHyphen/>
            </w:r>
            <w:r w:rsidR="00374045" w:rsidRPr="006359AB">
              <w:rPr>
                <w:bCs/>
                <w:spacing w:val="6"/>
                <w:sz w:val="24"/>
                <w:szCs w:val="24"/>
              </w:rPr>
              <w:t>рь и использование его в речевой практике.</w:t>
            </w:r>
          </w:p>
          <w:p w:rsidR="00374045" w:rsidRPr="006359AB" w:rsidRDefault="00374045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Выдающиеся лингвисты: Р.И.Аванесов.</w:t>
            </w:r>
          </w:p>
          <w:p w:rsidR="002538EA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Р.р. Сочинение-описание по картине И.И.Шишкина «Корабельная роща». Кубан.Смешение предлогов в кубанском диалекте.</w:t>
            </w:r>
          </w:p>
          <w:p w:rsidR="002538EA" w:rsidRPr="006359AB" w:rsidRDefault="002538EA" w:rsidP="009030E6">
            <w:pPr>
              <w:rPr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 xml:space="preserve">К.д. </w:t>
            </w:r>
            <w:r w:rsidRPr="006359AB">
              <w:rPr>
                <w:sz w:val="24"/>
                <w:szCs w:val="24"/>
              </w:rPr>
              <w:t>Контрольный диктант с грамматическим заданием</w:t>
            </w:r>
            <w:r w:rsidRPr="006359AB">
              <w:rPr>
                <w:bCs/>
                <w:sz w:val="24"/>
                <w:szCs w:val="24"/>
              </w:rPr>
              <w:t xml:space="preserve"> по теме «Фонетика, орфоэпия, графика».</w:t>
            </w:r>
          </w:p>
        </w:tc>
        <w:tc>
          <w:tcPr>
            <w:tcW w:w="7500" w:type="dxa"/>
          </w:tcPr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понятиями фонетики.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 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(понимать)  смыслоразличительную функцию звука.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фонетический анализ слова.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Классифицировать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звуки речи по заданным признакам; слова по заданным параметрам их звукового состава.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использованием выразительных средств фонетики в художественной речи и оценивать их.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color w:val="000000"/>
                <w:sz w:val="24"/>
                <w:szCs w:val="24"/>
                <w:lang w:eastAsia="ru-RU"/>
              </w:rPr>
              <w:t>Выразительно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прозаические и поэтические тексты.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Членить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слова на слоги и правильно их переносить с одной строки на другую.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важность нормативного произношения для культурного человека.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Овладеть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правилами литературного произношения и ударения: нормативное произношение безударных гласных звуков; мягкого или твердого согласного перед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[э]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иноязычных словах; сочетаний согласных </w:t>
            </w:r>
            <w:r w:rsidRPr="00073A9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(чн, чт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 др.); грамматических форм (прилагательных на </w:t>
            </w:r>
            <w:r w:rsidRPr="00073A9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-его, -ого,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возвратных глаголов с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-ся, -сь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 </w:t>
            </w:r>
            <w:r w:rsidRPr="00073A9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квартал, договор,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глаголы прошедшего времени, краткие причастия и прилагательные).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 орфоэпической точки зрения чужую и собственную речь; корректировать собственную речь.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орфоэпический словарь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звуковой и буквенный состав слова.</w:t>
            </w:r>
          </w:p>
          <w:p w:rsidR="00616811" w:rsidRPr="00073A94" w:rsidRDefault="0045024E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знание алфавита при поиске информации в словарях, справочниках, энциклопедиях, при написании СМС-сообщений.</w:t>
            </w:r>
          </w:p>
        </w:tc>
      </w:tr>
      <w:tr w:rsidR="00616811" w:rsidRPr="00073A94" w:rsidTr="00634C51">
        <w:tc>
          <w:tcPr>
            <w:tcW w:w="2297" w:type="dxa"/>
          </w:tcPr>
          <w:p w:rsidR="009704C5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lastRenderedPageBreak/>
              <w:t>Письмо. Орфография.</w:t>
            </w:r>
            <w:r w:rsidR="00616811" w:rsidRPr="00073A94">
              <w:rPr>
                <w:b/>
                <w:sz w:val="24"/>
                <w:szCs w:val="24"/>
              </w:rPr>
              <w:t xml:space="preserve"> – </w:t>
            </w:r>
          </w:p>
          <w:p w:rsidR="00616811" w:rsidRPr="00073A94" w:rsidRDefault="00DB7CD1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9</w:t>
            </w:r>
            <w:r w:rsidR="009704C5" w:rsidRPr="00073A94">
              <w:rPr>
                <w:bCs/>
                <w:color w:val="000000"/>
                <w:sz w:val="24"/>
                <w:szCs w:val="24"/>
              </w:rPr>
              <w:t xml:space="preserve"> + 2 р.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616811" w:rsidRPr="006359AB" w:rsidRDefault="002538EA" w:rsidP="009030E6">
            <w:pPr>
              <w:rPr>
                <w:bCs/>
                <w:spacing w:val="1"/>
                <w:sz w:val="24"/>
                <w:szCs w:val="24"/>
              </w:rPr>
            </w:pPr>
            <w:r w:rsidRPr="006359AB">
              <w:rPr>
                <w:bCs/>
                <w:spacing w:val="3"/>
                <w:sz w:val="24"/>
                <w:szCs w:val="24"/>
              </w:rPr>
              <w:t>Значение письма в жизни общества.</w:t>
            </w:r>
            <w:r w:rsidRPr="006359AB">
              <w:rPr>
                <w:bCs/>
                <w:spacing w:val="5"/>
                <w:sz w:val="24"/>
                <w:szCs w:val="24"/>
              </w:rPr>
              <w:t xml:space="preserve"> Предмет изучения орфографии. Понятие орфо</w:t>
            </w:r>
            <w:r w:rsidRPr="006359AB">
              <w:rPr>
                <w:bCs/>
                <w:spacing w:val="5"/>
                <w:sz w:val="24"/>
                <w:szCs w:val="24"/>
              </w:rPr>
              <w:softHyphen/>
            </w:r>
            <w:r w:rsidRPr="006359AB">
              <w:rPr>
                <w:bCs/>
                <w:spacing w:val="10"/>
                <w:sz w:val="24"/>
                <w:szCs w:val="24"/>
              </w:rPr>
              <w:t>граммы.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Основные виды изученных орфограмм гласных </w:t>
            </w:r>
            <w:r w:rsidRPr="006359AB">
              <w:rPr>
                <w:bCs/>
                <w:spacing w:val="1"/>
                <w:sz w:val="24"/>
                <w:szCs w:val="24"/>
              </w:rPr>
              <w:t>корня.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Основные виды изученных орфограмм </w:t>
            </w:r>
            <w:r w:rsidRPr="006359AB">
              <w:rPr>
                <w:bCs/>
                <w:spacing w:val="1"/>
                <w:sz w:val="24"/>
                <w:szCs w:val="24"/>
              </w:rPr>
              <w:t>согласных корня.</w:t>
            </w:r>
          </w:p>
          <w:p w:rsidR="002538EA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pacing w:val="1"/>
                <w:sz w:val="24"/>
                <w:szCs w:val="24"/>
              </w:rPr>
              <w:t xml:space="preserve">Р.р. </w:t>
            </w:r>
            <w:r w:rsidRPr="006359AB">
              <w:rPr>
                <w:bCs/>
                <w:sz w:val="24"/>
                <w:szCs w:val="24"/>
              </w:rPr>
              <w:t>Что изучает стилистика.</w:t>
            </w:r>
          </w:p>
          <w:p w:rsidR="002538EA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pacing w:val="6"/>
                <w:sz w:val="24"/>
                <w:szCs w:val="24"/>
              </w:rPr>
              <w:t xml:space="preserve">Употребление на письме буквенных </w:t>
            </w:r>
            <w:r w:rsidRPr="006359AB">
              <w:rPr>
                <w:bCs/>
                <w:spacing w:val="6"/>
                <w:sz w:val="24"/>
                <w:szCs w:val="24"/>
              </w:rPr>
              <w:lastRenderedPageBreak/>
              <w:t xml:space="preserve">сочетаний </w:t>
            </w:r>
            <w:r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>жи</w:t>
            </w:r>
            <w:r w:rsidRPr="006359AB">
              <w:rPr>
                <w:b/>
                <w:bCs/>
                <w:spacing w:val="3"/>
                <w:sz w:val="24"/>
                <w:szCs w:val="24"/>
              </w:rPr>
              <w:t>—</w:t>
            </w:r>
            <w:r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>ши, ча</w:t>
            </w:r>
            <w:r w:rsidRPr="006359AB">
              <w:rPr>
                <w:b/>
                <w:bCs/>
                <w:spacing w:val="3"/>
                <w:sz w:val="24"/>
                <w:szCs w:val="24"/>
              </w:rPr>
              <w:t>—</w:t>
            </w:r>
            <w:r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>ща, чу</w:t>
            </w:r>
            <w:r w:rsidRPr="006359AB">
              <w:rPr>
                <w:b/>
                <w:bCs/>
                <w:spacing w:val="3"/>
                <w:sz w:val="24"/>
                <w:szCs w:val="24"/>
              </w:rPr>
              <w:t>—</w:t>
            </w:r>
            <w:r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щу, </w:t>
            </w:r>
            <w:r w:rsidR="00374045"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>н</w:t>
            </w:r>
            <w:r w:rsidRPr="006359AB">
              <w:rPr>
                <w:b/>
                <w:bCs/>
                <w:i/>
                <w:iCs/>
                <w:spacing w:val="3"/>
                <w:sz w:val="24"/>
                <w:szCs w:val="24"/>
              </w:rPr>
              <w:t>ч, чн, чк, рщ</w:t>
            </w:r>
            <w:r w:rsidRPr="006359AB">
              <w:rPr>
                <w:bCs/>
                <w:iCs/>
                <w:spacing w:val="3"/>
                <w:sz w:val="24"/>
                <w:szCs w:val="24"/>
              </w:rPr>
              <w:t>.</w:t>
            </w:r>
            <w:r w:rsidRPr="006359A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74045" w:rsidRPr="006359AB">
              <w:rPr>
                <w:bCs/>
                <w:spacing w:val="5"/>
                <w:sz w:val="24"/>
                <w:szCs w:val="24"/>
              </w:rPr>
              <w:t xml:space="preserve">Буква </w:t>
            </w:r>
            <w:r w:rsidRPr="006359AB">
              <w:rPr>
                <w:b/>
                <w:bCs/>
                <w:i/>
                <w:sz w:val="24"/>
                <w:szCs w:val="24"/>
              </w:rPr>
              <w:t>Ь</w:t>
            </w:r>
            <w:r w:rsidRPr="006359AB">
              <w:rPr>
                <w:bCs/>
                <w:sz w:val="24"/>
                <w:szCs w:val="24"/>
              </w:rPr>
              <w:t xml:space="preserve"> после шипящих в конце имён существительных и глаголов.</w:t>
            </w:r>
          </w:p>
          <w:p w:rsidR="002538EA" w:rsidRPr="006359AB" w:rsidRDefault="002538EA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>Р.р. Разговорная и книжная речь.</w:t>
            </w:r>
          </w:p>
          <w:p w:rsidR="00374045" w:rsidRPr="006359AB" w:rsidRDefault="002538EA" w:rsidP="009030E6">
            <w:pPr>
              <w:tabs>
                <w:tab w:val="left" w:pos="4019"/>
              </w:tabs>
              <w:rPr>
                <w:bCs/>
                <w:sz w:val="24"/>
                <w:szCs w:val="24"/>
              </w:rPr>
            </w:pPr>
            <w:r w:rsidRPr="006359AB">
              <w:rPr>
                <w:bCs/>
                <w:spacing w:val="3"/>
                <w:sz w:val="24"/>
                <w:szCs w:val="24"/>
              </w:rPr>
              <w:t>Раздели</w:t>
            </w:r>
            <w:r w:rsidRPr="006359AB">
              <w:rPr>
                <w:bCs/>
                <w:spacing w:val="3"/>
                <w:sz w:val="24"/>
                <w:szCs w:val="24"/>
              </w:rPr>
              <w:softHyphen/>
            </w:r>
            <w:r w:rsidRPr="006359AB">
              <w:rPr>
                <w:bCs/>
                <w:spacing w:val="5"/>
                <w:sz w:val="24"/>
                <w:szCs w:val="24"/>
              </w:rPr>
              <w:t xml:space="preserve">тельные </w:t>
            </w:r>
            <w:r w:rsidRPr="006359AB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ъ </w:t>
            </w:r>
            <w:r w:rsidRPr="006359AB">
              <w:rPr>
                <w:bCs/>
                <w:spacing w:val="5"/>
                <w:sz w:val="24"/>
                <w:szCs w:val="24"/>
              </w:rPr>
              <w:t>и</w:t>
            </w:r>
            <w:r w:rsidRPr="006359A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6359AB">
              <w:rPr>
                <w:b/>
                <w:bCs/>
                <w:i/>
                <w:iCs/>
                <w:spacing w:val="5"/>
                <w:sz w:val="24"/>
                <w:szCs w:val="24"/>
              </w:rPr>
              <w:t>ь.</w:t>
            </w:r>
            <w:r w:rsidRPr="006359AB">
              <w:rPr>
                <w:b/>
                <w:bCs/>
                <w:i/>
                <w:spacing w:val="4"/>
                <w:sz w:val="24"/>
                <w:szCs w:val="24"/>
              </w:rPr>
              <w:t xml:space="preserve"> Не</w:t>
            </w:r>
            <w:r w:rsidRPr="006359AB">
              <w:rPr>
                <w:bCs/>
                <w:spacing w:val="4"/>
                <w:sz w:val="24"/>
                <w:szCs w:val="24"/>
              </w:rPr>
              <w:t xml:space="preserve"> с глаголами.</w:t>
            </w:r>
            <w:r w:rsidRPr="006359AB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 -Тся</w:t>
            </w:r>
            <w:r w:rsidRPr="006359AB">
              <w:rPr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6359AB">
              <w:rPr>
                <w:bCs/>
                <w:spacing w:val="5"/>
                <w:sz w:val="24"/>
                <w:szCs w:val="24"/>
              </w:rPr>
              <w:t xml:space="preserve">и </w:t>
            </w:r>
            <w:r w:rsidR="009030E6">
              <w:rPr>
                <w:b/>
                <w:bCs/>
                <w:i/>
                <w:iCs/>
                <w:spacing w:val="5"/>
                <w:sz w:val="24"/>
                <w:szCs w:val="24"/>
              </w:rPr>
              <w:t>-</w:t>
            </w:r>
            <w:r w:rsidRPr="006359AB">
              <w:rPr>
                <w:b/>
                <w:bCs/>
                <w:i/>
                <w:iCs/>
                <w:spacing w:val="5"/>
                <w:sz w:val="24"/>
                <w:szCs w:val="24"/>
              </w:rPr>
              <w:t xml:space="preserve">ться </w:t>
            </w:r>
            <w:r w:rsidRPr="006359AB">
              <w:rPr>
                <w:bCs/>
                <w:iCs/>
                <w:spacing w:val="5"/>
                <w:sz w:val="24"/>
                <w:szCs w:val="24"/>
              </w:rPr>
              <w:t>в</w:t>
            </w:r>
            <w:r w:rsidRPr="006359AB">
              <w:rPr>
                <w:bCs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6359AB">
              <w:rPr>
                <w:bCs/>
                <w:spacing w:val="5"/>
                <w:sz w:val="24"/>
                <w:szCs w:val="24"/>
              </w:rPr>
              <w:t>глаголах.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</w:t>
            </w:r>
            <w:r w:rsidR="00374045" w:rsidRPr="006359AB">
              <w:rPr>
                <w:bCs/>
                <w:spacing w:val="2"/>
                <w:sz w:val="24"/>
                <w:szCs w:val="24"/>
              </w:rPr>
              <w:t>Орфографический словарь и его использование в речевой практике.</w:t>
            </w:r>
            <w:r w:rsidRPr="006359AB">
              <w:rPr>
                <w:sz w:val="24"/>
                <w:szCs w:val="24"/>
              </w:rPr>
              <w:t xml:space="preserve"> Повторение по теме «</w:t>
            </w:r>
            <w:r w:rsidRPr="006359AB">
              <w:rPr>
                <w:bCs/>
                <w:sz w:val="24"/>
                <w:szCs w:val="24"/>
              </w:rPr>
              <w:t>Письмо. Орфография».</w:t>
            </w:r>
            <w:r w:rsidR="00374045" w:rsidRPr="006359AB">
              <w:rPr>
                <w:bCs/>
                <w:sz w:val="24"/>
                <w:szCs w:val="24"/>
              </w:rPr>
              <w:t xml:space="preserve"> Выдающиеся лингвисты: Я.К.Грот.</w:t>
            </w:r>
            <w:r w:rsidR="00374045" w:rsidRPr="006359AB">
              <w:rPr>
                <w:bCs/>
                <w:sz w:val="24"/>
                <w:szCs w:val="24"/>
              </w:rPr>
              <w:tab/>
            </w:r>
          </w:p>
          <w:p w:rsidR="002538EA" w:rsidRPr="006359AB" w:rsidRDefault="002538EA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 xml:space="preserve">К.д. Контрольный диктант </w:t>
            </w:r>
            <w:r w:rsidRPr="006359AB">
              <w:rPr>
                <w:sz w:val="24"/>
                <w:szCs w:val="24"/>
              </w:rPr>
              <w:t xml:space="preserve">с грамматическим заданием </w:t>
            </w:r>
            <w:r w:rsidRPr="006359AB">
              <w:rPr>
                <w:bCs/>
                <w:sz w:val="24"/>
                <w:szCs w:val="24"/>
              </w:rPr>
              <w:t xml:space="preserve">по теме «Письмо. Орфография». 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представление об орфографии как о системе правил.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орфографической  и  пунктуационной зоркостью.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Освоить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содержание изученных орфографических и пунктуационных правил и алгоритмы их использования.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основные орфографические и пунктуационные нормы в письменной речи.</w:t>
            </w:r>
          </w:p>
          <w:p w:rsidR="00FF1783" w:rsidRPr="00073A94" w:rsidRDefault="005E26C8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 xml:space="preserve">орфографические словари и справочники по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lastRenderedPageBreak/>
              <w:t>правописанию для решения орфографических и пунктуационных проблем</w:t>
            </w:r>
          </w:p>
        </w:tc>
      </w:tr>
      <w:tr w:rsidR="00616811" w:rsidRPr="00073A94" w:rsidTr="00634C51">
        <w:tc>
          <w:tcPr>
            <w:tcW w:w="2297" w:type="dxa"/>
          </w:tcPr>
          <w:p w:rsidR="00FF1783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lastRenderedPageBreak/>
              <w:t>Слово и его строение. Морфемика.</w:t>
            </w:r>
            <w:r w:rsidR="00FF1783" w:rsidRPr="00073A94">
              <w:rPr>
                <w:b/>
                <w:sz w:val="24"/>
                <w:szCs w:val="24"/>
              </w:rPr>
              <w:t xml:space="preserve"> – </w:t>
            </w:r>
            <w:r w:rsidR="00FF1783" w:rsidRPr="009B7C77">
              <w:rPr>
                <w:sz w:val="24"/>
                <w:szCs w:val="24"/>
              </w:rPr>
              <w:t>4 ч.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804783" w:rsidRPr="006359AB" w:rsidRDefault="00804783" w:rsidP="009030E6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6359AB">
              <w:rPr>
                <w:bCs/>
                <w:spacing w:val="4"/>
                <w:sz w:val="24"/>
                <w:szCs w:val="24"/>
              </w:rPr>
              <w:t xml:space="preserve">Предмет изучения морфемики. Морфема как </w:t>
            </w:r>
            <w:r w:rsidR="00374045" w:rsidRPr="006359AB">
              <w:rPr>
                <w:bCs/>
                <w:spacing w:val="4"/>
                <w:sz w:val="24"/>
                <w:szCs w:val="24"/>
              </w:rPr>
              <w:t>минимальная значимая единица</w:t>
            </w:r>
            <w:r w:rsidRPr="006359AB">
              <w:rPr>
                <w:bCs/>
                <w:spacing w:val="1"/>
                <w:sz w:val="24"/>
                <w:szCs w:val="24"/>
              </w:rPr>
              <w:t xml:space="preserve"> слова.</w:t>
            </w:r>
          </w:p>
          <w:p w:rsidR="00374045" w:rsidRPr="006359AB" w:rsidRDefault="00804783" w:rsidP="009030E6">
            <w:pPr>
              <w:shd w:val="clear" w:color="auto" w:fill="FFFFFF"/>
              <w:rPr>
                <w:sz w:val="24"/>
                <w:szCs w:val="24"/>
              </w:rPr>
            </w:pPr>
            <w:r w:rsidRPr="006359AB">
              <w:rPr>
                <w:bCs/>
                <w:spacing w:val="8"/>
                <w:sz w:val="24"/>
                <w:szCs w:val="24"/>
              </w:rPr>
              <w:t xml:space="preserve">Корень. Смысловая общность однокоренных </w:t>
            </w:r>
            <w:r w:rsidRPr="006359AB">
              <w:rPr>
                <w:bCs/>
                <w:spacing w:val="10"/>
                <w:sz w:val="24"/>
                <w:szCs w:val="24"/>
              </w:rPr>
              <w:t>слов.</w:t>
            </w:r>
            <w:r w:rsidRPr="006359AB">
              <w:rPr>
                <w:bCs/>
                <w:sz w:val="24"/>
                <w:szCs w:val="24"/>
              </w:rPr>
              <w:t xml:space="preserve"> Приставка и суффикс как значимые части слова.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Окончание как морфема, образующая форму</w:t>
            </w:r>
            <w:r w:rsidRPr="006359AB">
              <w:rPr>
                <w:sz w:val="24"/>
                <w:szCs w:val="24"/>
              </w:rPr>
              <w:t xml:space="preserve"> </w:t>
            </w:r>
            <w:r w:rsidRPr="006359AB">
              <w:rPr>
                <w:bCs/>
                <w:spacing w:val="-2"/>
                <w:sz w:val="24"/>
                <w:szCs w:val="24"/>
              </w:rPr>
              <w:t>слова.</w:t>
            </w:r>
            <w:r w:rsidR="00374045" w:rsidRPr="006359AB">
              <w:rPr>
                <w:bCs/>
                <w:spacing w:val="-2"/>
                <w:sz w:val="24"/>
                <w:szCs w:val="24"/>
              </w:rPr>
              <w:t xml:space="preserve"> Нулевое окончание. Связь морфемики и орфографии.</w:t>
            </w:r>
          </w:p>
          <w:p w:rsidR="00804783" w:rsidRPr="00073A94" w:rsidRDefault="00804783" w:rsidP="009030E6">
            <w:pPr>
              <w:shd w:val="clear" w:color="auto" w:fill="FFFFFF"/>
              <w:rPr>
                <w:sz w:val="24"/>
                <w:szCs w:val="24"/>
              </w:rPr>
            </w:pPr>
          </w:p>
          <w:p w:rsidR="00804783" w:rsidRPr="00073A94" w:rsidRDefault="00804783" w:rsidP="009030E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Овладеть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понятиями морфемики и словообразования.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морфему как значимую единицу языка; отличие морфемы от других значимых единиц языка; роль морфем в процессах формо- и словообразования.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морфемы и членить слова на морфемы;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B72C82"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морфемный состав слова.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изученные способы словообразования слов;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="00B72C82"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словообразовательные пары и словообразовательные цепочки слов;</w:t>
            </w:r>
            <w:r w:rsidR="00B72C82" w:rsidRPr="00073A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словообразовательные гнезда, устанавливая смысловую и структурную связь однокоренных слов;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использованием выразительных средств морфемики и словообразования в речи.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морфемный, словообразовательный словари.</w:t>
            </w:r>
          </w:p>
          <w:p w:rsidR="00FF1783" w:rsidRPr="00073A94" w:rsidRDefault="005E26C8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</w:tc>
      </w:tr>
      <w:tr w:rsidR="00616811" w:rsidRPr="00073A94" w:rsidTr="00634C51">
        <w:tc>
          <w:tcPr>
            <w:tcW w:w="2297" w:type="dxa"/>
          </w:tcPr>
          <w:p w:rsidR="00FF1783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>Слово как часть речи.</w:t>
            </w:r>
            <w:r w:rsidRPr="00073A94">
              <w:rPr>
                <w:b/>
                <w:sz w:val="24"/>
                <w:szCs w:val="24"/>
              </w:rPr>
              <w:t xml:space="preserve"> </w:t>
            </w:r>
            <w:r w:rsidRPr="00073A94">
              <w:rPr>
                <w:sz w:val="24"/>
                <w:szCs w:val="24"/>
              </w:rPr>
              <w:t>Морфология.</w:t>
            </w:r>
            <w:r w:rsidR="00FF1783" w:rsidRPr="00073A94">
              <w:rPr>
                <w:b/>
                <w:sz w:val="24"/>
                <w:szCs w:val="24"/>
              </w:rPr>
              <w:t xml:space="preserve"> – 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5 + </w:t>
            </w:r>
            <w:r w:rsidR="00571D79" w:rsidRPr="00073A94">
              <w:rPr>
                <w:bCs/>
                <w:color w:val="000000"/>
                <w:sz w:val="24"/>
                <w:szCs w:val="24"/>
              </w:rPr>
              <w:t>2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р.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374045" w:rsidRPr="006359AB" w:rsidRDefault="00496320" w:rsidP="009030E6">
            <w:pPr>
              <w:rPr>
                <w:bCs/>
                <w:spacing w:val="2"/>
                <w:sz w:val="24"/>
                <w:szCs w:val="24"/>
              </w:rPr>
            </w:pPr>
            <w:r w:rsidRPr="006359AB">
              <w:rPr>
                <w:bCs/>
                <w:spacing w:val="2"/>
                <w:sz w:val="24"/>
                <w:szCs w:val="24"/>
              </w:rPr>
              <w:t xml:space="preserve">Предмет изучения морфологии. </w:t>
            </w:r>
            <w:r w:rsidR="00374045" w:rsidRPr="006359AB">
              <w:rPr>
                <w:bCs/>
                <w:spacing w:val="2"/>
                <w:sz w:val="24"/>
                <w:szCs w:val="24"/>
              </w:rPr>
              <w:t>Классификация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частей речи русско</w:t>
            </w:r>
            <w:r w:rsidR="00374045" w:rsidRPr="006359AB">
              <w:rPr>
                <w:bCs/>
                <w:spacing w:val="2"/>
                <w:sz w:val="24"/>
                <w:szCs w:val="24"/>
              </w:rPr>
              <w:t>го</w:t>
            </w:r>
            <w:r w:rsidRPr="006359AB">
              <w:rPr>
                <w:bCs/>
                <w:spacing w:val="2"/>
                <w:sz w:val="24"/>
                <w:szCs w:val="24"/>
              </w:rPr>
              <w:t xml:space="preserve"> язык</w:t>
            </w:r>
            <w:r w:rsidR="00374045" w:rsidRPr="006359AB">
              <w:rPr>
                <w:bCs/>
                <w:spacing w:val="2"/>
                <w:sz w:val="24"/>
                <w:szCs w:val="24"/>
              </w:rPr>
              <w:t>а</w:t>
            </w:r>
            <w:r w:rsidRPr="006359AB">
              <w:rPr>
                <w:bCs/>
                <w:spacing w:val="2"/>
                <w:sz w:val="24"/>
                <w:szCs w:val="24"/>
              </w:rPr>
              <w:t>.</w:t>
            </w:r>
            <w:r w:rsidRPr="006359AB">
              <w:rPr>
                <w:bCs/>
                <w:spacing w:val="6"/>
                <w:sz w:val="24"/>
                <w:szCs w:val="24"/>
              </w:rPr>
              <w:t xml:space="preserve"> </w:t>
            </w:r>
            <w:r w:rsidR="00374045" w:rsidRPr="006359AB">
              <w:rPr>
                <w:bCs/>
                <w:spacing w:val="6"/>
                <w:sz w:val="24"/>
                <w:szCs w:val="24"/>
              </w:rPr>
              <w:t>Самостоятельные</w:t>
            </w:r>
            <w:r w:rsidRPr="006359AB">
              <w:rPr>
                <w:bCs/>
                <w:spacing w:val="6"/>
                <w:sz w:val="24"/>
                <w:szCs w:val="24"/>
              </w:rPr>
              <w:t xml:space="preserve"> части речи, их основные при</w:t>
            </w:r>
            <w:r w:rsidRPr="006359AB">
              <w:rPr>
                <w:bCs/>
                <w:spacing w:val="2"/>
                <w:sz w:val="24"/>
                <w:szCs w:val="24"/>
              </w:rPr>
              <w:t>знаки.</w:t>
            </w:r>
            <w:r w:rsidR="00374045" w:rsidRPr="006359AB">
              <w:rPr>
                <w:bCs/>
                <w:spacing w:val="2"/>
                <w:sz w:val="24"/>
                <w:szCs w:val="24"/>
              </w:rPr>
              <w:t xml:space="preserve"> Склонение и спряжение.</w:t>
            </w:r>
          </w:p>
          <w:p w:rsidR="00496320" w:rsidRPr="006359AB" w:rsidRDefault="00496320" w:rsidP="009030E6">
            <w:pPr>
              <w:rPr>
                <w:sz w:val="24"/>
                <w:szCs w:val="24"/>
              </w:rPr>
            </w:pPr>
            <w:r w:rsidRPr="006359AB">
              <w:rPr>
                <w:bCs/>
                <w:spacing w:val="2"/>
                <w:sz w:val="24"/>
                <w:szCs w:val="24"/>
              </w:rPr>
              <w:t xml:space="preserve">Р.р. </w:t>
            </w:r>
            <w:r w:rsidRPr="006359AB">
              <w:rPr>
                <w:bCs/>
                <w:sz w:val="24"/>
                <w:szCs w:val="24"/>
              </w:rPr>
              <w:t>Изложение «Барсучонок».</w:t>
            </w:r>
            <w:r w:rsidRPr="006359AB">
              <w:rPr>
                <w:sz w:val="24"/>
                <w:szCs w:val="24"/>
              </w:rPr>
              <w:t xml:space="preserve"> </w:t>
            </w:r>
          </w:p>
          <w:p w:rsidR="00374045" w:rsidRPr="006359AB" w:rsidRDefault="00496320" w:rsidP="009030E6">
            <w:pPr>
              <w:rPr>
                <w:bCs/>
                <w:spacing w:val="1"/>
                <w:sz w:val="24"/>
                <w:szCs w:val="24"/>
              </w:rPr>
            </w:pPr>
            <w:r w:rsidRPr="006359AB">
              <w:rPr>
                <w:bCs/>
                <w:spacing w:val="1"/>
                <w:sz w:val="24"/>
                <w:szCs w:val="24"/>
              </w:rPr>
              <w:t xml:space="preserve">Служебные части речи. </w:t>
            </w:r>
          </w:p>
          <w:p w:rsidR="00496320" w:rsidRPr="006359AB" w:rsidRDefault="00496320" w:rsidP="009030E6">
            <w:pPr>
              <w:rPr>
                <w:bCs/>
                <w:sz w:val="24"/>
                <w:szCs w:val="24"/>
              </w:rPr>
            </w:pPr>
            <w:r w:rsidRPr="006359AB">
              <w:rPr>
                <w:bCs/>
                <w:spacing w:val="-2"/>
                <w:sz w:val="24"/>
                <w:szCs w:val="24"/>
              </w:rPr>
              <w:t xml:space="preserve">К.д. </w:t>
            </w:r>
            <w:r w:rsidRPr="006359AB">
              <w:rPr>
                <w:sz w:val="24"/>
                <w:szCs w:val="24"/>
              </w:rPr>
              <w:t xml:space="preserve">Контрольный диктант с грамматическим </w:t>
            </w:r>
            <w:r w:rsidRPr="006359AB">
              <w:rPr>
                <w:sz w:val="24"/>
                <w:szCs w:val="24"/>
              </w:rPr>
              <w:lastRenderedPageBreak/>
              <w:t>заданием по теме</w:t>
            </w:r>
            <w:r w:rsidRPr="006359AB">
              <w:rPr>
                <w:bCs/>
                <w:sz w:val="24"/>
                <w:szCs w:val="24"/>
              </w:rPr>
              <w:t xml:space="preserve"> «Слово как часть речи. Морфология».</w:t>
            </w:r>
          </w:p>
          <w:p w:rsidR="00496320" w:rsidRPr="00634C51" w:rsidRDefault="00496320" w:rsidP="009030E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359AB">
              <w:rPr>
                <w:bCs/>
                <w:sz w:val="24"/>
                <w:szCs w:val="24"/>
              </w:rPr>
              <w:t xml:space="preserve">Р.р. </w:t>
            </w:r>
            <w:r w:rsidRPr="006359AB">
              <w:rPr>
                <w:spacing w:val="-4"/>
                <w:sz w:val="24"/>
                <w:szCs w:val="24"/>
              </w:rPr>
              <w:t>Текст как продукт речевой деятельности. Тема текста.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Овладеть 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 понятиями  морфологии.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 (понимать)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особенности грамматического значения слова в отличие от лексического значения.</w:t>
            </w:r>
          </w:p>
          <w:p w:rsidR="00FF1783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самостоятельные (знаменательные) части речи и их формы; служебные части речи.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 xml:space="preserve">слово с точки зрения его принадлежности к той или иной части речи (осуществлять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lastRenderedPageBreak/>
              <w:t>морфологический разбор слова); грамматические словоформы в тексте.</w:t>
            </w:r>
          </w:p>
        </w:tc>
      </w:tr>
      <w:tr w:rsidR="00EC0A16" w:rsidRPr="00073A94" w:rsidTr="00634C51">
        <w:tc>
          <w:tcPr>
            <w:tcW w:w="2297" w:type="dxa"/>
          </w:tcPr>
          <w:p w:rsidR="00EC0A16" w:rsidRPr="006359AB" w:rsidRDefault="00EC0A16" w:rsidP="009030E6">
            <w:pPr>
              <w:shd w:val="clear" w:color="auto" w:fill="FFFFFF"/>
              <w:rPr>
                <w:b/>
                <w:spacing w:val="-4"/>
                <w:sz w:val="24"/>
                <w:szCs w:val="24"/>
              </w:rPr>
            </w:pPr>
            <w:r w:rsidRPr="006359AB">
              <w:rPr>
                <w:b/>
                <w:spacing w:val="-4"/>
                <w:sz w:val="24"/>
                <w:szCs w:val="24"/>
              </w:rPr>
              <w:lastRenderedPageBreak/>
              <w:t>Систематический курс русского языка</w:t>
            </w:r>
          </w:p>
        </w:tc>
        <w:tc>
          <w:tcPr>
            <w:tcW w:w="5041" w:type="dxa"/>
          </w:tcPr>
          <w:p w:rsidR="00EC0A16" w:rsidRPr="00073A94" w:rsidRDefault="00EC0A16" w:rsidP="009030E6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500" w:type="dxa"/>
          </w:tcPr>
          <w:p w:rsidR="00EC0A16" w:rsidRPr="00073A94" w:rsidRDefault="00EC0A16" w:rsidP="009030E6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4C5" w:rsidRPr="00073A94" w:rsidTr="00634C51">
        <w:tc>
          <w:tcPr>
            <w:tcW w:w="2297" w:type="dxa"/>
          </w:tcPr>
          <w:p w:rsidR="00374045" w:rsidRPr="006359AB" w:rsidRDefault="00374045" w:rsidP="009030E6">
            <w:pPr>
              <w:rPr>
                <w:b/>
                <w:bCs/>
                <w:spacing w:val="-4"/>
                <w:sz w:val="24"/>
                <w:szCs w:val="24"/>
              </w:rPr>
            </w:pPr>
            <w:r w:rsidRPr="006359AB">
              <w:rPr>
                <w:b/>
                <w:bCs/>
                <w:spacing w:val="-4"/>
                <w:sz w:val="24"/>
                <w:szCs w:val="24"/>
              </w:rPr>
              <w:t xml:space="preserve">Синтаксис и пунктуация (Вводный курс) </w:t>
            </w:r>
          </w:p>
          <w:p w:rsidR="00374045" w:rsidRPr="006359AB" w:rsidRDefault="00374045" w:rsidP="009030E6">
            <w:pPr>
              <w:rPr>
                <w:b/>
                <w:sz w:val="24"/>
                <w:szCs w:val="24"/>
              </w:rPr>
            </w:pPr>
            <w:r w:rsidRPr="006359AB">
              <w:rPr>
                <w:b/>
                <w:bCs/>
                <w:spacing w:val="-4"/>
                <w:sz w:val="24"/>
                <w:szCs w:val="24"/>
              </w:rPr>
              <w:t>(30 ч. + 7 р.)</w:t>
            </w:r>
          </w:p>
          <w:p w:rsidR="009704C5" w:rsidRPr="006359AB" w:rsidRDefault="009704C5" w:rsidP="009030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>Предмет изучения синтаксиса и пунктуации.</w:t>
            </w:r>
            <w:r w:rsidRPr="00073A94">
              <w:rPr>
                <w:bCs/>
                <w:color w:val="000000"/>
                <w:spacing w:val="7"/>
                <w:sz w:val="24"/>
                <w:szCs w:val="24"/>
              </w:rPr>
              <w:t xml:space="preserve"> Словосочетание.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Главное и зависимое слова в  словосочетании.</w:t>
            </w:r>
          </w:p>
          <w:p w:rsidR="00496320" w:rsidRPr="00157713" w:rsidRDefault="00496320" w:rsidP="009030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Р</w:t>
            </w:r>
            <w:r w:rsidRPr="00157713">
              <w:rPr>
                <w:bCs/>
                <w:sz w:val="24"/>
                <w:szCs w:val="24"/>
              </w:rPr>
              <w:t>.р. Основная мысль текста.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157713">
              <w:rPr>
                <w:bCs/>
                <w:sz w:val="24"/>
                <w:szCs w:val="24"/>
              </w:rPr>
              <w:t>Разбор словосочетания.</w:t>
            </w:r>
            <w:r w:rsidRPr="00157713">
              <w:rPr>
                <w:bCs/>
                <w:spacing w:val="2"/>
                <w:sz w:val="24"/>
                <w:szCs w:val="24"/>
              </w:rPr>
              <w:t xml:space="preserve"> Предложение</w:t>
            </w:r>
            <w:r w:rsidR="00374045" w:rsidRPr="00157713">
              <w:rPr>
                <w:bCs/>
                <w:spacing w:val="2"/>
                <w:sz w:val="24"/>
                <w:szCs w:val="24"/>
              </w:rPr>
              <w:t xml:space="preserve"> как единица синтаксиса. Г</w:t>
            </w:r>
            <w:r w:rsidRPr="00157713">
              <w:rPr>
                <w:bCs/>
                <w:spacing w:val="2"/>
                <w:sz w:val="24"/>
                <w:szCs w:val="24"/>
              </w:rPr>
              <w:t xml:space="preserve">рамматическая основа. Виды </w:t>
            </w:r>
            <w:r w:rsidRPr="00157713">
              <w:rPr>
                <w:bCs/>
                <w:spacing w:val="3"/>
                <w:sz w:val="24"/>
                <w:szCs w:val="24"/>
              </w:rPr>
              <w:t>предложений по цели высказывания (повествова</w:t>
            </w:r>
            <w:r w:rsidRPr="00157713">
              <w:rPr>
                <w:bCs/>
                <w:spacing w:val="-1"/>
                <w:sz w:val="24"/>
                <w:szCs w:val="24"/>
              </w:rPr>
              <w:t>тельные</w:t>
            </w:r>
            <w:r w:rsidRPr="00073A94">
              <w:rPr>
                <w:bCs/>
                <w:color w:val="000000"/>
                <w:spacing w:val="-1"/>
                <w:sz w:val="24"/>
                <w:szCs w:val="24"/>
              </w:rPr>
              <w:t>, побудительные, вопросительные). Воскли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>цательные предложения. Знаки препинания в конце</w:t>
            </w:r>
            <w:r w:rsidRPr="00073A94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>предложения.</w:t>
            </w:r>
          </w:p>
          <w:p w:rsidR="00496320" w:rsidRPr="00073A94" w:rsidRDefault="00496320" w:rsidP="009030E6">
            <w:pPr>
              <w:shd w:val="clear" w:color="auto" w:fill="FFFFFF"/>
              <w:rPr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 xml:space="preserve">Р.р. </w:t>
            </w:r>
            <w:r w:rsidRPr="00073A94">
              <w:rPr>
                <w:bCs/>
                <w:color w:val="000000"/>
                <w:sz w:val="24"/>
                <w:szCs w:val="24"/>
              </w:rPr>
              <w:t>Контрольное сочинение-описание «Сухие стволы сосен».</w:t>
            </w:r>
            <w:r w:rsidRPr="00073A94">
              <w:rPr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>Интонация и порядок слов. Логи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>ческое ударение.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-2"/>
                <w:sz w:val="24"/>
                <w:szCs w:val="24"/>
              </w:rPr>
              <w:t>Главные члены предложения.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 xml:space="preserve"> Тире между подлежащим и сказуемым, выра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073A94">
              <w:rPr>
                <w:bCs/>
                <w:color w:val="000000"/>
                <w:spacing w:val="-2"/>
                <w:sz w:val="24"/>
                <w:szCs w:val="24"/>
              </w:rPr>
              <w:t>женными существительными в именительном падеж</w:t>
            </w:r>
            <w:r w:rsidRPr="00073A94">
              <w:rPr>
                <w:bCs/>
                <w:color w:val="000000"/>
                <w:spacing w:val="-8"/>
                <w:sz w:val="24"/>
                <w:szCs w:val="24"/>
              </w:rPr>
              <w:t>е.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Предложения распространенные и нераспростран</w:t>
            </w:r>
            <w:r w:rsidRPr="00073A94">
              <w:rPr>
                <w:bCs/>
                <w:color w:val="000000"/>
                <w:spacing w:val="-2"/>
                <w:sz w:val="24"/>
                <w:szCs w:val="24"/>
              </w:rPr>
              <w:t>енные. Второстепен</w:t>
            </w:r>
            <w:r w:rsidRPr="00073A94">
              <w:rPr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073A94">
              <w:rPr>
                <w:bCs/>
                <w:color w:val="000000"/>
                <w:sz w:val="24"/>
                <w:szCs w:val="24"/>
              </w:rPr>
              <w:t>ные члены предложения. Дополнение. Определение. Обстоятельство.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Р.р. Смысловые отношения между предложениями и последовательность предложений в тексте.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 xml:space="preserve">К.д. </w:t>
            </w:r>
            <w:r w:rsidRPr="00073A94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>Предложение</w:t>
            </w:r>
            <w:r w:rsidRPr="00073A94">
              <w:rPr>
                <w:sz w:val="24"/>
                <w:szCs w:val="24"/>
              </w:rPr>
              <w:t>».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 xml:space="preserve">Предложения с однородными членами (без 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сою</w:t>
            </w: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 xml:space="preserve">зов и с союзами </w:t>
            </w:r>
            <w:r w:rsidRPr="00073A94"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а, но</w:t>
            </w:r>
            <w:r w:rsidRPr="00073A94">
              <w:rPr>
                <w:bCs/>
                <w:i/>
                <w:iCs/>
                <w:color w:val="000000"/>
                <w:spacing w:val="3"/>
                <w:sz w:val="24"/>
                <w:szCs w:val="24"/>
              </w:rPr>
              <w:t xml:space="preserve">, </w:t>
            </w: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 xml:space="preserve">одиночным </w:t>
            </w:r>
            <w:r w:rsidRPr="00073A94"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  <w:t>и</w:t>
            </w: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t>). Запятая меж</w:t>
            </w:r>
            <w:r w:rsidRPr="00073A94">
              <w:rPr>
                <w:bCs/>
                <w:color w:val="000000"/>
                <w:spacing w:val="3"/>
                <w:sz w:val="24"/>
                <w:szCs w:val="24"/>
              </w:rPr>
              <w:softHyphen/>
            </w:r>
            <w:r w:rsidRPr="00073A94">
              <w:rPr>
                <w:bCs/>
                <w:color w:val="000000"/>
                <w:sz w:val="24"/>
                <w:szCs w:val="24"/>
              </w:rPr>
              <w:t>ду однородными членами.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Р.р. Абзац как часть текста.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Обобщающее слово перед однородными членами. Двоеточие и тире при обоб</w:t>
            </w:r>
            <w:r w:rsidRPr="00073A94">
              <w:rPr>
                <w:bCs/>
                <w:color w:val="000000"/>
                <w:sz w:val="24"/>
                <w:szCs w:val="24"/>
              </w:rPr>
              <w:softHyphen/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>щающих словах.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 xml:space="preserve">Р.р. </w:t>
            </w:r>
            <w:r w:rsidRPr="00073A94">
              <w:rPr>
                <w:bCs/>
                <w:color w:val="000000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 xml:space="preserve">К.д. </w:t>
            </w:r>
            <w:r w:rsidRPr="00073A94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>Предложения с однородными членами</w:t>
            </w:r>
            <w:r w:rsidRPr="00073A94">
              <w:rPr>
                <w:sz w:val="24"/>
                <w:szCs w:val="24"/>
              </w:rPr>
              <w:t>».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>Обращение. Знаки препинания при обращении.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Синтаксический разбор простого предложения. Повторительно-обобщающий урок по теме «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>Предложения с однородными членами и обращением</w:t>
            </w:r>
            <w:r w:rsidRPr="00073A94">
              <w:rPr>
                <w:bCs/>
                <w:color w:val="000000"/>
                <w:sz w:val="24"/>
                <w:szCs w:val="24"/>
              </w:rPr>
              <w:t>».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>Р.р. Что такое тип речи.</w:t>
            </w:r>
          </w:p>
          <w:p w:rsidR="00374045" w:rsidRPr="00157713" w:rsidRDefault="00496320" w:rsidP="009030E6">
            <w:pPr>
              <w:rPr>
                <w:bCs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 xml:space="preserve">Сложные предложения с бессоюзной и союзной </w:t>
            </w:r>
            <w:r w:rsidRPr="00073A94">
              <w:rPr>
                <w:bCs/>
                <w:color w:val="000000"/>
                <w:sz w:val="24"/>
                <w:szCs w:val="24"/>
              </w:rPr>
              <w:t>связью. Понятие о сложносочиненном и сложнопод</w:t>
            </w:r>
            <w:r w:rsidRPr="00073A94">
              <w:rPr>
                <w:bCs/>
                <w:color w:val="000000"/>
                <w:sz w:val="24"/>
                <w:szCs w:val="24"/>
              </w:rPr>
              <w:softHyphen/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 xml:space="preserve">чиненном предложении. Запятая между частями 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 xml:space="preserve">сложного предложения перед союзами </w:t>
            </w:r>
            <w:r w:rsidRPr="00073A94"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и, а, но, что, </w:t>
            </w:r>
            <w:r w:rsidRPr="00073A94">
              <w:rPr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чтобы, потому что, если</w:t>
            </w:r>
            <w:r w:rsidRPr="00073A94">
              <w:rPr>
                <w:bCs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6"/>
                <w:sz w:val="24"/>
                <w:szCs w:val="24"/>
              </w:rPr>
              <w:t>и др.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 xml:space="preserve"> Прямая речь после </w:t>
            </w:r>
            <w:r w:rsidRPr="00157713">
              <w:rPr>
                <w:bCs/>
                <w:spacing w:val="2"/>
                <w:sz w:val="24"/>
                <w:szCs w:val="24"/>
              </w:rPr>
              <w:t>слов автора и перед словами автора. Знаки препинания при прямой речи. Диалог</w:t>
            </w:r>
            <w:r w:rsidR="00374045" w:rsidRPr="00157713">
              <w:rPr>
                <w:bCs/>
                <w:spacing w:val="2"/>
                <w:sz w:val="24"/>
                <w:szCs w:val="24"/>
              </w:rPr>
              <w:t xml:space="preserve"> и его оформление на письме.</w:t>
            </w:r>
            <w:r w:rsidRPr="00157713">
              <w:rPr>
                <w:bCs/>
                <w:spacing w:val="2"/>
                <w:sz w:val="24"/>
                <w:szCs w:val="24"/>
              </w:rPr>
              <w:t xml:space="preserve"> </w:t>
            </w:r>
            <w:r w:rsidR="00374045" w:rsidRPr="00157713">
              <w:rPr>
                <w:bCs/>
                <w:sz w:val="24"/>
                <w:szCs w:val="24"/>
              </w:rPr>
              <w:t>Выдающиеся лингвисты: А.М.Пешковский.</w:t>
            </w:r>
          </w:p>
          <w:p w:rsidR="00496320" w:rsidRPr="00157713" w:rsidRDefault="00496320" w:rsidP="009030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157713">
              <w:rPr>
                <w:bCs/>
                <w:spacing w:val="2"/>
                <w:sz w:val="24"/>
                <w:szCs w:val="24"/>
              </w:rPr>
              <w:t xml:space="preserve">Р.р. </w:t>
            </w:r>
            <w:r w:rsidRPr="00157713">
              <w:rPr>
                <w:bCs/>
                <w:sz w:val="24"/>
                <w:szCs w:val="24"/>
              </w:rPr>
              <w:t>Описание, повествование, рассуждение.</w:t>
            </w:r>
          </w:p>
          <w:p w:rsidR="00496320" w:rsidRPr="00073A94" w:rsidRDefault="00496320" w:rsidP="009030E6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57713">
              <w:rPr>
                <w:bCs/>
                <w:sz w:val="24"/>
                <w:szCs w:val="24"/>
              </w:rPr>
              <w:t>Повторение по теме «</w:t>
            </w:r>
            <w:r w:rsidRPr="00157713">
              <w:rPr>
                <w:bCs/>
                <w:spacing w:val="2"/>
                <w:sz w:val="24"/>
                <w:szCs w:val="24"/>
              </w:rPr>
              <w:t>Предложение</w:t>
            </w:r>
            <w:r w:rsidRPr="00157713">
              <w:rPr>
                <w:bCs/>
                <w:sz w:val="24"/>
                <w:szCs w:val="24"/>
              </w:rPr>
              <w:t>». Урок – практикум «Знаки препинания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в предложениях».</w:t>
            </w:r>
          </w:p>
          <w:p w:rsidR="009704C5" w:rsidRPr="00073A94" w:rsidRDefault="00496320" w:rsidP="009030E6">
            <w:pPr>
              <w:shd w:val="clear" w:color="auto" w:fill="FFFFFF"/>
              <w:rPr>
                <w:bCs/>
                <w:color w:val="000000"/>
                <w:spacing w:val="3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 xml:space="preserve">К.д. Контрольный диктант </w:t>
            </w:r>
            <w:r w:rsidRPr="00073A94">
              <w:rPr>
                <w:sz w:val="24"/>
                <w:szCs w:val="24"/>
              </w:rPr>
              <w:t xml:space="preserve">с грамматическим заданием </w:t>
            </w:r>
            <w:r w:rsidRPr="00073A94">
              <w:rPr>
                <w:bCs/>
                <w:color w:val="000000"/>
                <w:sz w:val="24"/>
                <w:szCs w:val="24"/>
              </w:rPr>
              <w:t>по теме «</w:t>
            </w:r>
            <w:r w:rsidRPr="00073A94">
              <w:rPr>
                <w:bCs/>
                <w:color w:val="000000"/>
                <w:spacing w:val="4"/>
                <w:sz w:val="24"/>
                <w:szCs w:val="24"/>
              </w:rPr>
              <w:t>Сложные предложения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понятиями синтаксиса.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 (понимать)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словосочетания по заданным признакам.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речи синонимические по значению словосочетания.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словосочетания по морфологическим свойствам главного слова и видам подчинительной связи.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выбор падежной формы управляемого слова, предложно-падежной формы управляемого существительного.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границы предложений и способы их передачи в устной и письменной речи.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Корректировать 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интонацию  в  соответствии  с коммуникативной целью высказывания.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виды предложений по цели высказывания и эмоциональной окраске; утвердительные и отрицательные предложения.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 xml:space="preserve">интонационные и смысловые особенности повествовательных, побудительных, вопросительных,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lastRenderedPageBreak/>
              <w:t>восклицательных предложений; утвердительные и отрицательные предложения; сопоставлять их структурные и смысловые особенности.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их в речевой практике.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(находить) грамматическую основу предложения, предложения простые и сложные, предложения осложненной структуры.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синтаксическую структуру простых двусоставных предложений.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color w:val="000000"/>
                <w:sz w:val="24"/>
                <w:szCs w:val="24"/>
                <w:lang w:eastAsia="ru-RU"/>
              </w:rPr>
              <w:t>Правильно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согласовывать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глагол-сказуемое с подлежащим, выраженным словосочетанием или сложносокращенным словом; определения с определяемыми словами.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прямой и обратный порядок слов в предложении.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структурные и смысловые особенности предложений с обратным порядком слов.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речи предложения с прямым и обратным порядком слов в соответствии с коммуникативной задачей высказывания.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особенностями употребления предложений с обратным порядком слов в речи.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Разграничивать 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 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сопоставлять 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предложения распространенные и нераспространенные, полные и неполные.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особенностями употребления неполных предложений в речи.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(понимать) условия однородности членов предложения.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 правильно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интонировать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 xml:space="preserve">предложения с разными типами сочетаний однородных членов (однородные члены с бессоюзным и союзным соединением, с парным соединением,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lastRenderedPageBreak/>
              <w:t>повторяющимися или составными союзами, с обобщающим словом).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речи предложения с разными типами сочетаний однородных членов, несколькими рядами однородных членов.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особенностями употребления однородных членов предложения в текстах разных стилей и жанров.</w:t>
            </w:r>
          </w:p>
          <w:p w:rsidR="009704C5" w:rsidRPr="00073A94" w:rsidRDefault="005E26C8" w:rsidP="009030E6">
            <w:pPr>
              <w:autoSpaceDN w:val="0"/>
              <w:adjustRightInd w:val="0"/>
              <w:rPr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сущность обособления, общие условия обособления.</w:t>
            </w:r>
          </w:p>
        </w:tc>
      </w:tr>
      <w:tr w:rsidR="009704C5" w:rsidRPr="00073A94" w:rsidTr="00634C51">
        <w:tc>
          <w:tcPr>
            <w:tcW w:w="2297" w:type="dxa"/>
          </w:tcPr>
          <w:p w:rsidR="009704C5" w:rsidRPr="00157713" w:rsidRDefault="009704C5" w:rsidP="009030E6">
            <w:pPr>
              <w:snapToGrid w:val="0"/>
              <w:rPr>
                <w:sz w:val="24"/>
                <w:szCs w:val="24"/>
              </w:rPr>
            </w:pPr>
            <w:r w:rsidRPr="00157713">
              <w:rPr>
                <w:b/>
                <w:sz w:val="24"/>
                <w:szCs w:val="24"/>
              </w:rPr>
              <w:lastRenderedPageBreak/>
              <w:t xml:space="preserve">Лексика. Словообразование. Орфография - </w:t>
            </w:r>
            <w:r w:rsidRPr="00157713">
              <w:rPr>
                <w:b/>
                <w:bCs/>
                <w:sz w:val="24"/>
                <w:szCs w:val="24"/>
              </w:rPr>
              <w:t>3</w:t>
            </w:r>
            <w:r w:rsidR="00374045" w:rsidRPr="00157713">
              <w:rPr>
                <w:b/>
                <w:bCs/>
                <w:sz w:val="24"/>
                <w:szCs w:val="24"/>
              </w:rPr>
              <w:t>3</w:t>
            </w:r>
            <w:r w:rsidRPr="00157713">
              <w:rPr>
                <w:b/>
                <w:bCs/>
                <w:sz w:val="24"/>
                <w:szCs w:val="24"/>
              </w:rPr>
              <w:t xml:space="preserve"> + </w:t>
            </w:r>
            <w:r w:rsidR="00374045" w:rsidRPr="00157713">
              <w:rPr>
                <w:b/>
                <w:bCs/>
                <w:sz w:val="24"/>
                <w:szCs w:val="24"/>
              </w:rPr>
              <w:t>8</w:t>
            </w:r>
            <w:r w:rsidRPr="00157713">
              <w:rPr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5041" w:type="dxa"/>
          </w:tcPr>
          <w:p w:rsidR="00893608" w:rsidRPr="00CC59F8" w:rsidRDefault="00893608" w:rsidP="009030E6">
            <w:pPr>
              <w:rPr>
                <w:bCs/>
                <w:sz w:val="24"/>
                <w:szCs w:val="24"/>
              </w:rPr>
            </w:pPr>
            <w:r w:rsidRPr="00CC59F8">
              <w:rPr>
                <w:bCs/>
                <w:spacing w:val="4"/>
                <w:sz w:val="24"/>
                <w:szCs w:val="24"/>
              </w:rPr>
              <w:t>Предмет изучения лексики.</w:t>
            </w:r>
            <w:r w:rsidRPr="00CC59F8">
              <w:rPr>
                <w:sz w:val="24"/>
                <w:szCs w:val="24"/>
              </w:rPr>
              <w:t xml:space="preserve"> </w:t>
            </w:r>
            <w:r w:rsidRPr="00CC59F8">
              <w:rPr>
                <w:bCs/>
                <w:sz w:val="24"/>
                <w:szCs w:val="24"/>
              </w:rPr>
              <w:t>Слово и его лексическое значение.</w:t>
            </w:r>
          </w:p>
          <w:p w:rsidR="00893608" w:rsidRPr="00CC59F8" w:rsidRDefault="00893608" w:rsidP="009030E6">
            <w:pPr>
              <w:rPr>
                <w:bCs/>
                <w:sz w:val="24"/>
                <w:szCs w:val="24"/>
              </w:rPr>
            </w:pPr>
            <w:r w:rsidRPr="00CC59F8">
              <w:rPr>
                <w:bCs/>
                <w:sz w:val="24"/>
                <w:szCs w:val="24"/>
              </w:rPr>
              <w:t>Р.р. Художественная и научно-деловая речь.</w:t>
            </w:r>
          </w:p>
          <w:p w:rsidR="00893608" w:rsidRPr="00CC59F8" w:rsidRDefault="00893608" w:rsidP="009030E6">
            <w:pPr>
              <w:rPr>
                <w:bCs/>
                <w:spacing w:val="2"/>
                <w:sz w:val="24"/>
                <w:szCs w:val="24"/>
              </w:rPr>
            </w:pPr>
            <w:r w:rsidRPr="00CC59F8">
              <w:rPr>
                <w:bCs/>
                <w:sz w:val="24"/>
                <w:szCs w:val="24"/>
              </w:rPr>
              <w:t>Основные спо</w:t>
            </w:r>
            <w:r w:rsidRPr="00CC59F8">
              <w:rPr>
                <w:bCs/>
                <w:sz w:val="24"/>
                <w:szCs w:val="24"/>
              </w:rPr>
              <w:softHyphen/>
            </w:r>
            <w:r w:rsidRPr="00CC59F8">
              <w:rPr>
                <w:bCs/>
                <w:spacing w:val="4"/>
                <w:sz w:val="24"/>
                <w:szCs w:val="24"/>
              </w:rPr>
              <w:t xml:space="preserve">собы толкования лексического значения слова: краткое объяснение значения в толковом словаре; </w:t>
            </w:r>
            <w:r w:rsidRPr="00CC59F8">
              <w:rPr>
                <w:bCs/>
                <w:spacing w:val="1"/>
                <w:sz w:val="24"/>
                <w:szCs w:val="24"/>
              </w:rPr>
              <w:t>подбор синонимов, антонимов, однокоренных слов. Этикетные слова как особая лексическая группа.</w:t>
            </w:r>
            <w:r w:rsidRPr="00CC59F8">
              <w:rPr>
                <w:sz w:val="24"/>
                <w:szCs w:val="24"/>
              </w:rPr>
              <w:t xml:space="preserve"> </w:t>
            </w:r>
            <w:r w:rsidRPr="00CC59F8">
              <w:rPr>
                <w:bCs/>
                <w:spacing w:val="2"/>
                <w:sz w:val="24"/>
                <w:szCs w:val="24"/>
              </w:rPr>
              <w:t>Знакомство с толковым словарем и его использование в речевой практике.</w:t>
            </w:r>
          </w:p>
          <w:p w:rsidR="00893608" w:rsidRPr="00CC59F8" w:rsidRDefault="00893608" w:rsidP="009030E6">
            <w:pPr>
              <w:rPr>
                <w:bCs/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>Взаимосвязь лексического значения, морфемного строения и написания слова.</w:t>
            </w:r>
          </w:p>
          <w:p w:rsidR="00893608" w:rsidRPr="00CC59F8" w:rsidRDefault="00893608" w:rsidP="009030E6">
            <w:pPr>
              <w:rPr>
                <w:bCs/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 xml:space="preserve">Р.р. </w:t>
            </w:r>
            <w:r w:rsidRPr="00CC59F8">
              <w:rPr>
                <w:bCs/>
                <w:sz w:val="24"/>
                <w:szCs w:val="24"/>
              </w:rPr>
              <w:t xml:space="preserve">Сочинение-описание по картине И.Т. Хруцкого «Цветы и плоды». </w:t>
            </w:r>
          </w:p>
          <w:p w:rsidR="009704C5" w:rsidRPr="00157713" w:rsidRDefault="00496320" w:rsidP="009030E6">
            <w:pPr>
              <w:snapToGrid w:val="0"/>
              <w:rPr>
                <w:sz w:val="24"/>
                <w:szCs w:val="24"/>
              </w:rPr>
            </w:pPr>
            <w:r w:rsidRPr="00CC59F8">
              <w:rPr>
                <w:sz w:val="24"/>
                <w:szCs w:val="24"/>
              </w:rPr>
              <w:t>Слова однозначные и многозначные. Прямое и переносное значения слова.</w:t>
            </w:r>
            <w:r w:rsidR="00DB637C" w:rsidRPr="00CC59F8">
              <w:rPr>
                <w:sz w:val="24"/>
                <w:szCs w:val="24"/>
              </w:rPr>
              <w:t xml:space="preserve"> Переносное  значение слова как основа</w:t>
            </w:r>
            <w:r w:rsidR="00DB637C" w:rsidRPr="00157713">
              <w:rPr>
                <w:sz w:val="24"/>
                <w:szCs w:val="24"/>
              </w:rPr>
              <w:t xml:space="preserve"> создания художественных тропов: метафоры, олицетворения, эпитета.</w:t>
            </w:r>
          </w:p>
          <w:p w:rsidR="00DB637C" w:rsidRPr="00157713" w:rsidRDefault="00DB637C" w:rsidP="009030E6">
            <w:pPr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 xml:space="preserve">Р.р. </w:t>
            </w:r>
            <w:r w:rsidRPr="00157713">
              <w:rPr>
                <w:bCs/>
                <w:sz w:val="24"/>
                <w:szCs w:val="24"/>
              </w:rPr>
              <w:t xml:space="preserve">Контрольное сочинение-описание по картине К.Ф.Юона «Русская зима». </w:t>
            </w:r>
            <w:r w:rsidRPr="00157713">
              <w:rPr>
                <w:spacing w:val="2"/>
                <w:sz w:val="24"/>
                <w:szCs w:val="24"/>
              </w:rPr>
              <w:t xml:space="preserve">Синонимы, антонимы (повторение). Омонимы.  </w:t>
            </w:r>
            <w:r w:rsidRPr="00157713">
              <w:rPr>
                <w:spacing w:val="-1"/>
                <w:sz w:val="24"/>
                <w:szCs w:val="24"/>
              </w:rPr>
              <w:t>Пути пополнения словарного состава русского язы</w:t>
            </w:r>
            <w:r w:rsidRPr="00157713">
              <w:rPr>
                <w:spacing w:val="2"/>
                <w:sz w:val="24"/>
                <w:szCs w:val="24"/>
              </w:rPr>
              <w:t>ка: словообразование и заимствование слов из дру</w:t>
            </w:r>
            <w:r w:rsidRPr="00157713">
              <w:rPr>
                <w:spacing w:val="4"/>
                <w:sz w:val="24"/>
                <w:szCs w:val="24"/>
              </w:rPr>
              <w:t>гих языков. Слова исконно русские и заимствован</w:t>
            </w:r>
            <w:r w:rsidRPr="00157713">
              <w:rPr>
                <w:spacing w:val="-1"/>
                <w:sz w:val="24"/>
                <w:szCs w:val="24"/>
              </w:rPr>
              <w:t>ные.</w:t>
            </w:r>
            <w:r w:rsidRPr="00157713">
              <w:rPr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pacing w:val="1"/>
                <w:sz w:val="24"/>
                <w:szCs w:val="24"/>
              </w:rPr>
              <w:lastRenderedPageBreak/>
              <w:t xml:space="preserve">Неологизмы как новые слова, построенные </w:t>
            </w:r>
            <w:r w:rsidRPr="00157713">
              <w:rPr>
                <w:sz w:val="24"/>
                <w:szCs w:val="24"/>
              </w:rPr>
              <w:t>по типичным моделям.</w:t>
            </w:r>
          </w:p>
          <w:p w:rsidR="00DB637C" w:rsidRPr="00157713" w:rsidRDefault="00DB637C" w:rsidP="009030E6">
            <w:pPr>
              <w:rPr>
                <w:spacing w:val="7"/>
                <w:sz w:val="24"/>
                <w:szCs w:val="24"/>
              </w:rPr>
            </w:pPr>
            <w:r w:rsidRPr="00157713">
              <w:rPr>
                <w:spacing w:val="6"/>
                <w:sz w:val="24"/>
                <w:szCs w:val="24"/>
              </w:rPr>
              <w:t>Понятие о механизме образования слов в рус</w:t>
            </w:r>
            <w:r w:rsidRPr="00157713">
              <w:rPr>
                <w:spacing w:val="5"/>
                <w:sz w:val="24"/>
                <w:szCs w:val="24"/>
              </w:rPr>
              <w:t xml:space="preserve">ском языке. Основные способы образования слов: </w:t>
            </w:r>
            <w:r w:rsidRPr="00157713">
              <w:rPr>
                <w:spacing w:val="2"/>
                <w:sz w:val="24"/>
                <w:szCs w:val="24"/>
              </w:rPr>
              <w:t>приставочный, суффиксальный, сложение.</w:t>
            </w:r>
            <w:r w:rsidRPr="00157713">
              <w:rPr>
                <w:sz w:val="24"/>
                <w:szCs w:val="24"/>
              </w:rPr>
              <w:t xml:space="preserve"> Словообразовательная модель как схема постро</w:t>
            </w:r>
            <w:r w:rsidRPr="00157713">
              <w:rPr>
                <w:spacing w:val="1"/>
                <w:sz w:val="24"/>
                <w:szCs w:val="24"/>
              </w:rPr>
              <w:t>ения слов определенной части речи, имеющих общ</w:t>
            </w:r>
            <w:r w:rsidRPr="00157713">
              <w:rPr>
                <w:spacing w:val="7"/>
                <w:sz w:val="24"/>
                <w:szCs w:val="24"/>
              </w:rPr>
              <w:t>ность   в   значении</w:t>
            </w:r>
            <w:r w:rsidR="00893608" w:rsidRPr="00157713">
              <w:rPr>
                <w:spacing w:val="7"/>
                <w:sz w:val="24"/>
                <w:szCs w:val="24"/>
              </w:rPr>
              <w:t xml:space="preserve"> и строении.</w:t>
            </w:r>
          </w:p>
          <w:p w:rsidR="00DB637C" w:rsidRPr="00157713" w:rsidRDefault="00DB637C" w:rsidP="009030E6">
            <w:pPr>
              <w:rPr>
                <w:sz w:val="24"/>
                <w:szCs w:val="24"/>
              </w:rPr>
            </w:pPr>
            <w:r w:rsidRPr="00157713">
              <w:rPr>
                <w:spacing w:val="7"/>
                <w:sz w:val="24"/>
                <w:szCs w:val="24"/>
              </w:rPr>
              <w:t xml:space="preserve">Р.р. </w:t>
            </w:r>
            <w:r w:rsidRPr="00157713">
              <w:rPr>
                <w:sz w:val="24"/>
                <w:szCs w:val="24"/>
              </w:rPr>
              <w:t>Оценка действительности.</w:t>
            </w:r>
          </w:p>
          <w:p w:rsidR="00DB637C" w:rsidRPr="00157713" w:rsidRDefault="00DB637C" w:rsidP="009030E6">
            <w:pPr>
              <w:rPr>
                <w:b/>
                <w:i/>
                <w:iCs/>
                <w:sz w:val="24"/>
                <w:szCs w:val="24"/>
              </w:rPr>
            </w:pPr>
            <w:r w:rsidRPr="00157713">
              <w:rPr>
                <w:spacing w:val="5"/>
                <w:sz w:val="24"/>
                <w:szCs w:val="24"/>
              </w:rPr>
              <w:t xml:space="preserve">Чередование гласных и согласных в морфемах </w:t>
            </w:r>
            <w:r w:rsidRPr="00157713">
              <w:rPr>
                <w:spacing w:val="-1"/>
                <w:sz w:val="24"/>
                <w:szCs w:val="24"/>
              </w:rPr>
              <w:t>при образовании слова и его форм.</w:t>
            </w:r>
            <w:r w:rsidRPr="00157713">
              <w:rPr>
                <w:bCs/>
                <w:spacing w:val="3"/>
                <w:sz w:val="24"/>
                <w:szCs w:val="24"/>
              </w:rPr>
              <w:t xml:space="preserve"> Правописание корней</w:t>
            </w:r>
            <w:r w:rsidRPr="00157713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57713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-лож- </w:t>
            </w:r>
            <w:r w:rsidRPr="00157713">
              <w:rPr>
                <w:b/>
                <w:bCs/>
                <w:spacing w:val="3"/>
                <w:sz w:val="24"/>
                <w:szCs w:val="24"/>
              </w:rPr>
              <w:t xml:space="preserve">— </w:t>
            </w:r>
            <w:r w:rsidRPr="00157713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-лаг-; -рос-  -  </w:t>
            </w:r>
            <w:r w:rsidRPr="00157713">
              <w:rPr>
                <w:b/>
                <w:i/>
                <w:iCs/>
                <w:sz w:val="24"/>
                <w:szCs w:val="24"/>
              </w:rPr>
              <w:t>-раст- (-ращ-).</w:t>
            </w:r>
          </w:p>
          <w:p w:rsidR="00DB637C" w:rsidRPr="00157713" w:rsidRDefault="00DB637C" w:rsidP="009030E6">
            <w:pPr>
              <w:rPr>
                <w:spacing w:val="2"/>
                <w:sz w:val="24"/>
                <w:szCs w:val="24"/>
              </w:rPr>
            </w:pPr>
            <w:r w:rsidRPr="00157713">
              <w:rPr>
                <w:iCs/>
                <w:sz w:val="24"/>
                <w:szCs w:val="24"/>
              </w:rPr>
              <w:t>Р.р.</w:t>
            </w:r>
            <w:r w:rsidRPr="00157713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157713">
              <w:rPr>
                <w:bCs/>
                <w:spacing w:val="3"/>
                <w:sz w:val="24"/>
                <w:szCs w:val="24"/>
              </w:rPr>
              <w:t>Строение текста типа рассуждения.</w:t>
            </w:r>
            <w:r w:rsidRPr="00157713">
              <w:rPr>
                <w:spacing w:val="4"/>
                <w:sz w:val="24"/>
                <w:szCs w:val="24"/>
              </w:rPr>
              <w:t xml:space="preserve"> </w:t>
            </w:r>
            <w:r w:rsidRPr="00157713">
              <w:rPr>
                <w:spacing w:val="2"/>
                <w:sz w:val="24"/>
                <w:szCs w:val="24"/>
              </w:rPr>
              <w:t xml:space="preserve">   </w:t>
            </w:r>
          </w:p>
          <w:p w:rsidR="00DB637C" w:rsidRPr="00157713" w:rsidRDefault="00DB637C" w:rsidP="009030E6">
            <w:pPr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 xml:space="preserve">Буквы </w:t>
            </w:r>
            <w:r w:rsidRPr="00157713">
              <w:rPr>
                <w:b/>
                <w:i/>
                <w:iCs/>
                <w:sz w:val="24"/>
                <w:szCs w:val="24"/>
              </w:rPr>
              <w:t xml:space="preserve">о </w:t>
            </w:r>
            <w:r w:rsidRPr="00157713">
              <w:rPr>
                <w:b/>
                <w:i/>
                <w:sz w:val="24"/>
                <w:szCs w:val="24"/>
              </w:rPr>
              <w:t xml:space="preserve">— </w:t>
            </w:r>
            <w:r w:rsidRPr="00157713">
              <w:rPr>
                <w:b/>
                <w:i/>
                <w:iCs/>
                <w:sz w:val="24"/>
                <w:szCs w:val="24"/>
              </w:rPr>
              <w:t>ё</w:t>
            </w:r>
            <w:r w:rsidRPr="00157713">
              <w:rPr>
                <w:i/>
                <w:iCs/>
                <w:sz w:val="24"/>
                <w:szCs w:val="24"/>
              </w:rPr>
              <w:t xml:space="preserve"> </w:t>
            </w:r>
            <w:r w:rsidRPr="00157713">
              <w:rPr>
                <w:sz w:val="24"/>
                <w:szCs w:val="24"/>
              </w:rPr>
              <w:t>после шипящих в корне.</w:t>
            </w:r>
          </w:p>
          <w:p w:rsidR="00DB637C" w:rsidRPr="00157713" w:rsidRDefault="00DB637C" w:rsidP="009030E6">
            <w:pPr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>Урок-практикум «Правописание чередующихся гласных в корне слова».</w:t>
            </w:r>
          </w:p>
          <w:p w:rsidR="00C9313B" w:rsidRPr="00157713" w:rsidRDefault="00DB637C" w:rsidP="009030E6">
            <w:pPr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 xml:space="preserve">К.р. Тестовая контрольная работа по теме «Правописание чередующихся гласных в корне слова». </w:t>
            </w:r>
          </w:p>
          <w:p w:rsidR="00DB637C" w:rsidRPr="00CC59F8" w:rsidRDefault="00DB637C" w:rsidP="009030E6">
            <w:pPr>
              <w:rPr>
                <w:bCs/>
                <w:spacing w:val="3"/>
                <w:sz w:val="24"/>
                <w:szCs w:val="24"/>
              </w:rPr>
            </w:pPr>
            <w:r w:rsidRPr="00CC59F8">
              <w:rPr>
                <w:sz w:val="24"/>
                <w:szCs w:val="24"/>
              </w:rPr>
              <w:t xml:space="preserve">Р.р. </w:t>
            </w:r>
            <w:r w:rsidRPr="00CC59F8">
              <w:rPr>
                <w:bCs/>
                <w:spacing w:val="3"/>
                <w:sz w:val="24"/>
                <w:szCs w:val="24"/>
              </w:rPr>
              <w:t>Строение текста типа повествования.</w:t>
            </w:r>
          </w:p>
          <w:p w:rsidR="00DB637C" w:rsidRPr="00CC59F8" w:rsidRDefault="00DB637C" w:rsidP="009030E6">
            <w:pPr>
              <w:rPr>
                <w:sz w:val="24"/>
                <w:szCs w:val="24"/>
              </w:rPr>
            </w:pPr>
            <w:r w:rsidRPr="00CC59F8">
              <w:rPr>
                <w:spacing w:val="4"/>
                <w:sz w:val="24"/>
                <w:szCs w:val="24"/>
              </w:rPr>
              <w:t>Общеупотребительная лексика и слова, имею</w:t>
            </w:r>
            <w:r w:rsidRPr="00CC59F8">
              <w:rPr>
                <w:spacing w:val="-2"/>
                <w:sz w:val="24"/>
                <w:szCs w:val="24"/>
              </w:rPr>
              <w:t>щие ограниченную сферу употребления (диалектизмы</w:t>
            </w:r>
            <w:r w:rsidRPr="00CC59F8">
              <w:rPr>
                <w:sz w:val="24"/>
                <w:szCs w:val="24"/>
              </w:rPr>
              <w:t>).</w:t>
            </w:r>
          </w:p>
          <w:p w:rsidR="00DB637C" w:rsidRPr="00CC59F8" w:rsidRDefault="00DB637C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sz w:val="24"/>
                <w:szCs w:val="24"/>
              </w:rPr>
              <w:t>Профессионализмы.</w:t>
            </w:r>
          </w:p>
          <w:p w:rsidR="00893608" w:rsidRPr="00157713" w:rsidRDefault="00DB637C" w:rsidP="009030E6">
            <w:pPr>
              <w:rPr>
                <w:sz w:val="24"/>
                <w:szCs w:val="24"/>
              </w:rPr>
            </w:pPr>
            <w:r w:rsidRPr="00CC59F8">
              <w:rPr>
                <w:sz w:val="24"/>
                <w:szCs w:val="24"/>
              </w:rPr>
              <w:t>Устаревшие слова. Фразеологизмы; их стилистическая принадлежность и основные функции в речи.</w:t>
            </w:r>
            <w:r w:rsidR="00893608" w:rsidRPr="00CC59F8">
              <w:rPr>
                <w:sz w:val="24"/>
                <w:szCs w:val="24"/>
              </w:rPr>
              <w:t xml:space="preserve"> Толковый</w:t>
            </w:r>
            <w:r w:rsidR="00893608" w:rsidRPr="00157713">
              <w:rPr>
                <w:sz w:val="24"/>
                <w:szCs w:val="24"/>
              </w:rPr>
              <w:t xml:space="preserve"> словарь и его использование в речевой практике.</w:t>
            </w:r>
          </w:p>
          <w:p w:rsidR="00893608" w:rsidRPr="00157713" w:rsidRDefault="00893608" w:rsidP="009030E6">
            <w:pPr>
              <w:rPr>
                <w:sz w:val="24"/>
                <w:szCs w:val="24"/>
              </w:rPr>
            </w:pPr>
            <w:r w:rsidRPr="00157713">
              <w:rPr>
                <w:bCs/>
                <w:sz w:val="24"/>
                <w:szCs w:val="24"/>
              </w:rPr>
              <w:t>Выдающиеся лингвисты: В.И.Даль.</w:t>
            </w:r>
          </w:p>
          <w:p w:rsidR="00DB637C" w:rsidRPr="00157713" w:rsidRDefault="00DB637C" w:rsidP="009030E6">
            <w:pPr>
              <w:snapToGrid w:val="0"/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 xml:space="preserve">Р.р. </w:t>
            </w:r>
            <w:r w:rsidRPr="00157713">
              <w:rPr>
                <w:bCs/>
                <w:spacing w:val="3"/>
                <w:sz w:val="24"/>
                <w:szCs w:val="24"/>
              </w:rPr>
              <w:t>Строение текста типа описания предмета. Контрольное с</w:t>
            </w:r>
            <w:r w:rsidR="00893608" w:rsidRPr="00157713">
              <w:rPr>
                <w:bCs/>
                <w:spacing w:val="3"/>
                <w:sz w:val="24"/>
                <w:szCs w:val="24"/>
              </w:rPr>
              <w:t>очинение-описание по картине И.И.</w:t>
            </w:r>
            <w:r w:rsidRPr="00157713">
              <w:rPr>
                <w:bCs/>
                <w:spacing w:val="3"/>
                <w:sz w:val="24"/>
                <w:szCs w:val="24"/>
              </w:rPr>
              <w:t xml:space="preserve">Машкова «Клубника и белый </w:t>
            </w:r>
            <w:r w:rsidRPr="00157713">
              <w:rPr>
                <w:bCs/>
                <w:spacing w:val="3"/>
                <w:sz w:val="24"/>
                <w:szCs w:val="24"/>
              </w:rPr>
              <w:lastRenderedPageBreak/>
              <w:t xml:space="preserve">кувшин». </w:t>
            </w:r>
            <w:r w:rsidRPr="00157713">
              <w:rPr>
                <w:sz w:val="24"/>
                <w:szCs w:val="24"/>
              </w:rPr>
              <w:t xml:space="preserve">Правописание приставок на </w:t>
            </w:r>
            <w:r w:rsidRPr="00157713">
              <w:rPr>
                <w:b/>
                <w:i/>
                <w:sz w:val="24"/>
                <w:szCs w:val="24"/>
              </w:rPr>
              <w:t>з</w:t>
            </w:r>
            <w:r w:rsidRPr="00157713">
              <w:rPr>
                <w:sz w:val="24"/>
                <w:szCs w:val="24"/>
              </w:rPr>
              <w:t xml:space="preserve"> и</w:t>
            </w:r>
            <w:r w:rsidRPr="00157713">
              <w:rPr>
                <w:b/>
                <w:bCs/>
                <w:i/>
                <w:iCs/>
                <w:spacing w:val="3"/>
                <w:sz w:val="24"/>
                <w:szCs w:val="24"/>
              </w:rPr>
              <w:t xml:space="preserve"> с</w:t>
            </w:r>
            <w:r w:rsidRPr="00157713">
              <w:rPr>
                <w:sz w:val="24"/>
                <w:szCs w:val="24"/>
              </w:rPr>
              <w:t>.</w:t>
            </w:r>
            <w:r w:rsidRPr="00157713">
              <w:rPr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z w:val="24"/>
                <w:szCs w:val="24"/>
              </w:rPr>
              <w:t xml:space="preserve">Урок-практикум «Правописание приставок». </w:t>
            </w:r>
            <w:r w:rsidRPr="00157713">
              <w:rPr>
                <w:spacing w:val="1"/>
                <w:sz w:val="24"/>
                <w:szCs w:val="24"/>
              </w:rPr>
              <w:t xml:space="preserve">Правописание букв 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и</w:t>
            </w:r>
            <w:r w:rsidRPr="00157713">
              <w:rPr>
                <w:b/>
                <w:spacing w:val="1"/>
                <w:sz w:val="24"/>
                <w:szCs w:val="24"/>
              </w:rPr>
              <w:t>—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ы</w:t>
            </w:r>
            <w:r w:rsidRPr="00157713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pacing w:val="1"/>
                <w:sz w:val="24"/>
                <w:szCs w:val="24"/>
              </w:rPr>
              <w:t xml:space="preserve">после 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ц</w:t>
            </w:r>
            <w:r w:rsidRPr="00157713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pacing w:val="1"/>
                <w:sz w:val="24"/>
                <w:szCs w:val="24"/>
              </w:rPr>
              <w:t>в разных частях слов.</w:t>
            </w:r>
            <w:r w:rsidRPr="00157713">
              <w:rPr>
                <w:sz w:val="24"/>
                <w:szCs w:val="24"/>
              </w:rPr>
              <w:t xml:space="preserve"> Урок-практикум «Правописание </w:t>
            </w:r>
            <w:r w:rsidRPr="00157713">
              <w:rPr>
                <w:spacing w:val="1"/>
                <w:sz w:val="24"/>
                <w:szCs w:val="24"/>
              </w:rPr>
              <w:t xml:space="preserve">буквы 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и</w:t>
            </w:r>
            <w:r w:rsidRPr="00157713">
              <w:rPr>
                <w:b/>
                <w:spacing w:val="1"/>
                <w:sz w:val="24"/>
                <w:szCs w:val="24"/>
              </w:rPr>
              <w:t>—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ы</w:t>
            </w:r>
            <w:r w:rsidRPr="00157713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pacing w:val="1"/>
                <w:sz w:val="24"/>
                <w:szCs w:val="24"/>
              </w:rPr>
              <w:t xml:space="preserve">после </w:t>
            </w:r>
            <w:r w:rsidRPr="00157713">
              <w:rPr>
                <w:b/>
                <w:i/>
                <w:iCs/>
                <w:spacing w:val="1"/>
                <w:sz w:val="24"/>
                <w:szCs w:val="24"/>
              </w:rPr>
              <w:t>ц</w:t>
            </w:r>
            <w:r w:rsidRPr="00157713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57713">
              <w:rPr>
                <w:spacing w:val="1"/>
                <w:sz w:val="24"/>
                <w:szCs w:val="24"/>
              </w:rPr>
              <w:t>в разных частях слов».</w:t>
            </w:r>
            <w:r w:rsidRPr="00157713">
              <w:rPr>
                <w:sz w:val="24"/>
                <w:szCs w:val="24"/>
              </w:rPr>
              <w:t xml:space="preserve"> Повторение по теме «Лексика. Словообразование. Правописание».</w:t>
            </w:r>
          </w:p>
          <w:p w:rsidR="00DB637C" w:rsidRPr="00157713" w:rsidRDefault="00DB637C" w:rsidP="009030E6">
            <w:pPr>
              <w:snapToGrid w:val="0"/>
              <w:rPr>
                <w:sz w:val="24"/>
                <w:szCs w:val="24"/>
              </w:rPr>
            </w:pPr>
            <w:r w:rsidRPr="00157713">
              <w:rPr>
                <w:sz w:val="24"/>
                <w:szCs w:val="24"/>
              </w:rPr>
              <w:t xml:space="preserve">К.д. Контрольный диктант с грамматическим заданием по теме «Лексика. Словообразование. Правописание». 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основными понятиями лексикологии.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отличие слова от других единиц языка;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основания для переноса наименования (сходство, смежность объектов или признаков);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общие принципы классификации словарного состава русского языка.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лексическое значение слов различными способами.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однозначные и многозначные слова, прямое и переносное значения слова;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омонимы, синонимы, антонимы; основные виды тропов.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смысловые и стилистические различия синонимов.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прямое и переносное значения слова; синонимы в синонимических цепочках; пары антонимов, омонимов.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слова по тематическим группам.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слова с точки зрения их принадлежности к активному и пассивному запасу, сферы употребления и стилистической окраски.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лексический анализ слова.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собственной речи синонимы, антонимы и т. д.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выбор лексических средств и употреблять их в соответствии со значением и ситуацией общения.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собственную и чужую речь с точки зрения точного, уместного и выразительного словоупотребления.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Извлекать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использовать ее в различных видах деятельности.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основные понятия фразеологии.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фразеологические обороты по их признакам.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свободные сочетания слов и фразеологизмы, фразеологизмы нейтральные и стилистически окрашенные. Уместно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фразеологические обороты в речи.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за использованием выразительных средств лексики и фразеологии в речи.</w:t>
            </w:r>
          </w:p>
          <w:p w:rsidR="009704C5" w:rsidRPr="00073A94" w:rsidRDefault="005E26C8" w:rsidP="009030E6">
            <w:pPr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Извлекать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 xml:space="preserve">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ее в различных видах деятельности.</w:t>
            </w:r>
          </w:p>
          <w:p w:rsidR="00B72C82" w:rsidRPr="00073A94" w:rsidRDefault="00B72C82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основные орфографические и пунктуационные нормы в письменной речи.</w:t>
            </w:r>
          </w:p>
          <w:p w:rsidR="00B72C82" w:rsidRPr="00073A94" w:rsidRDefault="00B72C82" w:rsidP="009030E6">
            <w:pPr>
              <w:autoSpaceDN w:val="0"/>
              <w:adjustRightInd w:val="0"/>
              <w:rPr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орфографические словари и справочники по правописанию для решения орфографических и пунктуационных проблем.</w:t>
            </w:r>
          </w:p>
        </w:tc>
      </w:tr>
      <w:tr w:rsidR="00616811" w:rsidRPr="00073A94" w:rsidTr="00634C51">
        <w:tc>
          <w:tcPr>
            <w:tcW w:w="2297" w:type="dxa"/>
          </w:tcPr>
          <w:p w:rsidR="00616811" w:rsidRPr="00073A94" w:rsidRDefault="009704C5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lastRenderedPageBreak/>
              <w:t xml:space="preserve">Морфология. </w:t>
            </w:r>
            <w:r w:rsidR="00893608">
              <w:rPr>
                <w:b/>
                <w:color w:val="000000"/>
                <w:sz w:val="24"/>
                <w:szCs w:val="24"/>
              </w:rPr>
              <w:t xml:space="preserve">Правописание. </w:t>
            </w:r>
            <w:r w:rsidR="00FF1783" w:rsidRPr="00073A94">
              <w:rPr>
                <w:b/>
                <w:sz w:val="24"/>
                <w:szCs w:val="24"/>
              </w:rPr>
              <w:t xml:space="preserve">– </w:t>
            </w:r>
            <w:r w:rsidRPr="00073A94">
              <w:rPr>
                <w:b/>
                <w:color w:val="000000"/>
                <w:sz w:val="24"/>
                <w:szCs w:val="24"/>
              </w:rPr>
              <w:t>4</w:t>
            </w:r>
            <w:r w:rsidR="00C9313B" w:rsidRPr="00073A94">
              <w:rPr>
                <w:b/>
                <w:color w:val="000000"/>
                <w:sz w:val="24"/>
                <w:szCs w:val="24"/>
              </w:rPr>
              <w:t>6</w:t>
            </w:r>
            <w:r w:rsidRPr="00073A94">
              <w:rPr>
                <w:b/>
                <w:color w:val="000000"/>
                <w:sz w:val="24"/>
                <w:szCs w:val="24"/>
              </w:rPr>
              <w:t xml:space="preserve">  + </w:t>
            </w:r>
            <w:r w:rsidR="00C9313B" w:rsidRPr="00073A94">
              <w:rPr>
                <w:b/>
                <w:color w:val="000000"/>
                <w:sz w:val="24"/>
                <w:szCs w:val="24"/>
              </w:rPr>
              <w:t>4</w:t>
            </w:r>
            <w:r w:rsidRPr="00073A94">
              <w:rPr>
                <w:b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5041" w:type="dxa"/>
          </w:tcPr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7500" w:type="dxa"/>
          </w:tcPr>
          <w:p w:rsidR="00FF1783" w:rsidRPr="00073A94" w:rsidRDefault="00FF1783" w:rsidP="009030E6">
            <w:pPr>
              <w:rPr>
                <w:b/>
                <w:sz w:val="24"/>
                <w:szCs w:val="24"/>
              </w:rPr>
            </w:pPr>
          </w:p>
        </w:tc>
      </w:tr>
      <w:tr w:rsidR="00616811" w:rsidRPr="00073A94" w:rsidTr="00634C51">
        <w:tc>
          <w:tcPr>
            <w:tcW w:w="2297" w:type="dxa"/>
          </w:tcPr>
          <w:p w:rsidR="009704C5" w:rsidRPr="00073A94" w:rsidRDefault="009704C5" w:rsidP="009030E6">
            <w:pPr>
              <w:snapToGrid w:val="0"/>
              <w:ind w:right="-185"/>
              <w:rPr>
                <w:i/>
                <w:sz w:val="24"/>
                <w:szCs w:val="24"/>
              </w:rPr>
            </w:pPr>
            <w:r w:rsidRPr="00073A94">
              <w:rPr>
                <w:i/>
                <w:sz w:val="24"/>
                <w:szCs w:val="24"/>
              </w:rPr>
              <w:t>Самостоятельные части речи.</w:t>
            </w:r>
          </w:p>
          <w:p w:rsidR="00FF1783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>Глагол.</w:t>
            </w:r>
            <w:r w:rsidR="00FF1783" w:rsidRPr="00073A94">
              <w:rPr>
                <w:b/>
                <w:sz w:val="24"/>
                <w:szCs w:val="24"/>
              </w:rPr>
              <w:t xml:space="preserve">– </w:t>
            </w:r>
            <w:r w:rsidRPr="00073A94">
              <w:rPr>
                <w:color w:val="000000"/>
                <w:sz w:val="24"/>
                <w:szCs w:val="24"/>
              </w:rPr>
              <w:t>2</w:t>
            </w:r>
            <w:r w:rsidR="00893608">
              <w:rPr>
                <w:color w:val="000000"/>
                <w:sz w:val="24"/>
                <w:szCs w:val="24"/>
              </w:rPr>
              <w:t>1</w:t>
            </w:r>
            <w:r w:rsidRPr="00073A94">
              <w:rPr>
                <w:color w:val="000000"/>
                <w:sz w:val="24"/>
                <w:szCs w:val="24"/>
              </w:rPr>
              <w:t xml:space="preserve"> + </w:t>
            </w:r>
            <w:r w:rsidR="00C9313B" w:rsidRPr="00073A94">
              <w:rPr>
                <w:color w:val="000000"/>
                <w:sz w:val="24"/>
                <w:szCs w:val="24"/>
              </w:rPr>
              <w:t>2</w:t>
            </w:r>
            <w:r w:rsidRPr="00073A94">
              <w:rPr>
                <w:color w:val="000000"/>
                <w:sz w:val="24"/>
                <w:szCs w:val="24"/>
              </w:rPr>
              <w:t xml:space="preserve"> р.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616811" w:rsidRPr="00073A94" w:rsidRDefault="00DB637C" w:rsidP="009030E6">
            <w:pPr>
              <w:rPr>
                <w:color w:val="000000"/>
                <w:sz w:val="24"/>
                <w:szCs w:val="24"/>
              </w:rPr>
            </w:pP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Глагол как часть речи: общее грамматическое </w:t>
            </w:r>
            <w:r w:rsidRPr="00073A94">
              <w:rPr>
                <w:color w:val="000000"/>
                <w:spacing w:val="-2"/>
                <w:sz w:val="24"/>
                <w:szCs w:val="24"/>
              </w:rPr>
              <w:t>значение, морфологические признаки, роль в пред</w:t>
            </w:r>
            <w:r w:rsidRPr="00073A9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073A94">
              <w:rPr>
                <w:color w:val="000000"/>
                <w:spacing w:val="1"/>
                <w:sz w:val="24"/>
                <w:szCs w:val="24"/>
              </w:rPr>
              <w:t>ложении.</w:t>
            </w:r>
            <w:r w:rsidRPr="00073A94">
              <w:rPr>
                <w:color w:val="000000"/>
                <w:spacing w:val="-3"/>
                <w:sz w:val="24"/>
                <w:szCs w:val="24"/>
              </w:rPr>
              <w:t xml:space="preserve"> Основные способы образования глаголов. Право</w:t>
            </w:r>
            <w:r w:rsidRPr="00073A9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073A94">
              <w:rPr>
                <w:color w:val="000000"/>
                <w:sz w:val="24"/>
                <w:szCs w:val="24"/>
              </w:rPr>
              <w:t xml:space="preserve">писание </w:t>
            </w:r>
            <w:r w:rsidRPr="00073A94">
              <w:rPr>
                <w:b/>
                <w:i/>
                <w:iCs/>
                <w:color w:val="000000"/>
                <w:sz w:val="24"/>
                <w:szCs w:val="24"/>
              </w:rPr>
              <w:t>не</w:t>
            </w:r>
            <w:r w:rsidRPr="00073A9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color w:val="000000"/>
                <w:sz w:val="24"/>
                <w:szCs w:val="24"/>
              </w:rPr>
              <w:t>с глаголами (закрепление).</w:t>
            </w:r>
            <w:r w:rsidRPr="00073A94">
              <w:rPr>
                <w:color w:val="000000"/>
                <w:spacing w:val="8"/>
                <w:sz w:val="24"/>
                <w:szCs w:val="24"/>
              </w:rPr>
              <w:t xml:space="preserve"> Виды глаголов.</w:t>
            </w:r>
            <w:r w:rsidRPr="00073A94">
              <w:rPr>
                <w:color w:val="000000"/>
                <w:sz w:val="24"/>
                <w:szCs w:val="24"/>
              </w:rPr>
              <w:t xml:space="preserve"> Корни с чередованием</w:t>
            </w:r>
            <w:r w:rsidRPr="00073A9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073A94">
              <w:rPr>
                <w:b/>
                <w:i/>
                <w:iCs/>
                <w:color w:val="000000"/>
                <w:spacing w:val="8"/>
                <w:sz w:val="24"/>
                <w:szCs w:val="24"/>
              </w:rPr>
              <w:t>и—е</w:t>
            </w:r>
            <w:r w:rsidR="00DA7562" w:rsidRPr="00073A94">
              <w:rPr>
                <w:b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Pr="00073A94">
              <w:rPr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(-мир </w:t>
            </w:r>
            <w:r w:rsidRPr="00073A94">
              <w:rPr>
                <w:b/>
                <w:i/>
                <w:iCs/>
                <w:color w:val="000000"/>
                <w:sz w:val="24"/>
                <w:szCs w:val="24"/>
              </w:rPr>
              <w:t>- мер-; -тир - тер-</w:t>
            </w:r>
            <w:r w:rsidRPr="00073A9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color w:val="000000"/>
                <w:sz w:val="24"/>
                <w:szCs w:val="24"/>
              </w:rPr>
              <w:t>и др.), их правопи</w:t>
            </w:r>
            <w:r w:rsidRPr="00073A94">
              <w:rPr>
                <w:color w:val="000000"/>
                <w:sz w:val="24"/>
                <w:szCs w:val="24"/>
              </w:rPr>
              <w:softHyphen/>
            </w:r>
            <w:r w:rsidRPr="00073A94">
              <w:rPr>
                <w:color w:val="000000"/>
                <w:spacing w:val="-2"/>
                <w:sz w:val="24"/>
                <w:szCs w:val="24"/>
              </w:rPr>
              <w:t>сание.</w:t>
            </w:r>
            <w:r w:rsidR="00DA7562" w:rsidRPr="00073A94">
              <w:rPr>
                <w:color w:val="000000"/>
                <w:spacing w:val="1"/>
                <w:sz w:val="24"/>
                <w:szCs w:val="24"/>
              </w:rPr>
              <w:t xml:space="preserve"> Начальная форма (инфинитив).</w:t>
            </w:r>
            <w:r w:rsidR="00DA7562" w:rsidRPr="00073A94">
              <w:rPr>
                <w:color w:val="000000"/>
                <w:spacing w:val="-1"/>
                <w:sz w:val="24"/>
                <w:szCs w:val="24"/>
              </w:rPr>
              <w:t xml:space="preserve"> Возвратные глаголы. Правописание </w:t>
            </w:r>
            <w:r w:rsidR="00DA7562" w:rsidRPr="00073A94">
              <w:rPr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="00DA7562" w:rsidRPr="00073A9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ться</w:t>
            </w:r>
            <w:r w:rsidR="00DA7562" w:rsidRPr="00073A9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DA7562" w:rsidRPr="00073A94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="00DA7562" w:rsidRPr="00073A9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-тся</w:t>
            </w:r>
            <w:r w:rsidR="00DA7562" w:rsidRPr="00073A94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DA7562" w:rsidRPr="00073A94">
              <w:rPr>
                <w:color w:val="000000"/>
                <w:sz w:val="24"/>
                <w:szCs w:val="24"/>
              </w:rPr>
              <w:t>в глаголах (закрепление).</w:t>
            </w:r>
            <w:r w:rsidR="00DA7562" w:rsidRPr="00073A94">
              <w:rPr>
                <w:color w:val="000000"/>
                <w:spacing w:val="4"/>
                <w:sz w:val="24"/>
                <w:szCs w:val="24"/>
              </w:rPr>
              <w:t xml:space="preserve"> Наклонение глагола.</w:t>
            </w:r>
            <w:r w:rsidR="00DA7562" w:rsidRPr="00073A94">
              <w:rPr>
                <w:color w:val="000000"/>
                <w:spacing w:val="-3"/>
                <w:sz w:val="24"/>
                <w:szCs w:val="24"/>
              </w:rPr>
              <w:t xml:space="preserve"> Сослагательное наклонение: значение, образова</w:t>
            </w:r>
            <w:r w:rsidR="00DA7562" w:rsidRPr="00073A94">
              <w:rPr>
                <w:color w:val="000000"/>
                <w:spacing w:val="-3"/>
                <w:sz w:val="24"/>
                <w:szCs w:val="24"/>
              </w:rPr>
              <w:softHyphen/>
            </w:r>
            <w:r w:rsidR="00DA7562" w:rsidRPr="00073A94">
              <w:rPr>
                <w:color w:val="000000"/>
                <w:sz w:val="24"/>
                <w:szCs w:val="24"/>
              </w:rPr>
              <w:t>ние, правописание.</w:t>
            </w:r>
            <w:r w:rsidR="00DA7562" w:rsidRPr="00073A94">
              <w:rPr>
                <w:color w:val="000000"/>
                <w:spacing w:val="-2"/>
                <w:sz w:val="24"/>
                <w:szCs w:val="24"/>
              </w:rPr>
              <w:t xml:space="preserve"> Повелительное наклонение: значение, образова</w:t>
            </w:r>
            <w:r w:rsidR="00DA7562" w:rsidRPr="00073A94">
              <w:rPr>
                <w:color w:val="000000"/>
                <w:spacing w:val="-2"/>
                <w:sz w:val="24"/>
                <w:szCs w:val="24"/>
              </w:rPr>
              <w:softHyphen/>
            </w:r>
            <w:r w:rsidR="00DA7562" w:rsidRPr="00073A94">
              <w:rPr>
                <w:color w:val="000000"/>
                <w:sz w:val="24"/>
                <w:szCs w:val="24"/>
              </w:rPr>
              <w:t>ние, правописание.</w:t>
            </w:r>
          </w:p>
          <w:p w:rsidR="00DA7562" w:rsidRPr="00073A94" w:rsidRDefault="00DA7562" w:rsidP="009030E6">
            <w:pPr>
              <w:rPr>
                <w:color w:val="000000"/>
                <w:spacing w:val="-2"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 xml:space="preserve">Р.р. </w:t>
            </w:r>
            <w:r w:rsidRPr="00073A94">
              <w:rPr>
                <w:color w:val="000000"/>
                <w:spacing w:val="-2"/>
                <w:sz w:val="24"/>
                <w:szCs w:val="24"/>
              </w:rPr>
              <w:t>Соединение типов речи в тексте.</w:t>
            </w:r>
          </w:p>
          <w:p w:rsidR="00DA7562" w:rsidRPr="00073A94" w:rsidRDefault="00DA7562" w:rsidP="009030E6">
            <w:pPr>
              <w:rPr>
                <w:color w:val="000000"/>
                <w:spacing w:val="-2"/>
                <w:sz w:val="24"/>
                <w:szCs w:val="24"/>
              </w:rPr>
            </w:pPr>
            <w:r w:rsidRPr="00073A94">
              <w:rPr>
                <w:color w:val="000000"/>
                <w:spacing w:val="-2"/>
                <w:sz w:val="24"/>
                <w:szCs w:val="24"/>
              </w:rPr>
              <w:t>Морфологический разбор глагола.</w:t>
            </w:r>
          </w:p>
          <w:p w:rsidR="00DA7562" w:rsidRPr="00CC59F8" w:rsidRDefault="00DA7562" w:rsidP="009030E6">
            <w:pPr>
              <w:rPr>
                <w:spacing w:val="-2"/>
                <w:sz w:val="24"/>
                <w:szCs w:val="24"/>
              </w:rPr>
            </w:pPr>
            <w:r w:rsidRPr="00073A94">
              <w:rPr>
                <w:color w:val="000000"/>
                <w:spacing w:val="-2"/>
                <w:sz w:val="24"/>
                <w:szCs w:val="24"/>
              </w:rPr>
              <w:t xml:space="preserve">К.д. Контрольный диктант  с грамматическим заданием по теме «Глагол». Анализ контрольного </w:t>
            </w:r>
            <w:r w:rsidRPr="00CC59F8">
              <w:rPr>
                <w:spacing w:val="-2"/>
                <w:sz w:val="24"/>
                <w:szCs w:val="24"/>
              </w:rPr>
              <w:t>диктанта.</w:t>
            </w:r>
          </w:p>
          <w:p w:rsidR="00DA7562" w:rsidRPr="00CC59F8" w:rsidRDefault="00DA7562" w:rsidP="009030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CC59F8">
              <w:rPr>
                <w:spacing w:val="4"/>
                <w:sz w:val="24"/>
                <w:szCs w:val="24"/>
              </w:rPr>
              <w:t>Изъявительное наклоне</w:t>
            </w:r>
            <w:r w:rsidRPr="00CC59F8">
              <w:rPr>
                <w:spacing w:val="4"/>
                <w:sz w:val="24"/>
                <w:szCs w:val="24"/>
              </w:rPr>
              <w:softHyphen/>
            </w:r>
            <w:r w:rsidRPr="00CC59F8">
              <w:rPr>
                <w:spacing w:val="1"/>
                <w:sz w:val="24"/>
                <w:szCs w:val="24"/>
              </w:rPr>
              <w:t>ние. Время глагола.</w:t>
            </w:r>
          </w:p>
          <w:p w:rsidR="00DA7562" w:rsidRPr="00CC59F8" w:rsidRDefault="00DA7562" w:rsidP="009030E6">
            <w:pPr>
              <w:rPr>
                <w:spacing w:val="1"/>
                <w:sz w:val="24"/>
                <w:szCs w:val="24"/>
              </w:rPr>
            </w:pPr>
            <w:r w:rsidRPr="00CC59F8">
              <w:rPr>
                <w:spacing w:val="1"/>
                <w:sz w:val="24"/>
                <w:szCs w:val="24"/>
              </w:rPr>
              <w:t xml:space="preserve">Р.р. Сочинение-повествование с описанием «Как я учился кататься на велосипеде». </w:t>
            </w:r>
            <w:r w:rsidRPr="00CC59F8">
              <w:rPr>
                <w:spacing w:val="1"/>
                <w:sz w:val="24"/>
                <w:szCs w:val="24"/>
              </w:rPr>
              <w:lastRenderedPageBreak/>
              <w:t>Анализ творческих работ.</w:t>
            </w:r>
          </w:p>
          <w:p w:rsidR="00DA7562" w:rsidRPr="00CC59F8" w:rsidRDefault="00DA7562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spacing w:val="1"/>
                <w:sz w:val="24"/>
                <w:szCs w:val="24"/>
              </w:rPr>
              <w:t>Лицо и число. Спряжение.</w:t>
            </w:r>
            <w:r w:rsidRPr="00CC59F8">
              <w:rPr>
                <w:sz w:val="24"/>
                <w:szCs w:val="24"/>
              </w:rPr>
              <w:t xml:space="preserve"> Разноспрягаемые глаголы (ознакомление).</w:t>
            </w:r>
          </w:p>
          <w:p w:rsidR="00DA7562" w:rsidRPr="00CC59F8" w:rsidRDefault="00DA7562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spacing w:val="-1"/>
                <w:sz w:val="24"/>
                <w:szCs w:val="24"/>
              </w:rPr>
              <w:t>Правописание безударных личных окончаний гла</w:t>
            </w:r>
            <w:r w:rsidRPr="00CC59F8">
              <w:rPr>
                <w:spacing w:val="-1"/>
                <w:sz w:val="24"/>
                <w:szCs w:val="24"/>
              </w:rPr>
              <w:softHyphen/>
            </w:r>
            <w:r w:rsidRPr="00CC59F8">
              <w:rPr>
                <w:sz w:val="24"/>
                <w:szCs w:val="24"/>
              </w:rPr>
              <w:t>гола. Урок-практикум «Правописание</w:t>
            </w:r>
            <w:r w:rsidRPr="00CC59F8">
              <w:rPr>
                <w:spacing w:val="-1"/>
                <w:sz w:val="24"/>
                <w:szCs w:val="24"/>
              </w:rPr>
              <w:t xml:space="preserve"> безударных личных окончаний гла</w:t>
            </w:r>
            <w:r w:rsidRPr="00CC59F8">
              <w:rPr>
                <w:spacing w:val="-1"/>
                <w:sz w:val="24"/>
                <w:szCs w:val="24"/>
              </w:rPr>
              <w:softHyphen/>
            </w:r>
            <w:r w:rsidRPr="00CC59F8">
              <w:rPr>
                <w:sz w:val="24"/>
                <w:szCs w:val="24"/>
              </w:rPr>
              <w:t>гола».</w:t>
            </w:r>
          </w:p>
          <w:p w:rsidR="00DA7562" w:rsidRPr="00CC59F8" w:rsidRDefault="00DA7562" w:rsidP="009030E6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CC59F8">
              <w:rPr>
                <w:spacing w:val="1"/>
                <w:sz w:val="24"/>
                <w:szCs w:val="24"/>
              </w:rPr>
              <w:t>Безличные глаголы. Переходные и непереходные глаголы. Повторение по теме «Глагол».</w:t>
            </w:r>
          </w:p>
          <w:p w:rsidR="00DA7562" w:rsidRPr="00073A94" w:rsidRDefault="00DA7562" w:rsidP="009030E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C59F8">
              <w:rPr>
                <w:spacing w:val="1"/>
                <w:sz w:val="24"/>
                <w:szCs w:val="24"/>
              </w:rPr>
              <w:t>К.д. Контрольный диктант с грамматическим заданием по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 теме </w:t>
            </w:r>
            <w:r w:rsidRPr="00073A94">
              <w:rPr>
                <w:sz w:val="24"/>
                <w:szCs w:val="24"/>
              </w:rPr>
              <w:t>«Правописание</w:t>
            </w:r>
            <w:r w:rsidRPr="00073A94">
              <w:rPr>
                <w:color w:val="000000"/>
                <w:spacing w:val="-1"/>
                <w:sz w:val="24"/>
                <w:szCs w:val="24"/>
              </w:rPr>
              <w:t xml:space="preserve"> безударных личных окончаний гла</w:t>
            </w:r>
            <w:r w:rsidRPr="00073A9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73A94">
              <w:rPr>
                <w:color w:val="000000"/>
                <w:sz w:val="24"/>
                <w:szCs w:val="24"/>
              </w:rPr>
              <w:t>гола».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 Анализ контрольного диктанта. Употребление глаголов в художественных текстах.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общее грамматическое значение, морфологические признаки глагола,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его синтаксическую функцию.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тип спряжения глаголов.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глаголы по заданным морфологическим признакам.</w:t>
            </w:r>
          </w:p>
          <w:p w:rsidR="00616811" w:rsidRPr="00073A94" w:rsidRDefault="005E26C8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  <w:lang w:eastAsia="ru-RU"/>
              </w:rPr>
              <w:t>Правильно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при глаголах имена существительные в косвенных падежах,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согласовывать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глагол-сказуемое в прошедшем времени с подлежащим, выраженным именем существительным среднего рода и собирательным существительным;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форму глагола для выражения разной степени категоричности при выражении волеизъявления;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видовременную соотнесенность глаголов-сказуемых в связном тексте.</w:t>
            </w:r>
          </w:p>
        </w:tc>
      </w:tr>
      <w:tr w:rsidR="00616811" w:rsidRPr="00073A94" w:rsidTr="00634C51">
        <w:tc>
          <w:tcPr>
            <w:tcW w:w="2297" w:type="dxa"/>
          </w:tcPr>
          <w:p w:rsidR="009704C5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lastRenderedPageBreak/>
              <w:t>Имя существительное</w:t>
            </w:r>
            <w:r w:rsidRPr="00073A94">
              <w:rPr>
                <w:b/>
                <w:sz w:val="24"/>
                <w:szCs w:val="24"/>
              </w:rPr>
              <w:t xml:space="preserve"> </w:t>
            </w:r>
            <w:r w:rsidR="00FF1783" w:rsidRPr="00073A94">
              <w:rPr>
                <w:b/>
                <w:sz w:val="24"/>
                <w:szCs w:val="24"/>
              </w:rPr>
              <w:t xml:space="preserve">– </w:t>
            </w:r>
          </w:p>
          <w:p w:rsidR="00FF1783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color w:val="000000"/>
                <w:spacing w:val="1"/>
                <w:sz w:val="24"/>
                <w:szCs w:val="24"/>
              </w:rPr>
              <w:t>1</w:t>
            </w:r>
            <w:r w:rsidR="00C9313B" w:rsidRPr="00073A94">
              <w:rPr>
                <w:color w:val="000000"/>
                <w:spacing w:val="1"/>
                <w:sz w:val="24"/>
                <w:szCs w:val="24"/>
              </w:rPr>
              <w:t>3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  + </w:t>
            </w:r>
            <w:r w:rsidR="00C9313B" w:rsidRPr="00073A94">
              <w:rPr>
                <w:color w:val="000000"/>
                <w:spacing w:val="1"/>
                <w:sz w:val="24"/>
                <w:szCs w:val="24"/>
              </w:rPr>
              <w:t>1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 р.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DA7562" w:rsidRPr="00CC59F8" w:rsidRDefault="00DA7562" w:rsidP="009030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73A94">
              <w:rPr>
                <w:color w:val="000000"/>
                <w:spacing w:val="1"/>
                <w:sz w:val="24"/>
                <w:szCs w:val="24"/>
              </w:rPr>
              <w:t>Имя существительное как часть речи: общее грамматическое значение, морфологические признаки, роль в предложении. Начальная форма.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 xml:space="preserve"> Основные способы образования имен сущес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твительных. Правила  употребления  при  письме  типичных суффиксов </w:t>
            </w:r>
            <w:r w:rsidRPr="00073A94">
              <w:rPr>
                <w:b/>
                <w:bCs/>
                <w:i/>
                <w:iCs/>
                <w:color w:val="000000"/>
                <w:sz w:val="24"/>
                <w:szCs w:val="24"/>
              </w:rPr>
              <w:t>-чик (-щик</w:t>
            </w:r>
            <w:r w:rsidRPr="00073A94">
              <w:rPr>
                <w:bCs/>
                <w:iCs/>
                <w:color w:val="000000"/>
                <w:sz w:val="24"/>
                <w:szCs w:val="24"/>
              </w:rPr>
              <w:t xml:space="preserve">), </w:t>
            </w:r>
            <w:r w:rsidR="00F06730">
              <w:rPr>
                <w:b/>
                <w:bCs/>
                <w:i/>
                <w:color w:val="000000"/>
                <w:sz w:val="24"/>
                <w:szCs w:val="24"/>
              </w:rPr>
              <w:t xml:space="preserve">–ек, -ик </w:t>
            </w:r>
            <w:r w:rsidRPr="00073A94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 Правила слитного и раздельного </w:t>
            </w:r>
            <w:r w:rsidRPr="00073A94">
              <w:rPr>
                <w:bCs/>
                <w:iCs/>
                <w:color w:val="000000"/>
                <w:sz w:val="24"/>
                <w:szCs w:val="24"/>
              </w:rPr>
              <w:t>написа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073A9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073A94"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z w:val="24"/>
                <w:szCs w:val="24"/>
              </w:rPr>
              <w:t xml:space="preserve">с именами существительными. Имена существительные одушевленные и неодушевленные. Имена существительные собственные и нарицательные.  Правила употребления прописной </w:t>
            </w:r>
            <w:r w:rsidRPr="00CC59F8">
              <w:rPr>
                <w:bCs/>
                <w:sz w:val="24"/>
                <w:szCs w:val="24"/>
              </w:rPr>
              <w:t>буквы при написании имен существительных.</w:t>
            </w:r>
          </w:p>
          <w:p w:rsidR="00DA7562" w:rsidRPr="00CC59F8" w:rsidRDefault="00DA7562" w:rsidP="009030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C59F8">
              <w:rPr>
                <w:bCs/>
                <w:sz w:val="24"/>
                <w:szCs w:val="24"/>
              </w:rPr>
              <w:t>Род имен существительных. Существительные общего рода; род неизменяемых имен существительных.</w:t>
            </w:r>
          </w:p>
          <w:p w:rsidR="00DA7562" w:rsidRPr="00CC59F8" w:rsidRDefault="00DA7562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bCs/>
                <w:sz w:val="24"/>
                <w:szCs w:val="24"/>
              </w:rPr>
              <w:t xml:space="preserve">Р.р. </w:t>
            </w:r>
            <w:r w:rsidRPr="00CC59F8">
              <w:rPr>
                <w:sz w:val="24"/>
                <w:szCs w:val="24"/>
              </w:rPr>
              <w:t>Контрольное изложение «Белый гусь». Анализ творческих работ.</w:t>
            </w:r>
          </w:p>
          <w:p w:rsidR="00DA7562" w:rsidRPr="00CC59F8" w:rsidRDefault="00DA7562" w:rsidP="009030E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>Число  имён  существительных.   Существитель</w:t>
            </w:r>
            <w:r w:rsidRPr="00CC59F8">
              <w:rPr>
                <w:bCs/>
                <w:spacing w:val="6"/>
                <w:sz w:val="24"/>
                <w:szCs w:val="24"/>
              </w:rPr>
              <w:t xml:space="preserve">ные,  имеющие форму только </w:t>
            </w:r>
            <w:r w:rsidRPr="00CC59F8">
              <w:rPr>
                <w:bCs/>
                <w:spacing w:val="6"/>
                <w:sz w:val="24"/>
                <w:szCs w:val="24"/>
              </w:rPr>
              <w:lastRenderedPageBreak/>
              <w:t xml:space="preserve">единственного или </w:t>
            </w:r>
            <w:r w:rsidRPr="00CC59F8">
              <w:rPr>
                <w:bCs/>
                <w:sz w:val="24"/>
                <w:szCs w:val="24"/>
              </w:rPr>
              <w:t xml:space="preserve">только множественного числа.       </w:t>
            </w:r>
          </w:p>
          <w:p w:rsidR="00DA7562" w:rsidRPr="00CC59F8" w:rsidRDefault="00DA7562" w:rsidP="009030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>Падеж. Склонение имен существительных.</w:t>
            </w:r>
          </w:p>
          <w:p w:rsidR="00DA7562" w:rsidRPr="00073A94" w:rsidRDefault="00DA7562" w:rsidP="009030E6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 xml:space="preserve">Разносклоняемые и </w:t>
            </w:r>
            <w:r w:rsidRPr="00CC59F8">
              <w:rPr>
                <w:bCs/>
                <w:spacing w:val="-2"/>
                <w:sz w:val="24"/>
                <w:szCs w:val="24"/>
              </w:rPr>
              <w:t>несклоняемые существительные.</w:t>
            </w:r>
            <w:r w:rsidRPr="00CC59F8">
              <w:rPr>
                <w:bCs/>
                <w:spacing w:val="5"/>
                <w:sz w:val="24"/>
                <w:szCs w:val="24"/>
              </w:rPr>
              <w:t xml:space="preserve"> Правописание безударных окончаний имен су</w:t>
            </w:r>
            <w:r w:rsidRPr="00CC59F8">
              <w:rPr>
                <w:bCs/>
                <w:spacing w:val="1"/>
                <w:sz w:val="24"/>
                <w:szCs w:val="24"/>
              </w:rPr>
              <w:t>ществительных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>.</w:t>
            </w:r>
          </w:p>
          <w:p w:rsidR="00DA7562" w:rsidRPr="00073A94" w:rsidRDefault="00DA7562" w:rsidP="009030E6">
            <w:pPr>
              <w:rPr>
                <w:bCs/>
                <w:color w:val="000000"/>
                <w:spacing w:val="-2"/>
                <w:sz w:val="24"/>
                <w:szCs w:val="24"/>
              </w:rPr>
            </w:pPr>
            <w:r w:rsidRPr="00073A94">
              <w:rPr>
                <w:bCs/>
                <w:color w:val="000000"/>
                <w:sz w:val="24"/>
                <w:szCs w:val="24"/>
              </w:rPr>
              <w:t xml:space="preserve">К.д. </w:t>
            </w:r>
            <w:r w:rsidRPr="00073A94">
              <w:rPr>
                <w:color w:val="000000"/>
                <w:sz w:val="24"/>
                <w:szCs w:val="24"/>
              </w:rPr>
              <w:t xml:space="preserve">Контрольный диктант 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>с грамматическим заданием</w:t>
            </w:r>
            <w:r w:rsidRPr="00073A94">
              <w:rPr>
                <w:color w:val="000000"/>
                <w:sz w:val="24"/>
                <w:szCs w:val="24"/>
              </w:rPr>
              <w:t xml:space="preserve"> по теме «</w:t>
            </w:r>
            <w:r w:rsidRPr="00073A94">
              <w:rPr>
                <w:bCs/>
                <w:color w:val="000000"/>
                <w:spacing w:val="5"/>
                <w:sz w:val="24"/>
                <w:szCs w:val="24"/>
              </w:rPr>
              <w:t>Имя су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>ществительное</w:t>
            </w:r>
            <w:r w:rsidRPr="00073A94">
              <w:rPr>
                <w:color w:val="000000"/>
                <w:sz w:val="24"/>
                <w:szCs w:val="24"/>
              </w:rPr>
              <w:t>».</w:t>
            </w:r>
            <w:r w:rsidRPr="00073A94">
              <w:rPr>
                <w:bCs/>
                <w:color w:val="000000"/>
                <w:spacing w:val="-2"/>
                <w:sz w:val="24"/>
                <w:szCs w:val="24"/>
              </w:rPr>
              <w:t xml:space="preserve"> Анализ контрольного диктанта.</w:t>
            </w:r>
          </w:p>
          <w:p w:rsidR="00DA7562" w:rsidRPr="00073A94" w:rsidRDefault="00DA7562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 xml:space="preserve">Имена существительные в художественном </w:t>
            </w:r>
            <w:r w:rsidRPr="00073A94">
              <w:rPr>
                <w:bCs/>
                <w:color w:val="000000"/>
                <w:spacing w:val="2"/>
                <w:sz w:val="24"/>
                <w:szCs w:val="24"/>
              </w:rPr>
              <w:t>тексте: их образная и экспрессивная роль.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общее грамматическое  значение,  морфологические  признаки имени существительного, его синтаксическую роль.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соответствующие примеры.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род, число, падеж, тип склонения имен существительных.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имена существительные по заданным морфологическим признакам.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color w:val="000000"/>
                <w:sz w:val="24"/>
                <w:szCs w:val="24"/>
                <w:lang w:eastAsia="ru-RU"/>
              </w:rPr>
              <w:t>Правильно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несклоняемые имена существительные; согласовывать имена прилагательные и глаголы в прошедшем времени с существительными общего рода, с существительными, имеющими форму только множественного или только единственного числа; с несклоняемыми существительными, со сложносокращенными словами.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:rsidR="009F5F0D" w:rsidRPr="00073A94" w:rsidRDefault="009F5F0D" w:rsidP="009030E6">
            <w:pPr>
              <w:rPr>
                <w:sz w:val="24"/>
                <w:szCs w:val="24"/>
              </w:rPr>
            </w:pPr>
          </w:p>
          <w:p w:rsidR="009F5F0D" w:rsidRPr="00073A94" w:rsidRDefault="009F5F0D" w:rsidP="009030E6">
            <w:pPr>
              <w:rPr>
                <w:b/>
                <w:sz w:val="24"/>
                <w:szCs w:val="24"/>
              </w:rPr>
            </w:pPr>
          </w:p>
        </w:tc>
      </w:tr>
      <w:tr w:rsidR="00616811" w:rsidRPr="00073A94" w:rsidTr="00634C51">
        <w:tc>
          <w:tcPr>
            <w:tcW w:w="2297" w:type="dxa"/>
          </w:tcPr>
          <w:p w:rsidR="00157713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lastRenderedPageBreak/>
              <w:t>Имя прилагательное</w:t>
            </w:r>
            <w:r w:rsidR="009F5F0D" w:rsidRPr="00073A94">
              <w:rPr>
                <w:b/>
                <w:sz w:val="24"/>
                <w:szCs w:val="24"/>
              </w:rPr>
              <w:t xml:space="preserve"> – </w:t>
            </w:r>
          </w:p>
          <w:p w:rsidR="009F5F0D" w:rsidRPr="00073A94" w:rsidRDefault="009704C5" w:rsidP="009030E6">
            <w:pPr>
              <w:snapToGrid w:val="0"/>
              <w:rPr>
                <w:b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 xml:space="preserve">12 + </w:t>
            </w:r>
            <w:r w:rsidR="00C9313B" w:rsidRPr="00073A94">
              <w:rPr>
                <w:color w:val="000000"/>
                <w:sz w:val="24"/>
                <w:szCs w:val="24"/>
              </w:rPr>
              <w:t>1</w:t>
            </w:r>
            <w:r w:rsidRPr="00073A94">
              <w:rPr>
                <w:color w:val="000000"/>
                <w:sz w:val="24"/>
                <w:szCs w:val="24"/>
              </w:rPr>
              <w:t xml:space="preserve"> р.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DA7562" w:rsidRPr="00CC59F8" w:rsidRDefault="00DA7562" w:rsidP="009030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-1"/>
                <w:sz w:val="24"/>
                <w:szCs w:val="24"/>
              </w:rPr>
              <w:t xml:space="preserve">Имя прилагательное как часть речи: общее </w:t>
            </w:r>
            <w:r w:rsidRPr="00CC59F8">
              <w:rPr>
                <w:bCs/>
                <w:spacing w:val="-1"/>
                <w:sz w:val="24"/>
                <w:szCs w:val="24"/>
              </w:rPr>
              <w:t>грам</w:t>
            </w:r>
            <w:r w:rsidRPr="00CC59F8">
              <w:rPr>
                <w:bCs/>
                <w:spacing w:val="-1"/>
                <w:sz w:val="24"/>
                <w:szCs w:val="24"/>
              </w:rPr>
              <w:softHyphen/>
            </w:r>
            <w:r w:rsidRPr="00CC59F8">
              <w:rPr>
                <w:bCs/>
                <w:spacing w:val="2"/>
                <w:sz w:val="24"/>
                <w:szCs w:val="24"/>
              </w:rPr>
              <w:t>матическое значение, морфологические признаки, роль в предложении. Начальная форма.</w:t>
            </w:r>
          </w:p>
          <w:p w:rsidR="00DA7562" w:rsidRPr="00CC59F8" w:rsidRDefault="00DA7562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bCs/>
                <w:spacing w:val="3"/>
                <w:sz w:val="24"/>
                <w:szCs w:val="24"/>
              </w:rPr>
              <w:t xml:space="preserve">Разряды имен прилагательных по значению: </w:t>
            </w:r>
            <w:r w:rsidRPr="00CC59F8">
              <w:rPr>
                <w:bCs/>
                <w:spacing w:val="-2"/>
                <w:sz w:val="24"/>
                <w:szCs w:val="24"/>
              </w:rPr>
              <w:t>прилагательные   качественные»   относительные   и</w:t>
            </w:r>
          </w:p>
          <w:p w:rsidR="006A3648" w:rsidRPr="00CC59F8" w:rsidRDefault="00DA7562" w:rsidP="009030E6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CC59F8">
              <w:rPr>
                <w:bCs/>
                <w:spacing w:val="1"/>
                <w:sz w:val="24"/>
                <w:szCs w:val="24"/>
              </w:rPr>
              <w:t>притяжательные.</w:t>
            </w:r>
            <w:r w:rsidR="006A3648" w:rsidRPr="00CC59F8">
              <w:rPr>
                <w:bCs/>
                <w:spacing w:val="3"/>
                <w:sz w:val="24"/>
                <w:szCs w:val="24"/>
              </w:rPr>
              <w:t xml:space="preserve"> Склонение имен прилагательных. Правописание </w:t>
            </w:r>
            <w:r w:rsidR="006A3648" w:rsidRPr="00CC59F8">
              <w:rPr>
                <w:bCs/>
                <w:spacing w:val="2"/>
                <w:sz w:val="24"/>
                <w:szCs w:val="24"/>
              </w:rPr>
              <w:t>падежных окончаний имен прилагательных.</w:t>
            </w:r>
          </w:p>
          <w:p w:rsidR="006A3648" w:rsidRPr="00CC59F8" w:rsidRDefault="006A3648" w:rsidP="009030E6">
            <w:pPr>
              <w:shd w:val="clear" w:color="auto" w:fill="FFFFFF"/>
              <w:rPr>
                <w:sz w:val="24"/>
                <w:szCs w:val="24"/>
              </w:rPr>
            </w:pPr>
            <w:r w:rsidRPr="00CC59F8">
              <w:rPr>
                <w:bCs/>
                <w:spacing w:val="2"/>
                <w:sz w:val="24"/>
                <w:szCs w:val="24"/>
              </w:rPr>
              <w:t xml:space="preserve">Р.р. </w:t>
            </w:r>
            <w:r w:rsidRPr="00CC59F8">
              <w:rPr>
                <w:bCs/>
                <w:spacing w:val="3"/>
                <w:sz w:val="24"/>
                <w:szCs w:val="24"/>
              </w:rPr>
              <w:t>Контрольное изложение «Белка».</w:t>
            </w:r>
            <w:r w:rsidRPr="00CC59F8">
              <w:rPr>
                <w:sz w:val="24"/>
                <w:szCs w:val="24"/>
              </w:rPr>
              <w:t xml:space="preserve"> Анализ творческих работ.</w:t>
            </w:r>
          </w:p>
          <w:p w:rsidR="006A3648" w:rsidRPr="00CC59F8" w:rsidRDefault="006A3648" w:rsidP="009030E6">
            <w:pPr>
              <w:shd w:val="clear" w:color="auto" w:fill="FFFFFF"/>
              <w:rPr>
                <w:bCs/>
                <w:spacing w:val="3"/>
                <w:sz w:val="24"/>
                <w:szCs w:val="24"/>
              </w:rPr>
            </w:pPr>
            <w:r w:rsidRPr="00CC59F8">
              <w:rPr>
                <w:bCs/>
                <w:spacing w:val="1"/>
                <w:sz w:val="24"/>
                <w:szCs w:val="24"/>
              </w:rPr>
              <w:t>Основные способы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 xml:space="preserve"> образования имен </w:t>
            </w:r>
            <w:r w:rsidRPr="00CC59F8">
              <w:rPr>
                <w:bCs/>
                <w:spacing w:val="1"/>
                <w:sz w:val="24"/>
                <w:szCs w:val="24"/>
              </w:rPr>
              <w:t>прилага</w:t>
            </w:r>
            <w:r w:rsidRPr="00CC59F8">
              <w:rPr>
                <w:bCs/>
                <w:spacing w:val="1"/>
                <w:sz w:val="24"/>
                <w:szCs w:val="24"/>
              </w:rPr>
              <w:softHyphen/>
            </w:r>
            <w:r w:rsidRPr="00CC59F8">
              <w:rPr>
                <w:bCs/>
                <w:spacing w:val="2"/>
                <w:sz w:val="24"/>
                <w:szCs w:val="24"/>
              </w:rPr>
              <w:t xml:space="preserve">тельных. Прилагательные полные и краткие, их роль в </w:t>
            </w:r>
            <w:r w:rsidRPr="00CC59F8">
              <w:rPr>
                <w:bCs/>
                <w:spacing w:val="3"/>
                <w:sz w:val="24"/>
                <w:szCs w:val="24"/>
              </w:rPr>
              <w:t>предложении.</w:t>
            </w:r>
          </w:p>
          <w:p w:rsidR="006A3648" w:rsidRPr="00073A94" w:rsidRDefault="006A3648" w:rsidP="009030E6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CC59F8">
              <w:rPr>
                <w:bCs/>
                <w:spacing w:val="3"/>
                <w:sz w:val="24"/>
                <w:szCs w:val="24"/>
              </w:rPr>
              <w:t>Правописание кратких имен прила</w:t>
            </w:r>
            <w:r w:rsidRPr="00CC59F8">
              <w:rPr>
                <w:bCs/>
                <w:spacing w:val="2"/>
                <w:sz w:val="24"/>
                <w:szCs w:val="24"/>
              </w:rPr>
              <w:t>гательных с основой на шипящий.</w:t>
            </w:r>
            <w:r w:rsidRPr="00CC59F8">
              <w:rPr>
                <w:bCs/>
                <w:spacing w:val="1"/>
                <w:sz w:val="24"/>
                <w:szCs w:val="24"/>
              </w:rPr>
              <w:t xml:space="preserve"> Степени сравнения имен прилагательных</w:t>
            </w:r>
            <w:r w:rsidRPr="00157713">
              <w:rPr>
                <w:bCs/>
                <w:spacing w:val="1"/>
                <w:sz w:val="24"/>
                <w:szCs w:val="24"/>
              </w:rPr>
              <w:t xml:space="preserve">. </w:t>
            </w:r>
            <w:r w:rsidR="00893608" w:rsidRPr="00157713">
              <w:rPr>
                <w:bCs/>
                <w:spacing w:val="1"/>
                <w:sz w:val="24"/>
                <w:szCs w:val="24"/>
              </w:rPr>
              <w:t>Положительная, сравнительная, превосходная</w:t>
            </w:r>
            <w:r w:rsidR="00893608">
              <w:rPr>
                <w:bCs/>
                <w:color w:val="FF0000"/>
                <w:spacing w:val="1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>степени прилагательного. Морфологический разбор прилагательного. Повторение по теме «Прилагательное». Употребление прилагательных в художественном тексте.</w:t>
            </w:r>
          </w:p>
          <w:p w:rsidR="006A3648" w:rsidRPr="00073A94" w:rsidRDefault="006A3648" w:rsidP="009030E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 xml:space="preserve">К.д. </w:t>
            </w:r>
            <w:r w:rsidRPr="00073A94">
              <w:rPr>
                <w:color w:val="000000"/>
                <w:sz w:val="24"/>
                <w:szCs w:val="24"/>
              </w:rPr>
              <w:t>Контрольный диктант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t xml:space="preserve">с грамматическим </w:t>
            </w:r>
            <w:r w:rsidRPr="00073A94">
              <w:rPr>
                <w:color w:val="000000"/>
                <w:spacing w:val="1"/>
                <w:sz w:val="24"/>
                <w:szCs w:val="24"/>
              </w:rPr>
              <w:lastRenderedPageBreak/>
              <w:t>заданием</w:t>
            </w:r>
            <w:r w:rsidRPr="00073A94">
              <w:rPr>
                <w:color w:val="000000"/>
                <w:sz w:val="24"/>
                <w:szCs w:val="24"/>
              </w:rPr>
              <w:t xml:space="preserve"> </w:t>
            </w:r>
            <w:r w:rsidRPr="00073A94">
              <w:rPr>
                <w:bCs/>
                <w:color w:val="000000"/>
                <w:spacing w:val="1"/>
                <w:sz w:val="24"/>
                <w:szCs w:val="24"/>
              </w:rPr>
              <w:t>по теме «Прилагательное».</w:t>
            </w:r>
          </w:p>
        </w:tc>
        <w:tc>
          <w:tcPr>
            <w:tcW w:w="7500" w:type="dxa"/>
          </w:tcPr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общее грамматическое значение, морфологические признаки имени прилагательного,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его синтаксическую роль.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Распознавать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качественные, относительные и притяжательные, полные и краткие имена прилагательные;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соответствующие примеры.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род, число, падеж имен прилагательных; правильно</w:t>
            </w:r>
            <w:r w:rsidR="00B72C82" w:rsidRPr="00073A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образовывать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степени сравнения, краткую форму качественных имен прилагательных;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составные формы сравнительной и превосходной   степени;   правильно  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прилагательные в краткой форме (ставить ударение);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синтаксическую роль полной и краткой формы.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Группировать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имена прилагательные по заданным морфологическим признакам.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color w:val="000000"/>
                <w:sz w:val="24"/>
                <w:szCs w:val="24"/>
                <w:lang w:eastAsia="ru-RU"/>
              </w:rPr>
              <w:t>Правильно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употреблять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имена прилагательные с существительными общего рода; с существительными, имеющими форму только множественного или только единственного числа; с несклоняемыми существительными, со сложносокращенными словами; относительные прилагательные в значении качественных; варианты форм сравнительной и превосходной степени.</w:t>
            </w:r>
          </w:p>
          <w:p w:rsidR="005E26C8" w:rsidRPr="00073A94" w:rsidRDefault="005E26C8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в речи синонимичные имена прилагательные, имена прилагательные в роли эпитетов.</w:t>
            </w:r>
          </w:p>
          <w:p w:rsidR="00616811" w:rsidRPr="00073A94" w:rsidRDefault="00616811" w:rsidP="009030E6">
            <w:pPr>
              <w:rPr>
                <w:b/>
                <w:sz w:val="24"/>
                <w:szCs w:val="24"/>
              </w:rPr>
            </w:pPr>
          </w:p>
        </w:tc>
      </w:tr>
      <w:tr w:rsidR="00616811" w:rsidRPr="00073A94" w:rsidTr="00634C51">
        <w:tc>
          <w:tcPr>
            <w:tcW w:w="2297" w:type="dxa"/>
          </w:tcPr>
          <w:p w:rsidR="00616811" w:rsidRPr="00073A94" w:rsidRDefault="009704C5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sz w:val="24"/>
                <w:szCs w:val="24"/>
              </w:rPr>
              <w:lastRenderedPageBreak/>
              <w:t xml:space="preserve">Речь – </w:t>
            </w:r>
            <w:r w:rsidR="00571D79" w:rsidRPr="00073A94">
              <w:rPr>
                <w:b/>
                <w:sz w:val="24"/>
                <w:szCs w:val="24"/>
              </w:rPr>
              <w:t>3</w:t>
            </w:r>
            <w:r w:rsidRPr="00073A94">
              <w:rPr>
                <w:b/>
                <w:sz w:val="24"/>
                <w:szCs w:val="24"/>
              </w:rPr>
              <w:t>0 ч.</w:t>
            </w:r>
          </w:p>
        </w:tc>
        <w:tc>
          <w:tcPr>
            <w:tcW w:w="5041" w:type="dxa"/>
          </w:tcPr>
          <w:p w:rsidR="00616811" w:rsidRPr="00073A94" w:rsidRDefault="006A3648" w:rsidP="009030E6">
            <w:pPr>
              <w:rPr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>Речь как деятельность, как способ общения людей посредством языка.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</w:t>
            </w:r>
          </w:p>
          <w:p w:rsidR="006A3648" w:rsidRPr="00073A94" w:rsidRDefault="006A3648" w:rsidP="009030E6">
            <w:pPr>
              <w:rPr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>Текст как продукт речевой деятельности; его основные признаки: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      </w:r>
          </w:p>
          <w:p w:rsidR="006A3648" w:rsidRPr="00073A94" w:rsidRDefault="006A3648" w:rsidP="009030E6">
            <w:pPr>
              <w:rPr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 xml:space="preserve">Стили речи,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</w:t>
            </w:r>
            <w:r w:rsidR="0045024E" w:rsidRPr="00073A94">
              <w:rPr>
                <w:sz w:val="24"/>
                <w:szCs w:val="24"/>
              </w:rPr>
              <w:t>коммуникативная функция, характерные языковые средства</w:t>
            </w:r>
            <w:r w:rsidRPr="00073A94">
              <w:rPr>
                <w:sz w:val="24"/>
                <w:szCs w:val="24"/>
              </w:rPr>
              <w:t>)</w:t>
            </w:r>
            <w:r w:rsidR="0045024E" w:rsidRPr="00073A94">
              <w:rPr>
                <w:sz w:val="24"/>
                <w:szCs w:val="24"/>
              </w:rPr>
              <w:t>.</w:t>
            </w:r>
          </w:p>
          <w:p w:rsidR="0045024E" w:rsidRPr="00073A94" w:rsidRDefault="0045024E" w:rsidP="009030E6">
            <w:pPr>
              <w:rPr>
                <w:sz w:val="24"/>
                <w:szCs w:val="24"/>
              </w:rPr>
            </w:pPr>
            <w:r w:rsidRPr="00073A94">
              <w:rPr>
                <w:sz w:val="24"/>
                <w:szCs w:val="24"/>
              </w:rPr>
              <w:t xml:space="preserve">Типы речи: повествование, описание, рассуждение. Особенности строения фрагментов текста с определённым типовым значением: лицо и его действия, предмет и его признаки,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</w:t>
            </w:r>
            <w:r w:rsidRPr="00073A94">
              <w:rPr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7500" w:type="dxa"/>
          </w:tcPr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Осознавать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роль речевой культуры, коммуникативных умений в жизни человека;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основные особенности устной и письменной речи, основные причины коммуникативных неудач и уметь преодолевать их.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Владеть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различными видами монолога и диалога – нормами речевого поведения в типичных ситуациях общения.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образцы устной и письменной речи; соотносить их с целями, ситуациями и условиями общения. 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и</w:t>
            </w:r>
            <w:r w:rsidR="00B72C82" w:rsidRPr="00073A9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речевые высказывания с точки зрения их содержания.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коммуникативные цели говорящего.</w:t>
            </w:r>
          </w:p>
          <w:p w:rsidR="0045024E" w:rsidRPr="00073A94" w:rsidRDefault="0045024E" w:rsidP="009030E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образцы диалогической и монологической речи.</w:t>
            </w:r>
          </w:p>
          <w:p w:rsidR="00616811" w:rsidRPr="00073A94" w:rsidRDefault="0045024E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73A94">
              <w:rPr>
                <w:color w:val="000000"/>
                <w:sz w:val="24"/>
                <w:szCs w:val="24"/>
                <w:lang w:eastAsia="ru-RU"/>
              </w:rPr>
              <w:t> осознанный выбор языковых средств в зависимости от цели, темы, основной мысли и ситуации общения.</w:t>
            </w:r>
          </w:p>
        </w:tc>
      </w:tr>
      <w:tr w:rsidR="00616811" w:rsidRPr="00073A94" w:rsidTr="00634C51">
        <w:tc>
          <w:tcPr>
            <w:tcW w:w="2297" w:type="dxa"/>
          </w:tcPr>
          <w:p w:rsidR="009704C5" w:rsidRPr="00073A94" w:rsidRDefault="009704C5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color w:val="000000"/>
                <w:sz w:val="24"/>
                <w:szCs w:val="24"/>
              </w:rPr>
              <w:lastRenderedPageBreak/>
              <w:t xml:space="preserve">Повторение и закрепление изученного в </w:t>
            </w:r>
            <w:r w:rsidRPr="00073A94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073A94">
              <w:rPr>
                <w:b/>
                <w:color w:val="000000"/>
                <w:sz w:val="24"/>
                <w:szCs w:val="24"/>
              </w:rPr>
              <w:t xml:space="preserve"> классе</w:t>
            </w:r>
            <w:r w:rsidR="009F5F0D" w:rsidRPr="00073A94">
              <w:rPr>
                <w:b/>
                <w:sz w:val="24"/>
                <w:szCs w:val="24"/>
              </w:rPr>
              <w:t xml:space="preserve"> – </w:t>
            </w:r>
          </w:p>
          <w:p w:rsidR="00616811" w:rsidRPr="00073A94" w:rsidRDefault="009704C5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b/>
                <w:color w:val="000000"/>
                <w:sz w:val="24"/>
                <w:szCs w:val="24"/>
              </w:rPr>
              <w:t xml:space="preserve">4 + </w:t>
            </w:r>
            <w:r w:rsidR="00C9313B" w:rsidRPr="00073A94">
              <w:rPr>
                <w:b/>
                <w:color w:val="000000"/>
                <w:sz w:val="24"/>
                <w:szCs w:val="24"/>
              </w:rPr>
              <w:t>4</w:t>
            </w:r>
            <w:r w:rsidRPr="00073A94">
              <w:rPr>
                <w:b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5041" w:type="dxa"/>
          </w:tcPr>
          <w:p w:rsidR="00616811" w:rsidRPr="00073A94" w:rsidRDefault="006A3648" w:rsidP="009030E6">
            <w:pPr>
              <w:rPr>
                <w:color w:val="000000"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>Фонетика. Фонетический разбор. Лексика. Лексический разбор слов.</w:t>
            </w:r>
          </w:p>
          <w:p w:rsidR="006A3648" w:rsidRPr="00073A94" w:rsidRDefault="006A3648" w:rsidP="009030E6">
            <w:pPr>
              <w:rPr>
                <w:color w:val="000000"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>Р.р. Текст. Строение текста.</w:t>
            </w:r>
          </w:p>
          <w:p w:rsidR="006A3648" w:rsidRPr="00073A94" w:rsidRDefault="006A3648" w:rsidP="009030E6">
            <w:pPr>
              <w:rPr>
                <w:color w:val="000000"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>Морфемика. Морфемный разбор слов. Словообразование. Словообразовательный разбор слов.</w:t>
            </w:r>
          </w:p>
          <w:p w:rsidR="006A3648" w:rsidRPr="00073A94" w:rsidRDefault="006A3648" w:rsidP="009030E6">
            <w:pPr>
              <w:rPr>
                <w:color w:val="000000"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>Р.р. Стили речи. Типы речи. Сочинение «День Победы. Что он значит для меня». Анализ творческих работ.</w:t>
            </w:r>
          </w:p>
          <w:p w:rsidR="006A3648" w:rsidRPr="00073A94" w:rsidRDefault="006A3648" w:rsidP="009030E6">
            <w:pPr>
              <w:rPr>
                <w:b/>
                <w:sz w:val="24"/>
                <w:szCs w:val="24"/>
              </w:rPr>
            </w:pPr>
            <w:r w:rsidRPr="00073A94">
              <w:rPr>
                <w:color w:val="000000"/>
                <w:sz w:val="24"/>
                <w:szCs w:val="24"/>
              </w:rPr>
              <w:t>Орфография. Орфограммы в приставках, корнях слов, суффиксах и окончаниях слов. Морфология. Морфологический разбор глагола, существительного, прилагательного. Синтаксис и пунктуация. Синтаксический разбор предложений.</w:t>
            </w:r>
          </w:p>
        </w:tc>
        <w:tc>
          <w:tcPr>
            <w:tcW w:w="7500" w:type="dxa"/>
          </w:tcPr>
          <w:p w:rsidR="009F5F0D" w:rsidRPr="00073A94" w:rsidRDefault="009F5F0D" w:rsidP="009030E6">
            <w:pPr>
              <w:rPr>
                <w:b/>
                <w:sz w:val="24"/>
                <w:szCs w:val="24"/>
              </w:rPr>
            </w:pPr>
          </w:p>
        </w:tc>
      </w:tr>
    </w:tbl>
    <w:p w:rsidR="0026190B" w:rsidRPr="008D27BD" w:rsidRDefault="00603F43" w:rsidP="00433301">
      <w:pPr>
        <w:shd w:val="clear" w:color="auto" w:fill="FFFFFF"/>
        <w:rPr>
          <w:sz w:val="24"/>
          <w:szCs w:val="24"/>
        </w:rPr>
      </w:pPr>
      <w:r w:rsidRPr="00073A94">
        <w:rPr>
          <w:sz w:val="24"/>
          <w:szCs w:val="24"/>
        </w:rPr>
        <w:t xml:space="preserve"> </w:t>
      </w:r>
    </w:p>
    <w:sectPr w:rsidR="0026190B" w:rsidRPr="008D27BD" w:rsidSect="001C473A">
      <w:footerReference w:type="default" r:id="rId8"/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53" w:rsidRDefault="00180553">
      <w:r>
        <w:separator/>
      </w:r>
    </w:p>
  </w:endnote>
  <w:endnote w:type="continuationSeparator" w:id="0">
    <w:p w:rsidR="00180553" w:rsidRDefault="0018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70" w:rsidRDefault="009D5170">
    <w:pPr>
      <w:pStyle w:val="ae"/>
      <w:jc w:val="right"/>
    </w:pPr>
    <w:fldSimple w:instr=" PAGE   \* MERGEFORMAT ">
      <w:r w:rsidR="00433301">
        <w:rPr>
          <w:noProof/>
        </w:rPr>
        <w:t>12</w:t>
      </w:r>
    </w:fldSimple>
  </w:p>
  <w:p w:rsidR="009D5170" w:rsidRDefault="009D51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53" w:rsidRDefault="00180553">
      <w:r>
        <w:separator/>
      </w:r>
    </w:p>
  </w:footnote>
  <w:footnote w:type="continuationSeparator" w:id="0">
    <w:p w:rsidR="00180553" w:rsidRDefault="0018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7BB52CF"/>
    <w:multiLevelType w:val="hybridMultilevel"/>
    <w:tmpl w:val="B3566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3EAF"/>
    <w:multiLevelType w:val="hybridMultilevel"/>
    <w:tmpl w:val="F9D4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0B81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630EE"/>
    <w:multiLevelType w:val="hybridMultilevel"/>
    <w:tmpl w:val="B914E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521F9"/>
    <w:multiLevelType w:val="hybridMultilevel"/>
    <w:tmpl w:val="FCBC419A"/>
    <w:lvl w:ilvl="0" w:tplc="56823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C24402"/>
    <w:multiLevelType w:val="hybridMultilevel"/>
    <w:tmpl w:val="DE063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C7681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54323"/>
    <w:multiLevelType w:val="hybridMultilevel"/>
    <w:tmpl w:val="BF5CD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CC"/>
    <w:rsid w:val="0001504E"/>
    <w:rsid w:val="00015C64"/>
    <w:rsid w:val="00016FD2"/>
    <w:rsid w:val="00017DCA"/>
    <w:rsid w:val="000229B4"/>
    <w:rsid w:val="0002566D"/>
    <w:rsid w:val="00035743"/>
    <w:rsid w:val="000506EB"/>
    <w:rsid w:val="000530AD"/>
    <w:rsid w:val="00060748"/>
    <w:rsid w:val="00062C73"/>
    <w:rsid w:val="000727AF"/>
    <w:rsid w:val="00073A94"/>
    <w:rsid w:val="000857F9"/>
    <w:rsid w:val="00090BB4"/>
    <w:rsid w:val="000961E1"/>
    <w:rsid w:val="000A20A1"/>
    <w:rsid w:val="000B723D"/>
    <w:rsid w:val="000D3268"/>
    <w:rsid w:val="000F46C5"/>
    <w:rsid w:val="000F4A93"/>
    <w:rsid w:val="00105061"/>
    <w:rsid w:val="001174AA"/>
    <w:rsid w:val="001252ED"/>
    <w:rsid w:val="0015320C"/>
    <w:rsid w:val="00156AFB"/>
    <w:rsid w:val="00157713"/>
    <w:rsid w:val="00164BAD"/>
    <w:rsid w:val="0016697E"/>
    <w:rsid w:val="00180553"/>
    <w:rsid w:val="00193E82"/>
    <w:rsid w:val="00195003"/>
    <w:rsid w:val="001B4997"/>
    <w:rsid w:val="001C473A"/>
    <w:rsid w:val="001D05DF"/>
    <w:rsid w:val="001D6EC1"/>
    <w:rsid w:val="001E0C26"/>
    <w:rsid w:val="001F14BE"/>
    <w:rsid w:val="001F3DC6"/>
    <w:rsid w:val="00201829"/>
    <w:rsid w:val="00232DAB"/>
    <w:rsid w:val="002538EA"/>
    <w:rsid w:val="002550F7"/>
    <w:rsid w:val="0026190B"/>
    <w:rsid w:val="00266EA2"/>
    <w:rsid w:val="00293F69"/>
    <w:rsid w:val="002A2BC4"/>
    <w:rsid w:val="002A70BA"/>
    <w:rsid w:val="002B79C8"/>
    <w:rsid w:val="002C2085"/>
    <w:rsid w:val="002D3179"/>
    <w:rsid w:val="002D31A1"/>
    <w:rsid w:val="002E6D84"/>
    <w:rsid w:val="003145DB"/>
    <w:rsid w:val="0032753F"/>
    <w:rsid w:val="00331B2E"/>
    <w:rsid w:val="003470E2"/>
    <w:rsid w:val="003612D4"/>
    <w:rsid w:val="0036241D"/>
    <w:rsid w:val="003739A0"/>
    <w:rsid w:val="00374045"/>
    <w:rsid w:val="00376AAE"/>
    <w:rsid w:val="0038587B"/>
    <w:rsid w:val="003D6651"/>
    <w:rsid w:val="003E05DE"/>
    <w:rsid w:val="003E670B"/>
    <w:rsid w:val="0041622A"/>
    <w:rsid w:val="00433301"/>
    <w:rsid w:val="00437EAF"/>
    <w:rsid w:val="0045024E"/>
    <w:rsid w:val="00466339"/>
    <w:rsid w:val="004775FD"/>
    <w:rsid w:val="00481484"/>
    <w:rsid w:val="00495899"/>
    <w:rsid w:val="00496320"/>
    <w:rsid w:val="00497D72"/>
    <w:rsid w:val="004B3FFC"/>
    <w:rsid w:val="004C06CC"/>
    <w:rsid w:val="004D31DE"/>
    <w:rsid w:val="004D78D4"/>
    <w:rsid w:val="004E648E"/>
    <w:rsid w:val="004F0B5F"/>
    <w:rsid w:val="004F72CB"/>
    <w:rsid w:val="00506B26"/>
    <w:rsid w:val="00506F43"/>
    <w:rsid w:val="00507FE1"/>
    <w:rsid w:val="005173E0"/>
    <w:rsid w:val="00525B4C"/>
    <w:rsid w:val="005409A0"/>
    <w:rsid w:val="00541D53"/>
    <w:rsid w:val="0054755C"/>
    <w:rsid w:val="00562446"/>
    <w:rsid w:val="00563F16"/>
    <w:rsid w:val="00566F9B"/>
    <w:rsid w:val="005670C9"/>
    <w:rsid w:val="00571D79"/>
    <w:rsid w:val="0057659B"/>
    <w:rsid w:val="005924B1"/>
    <w:rsid w:val="00595AF5"/>
    <w:rsid w:val="005B0E1B"/>
    <w:rsid w:val="005D2C42"/>
    <w:rsid w:val="005D64D7"/>
    <w:rsid w:val="005E26C8"/>
    <w:rsid w:val="005E4224"/>
    <w:rsid w:val="005F01DF"/>
    <w:rsid w:val="005F2B73"/>
    <w:rsid w:val="005F66E1"/>
    <w:rsid w:val="005F6710"/>
    <w:rsid w:val="00601664"/>
    <w:rsid w:val="00603E89"/>
    <w:rsid w:val="00603F43"/>
    <w:rsid w:val="00614AE9"/>
    <w:rsid w:val="00616811"/>
    <w:rsid w:val="00634C51"/>
    <w:rsid w:val="00635747"/>
    <w:rsid w:val="006359AB"/>
    <w:rsid w:val="00637F63"/>
    <w:rsid w:val="00666D43"/>
    <w:rsid w:val="00677184"/>
    <w:rsid w:val="00677678"/>
    <w:rsid w:val="00677B21"/>
    <w:rsid w:val="006804DD"/>
    <w:rsid w:val="00686FEF"/>
    <w:rsid w:val="006A3648"/>
    <w:rsid w:val="006B34FF"/>
    <w:rsid w:val="006C26E4"/>
    <w:rsid w:val="006C3C86"/>
    <w:rsid w:val="006E669B"/>
    <w:rsid w:val="006F096A"/>
    <w:rsid w:val="006F1D54"/>
    <w:rsid w:val="007074F6"/>
    <w:rsid w:val="00713FDB"/>
    <w:rsid w:val="007232B5"/>
    <w:rsid w:val="0072797B"/>
    <w:rsid w:val="007335F3"/>
    <w:rsid w:val="00733DAF"/>
    <w:rsid w:val="00744891"/>
    <w:rsid w:val="00745DDF"/>
    <w:rsid w:val="0075149A"/>
    <w:rsid w:val="007548FD"/>
    <w:rsid w:val="0075735A"/>
    <w:rsid w:val="00762CDA"/>
    <w:rsid w:val="007802B7"/>
    <w:rsid w:val="007A7961"/>
    <w:rsid w:val="007B2105"/>
    <w:rsid w:val="007B5C17"/>
    <w:rsid w:val="007C531C"/>
    <w:rsid w:val="007C651F"/>
    <w:rsid w:val="007D5387"/>
    <w:rsid w:val="007E10D4"/>
    <w:rsid w:val="007E2A06"/>
    <w:rsid w:val="007E50E3"/>
    <w:rsid w:val="007F4AFE"/>
    <w:rsid w:val="00804783"/>
    <w:rsid w:val="00807F4A"/>
    <w:rsid w:val="008223F3"/>
    <w:rsid w:val="0084395C"/>
    <w:rsid w:val="00855886"/>
    <w:rsid w:val="00884F12"/>
    <w:rsid w:val="0088510B"/>
    <w:rsid w:val="00891C76"/>
    <w:rsid w:val="00893608"/>
    <w:rsid w:val="008D0D68"/>
    <w:rsid w:val="008D27BD"/>
    <w:rsid w:val="008D329A"/>
    <w:rsid w:val="009030E6"/>
    <w:rsid w:val="009077E2"/>
    <w:rsid w:val="0091145A"/>
    <w:rsid w:val="00912FBE"/>
    <w:rsid w:val="00922A3A"/>
    <w:rsid w:val="00926508"/>
    <w:rsid w:val="00935FE7"/>
    <w:rsid w:val="00942584"/>
    <w:rsid w:val="00943612"/>
    <w:rsid w:val="00944914"/>
    <w:rsid w:val="00946800"/>
    <w:rsid w:val="009614D6"/>
    <w:rsid w:val="00964777"/>
    <w:rsid w:val="0096794B"/>
    <w:rsid w:val="009704C5"/>
    <w:rsid w:val="00970F38"/>
    <w:rsid w:val="0098403A"/>
    <w:rsid w:val="00984B4C"/>
    <w:rsid w:val="009A29A6"/>
    <w:rsid w:val="009A2A81"/>
    <w:rsid w:val="009A6E08"/>
    <w:rsid w:val="009B7C77"/>
    <w:rsid w:val="009D2CBC"/>
    <w:rsid w:val="009D4AE9"/>
    <w:rsid w:val="009D5170"/>
    <w:rsid w:val="009E6F15"/>
    <w:rsid w:val="009F5F0D"/>
    <w:rsid w:val="00A214AE"/>
    <w:rsid w:val="00A22C37"/>
    <w:rsid w:val="00A23C00"/>
    <w:rsid w:val="00A26733"/>
    <w:rsid w:val="00A33D06"/>
    <w:rsid w:val="00A43486"/>
    <w:rsid w:val="00A43B0C"/>
    <w:rsid w:val="00A550CD"/>
    <w:rsid w:val="00A61CA3"/>
    <w:rsid w:val="00A70DF1"/>
    <w:rsid w:val="00A832D0"/>
    <w:rsid w:val="00A83939"/>
    <w:rsid w:val="00A97338"/>
    <w:rsid w:val="00AD0778"/>
    <w:rsid w:val="00AD66FA"/>
    <w:rsid w:val="00AF783B"/>
    <w:rsid w:val="00B24806"/>
    <w:rsid w:val="00B72C82"/>
    <w:rsid w:val="00B76507"/>
    <w:rsid w:val="00B93E12"/>
    <w:rsid w:val="00B97A65"/>
    <w:rsid w:val="00BA4CD4"/>
    <w:rsid w:val="00BC418A"/>
    <w:rsid w:val="00BD49CA"/>
    <w:rsid w:val="00BF15D3"/>
    <w:rsid w:val="00C05D40"/>
    <w:rsid w:val="00C221CF"/>
    <w:rsid w:val="00C24C21"/>
    <w:rsid w:val="00C253B9"/>
    <w:rsid w:val="00C33647"/>
    <w:rsid w:val="00C34A62"/>
    <w:rsid w:val="00C3585B"/>
    <w:rsid w:val="00C62174"/>
    <w:rsid w:val="00C65619"/>
    <w:rsid w:val="00C67F7C"/>
    <w:rsid w:val="00C90BAB"/>
    <w:rsid w:val="00C9313B"/>
    <w:rsid w:val="00CA57B5"/>
    <w:rsid w:val="00CA60BA"/>
    <w:rsid w:val="00CB66CB"/>
    <w:rsid w:val="00CC59F8"/>
    <w:rsid w:val="00CE2EB6"/>
    <w:rsid w:val="00D03A41"/>
    <w:rsid w:val="00D05F29"/>
    <w:rsid w:val="00D25D5C"/>
    <w:rsid w:val="00D3403F"/>
    <w:rsid w:val="00D51ABA"/>
    <w:rsid w:val="00D51C63"/>
    <w:rsid w:val="00D62484"/>
    <w:rsid w:val="00D70443"/>
    <w:rsid w:val="00D735D6"/>
    <w:rsid w:val="00DA7562"/>
    <w:rsid w:val="00DB4F58"/>
    <w:rsid w:val="00DB637C"/>
    <w:rsid w:val="00DB7CD1"/>
    <w:rsid w:val="00DC62B0"/>
    <w:rsid w:val="00DD2C72"/>
    <w:rsid w:val="00DF7AA6"/>
    <w:rsid w:val="00E25292"/>
    <w:rsid w:val="00E306E2"/>
    <w:rsid w:val="00E4054F"/>
    <w:rsid w:val="00E42D5F"/>
    <w:rsid w:val="00E45EA7"/>
    <w:rsid w:val="00E52506"/>
    <w:rsid w:val="00E74F63"/>
    <w:rsid w:val="00E81123"/>
    <w:rsid w:val="00E91A2C"/>
    <w:rsid w:val="00EA57AD"/>
    <w:rsid w:val="00EB6519"/>
    <w:rsid w:val="00EC0A16"/>
    <w:rsid w:val="00EC1B87"/>
    <w:rsid w:val="00ED38C3"/>
    <w:rsid w:val="00ED6E41"/>
    <w:rsid w:val="00EF298B"/>
    <w:rsid w:val="00EF5234"/>
    <w:rsid w:val="00EF5B3F"/>
    <w:rsid w:val="00F060FB"/>
    <w:rsid w:val="00F06730"/>
    <w:rsid w:val="00F2387B"/>
    <w:rsid w:val="00F241BF"/>
    <w:rsid w:val="00F31716"/>
    <w:rsid w:val="00F3717F"/>
    <w:rsid w:val="00F62C04"/>
    <w:rsid w:val="00F656A0"/>
    <w:rsid w:val="00F66D00"/>
    <w:rsid w:val="00F8117E"/>
    <w:rsid w:val="00F90B65"/>
    <w:rsid w:val="00FD0327"/>
    <w:rsid w:val="00FD0347"/>
    <w:rsid w:val="00FD0440"/>
    <w:rsid w:val="00FE06C2"/>
    <w:rsid w:val="00FE34ED"/>
    <w:rsid w:val="00FF1783"/>
    <w:rsid w:val="00FF6AA1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3F43"/>
    <w:pPr>
      <w:keepNext/>
      <w:widowControl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03F43"/>
    <w:pPr>
      <w:keepNext/>
      <w:suppressAutoHyphens w:val="0"/>
      <w:autoSpaceDE/>
      <w:ind w:firstLine="720"/>
      <w:jc w:val="both"/>
      <w:outlineLvl w:val="6"/>
    </w:pPr>
    <w:rPr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603F43"/>
    <w:pPr>
      <w:keepNext/>
      <w:suppressAutoHyphens w:val="0"/>
      <w:autoSpaceDE/>
      <w:spacing w:line="360" w:lineRule="auto"/>
      <w:jc w:val="center"/>
      <w:outlineLvl w:val="7"/>
    </w:pPr>
    <w:rPr>
      <w:b/>
      <w:sz w:val="40"/>
      <w:lang w:eastAsia="ru-RU"/>
    </w:rPr>
  </w:style>
  <w:style w:type="paragraph" w:styleId="9">
    <w:name w:val="heading 9"/>
    <w:basedOn w:val="a"/>
    <w:next w:val="a"/>
    <w:link w:val="90"/>
    <w:qFormat/>
    <w:rsid w:val="00603F43"/>
    <w:pPr>
      <w:keepNext/>
      <w:suppressAutoHyphens w:val="0"/>
      <w:autoSpaceDE/>
      <w:jc w:val="center"/>
      <w:outlineLvl w:val="8"/>
    </w:pPr>
    <w:rPr>
      <w:b/>
      <w:sz w:val="22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basedOn w:val="11"/>
    <w:uiPriority w:val="99"/>
    <w:rPr>
      <w:rFonts w:eastAsia="Times New Roman" w:cs="Times New Roman"/>
      <w:sz w:val="20"/>
      <w:szCs w:val="20"/>
    </w:rPr>
  </w:style>
  <w:style w:type="character" w:customStyle="1" w:styleId="a4">
    <w:name w:val="Нижний колонтитул Знак"/>
    <w:basedOn w:val="11"/>
    <w:uiPriority w:val="99"/>
    <w:rPr>
      <w:rFonts w:eastAsia="Times New Roman" w:cs="Times New Roman"/>
      <w:sz w:val="20"/>
      <w:szCs w:val="20"/>
    </w:rPr>
  </w:style>
  <w:style w:type="character" w:customStyle="1" w:styleId="12">
    <w:name w:val="Знак примечания1"/>
    <w:basedOn w:val="11"/>
    <w:rPr>
      <w:sz w:val="16"/>
      <w:szCs w:val="16"/>
    </w:rPr>
  </w:style>
  <w:style w:type="character" w:customStyle="1" w:styleId="a5">
    <w:name w:val="Текст примечания Знак"/>
    <w:basedOn w:val="11"/>
    <w:rPr>
      <w:rFonts w:eastAsia="Times New Roman" w:cs="Times New Roman"/>
      <w:sz w:val="20"/>
      <w:szCs w:val="20"/>
    </w:rPr>
  </w:style>
  <w:style w:type="character" w:customStyle="1" w:styleId="a6">
    <w:name w:val="Тема примечания Знак"/>
    <w:basedOn w:val="a5"/>
    <w:rPr>
      <w:b/>
      <w:bCs/>
    </w:rPr>
  </w:style>
  <w:style w:type="character" w:customStyle="1" w:styleId="a7">
    <w:name w:val="Текст выноски Знак"/>
    <w:basedOn w:val="1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11"/>
    <w:rPr>
      <w:rFonts w:ascii="Arial" w:eastAsia="Times New Roman" w:hAnsi="Arial" w:cs="Arial"/>
      <w:b/>
      <w:bCs/>
      <w:sz w:val="26"/>
      <w:szCs w:val="26"/>
    </w:rPr>
  </w:style>
  <w:style w:type="character" w:customStyle="1" w:styleId="a8">
    <w:name w:val="Основной текст с отступом Знак"/>
    <w:basedOn w:val="11"/>
    <w:rPr>
      <w:rFonts w:eastAsia="Times New Roman"/>
      <w:sz w:val="28"/>
    </w:rPr>
  </w:style>
  <w:style w:type="character" w:customStyle="1" w:styleId="20">
    <w:name w:val="Заголовок 2 Знак"/>
    <w:basedOn w:val="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pPr>
      <w:spacing w:after="120"/>
    </w:pPr>
  </w:style>
  <w:style w:type="paragraph" w:styleId="ac">
    <w:name w:val="List"/>
    <w:basedOn w:val="aa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uiPriority w:val="99"/>
  </w:style>
  <w:style w:type="paragraph" w:styleId="ae">
    <w:name w:val="footer"/>
    <w:basedOn w:val="a"/>
  </w:style>
  <w:style w:type="paragraph" w:customStyle="1" w:styleId="15">
    <w:name w:val="Текст примечания1"/>
    <w:basedOn w:val="a"/>
  </w:style>
  <w:style w:type="paragraph" w:styleId="af">
    <w:name w:val="annotation subject"/>
    <w:basedOn w:val="15"/>
    <w:next w:val="15"/>
    <w:rPr>
      <w:b/>
      <w:bCs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</w:pPr>
  </w:style>
  <w:style w:type="paragraph" w:styleId="af2">
    <w:name w:val="Body Text Indent"/>
    <w:basedOn w:val="a"/>
    <w:pPr>
      <w:widowControl/>
      <w:autoSpaceDE/>
      <w:snapToGrid w:val="0"/>
      <w:spacing w:line="260" w:lineRule="atLeast"/>
      <w:ind w:firstLine="500"/>
    </w:pPr>
    <w:rPr>
      <w:sz w:val="28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">
    <w:name w:val="стиль2"/>
    <w:basedOn w:val="a"/>
    <w:uiPriority w:val="99"/>
    <w:rsid w:val="007E2A06"/>
    <w:pPr>
      <w:widowControl/>
      <w:suppressAutoHyphens w:val="0"/>
      <w:autoSpaceDN w:val="0"/>
      <w:adjustRightInd w:val="0"/>
      <w:spacing w:before="100" w:after="100"/>
    </w:pPr>
    <w:rPr>
      <w:rFonts w:ascii="Tahoma" w:hAnsi="Tahoma" w:cs="Tahoma"/>
      <w:lang w:eastAsia="ru-RU"/>
    </w:rPr>
  </w:style>
  <w:style w:type="character" w:customStyle="1" w:styleId="31">
    <w:name w:val="Заголовок №3_"/>
    <w:basedOn w:val="a0"/>
    <w:link w:val="310"/>
    <w:rsid w:val="00F62C0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62C04"/>
    <w:pPr>
      <w:widowControl/>
      <w:shd w:val="clear" w:color="auto" w:fill="FFFFFF"/>
      <w:suppressAutoHyphens w:val="0"/>
      <w:autoSpaceDE/>
      <w:spacing w:line="211" w:lineRule="exact"/>
      <w:jc w:val="both"/>
      <w:outlineLvl w:val="2"/>
    </w:pPr>
    <w:rPr>
      <w:b/>
      <w:bCs/>
      <w:lang w:eastAsia="ru-RU"/>
    </w:rPr>
  </w:style>
  <w:style w:type="character" w:customStyle="1" w:styleId="140">
    <w:name w:val="Основной текст (14)_"/>
    <w:basedOn w:val="a0"/>
    <w:link w:val="141"/>
    <w:rsid w:val="00F62C0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62C04"/>
    <w:pPr>
      <w:widowControl/>
      <w:shd w:val="clear" w:color="auto" w:fill="FFFFFF"/>
      <w:suppressAutoHyphens w:val="0"/>
      <w:autoSpaceDE/>
      <w:spacing w:line="211" w:lineRule="exact"/>
      <w:ind w:firstLine="400"/>
      <w:jc w:val="both"/>
    </w:pPr>
    <w:rPr>
      <w:i/>
      <w:iCs/>
      <w:lang w:eastAsia="ru-RU"/>
    </w:rPr>
  </w:style>
  <w:style w:type="character" w:customStyle="1" w:styleId="1479">
    <w:name w:val="Основной текст (14)79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77">
    <w:name w:val="Основной текст (14)77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75">
    <w:name w:val="Основной текст (14)75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71">
    <w:name w:val="Основной текст (14)71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69">
    <w:name w:val="Основной текст (14)69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63">
    <w:name w:val="Основной текст (14)63"/>
    <w:basedOn w:val="140"/>
    <w:rsid w:val="00F62C04"/>
    <w:rPr>
      <w:rFonts w:ascii="Times New Roman" w:hAnsi="Times New Roman" w:cs="Times New Roman"/>
      <w:noProof/>
      <w:spacing w:val="0"/>
    </w:rPr>
  </w:style>
  <w:style w:type="character" w:customStyle="1" w:styleId="1462">
    <w:name w:val="Основной текст (14)62"/>
    <w:basedOn w:val="140"/>
    <w:rsid w:val="00F62C04"/>
    <w:rPr>
      <w:rFonts w:ascii="Times New Roman" w:hAnsi="Times New Roman" w:cs="Times New Roman"/>
      <w:spacing w:val="0"/>
    </w:rPr>
  </w:style>
  <w:style w:type="character" w:customStyle="1" w:styleId="10">
    <w:name w:val="Заголовок 1 Знак"/>
    <w:basedOn w:val="a0"/>
    <w:link w:val="1"/>
    <w:rsid w:val="00603F43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03F43"/>
    <w:rPr>
      <w:b/>
      <w:sz w:val="24"/>
    </w:rPr>
  </w:style>
  <w:style w:type="character" w:customStyle="1" w:styleId="80">
    <w:name w:val="Заголовок 8 Знак"/>
    <w:basedOn w:val="a0"/>
    <w:link w:val="8"/>
    <w:rsid w:val="00603F43"/>
    <w:rPr>
      <w:b/>
      <w:sz w:val="40"/>
    </w:rPr>
  </w:style>
  <w:style w:type="character" w:customStyle="1" w:styleId="90">
    <w:name w:val="Заголовок 9 Знак"/>
    <w:basedOn w:val="a0"/>
    <w:link w:val="9"/>
    <w:rsid w:val="00603F43"/>
    <w:rPr>
      <w:b/>
      <w:sz w:val="22"/>
    </w:rPr>
  </w:style>
  <w:style w:type="character" w:customStyle="1" w:styleId="ab">
    <w:name w:val="Основной текст Знак"/>
    <w:basedOn w:val="a0"/>
    <w:link w:val="aa"/>
    <w:rsid w:val="00603F43"/>
    <w:rPr>
      <w:lang w:eastAsia="ar-SA"/>
    </w:rPr>
  </w:style>
  <w:style w:type="paragraph" w:styleId="22">
    <w:name w:val="Body Text Indent 2"/>
    <w:basedOn w:val="a"/>
    <w:link w:val="23"/>
    <w:rsid w:val="00603F43"/>
    <w:pPr>
      <w:widowControl/>
      <w:suppressAutoHyphens w:val="0"/>
      <w:autoSpaceDE/>
      <w:spacing w:before="60" w:line="252" w:lineRule="auto"/>
      <w:ind w:firstLine="567"/>
      <w:jc w:val="both"/>
    </w:pPr>
    <w:rPr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03F43"/>
    <w:rPr>
      <w:sz w:val="24"/>
    </w:rPr>
  </w:style>
  <w:style w:type="paragraph" w:styleId="32">
    <w:name w:val="Body Text Indent 3"/>
    <w:basedOn w:val="a"/>
    <w:link w:val="33"/>
    <w:rsid w:val="00603F43"/>
    <w:pPr>
      <w:widowControl/>
      <w:suppressAutoHyphens w:val="0"/>
      <w:autoSpaceDE/>
      <w:ind w:firstLine="720"/>
      <w:jc w:val="both"/>
    </w:pPr>
    <w:rPr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03F43"/>
    <w:rPr>
      <w:sz w:val="24"/>
      <w:szCs w:val="24"/>
    </w:rPr>
  </w:style>
  <w:style w:type="paragraph" w:customStyle="1" w:styleId="FR2">
    <w:name w:val="FR2"/>
    <w:rsid w:val="00603F43"/>
    <w:pPr>
      <w:widowControl w:val="0"/>
      <w:jc w:val="center"/>
    </w:pPr>
    <w:rPr>
      <w:b/>
      <w:sz w:val="32"/>
    </w:rPr>
  </w:style>
  <w:style w:type="paragraph" w:customStyle="1" w:styleId="16">
    <w:name w:val="Знак1"/>
    <w:basedOn w:val="a"/>
    <w:rsid w:val="00603F43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table" w:styleId="af5">
    <w:name w:val="Table Grid"/>
    <w:basedOn w:val="a1"/>
    <w:uiPriority w:val="59"/>
    <w:rsid w:val="0060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603F43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rsid w:val="00603F43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9">
    <w:name w:val="Font Style19"/>
    <w:basedOn w:val="a0"/>
    <w:rsid w:val="00603F4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03F43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rsid w:val="00603F43"/>
    <w:rPr>
      <w:rFonts w:ascii="Microsoft Sans Serif" w:hAnsi="Microsoft Sans Serif" w:cs="Microsoft Sans Serif"/>
      <w:color w:val="000000"/>
      <w:sz w:val="34"/>
      <w:szCs w:val="34"/>
    </w:rPr>
  </w:style>
  <w:style w:type="character" w:styleId="af8">
    <w:name w:val="Hyperlink"/>
    <w:uiPriority w:val="99"/>
    <w:unhideWhenUsed/>
    <w:rsid w:val="00603F43"/>
    <w:rPr>
      <w:color w:val="0000FF"/>
      <w:u w:val="single"/>
    </w:rPr>
  </w:style>
  <w:style w:type="paragraph" w:customStyle="1" w:styleId="Style8">
    <w:name w:val="Style8"/>
    <w:basedOn w:val="a"/>
    <w:rsid w:val="00603F43"/>
    <w:pPr>
      <w:suppressAutoHyphens w:val="0"/>
      <w:autoSpaceDN w:val="0"/>
      <w:adjustRightInd w:val="0"/>
      <w:spacing w:line="360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4">
    <w:name w:val="Font Style14"/>
    <w:basedOn w:val="a0"/>
    <w:rsid w:val="00603F43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603F43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603F43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603F43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603F43"/>
    <w:pPr>
      <w:suppressAutoHyphens w:val="0"/>
      <w:autoSpaceDN w:val="0"/>
      <w:adjustRightInd w:val="0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18">
    <w:name w:val="Font Style18"/>
    <w:basedOn w:val="a0"/>
    <w:rsid w:val="00603F43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603F43"/>
    <w:pPr>
      <w:suppressAutoHyphens w:val="0"/>
      <w:autoSpaceDN w:val="0"/>
      <w:adjustRightInd w:val="0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21">
    <w:name w:val="Font Style21"/>
    <w:basedOn w:val="a0"/>
    <w:rsid w:val="00603F4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603F4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603F43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603F43"/>
    <w:rPr>
      <w:rFonts w:ascii="Arial Black" w:hAnsi="Arial Black" w:cs="Arial Black"/>
      <w:i/>
      <w:iCs/>
      <w:sz w:val="8"/>
      <w:szCs w:val="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03F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03F43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03F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3F43"/>
    <w:pPr>
      <w:widowControl/>
      <w:suppressAutoHyphens w:val="0"/>
      <w:autoSpaceDE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603F43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9">
    <w:name w:val="page number"/>
    <w:basedOn w:val="a0"/>
    <w:rsid w:val="00603F43"/>
  </w:style>
  <w:style w:type="character" w:styleId="afa">
    <w:name w:val="Emphasis"/>
    <w:basedOn w:val="a0"/>
    <w:qFormat/>
    <w:rsid w:val="00603F43"/>
    <w:rPr>
      <w:i/>
      <w:iCs/>
    </w:rPr>
  </w:style>
  <w:style w:type="character" w:customStyle="1" w:styleId="1473">
    <w:name w:val="Основной текст (14)73"/>
    <w:basedOn w:val="140"/>
    <w:rsid w:val="00603F43"/>
    <w:rPr>
      <w:rFonts w:ascii="Times New Roman" w:hAnsi="Times New Roman" w:cs="Times New Roman"/>
      <w:noProof/>
      <w:spacing w:val="0"/>
    </w:rPr>
  </w:style>
  <w:style w:type="character" w:customStyle="1" w:styleId="1465">
    <w:name w:val="Основной текст (14)65"/>
    <w:basedOn w:val="140"/>
    <w:rsid w:val="00603F43"/>
    <w:rPr>
      <w:rFonts w:ascii="Times New Roman" w:hAnsi="Times New Roman" w:cs="Times New Roman"/>
      <w:noProof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71B6-700E-432C-8B2B-52F470C9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Бахмутова</dc:creator>
  <cp:lastModifiedBy>re</cp:lastModifiedBy>
  <cp:revision>2</cp:revision>
  <cp:lastPrinted>2014-03-17T11:00:00Z</cp:lastPrinted>
  <dcterms:created xsi:type="dcterms:W3CDTF">2015-01-02T17:53:00Z</dcterms:created>
  <dcterms:modified xsi:type="dcterms:W3CDTF">2015-01-02T17:53:00Z</dcterms:modified>
</cp:coreProperties>
</file>