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6" w:rsidRPr="00402372" w:rsidRDefault="00DB43A6" w:rsidP="00DB43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2928" w:rsidRPr="00402372" w:rsidRDefault="001C38CF" w:rsidP="001C38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F2928" w:rsidRPr="00402372">
        <w:rPr>
          <w:rFonts w:ascii="Times New Roman" w:hAnsi="Times New Roman" w:cs="Times New Roman"/>
          <w:b/>
          <w:sz w:val="28"/>
          <w:szCs w:val="28"/>
        </w:rPr>
        <w:t>Самоанализ урока</w:t>
      </w:r>
      <w:r w:rsidRPr="00402372">
        <w:rPr>
          <w:rFonts w:ascii="Times New Roman" w:hAnsi="Times New Roman" w:cs="Times New Roman"/>
          <w:b/>
          <w:sz w:val="28"/>
          <w:szCs w:val="28"/>
        </w:rPr>
        <w:t xml:space="preserve"> по математике в 6 «А» классе</w:t>
      </w:r>
      <w:r w:rsidR="00DF2928" w:rsidRPr="00402372">
        <w:rPr>
          <w:rFonts w:ascii="Times New Roman" w:hAnsi="Times New Roman" w:cs="Times New Roman"/>
          <w:b/>
          <w:sz w:val="28"/>
          <w:szCs w:val="28"/>
        </w:rPr>
        <w:t>.</w:t>
      </w:r>
    </w:p>
    <w:p w:rsidR="001C38CF" w:rsidRPr="00402372" w:rsidRDefault="001C38CF" w:rsidP="001C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372">
        <w:rPr>
          <w:rFonts w:ascii="Times New Roman" w:hAnsi="Times New Roman" w:cs="Times New Roman"/>
          <w:b/>
          <w:sz w:val="28"/>
          <w:szCs w:val="28"/>
        </w:rPr>
        <w:t>Мамакина</w:t>
      </w:r>
      <w:proofErr w:type="spellEnd"/>
      <w:r w:rsidRPr="00402372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  <w:r w:rsidR="004218EE" w:rsidRPr="00402372">
        <w:rPr>
          <w:rFonts w:ascii="Times New Roman" w:hAnsi="Times New Roman" w:cs="Times New Roman"/>
          <w:b/>
          <w:sz w:val="28"/>
          <w:szCs w:val="28"/>
        </w:rPr>
        <w:t>, учитель математики высшей квалификационной категории</w:t>
      </w:r>
      <w:r w:rsidRPr="00402372">
        <w:rPr>
          <w:rFonts w:ascii="Times New Roman" w:hAnsi="Times New Roman" w:cs="Times New Roman"/>
          <w:b/>
          <w:sz w:val="28"/>
          <w:szCs w:val="28"/>
        </w:rPr>
        <w:t>.</w:t>
      </w:r>
    </w:p>
    <w:p w:rsidR="004218EE" w:rsidRPr="00402372" w:rsidRDefault="004218EE" w:rsidP="001C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EE" w:rsidRPr="00402372" w:rsidRDefault="004218EE" w:rsidP="001C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МБОУ «СОШ № 2», г. Корсаков</w:t>
      </w:r>
    </w:p>
    <w:p w:rsidR="004218EE" w:rsidRPr="00402372" w:rsidRDefault="004218EE" w:rsidP="001C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Сахалинская область.</w:t>
      </w:r>
    </w:p>
    <w:p w:rsidR="001C38CF" w:rsidRPr="00402372" w:rsidRDefault="001C38CF" w:rsidP="001C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6858"/>
      </w:tblGrid>
      <w:tr w:rsidR="001C38CF" w:rsidRPr="00402372" w:rsidTr="00FA36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Раздел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Рациональные числа.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</w:p>
        </w:tc>
      </w:tr>
      <w:tr w:rsidR="001C38CF" w:rsidRPr="00402372" w:rsidTr="00FA36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Тема изучения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 xml:space="preserve"> Решение уравнений.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</w:p>
        </w:tc>
      </w:tr>
      <w:tr w:rsidR="001C38CF" w:rsidRPr="00402372" w:rsidTr="00FA36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Цели: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BC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i/>
                <w:sz w:val="28"/>
                <w:szCs w:val="28"/>
                <w:u w:val="single"/>
              </w:rPr>
              <w:t>обучающие</w:t>
            </w:r>
            <w:r w:rsidRPr="00402372">
              <w:rPr>
                <w:sz w:val="28"/>
                <w:szCs w:val="28"/>
              </w:rPr>
              <w:t xml:space="preserve">: повторить понятия уравнение, корень уравнения, сформировать умение решать уравнения, используя правило 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 xml:space="preserve">переноса слагаемых из одной части уравнения в другую, меняя знак </w:t>
            </w:r>
            <w:proofErr w:type="gramStart"/>
            <w:r w:rsidRPr="00402372">
              <w:rPr>
                <w:sz w:val="28"/>
                <w:szCs w:val="28"/>
              </w:rPr>
              <w:t>на</w:t>
            </w:r>
            <w:proofErr w:type="gramEnd"/>
            <w:r w:rsidRPr="00402372">
              <w:rPr>
                <w:sz w:val="28"/>
                <w:szCs w:val="28"/>
              </w:rPr>
              <w:t xml:space="preserve"> противоположный;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  <w:proofErr w:type="gramStart"/>
            <w:r w:rsidRPr="00402372">
              <w:rPr>
                <w:i/>
                <w:sz w:val="28"/>
                <w:szCs w:val="28"/>
                <w:u w:val="single"/>
              </w:rPr>
              <w:t>развивающие</w:t>
            </w:r>
            <w:r w:rsidRPr="00402372">
              <w:rPr>
                <w:sz w:val="28"/>
                <w:szCs w:val="28"/>
              </w:rPr>
              <w:t xml:space="preserve">: развить логическое мышление для сознательного восприятия учебного материала, внимание, </w:t>
            </w:r>
            <w:r w:rsidR="009E1DEF" w:rsidRPr="00402372">
              <w:rPr>
                <w:sz w:val="28"/>
                <w:szCs w:val="28"/>
              </w:rPr>
              <w:t>зрительную память, активность уча</w:t>
            </w:r>
            <w:r w:rsidRPr="00402372">
              <w:rPr>
                <w:sz w:val="28"/>
                <w:szCs w:val="28"/>
              </w:rPr>
              <w:t>щихся на уроке, грамотную математическую речь;</w:t>
            </w:r>
            <w:proofErr w:type="gramEnd"/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i/>
                <w:sz w:val="28"/>
                <w:szCs w:val="28"/>
                <w:u w:val="single"/>
              </w:rPr>
              <w:t>воспитывающие</w:t>
            </w:r>
            <w:r w:rsidRPr="00402372">
              <w:rPr>
                <w:sz w:val="28"/>
                <w:szCs w:val="28"/>
              </w:rPr>
              <w:t>: воспитание познавательной активности, положительной мотивации к изучению предмета;</w:t>
            </w:r>
          </w:p>
        </w:tc>
      </w:tr>
      <w:tr w:rsidR="001C38CF" w:rsidRPr="00402372" w:rsidTr="00FA36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Тип урока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Урок освоения новых знаний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</w:p>
        </w:tc>
      </w:tr>
      <w:tr w:rsidR="001C38CF" w:rsidRPr="00402372" w:rsidTr="00FA36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Формы работы учащихся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Фронтальная,</w:t>
            </w:r>
          </w:p>
          <w:p w:rsidR="001C38CF" w:rsidRPr="00402372" w:rsidRDefault="009E1DE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и</w:t>
            </w:r>
            <w:r w:rsidR="001C38CF" w:rsidRPr="00402372">
              <w:rPr>
                <w:sz w:val="28"/>
                <w:szCs w:val="28"/>
              </w:rPr>
              <w:t xml:space="preserve">ндивидуальная, </w:t>
            </w:r>
          </w:p>
          <w:p w:rsidR="001C38CF" w:rsidRPr="00402372" w:rsidRDefault="009E1DE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п</w:t>
            </w:r>
            <w:r w:rsidR="001C38CF" w:rsidRPr="00402372">
              <w:rPr>
                <w:sz w:val="28"/>
                <w:szCs w:val="28"/>
              </w:rPr>
              <w:t>арная,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групповая</w:t>
            </w:r>
            <w:proofErr w:type="gramStart"/>
            <w:r w:rsidRPr="00402372">
              <w:rPr>
                <w:sz w:val="28"/>
                <w:szCs w:val="28"/>
              </w:rPr>
              <w:t xml:space="preserve"> ,</w:t>
            </w:r>
            <w:proofErr w:type="gramEnd"/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самостоятельная</w:t>
            </w:r>
          </w:p>
        </w:tc>
      </w:tr>
      <w:tr w:rsidR="001C38CF" w:rsidRPr="00402372" w:rsidTr="00FA36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ПК, мультимедийный проектор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</w:p>
        </w:tc>
      </w:tr>
      <w:tr w:rsidR="001C38CF" w:rsidRPr="00402372" w:rsidTr="00FA36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Дидактические средства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F" w:rsidRPr="00402372" w:rsidRDefault="001C38CF" w:rsidP="00FA3653">
            <w:pPr>
              <w:rPr>
                <w:sz w:val="28"/>
                <w:szCs w:val="28"/>
              </w:rPr>
            </w:pPr>
            <w:r w:rsidRPr="00402372">
              <w:rPr>
                <w:sz w:val="28"/>
                <w:szCs w:val="28"/>
              </w:rPr>
              <w:t>Учебник, раздаточный материал.</w:t>
            </w:r>
          </w:p>
          <w:p w:rsidR="001C38CF" w:rsidRPr="00402372" w:rsidRDefault="001C38CF" w:rsidP="00FA3653">
            <w:pPr>
              <w:rPr>
                <w:sz w:val="28"/>
                <w:szCs w:val="28"/>
              </w:rPr>
            </w:pPr>
          </w:p>
        </w:tc>
      </w:tr>
    </w:tbl>
    <w:p w:rsidR="00DF2928" w:rsidRPr="00402372" w:rsidRDefault="00DF2928" w:rsidP="001C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A8" w:rsidRPr="00402372" w:rsidRDefault="00E41BA8" w:rsidP="001C38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Урок проведен в 6 «А» классе. В классе 24 учащихся, присутствовали 23.</w:t>
      </w:r>
    </w:p>
    <w:p w:rsidR="00E41BA8" w:rsidRPr="00402372" w:rsidRDefault="00E41BA8" w:rsidP="00E41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Уровень знаний средний. Двое учащихся</w:t>
      </w:r>
      <w:proofErr w:type="gramStart"/>
      <w:r w:rsidRPr="0040237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40237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2372">
        <w:rPr>
          <w:rFonts w:ascii="Times New Roman" w:hAnsi="Times New Roman" w:cs="Times New Roman"/>
          <w:sz w:val="28"/>
          <w:szCs w:val="28"/>
        </w:rPr>
        <w:t>Миёна</w:t>
      </w:r>
      <w:proofErr w:type="spellEnd"/>
      <w:r w:rsidRPr="00402372">
        <w:rPr>
          <w:rFonts w:ascii="Times New Roman" w:hAnsi="Times New Roman" w:cs="Times New Roman"/>
          <w:sz w:val="28"/>
          <w:szCs w:val="28"/>
        </w:rPr>
        <w:t xml:space="preserve"> и Фефилова Полина учатся на отлично. Учащиеся делятся на три группы по возможности обучения.</w:t>
      </w:r>
    </w:p>
    <w:p w:rsidR="00E41BA8" w:rsidRPr="00402372" w:rsidRDefault="00E41BA8" w:rsidP="00E41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Учащиеся первой группы быстро решают, умеют мыслить, анализировать и искать пути решения;</w:t>
      </w:r>
    </w:p>
    <w:p w:rsidR="00E41BA8" w:rsidRPr="00402372" w:rsidRDefault="00E41BA8" w:rsidP="00E41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Учащиеся второй групп</w:t>
      </w:r>
      <w:proofErr w:type="gramStart"/>
      <w:r w:rsidRPr="00402372">
        <w:rPr>
          <w:rFonts w:ascii="Times New Roman" w:hAnsi="Times New Roman" w:cs="Times New Roman"/>
          <w:sz w:val="28"/>
          <w:szCs w:val="28"/>
        </w:rPr>
        <w:t>ы</w:t>
      </w:r>
      <w:r w:rsidR="00A01008" w:rsidRPr="004023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1008" w:rsidRPr="00402372">
        <w:rPr>
          <w:rFonts w:ascii="Times New Roman" w:hAnsi="Times New Roman" w:cs="Times New Roman"/>
          <w:sz w:val="28"/>
          <w:szCs w:val="28"/>
        </w:rPr>
        <w:t xml:space="preserve"> имеют хорошие вычислительные навыки, но им требуется больше времени на выполнение заданий ( </w:t>
      </w:r>
      <w:proofErr w:type="spellStart"/>
      <w:r w:rsidR="00A01008" w:rsidRPr="00402372">
        <w:rPr>
          <w:rFonts w:ascii="Times New Roman" w:hAnsi="Times New Roman" w:cs="Times New Roman"/>
          <w:sz w:val="28"/>
          <w:szCs w:val="28"/>
        </w:rPr>
        <w:t>Чернавских</w:t>
      </w:r>
      <w:proofErr w:type="spellEnd"/>
      <w:r w:rsidR="00A01008" w:rsidRPr="00402372"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 w:rsidR="00A01008" w:rsidRPr="00402372">
        <w:rPr>
          <w:rFonts w:ascii="Times New Roman" w:hAnsi="Times New Roman" w:cs="Times New Roman"/>
          <w:sz w:val="28"/>
          <w:szCs w:val="28"/>
        </w:rPr>
        <w:t>Швалова</w:t>
      </w:r>
      <w:proofErr w:type="spellEnd"/>
      <w:r w:rsidR="00A01008" w:rsidRPr="00402372">
        <w:rPr>
          <w:rFonts w:ascii="Times New Roman" w:hAnsi="Times New Roman" w:cs="Times New Roman"/>
          <w:sz w:val="28"/>
          <w:szCs w:val="28"/>
        </w:rPr>
        <w:t xml:space="preserve"> Алина и т. Д.);</w:t>
      </w:r>
    </w:p>
    <w:p w:rsidR="002F26D1" w:rsidRPr="00402372" w:rsidRDefault="00A01008" w:rsidP="00E41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lastRenderedPageBreak/>
        <w:t>Учащиеся третьей группы нуждаются в постоянной помощи со стороны учителя и консультанта (</w:t>
      </w:r>
      <w:proofErr w:type="spellStart"/>
      <w:r w:rsidRPr="00402372">
        <w:rPr>
          <w:rFonts w:ascii="Times New Roman" w:hAnsi="Times New Roman" w:cs="Times New Roman"/>
          <w:sz w:val="28"/>
          <w:szCs w:val="28"/>
        </w:rPr>
        <w:t>Бобриенко</w:t>
      </w:r>
      <w:proofErr w:type="spellEnd"/>
      <w:r w:rsidRPr="00402372">
        <w:rPr>
          <w:rFonts w:ascii="Times New Roman" w:hAnsi="Times New Roman" w:cs="Times New Roman"/>
          <w:sz w:val="28"/>
          <w:szCs w:val="28"/>
        </w:rPr>
        <w:t xml:space="preserve"> Р., Латышев К., Ганичева Е., Тарасов И., Селиванов В., Титов В., </w:t>
      </w:r>
      <w:proofErr w:type="spellStart"/>
      <w:r w:rsidRPr="00402372">
        <w:rPr>
          <w:rFonts w:ascii="Times New Roman" w:hAnsi="Times New Roman" w:cs="Times New Roman"/>
          <w:sz w:val="28"/>
          <w:szCs w:val="28"/>
        </w:rPr>
        <w:t>Ахмадышена</w:t>
      </w:r>
      <w:proofErr w:type="spellEnd"/>
      <w:r w:rsidRPr="00402372">
        <w:rPr>
          <w:rFonts w:ascii="Times New Roman" w:hAnsi="Times New Roman" w:cs="Times New Roman"/>
          <w:sz w:val="28"/>
          <w:szCs w:val="28"/>
        </w:rPr>
        <w:t xml:space="preserve"> П)</w:t>
      </w:r>
    </w:p>
    <w:p w:rsidR="00A01008" w:rsidRPr="00402372" w:rsidRDefault="002F26D1" w:rsidP="00E41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Урок проводился </w:t>
      </w:r>
      <w:proofErr w:type="gramStart"/>
      <w:r w:rsidRPr="0040237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02372">
        <w:rPr>
          <w:rFonts w:ascii="Times New Roman" w:hAnsi="Times New Roman" w:cs="Times New Roman"/>
          <w:sz w:val="28"/>
          <w:szCs w:val="28"/>
        </w:rPr>
        <w:t xml:space="preserve"> тематического планирования.</w:t>
      </w:r>
    </w:p>
    <w:p w:rsidR="00E41BA8" w:rsidRPr="00402372" w:rsidRDefault="00E41BA8" w:rsidP="001C38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3A6" w:rsidRPr="00402372" w:rsidRDefault="00DB43A6" w:rsidP="001C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Цели урока для учителя: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· формирование понятий: «уравнение», «корень уравнения», «решить уравнение»;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- формирование  нового  способа решения уравнений;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развитие уме</w:t>
      </w:r>
      <w:r w:rsidR="00CE7F65" w:rsidRPr="00402372">
        <w:rPr>
          <w:rFonts w:ascii="Times New Roman" w:hAnsi="Times New Roman" w:cs="Times New Roman"/>
          <w:sz w:val="28"/>
          <w:szCs w:val="28"/>
        </w:rPr>
        <w:t>ния самостоятельного открытия уча</w:t>
      </w:r>
      <w:r w:rsidRPr="00402372">
        <w:rPr>
          <w:rFonts w:ascii="Times New Roman" w:hAnsi="Times New Roman" w:cs="Times New Roman"/>
          <w:sz w:val="28"/>
          <w:szCs w:val="28"/>
        </w:rPr>
        <w:t>щимися нового способа решения уравнений, формирование логического мышления путём применения приёмов сравнения, анализа, выделения главного</w:t>
      </w:r>
      <w:r w:rsidR="002F26D1" w:rsidRPr="00402372">
        <w:rPr>
          <w:rFonts w:ascii="Times New Roman" w:hAnsi="Times New Roman" w:cs="Times New Roman"/>
          <w:sz w:val="28"/>
          <w:szCs w:val="28"/>
        </w:rPr>
        <w:t>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формирование умения воспринимать и применять информацию, самостоятельно определять задачи учебной деятельности</w:t>
      </w:r>
      <w:r w:rsidR="002F26D1" w:rsidRPr="00402372">
        <w:rPr>
          <w:rFonts w:ascii="Times New Roman" w:hAnsi="Times New Roman" w:cs="Times New Roman"/>
          <w:sz w:val="28"/>
          <w:szCs w:val="28"/>
        </w:rPr>
        <w:t>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формирование смыслов учебной деятельности на основе развития познавательного интереса</w:t>
      </w:r>
      <w:r w:rsidR="002F26D1" w:rsidRPr="00402372">
        <w:rPr>
          <w:rFonts w:ascii="Times New Roman" w:hAnsi="Times New Roman" w:cs="Times New Roman"/>
          <w:sz w:val="28"/>
          <w:szCs w:val="28"/>
        </w:rPr>
        <w:t>.</w:t>
      </w:r>
    </w:p>
    <w:p w:rsidR="00DB43A6" w:rsidRPr="00402372" w:rsidRDefault="00DB43A6" w:rsidP="00E41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 xml:space="preserve">Цели урока для </w:t>
      </w:r>
      <w:proofErr w:type="gramStart"/>
      <w:r w:rsidRPr="0040237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2372">
        <w:rPr>
          <w:rFonts w:ascii="Times New Roman" w:hAnsi="Times New Roman" w:cs="Times New Roman"/>
          <w:b/>
          <w:sz w:val="28"/>
          <w:szCs w:val="28"/>
        </w:rPr>
        <w:t>: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· вспомнить понятия «уравнение», «корень уравнения»</w:t>
      </w:r>
      <w:r w:rsidR="002F26D1" w:rsidRPr="00402372">
        <w:rPr>
          <w:rFonts w:ascii="Times New Roman" w:hAnsi="Times New Roman" w:cs="Times New Roman"/>
          <w:sz w:val="28"/>
          <w:szCs w:val="28"/>
        </w:rPr>
        <w:t>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открыть новый способ решения уравнений</w:t>
      </w:r>
      <w:r w:rsidR="002F26D1" w:rsidRPr="00402372">
        <w:rPr>
          <w:rFonts w:ascii="Times New Roman" w:hAnsi="Times New Roman" w:cs="Times New Roman"/>
          <w:sz w:val="28"/>
          <w:szCs w:val="28"/>
        </w:rPr>
        <w:t>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работать в группе и паре</w:t>
      </w:r>
      <w:r w:rsidR="009E1DEF" w:rsidRPr="00402372">
        <w:rPr>
          <w:rFonts w:ascii="Times New Roman" w:hAnsi="Times New Roman" w:cs="Times New Roman"/>
          <w:sz w:val="28"/>
          <w:szCs w:val="28"/>
        </w:rPr>
        <w:t>, самостоятельно</w:t>
      </w:r>
      <w:r w:rsidR="002F26D1" w:rsidRPr="00402372">
        <w:rPr>
          <w:rFonts w:ascii="Times New Roman" w:hAnsi="Times New Roman" w:cs="Times New Roman"/>
          <w:sz w:val="28"/>
          <w:szCs w:val="28"/>
        </w:rPr>
        <w:t>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формулировать и аргументировать свою точку зрения по новому способу решения уравнений</w:t>
      </w:r>
      <w:r w:rsidR="002F26D1" w:rsidRPr="00402372">
        <w:rPr>
          <w:rFonts w:ascii="Times New Roman" w:hAnsi="Times New Roman" w:cs="Times New Roman"/>
          <w:sz w:val="28"/>
          <w:szCs w:val="28"/>
        </w:rPr>
        <w:t>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решать уравнения по алгоритму</w:t>
      </w:r>
      <w:r w:rsidR="002F26D1" w:rsidRPr="00402372">
        <w:rPr>
          <w:rFonts w:ascii="Times New Roman" w:hAnsi="Times New Roman" w:cs="Times New Roman"/>
          <w:sz w:val="28"/>
          <w:szCs w:val="28"/>
        </w:rPr>
        <w:t>.</w:t>
      </w:r>
      <w:r w:rsidRPr="004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A6" w:rsidRPr="00402372" w:rsidRDefault="00DB43A6" w:rsidP="00E41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Проектирование урока с учётом требований нового Стандарта образования (ФГОС ООО)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3A6" w:rsidRPr="00402372" w:rsidRDefault="00DB43A6" w:rsidP="00E41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Средства реализации методической цели: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Совместное целеполагание, планирование деятельности на уроке;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самостоятельная оценочная деятельность;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проблемная ситуация; индивидуальные и парные задания;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DB43A6" w:rsidRPr="00402372" w:rsidRDefault="00DB43A6" w:rsidP="00E41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Формируемые универсальные учебные действия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402372">
        <w:rPr>
          <w:rFonts w:ascii="Times New Roman" w:hAnsi="Times New Roman" w:cs="Times New Roman"/>
          <w:b/>
          <w:sz w:val="28"/>
          <w:szCs w:val="28"/>
        </w:rPr>
        <w:tab/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· формулирование проблемы;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самостоятельное создание способов решения проблем;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осознанное построение речевого высказывания;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умение осуществлять сравнение, устанавливать причинно-следственные связи;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алгоритмизация способа действия.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402372">
        <w:rPr>
          <w:rFonts w:ascii="Times New Roman" w:hAnsi="Times New Roman" w:cs="Times New Roman"/>
          <w:sz w:val="28"/>
          <w:szCs w:val="28"/>
        </w:rPr>
        <w:tab/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· целеполагание;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планирование;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контроль и оценка деятельности на учебном занятии.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402372">
        <w:rPr>
          <w:rFonts w:ascii="Times New Roman" w:hAnsi="Times New Roman" w:cs="Times New Roman"/>
          <w:sz w:val="28"/>
          <w:szCs w:val="28"/>
        </w:rPr>
        <w:tab/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lastRenderedPageBreak/>
        <w:t>· развитие адекватной самооценки;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развитие познавательных интересов, учебных мотивов;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взаимопомощь.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402372">
        <w:rPr>
          <w:rFonts w:ascii="Times New Roman" w:hAnsi="Times New Roman" w:cs="Times New Roman"/>
          <w:sz w:val="28"/>
          <w:szCs w:val="28"/>
        </w:rPr>
        <w:tab/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>· формулирование и аргументация собственного мнения;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умение договариваться и приходить к общему решению;</w:t>
      </w:r>
    </w:p>
    <w:p w:rsidR="00DB43A6" w:rsidRPr="00402372" w:rsidRDefault="00DB43A6" w:rsidP="00DB4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372">
        <w:rPr>
          <w:rFonts w:ascii="Times New Roman" w:hAnsi="Times New Roman" w:cs="Times New Roman"/>
          <w:sz w:val="28"/>
          <w:szCs w:val="28"/>
        </w:rPr>
        <w:t xml:space="preserve"> · умение строить монологическое высказывание.</w:t>
      </w:r>
    </w:p>
    <w:p w:rsidR="009E1DEF" w:rsidRPr="00402372" w:rsidRDefault="009E1DEF" w:rsidP="00DB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008" w:rsidRPr="00402372" w:rsidRDefault="00A01008" w:rsidP="009E1DE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02372">
        <w:rPr>
          <w:rFonts w:ascii="Times New Roman" w:hAnsi="Times New Roman" w:cs="Times New Roman"/>
          <w:b/>
          <w:sz w:val="40"/>
          <w:szCs w:val="40"/>
          <w:u w:val="single"/>
        </w:rPr>
        <w:t>Структура урока:</w:t>
      </w:r>
    </w:p>
    <w:p w:rsidR="00A01008" w:rsidRPr="00402372" w:rsidRDefault="00A01008" w:rsidP="009E1DE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Мотивирование к учебной деятельности.</w:t>
      </w:r>
    </w:p>
    <w:p w:rsidR="00A01008" w:rsidRPr="00402372" w:rsidRDefault="00A01008" w:rsidP="00A0100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0237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035B8" w:rsidRPr="00402372" w:rsidRDefault="008035B8" w:rsidP="008035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Pr="00402372">
        <w:rPr>
          <w:rFonts w:ascii="Times New Roman" w:hAnsi="Times New Roman" w:cs="Times New Roman"/>
          <w:sz w:val="28"/>
          <w:szCs w:val="28"/>
          <w:lang w:eastAsia="ru-RU"/>
        </w:rPr>
        <w:t>включение учащихся в учебную деятельность;</w:t>
      </w:r>
    </w:p>
    <w:p w:rsidR="008035B8" w:rsidRPr="00402372" w:rsidRDefault="008035B8" w:rsidP="008035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sz w:val="28"/>
          <w:szCs w:val="28"/>
          <w:lang w:eastAsia="ru-RU"/>
        </w:rPr>
        <w:t>2) организовать деятельность учащихся по установке тематических рамок: уравнения;</w:t>
      </w:r>
    </w:p>
    <w:p w:rsidR="008035B8" w:rsidRPr="00402372" w:rsidRDefault="008035B8" w:rsidP="008035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sz w:val="28"/>
          <w:szCs w:val="28"/>
          <w:lang w:eastAsia="ru-RU"/>
        </w:rPr>
        <w:t>3) создать условия для возникновения у ученика внутренней потребности включения в учебную деятельность;</w:t>
      </w:r>
    </w:p>
    <w:p w:rsidR="008035B8" w:rsidRPr="00402372" w:rsidRDefault="008035B8" w:rsidP="008035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sz w:val="28"/>
          <w:szCs w:val="28"/>
          <w:lang w:eastAsia="ru-RU"/>
        </w:rPr>
        <w:t>4) создание психоло</w:t>
      </w:r>
      <w:r w:rsidR="004D211F" w:rsidRPr="00402372">
        <w:rPr>
          <w:rFonts w:ascii="Times New Roman" w:hAnsi="Times New Roman" w:cs="Times New Roman"/>
          <w:sz w:val="28"/>
          <w:szCs w:val="28"/>
          <w:lang w:eastAsia="ru-RU"/>
        </w:rPr>
        <w:t>гической комфортности.</w:t>
      </w:r>
    </w:p>
    <w:p w:rsidR="004D211F" w:rsidRPr="00402372" w:rsidRDefault="004D211F" w:rsidP="008035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1F" w:rsidRPr="00402372" w:rsidRDefault="004D211F" w:rsidP="009E1DE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и фиксирование индивидуального затруднения.</w:t>
      </w:r>
    </w:p>
    <w:p w:rsidR="004D211F" w:rsidRPr="00402372" w:rsidRDefault="004D211F" w:rsidP="004D211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4D211F" w:rsidRPr="00402372" w:rsidRDefault="004D211F" w:rsidP="004D211F">
      <w:pPr>
        <w:rPr>
          <w:rFonts w:eastAsiaTheme="minorHAnsi"/>
          <w:color w:val="000000" w:themeColor="text1"/>
          <w:sz w:val="28"/>
          <w:szCs w:val="28"/>
        </w:rPr>
      </w:pPr>
      <w:r w:rsidRPr="00402372">
        <w:rPr>
          <w:rFonts w:eastAsiaTheme="minorHAnsi"/>
          <w:color w:val="000000" w:themeColor="text1"/>
          <w:sz w:val="28"/>
          <w:szCs w:val="28"/>
        </w:rPr>
        <w:t>1) организовать актуализацию изученных способов действий, достаточных для построения нового знания: известные способы решения уравнений;</w:t>
      </w:r>
    </w:p>
    <w:p w:rsidR="004D211F" w:rsidRPr="00402372" w:rsidRDefault="004D211F" w:rsidP="004D211F">
      <w:pPr>
        <w:rPr>
          <w:rFonts w:eastAsiaTheme="minorHAnsi"/>
          <w:color w:val="000000" w:themeColor="text1"/>
          <w:sz w:val="28"/>
          <w:szCs w:val="28"/>
        </w:rPr>
      </w:pPr>
      <w:r w:rsidRPr="00402372">
        <w:rPr>
          <w:rFonts w:eastAsiaTheme="minorHAnsi"/>
          <w:color w:val="000000" w:themeColor="text1"/>
          <w:sz w:val="28"/>
          <w:szCs w:val="28"/>
        </w:rPr>
        <w:t>2) зафиксировать актуализированные способы действий в речи;</w:t>
      </w:r>
    </w:p>
    <w:p w:rsidR="004D211F" w:rsidRPr="00402372" w:rsidRDefault="004D211F" w:rsidP="004D211F">
      <w:pPr>
        <w:rPr>
          <w:rFonts w:eastAsiaTheme="minorHAnsi"/>
          <w:bCs/>
          <w:iCs/>
          <w:color w:val="000000" w:themeColor="text1"/>
          <w:sz w:val="28"/>
          <w:szCs w:val="28"/>
        </w:rPr>
      </w:pPr>
      <w:r w:rsidRPr="00402372">
        <w:rPr>
          <w:rFonts w:eastAsiaTheme="minorHAnsi"/>
          <w:bCs/>
          <w:iCs/>
          <w:color w:val="000000" w:themeColor="text1"/>
          <w:sz w:val="28"/>
          <w:szCs w:val="28"/>
        </w:rPr>
        <w:t>4) организовать обобщение актуализированных способов действий;</w:t>
      </w:r>
    </w:p>
    <w:p w:rsidR="004D211F" w:rsidRPr="00402372" w:rsidRDefault="004D211F" w:rsidP="004D211F">
      <w:pPr>
        <w:rPr>
          <w:rFonts w:eastAsiaTheme="minorHAnsi"/>
          <w:bCs/>
          <w:iCs/>
          <w:color w:val="000000" w:themeColor="text1"/>
          <w:sz w:val="28"/>
          <w:szCs w:val="28"/>
        </w:rPr>
      </w:pPr>
      <w:r w:rsidRPr="00402372">
        <w:rPr>
          <w:rFonts w:eastAsiaTheme="minorHAnsi"/>
          <w:color w:val="000000" w:themeColor="text1"/>
          <w:sz w:val="28"/>
          <w:szCs w:val="28"/>
        </w:rPr>
        <w:t>5)</w:t>
      </w:r>
      <w:r w:rsidRPr="00402372">
        <w:rPr>
          <w:rFonts w:eastAsiaTheme="minorHAnsi"/>
          <w:bCs/>
          <w:iCs/>
          <w:color w:val="000000" w:themeColor="text1"/>
          <w:sz w:val="28"/>
          <w:szCs w:val="28"/>
        </w:rPr>
        <w:t xml:space="preserve"> организовать актуализацию мыслительных операций, достаточных для построения нового знания: анализ, сравнение, обобщение;</w:t>
      </w:r>
    </w:p>
    <w:p w:rsidR="004D211F" w:rsidRPr="00402372" w:rsidRDefault="004D211F" w:rsidP="004D211F">
      <w:pPr>
        <w:widowControl w:val="0"/>
        <w:jc w:val="both"/>
        <w:rPr>
          <w:bCs/>
          <w:iCs/>
          <w:color w:val="000000" w:themeColor="text1"/>
          <w:sz w:val="28"/>
          <w:szCs w:val="28"/>
        </w:rPr>
      </w:pPr>
      <w:r w:rsidRPr="00402372">
        <w:rPr>
          <w:bCs/>
          <w:iCs/>
          <w:color w:val="000000" w:themeColor="text1"/>
          <w:sz w:val="28"/>
          <w:szCs w:val="28"/>
        </w:rPr>
        <w:t xml:space="preserve">6) организовать фиксацию </w:t>
      </w:r>
      <w:proofErr w:type="gramStart"/>
      <w:r w:rsidRPr="00402372">
        <w:rPr>
          <w:bCs/>
          <w:iCs/>
          <w:color w:val="000000" w:themeColor="text1"/>
          <w:sz w:val="28"/>
          <w:szCs w:val="28"/>
        </w:rPr>
        <w:t>места</w:t>
      </w:r>
      <w:proofErr w:type="gramEnd"/>
      <w:r w:rsidRPr="00402372">
        <w:rPr>
          <w:bCs/>
          <w:iCs/>
          <w:color w:val="000000" w:themeColor="text1"/>
          <w:sz w:val="28"/>
          <w:szCs w:val="28"/>
        </w:rPr>
        <w:t xml:space="preserve"> где возникло затруднение;</w:t>
      </w:r>
    </w:p>
    <w:p w:rsidR="004D211F" w:rsidRPr="00402372" w:rsidRDefault="004D211F" w:rsidP="004D211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color w:val="000000" w:themeColor="text1"/>
          <w:sz w:val="28"/>
          <w:szCs w:val="28"/>
        </w:rPr>
        <w:t>7) на этой основе организовать 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</w:t>
      </w:r>
      <w:r w:rsidRPr="00402372">
        <w:rPr>
          <w:bCs/>
          <w:iCs/>
          <w:sz w:val="28"/>
          <w:szCs w:val="28"/>
        </w:rPr>
        <w:t>.</w:t>
      </w:r>
    </w:p>
    <w:p w:rsidR="004D211F" w:rsidRPr="00402372" w:rsidRDefault="004D211F" w:rsidP="004D211F">
      <w:pPr>
        <w:widowControl w:val="0"/>
        <w:tabs>
          <w:tab w:val="left" w:pos="0"/>
        </w:tabs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>8)  организовать построение  выхода из затруднения:</w:t>
      </w:r>
    </w:p>
    <w:p w:rsidR="004D211F" w:rsidRPr="00402372" w:rsidRDefault="004D211F" w:rsidP="004D211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>− учащиеся ставят цель  (целью всегда является устранение причины возникшего затруднения);</w:t>
      </w:r>
    </w:p>
    <w:p w:rsidR="004D211F" w:rsidRPr="00402372" w:rsidRDefault="004D211F" w:rsidP="004D211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>− учащиеся уточняют и согласовывают тему урока;</w:t>
      </w:r>
    </w:p>
    <w:p w:rsidR="004D211F" w:rsidRPr="00402372" w:rsidRDefault="004D211F" w:rsidP="004D211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>− учащиеся определяют средства (алгоритмы, модели, справочники и т.д.).</w:t>
      </w:r>
    </w:p>
    <w:p w:rsidR="004D211F" w:rsidRPr="00402372" w:rsidRDefault="004D211F" w:rsidP="004D211F">
      <w:pPr>
        <w:widowControl w:val="0"/>
        <w:jc w:val="both"/>
        <w:rPr>
          <w:bCs/>
          <w:iCs/>
          <w:sz w:val="28"/>
          <w:szCs w:val="28"/>
        </w:rPr>
      </w:pPr>
    </w:p>
    <w:p w:rsidR="002F26D1" w:rsidRPr="00402372" w:rsidRDefault="002F26D1" w:rsidP="00727ABC">
      <w:pPr>
        <w:pStyle w:val="a4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F26D1" w:rsidRPr="00402372" w:rsidRDefault="002F26D1" w:rsidP="00727ABC">
      <w:pPr>
        <w:pStyle w:val="a4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D211F" w:rsidRPr="00402372" w:rsidRDefault="004D211F" w:rsidP="009E1DEF">
      <w:pPr>
        <w:pStyle w:val="a4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02372">
        <w:rPr>
          <w:rFonts w:eastAsiaTheme="minorHAnsi"/>
          <w:b/>
          <w:sz w:val="28"/>
          <w:szCs w:val="28"/>
          <w:lang w:eastAsia="en-US"/>
        </w:rPr>
        <w:t>Построение проекта выхода из затруднения. Реализация построенного проекта.</w:t>
      </w:r>
    </w:p>
    <w:p w:rsidR="004D211F" w:rsidRPr="00402372" w:rsidRDefault="004D211F" w:rsidP="004D211F">
      <w:pPr>
        <w:pStyle w:val="a4"/>
        <w:rPr>
          <w:rFonts w:eastAsiaTheme="minorHAnsi"/>
          <w:b/>
          <w:sz w:val="28"/>
          <w:szCs w:val="28"/>
          <w:lang w:eastAsia="en-US"/>
        </w:rPr>
      </w:pPr>
      <w:r w:rsidRPr="00402372">
        <w:rPr>
          <w:rFonts w:eastAsiaTheme="minorHAnsi"/>
          <w:b/>
          <w:sz w:val="28"/>
          <w:szCs w:val="28"/>
          <w:lang w:eastAsia="en-US"/>
        </w:rPr>
        <w:t>Цель:</w:t>
      </w:r>
    </w:p>
    <w:p w:rsidR="004D211F" w:rsidRPr="00402372" w:rsidRDefault="004D211F" w:rsidP="004D211F">
      <w:pPr>
        <w:pStyle w:val="a4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D211F" w:rsidRPr="00402372" w:rsidRDefault="004D211F" w:rsidP="004D211F">
      <w:pPr>
        <w:spacing w:after="200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>1) организовать реализацию построенного проекта;</w:t>
      </w:r>
    </w:p>
    <w:p w:rsidR="004D211F" w:rsidRPr="00402372" w:rsidRDefault="004D211F" w:rsidP="004D211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lastRenderedPageBreak/>
        <w:t>2) организовать фиксацию нового способа действия в речи;</w:t>
      </w:r>
    </w:p>
    <w:p w:rsidR="004D211F" w:rsidRPr="00402372" w:rsidRDefault="004D211F" w:rsidP="004D211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>3) организовать фиксацию преодоления</w:t>
      </w:r>
      <w:r w:rsidRPr="00402372">
        <w:rPr>
          <w:bCs/>
          <w:i/>
          <w:iCs/>
          <w:sz w:val="28"/>
          <w:szCs w:val="28"/>
        </w:rPr>
        <w:t xml:space="preserve"> </w:t>
      </w:r>
      <w:r w:rsidRPr="00402372">
        <w:rPr>
          <w:bCs/>
          <w:iCs/>
          <w:sz w:val="28"/>
          <w:szCs w:val="28"/>
        </w:rPr>
        <w:t>затруднения;</w:t>
      </w:r>
    </w:p>
    <w:p w:rsidR="004D211F" w:rsidRPr="00402372" w:rsidRDefault="004D211F" w:rsidP="004D211F">
      <w:pPr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>4) организовать уточнение общего характера нового знания (возможность применения нового способа действий для решения всех заданий данного типа).</w:t>
      </w:r>
    </w:p>
    <w:p w:rsidR="004D211F" w:rsidRPr="00402372" w:rsidRDefault="004D211F" w:rsidP="004D211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1F" w:rsidRPr="00402372" w:rsidRDefault="004D211F" w:rsidP="009E1DE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>Первичное закрепление с проговариванием во внешней речи.</w:t>
      </w:r>
    </w:p>
    <w:p w:rsidR="009E1DEF" w:rsidRPr="00402372" w:rsidRDefault="009E1DEF" w:rsidP="009E1DE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9E1DEF" w:rsidRPr="00402372" w:rsidRDefault="009E1DEF" w:rsidP="009E1DEF">
      <w:pPr>
        <w:spacing w:after="200"/>
        <w:rPr>
          <w:sz w:val="28"/>
          <w:szCs w:val="28"/>
        </w:rPr>
      </w:pPr>
      <w:r w:rsidRPr="00402372">
        <w:rPr>
          <w:sz w:val="28"/>
          <w:szCs w:val="28"/>
        </w:rPr>
        <w:t>О</w:t>
      </w:r>
      <w:r w:rsidRPr="00402372">
        <w:rPr>
          <w:bCs/>
          <w:iCs/>
          <w:sz w:val="28"/>
          <w:szCs w:val="28"/>
        </w:rPr>
        <w:t>рганизовать усвоение детьми нового способа действий при решении уравнений  с их проговариванием во внешней речи</w:t>
      </w:r>
      <w:r w:rsidRPr="00402372">
        <w:rPr>
          <w:sz w:val="28"/>
          <w:szCs w:val="28"/>
        </w:rPr>
        <w:t>: фронтально; в парах или группах.</w:t>
      </w:r>
    </w:p>
    <w:p w:rsidR="009E1DEF" w:rsidRPr="00402372" w:rsidRDefault="009E1DEF" w:rsidP="009E1DE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1F" w:rsidRPr="00402372" w:rsidRDefault="004D211F" w:rsidP="009E1DE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 с самопроверкой по эталону.</w:t>
      </w:r>
    </w:p>
    <w:p w:rsidR="009E1DEF" w:rsidRPr="00402372" w:rsidRDefault="009E1DEF" w:rsidP="009E1D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Цель:</w:t>
      </w:r>
    </w:p>
    <w:p w:rsidR="009E1DEF" w:rsidRPr="00402372" w:rsidRDefault="009E1DEF" w:rsidP="009E1D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402372">
        <w:rPr>
          <w:rFonts w:ascii="Times New Roman" w:hAnsi="Times New Roman" w:cs="Times New Roman"/>
          <w:sz w:val="28"/>
          <w:szCs w:val="28"/>
          <w:lang w:eastAsia="ru-RU"/>
        </w:rPr>
        <w:t>организовать самостоятельное выполнение учащимися типовых заданий на новый способ действия;</w:t>
      </w:r>
    </w:p>
    <w:p w:rsidR="009E1DEF" w:rsidRPr="00402372" w:rsidRDefault="009E1DEF" w:rsidP="009E1D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402372">
        <w:rPr>
          <w:rFonts w:ascii="Times New Roman" w:hAnsi="Times New Roman" w:cs="Times New Roman"/>
          <w:sz w:val="28"/>
          <w:szCs w:val="28"/>
          <w:lang w:eastAsia="ru-RU"/>
        </w:rPr>
        <w:t>организовать соотнесение работы с эталоном для самопроверки</w:t>
      </w:r>
      <w:proofErr w:type="gramStart"/>
      <w:r w:rsidRPr="0040237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E1DEF" w:rsidRPr="00402372" w:rsidRDefault="009E1DEF" w:rsidP="009E1D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sz w:val="28"/>
          <w:szCs w:val="28"/>
          <w:lang w:eastAsia="ru-RU"/>
        </w:rPr>
        <w:t>3) организовать  сопоставление работы с эталоном для самопроверки;</w:t>
      </w:r>
    </w:p>
    <w:p w:rsidR="009E1DEF" w:rsidRPr="00402372" w:rsidRDefault="009E1DEF" w:rsidP="009E1D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sz w:val="28"/>
          <w:szCs w:val="28"/>
          <w:lang w:eastAsia="ru-RU"/>
        </w:rPr>
        <w:t>4)по результатам выполнения самостоятельной работы организовать рефлексию деятельности по применению нового способа действия</w:t>
      </w:r>
    </w:p>
    <w:p w:rsidR="009E1DEF" w:rsidRPr="00402372" w:rsidRDefault="009E1DEF" w:rsidP="009E1D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1F" w:rsidRPr="00402372" w:rsidRDefault="004D211F" w:rsidP="009E1DE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 учебной деятельности на уроке.</w:t>
      </w:r>
    </w:p>
    <w:p w:rsidR="009E1DEF" w:rsidRPr="00402372" w:rsidRDefault="009E1DEF" w:rsidP="009E1DE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37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9E1DEF" w:rsidRPr="00402372" w:rsidRDefault="009E1DEF" w:rsidP="009E1DE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 xml:space="preserve">1) </w:t>
      </w:r>
      <w:r w:rsidRPr="00402372">
        <w:rPr>
          <w:sz w:val="28"/>
          <w:szCs w:val="28"/>
        </w:rPr>
        <w:t>организовать фиксацию нового содержания, изученного на уроке;</w:t>
      </w:r>
    </w:p>
    <w:p w:rsidR="009E1DEF" w:rsidRPr="00402372" w:rsidRDefault="009E1DEF" w:rsidP="009E1DE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 xml:space="preserve">2) </w:t>
      </w:r>
      <w:r w:rsidRPr="00402372">
        <w:rPr>
          <w:sz w:val="28"/>
          <w:szCs w:val="28"/>
        </w:rPr>
        <w:t>организовать рефлексивный анализ учебной деятельности с точки зрения выполнения требований, известных учащимся;</w:t>
      </w:r>
    </w:p>
    <w:p w:rsidR="009E1DEF" w:rsidRPr="00402372" w:rsidRDefault="009E1DEF" w:rsidP="009E1DE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 xml:space="preserve">3) </w:t>
      </w:r>
      <w:r w:rsidRPr="00402372">
        <w:rPr>
          <w:sz w:val="28"/>
          <w:szCs w:val="28"/>
        </w:rPr>
        <w:t>организовать оценивание учащимися собственной деятельности на уроке;</w:t>
      </w:r>
    </w:p>
    <w:p w:rsidR="009E1DEF" w:rsidRPr="00402372" w:rsidRDefault="009E1DEF" w:rsidP="009E1DEF">
      <w:pPr>
        <w:widowControl w:val="0"/>
        <w:jc w:val="both"/>
        <w:rPr>
          <w:bCs/>
          <w:iCs/>
          <w:sz w:val="28"/>
          <w:szCs w:val="28"/>
        </w:rPr>
      </w:pPr>
      <w:r w:rsidRPr="00402372">
        <w:rPr>
          <w:bCs/>
          <w:iCs/>
          <w:sz w:val="28"/>
          <w:szCs w:val="28"/>
        </w:rPr>
        <w:t xml:space="preserve">4) </w:t>
      </w:r>
      <w:r w:rsidRPr="00402372">
        <w:rPr>
          <w:sz w:val="28"/>
          <w:szCs w:val="28"/>
        </w:rPr>
        <w:t>организовать фиксацию неразрешённых затруднений на уроке как направлений будущей учебной деятельности</w:t>
      </w:r>
      <w:r w:rsidRPr="00402372">
        <w:rPr>
          <w:bCs/>
          <w:iCs/>
          <w:sz w:val="28"/>
          <w:szCs w:val="28"/>
        </w:rPr>
        <w:t>;</w:t>
      </w:r>
    </w:p>
    <w:p w:rsidR="008035B8" w:rsidRPr="00402372" w:rsidRDefault="009E1DEF" w:rsidP="004218EE">
      <w:pPr>
        <w:widowControl w:val="0"/>
        <w:jc w:val="both"/>
        <w:rPr>
          <w:sz w:val="28"/>
          <w:szCs w:val="28"/>
        </w:rPr>
      </w:pPr>
      <w:r w:rsidRPr="00402372">
        <w:rPr>
          <w:bCs/>
          <w:iCs/>
          <w:sz w:val="28"/>
          <w:szCs w:val="28"/>
        </w:rPr>
        <w:t xml:space="preserve">5) </w:t>
      </w:r>
      <w:r w:rsidRPr="00402372">
        <w:rPr>
          <w:sz w:val="28"/>
          <w:szCs w:val="28"/>
        </w:rPr>
        <w:t>организовать обсуждение и запись домашнего задания.</w:t>
      </w:r>
    </w:p>
    <w:p w:rsidR="004218EE" w:rsidRPr="00402372" w:rsidRDefault="004218EE" w:rsidP="004218EE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На уроке использовала различные формы и методы работы, технологию системно – </w:t>
      </w:r>
      <w:proofErr w:type="spellStart"/>
      <w:r w:rsidRPr="00402372">
        <w:rPr>
          <w:sz w:val="28"/>
          <w:szCs w:val="28"/>
        </w:rPr>
        <w:t>деятельностного</w:t>
      </w:r>
      <w:proofErr w:type="spellEnd"/>
      <w:r w:rsidRPr="00402372">
        <w:rPr>
          <w:sz w:val="28"/>
          <w:szCs w:val="28"/>
        </w:rPr>
        <w:t xml:space="preserve"> подхода.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В целях формирования </w:t>
      </w:r>
      <w:proofErr w:type="spellStart"/>
      <w:r w:rsidRPr="00402372">
        <w:rPr>
          <w:sz w:val="28"/>
          <w:szCs w:val="28"/>
        </w:rPr>
        <w:t>учебно</w:t>
      </w:r>
      <w:proofErr w:type="spellEnd"/>
      <w:r w:rsidRPr="00402372">
        <w:rPr>
          <w:sz w:val="28"/>
          <w:szCs w:val="28"/>
        </w:rPr>
        <w:t xml:space="preserve"> – информационных умений учащиеся устанавливали закономерность, чтобы вывести правило.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В целях формирования </w:t>
      </w:r>
      <w:proofErr w:type="spellStart"/>
      <w:r w:rsidRPr="00402372">
        <w:rPr>
          <w:sz w:val="28"/>
          <w:szCs w:val="28"/>
        </w:rPr>
        <w:t>учебно</w:t>
      </w:r>
      <w:proofErr w:type="spellEnd"/>
      <w:r w:rsidRPr="00402372">
        <w:rPr>
          <w:sz w:val="28"/>
          <w:szCs w:val="28"/>
        </w:rPr>
        <w:t xml:space="preserve"> – логического умения, учащиеся осуществляли сравнение, анализ, проводили аналогии, формулировали вывод.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В целях формирования </w:t>
      </w:r>
      <w:proofErr w:type="spellStart"/>
      <w:r w:rsidRPr="00402372">
        <w:rPr>
          <w:sz w:val="28"/>
          <w:szCs w:val="28"/>
        </w:rPr>
        <w:t>учебно</w:t>
      </w:r>
      <w:proofErr w:type="spellEnd"/>
      <w:r w:rsidRPr="00402372">
        <w:rPr>
          <w:sz w:val="28"/>
          <w:szCs w:val="28"/>
        </w:rPr>
        <w:t xml:space="preserve"> – организационных умений, все учащиеся проверили готовность рабочего места к уроку, они сформулировали цели урока, четко выполняли задания. В результате самоанализа каждый учащийся получил оценку за урок.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lastRenderedPageBreak/>
        <w:t>В целях формирования</w:t>
      </w:r>
      <w:r w:rsidR="0024483C" w:rsidRPr="00402372">
        <w:rPr>
          <w:sz w:val="28"/>
          <w:szCs w:val="28"/>
        </w:rPr>
        <w:t xml:space="preserve"> </w:t>
      </w:r>
      <w:r w:rsidRPr="00402372">
        <w:rPr>
          <w:sz w:val="28"/>
          <w:szCs w:val="28"/>
        </w:rPr>
        <w:t xml:space="preserve"> </w:t>
      </w:r>
      <w:proofErr w:type="spellStart"/>
      <w:r w:rsidRPr="00402372">
        <w:rPr>
          <w:sz w:val="28"/>
          <w:szCs w:val="28"/>
        </w:rPr>
        <w:t>учебно</w:t>
      </w:r>
      <w:proofErr w:type="spellEnd"/>
      <w:r w:rsidRPr="00402372">
        <w:rPr>
          <w:sz w:val="28"/>
          <w:szCs w:val="28"/>
        </w:rPr>
        <w:t xml:space="preserve"> – коммуникативных умений учащиеся вели диалог в парах, фронтально, выслушивали мнение других, оценивали разные точки зрения. </w:t>
      </w:r>
    </w:p>
    <w:p w:rsidR="0024483C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На протяжении урока </w:t>
      </w:r>
      <w:r w:rsidR="0024483C" w:rsidRPr="00402372">
        <w:rPr>
          <w:sz w:val="28"/>
          <w:szCs w:val="28"/>
        </w:rPr>
        <w:t>была выстроена мотивация.</w:t>
      </w:r>
    </w:p>
    <w:p w:rsidR="0024483C" w:rsidRPr="00402372" w:rsidRDefault="0024483C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 Во время актуализации</w:t>
      </w:r>
      <w:r w:rsidR="002F26D1" w:rsidRPr="00402372">
        <w:rPr>
          <w:sz w:val="28"/>
          <w:szCs w:val="28"/>
        </w:rPr>
        <w:t xml:space="preserve"> знаний </w:t>
      </w:r>
      <w:r w:rsidRPr="00402372">
        <w:rPr>
          <w:sz w:val="28"/>
          <w:szCs w:val="28"/>
        </w:rPr>
        <w:t>дети сами определили тему и цель</w:t>
      </w:r>
      <w:r w:rsidR="002F26D1" w:rsidRPr="00402372">
        <w:rPr>
          <w:sz w:val="28"/>
          <w:szCs w:val="28"/>
        </w:rPr>
        <w:t xml:space="preserve"> урока.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 При актуализации знаний учащиеся повторили основные понятия по теме уравнения.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Путем </w:t>
      </w:r>
      <w:proofErr w:type="spellStart"/>
      <w:r w:rsidRPr="00402372">
        <w:rPr>
          <w:sz w:val="28"/>
          <w:szCs w:val="28"/>
        </w:rPr>
        <w:t>деятельностного</w:t>
      </w:r>
      <w:proofErr w:type="spellEnd"/>
      <w:r w:rsidR="0024483C" w:rsidRPr="00402372">
        <w:rPr>
          <w:sz w:val="28"/>
          <w:szCs w:val="28"/>
        </w:rPr>
        <w:t xml:space="preserve"> подхода, учащиеся  находили </w:t>
      </w:r>
      <w:r w:rsidRPr="00402372">
        <w:rPr>
          <w:sz w:val="28"/>
          <w:szCs w:val="28"/>
        </w:rPr>
        <w:t xml:space="preserve"> спосо</w:t>
      </w:r>
      <w:r w:rsidR="0024483C" w:rsidRPr="00402372">
        <w:rPr>
          <w:sz w:val="28"/>
          <w:szCs w:val="28"/>
        </w:rPr>
        <w:t xml:space="preserve">бы  </w:t>
      </w:r>
      <w:proofErr w:type="gramStart"/>
      <w:r w:rsidR="0024483C" w:rsidRPr="00402372">
        <w:rPr>
          <w:sz w:val="28"/>
          <w:szCs w:val="28"/>
        </w:rPr>
        <w:t>решения проблемной ситуации</w:t>
      </w:r>
      <w:proofErr w:type="gramEnd"/>
      <w:r w:rsidR="0024483C" w:rsidRPr="00402372">
        <w:rPr>
          <w:sz w:val="28"/>
          <w:szCs w:val="28"/>
        </w:rPr>
        <w:t>, а так же составили алгоритм.</w:t>
      </w:r>
    </w:p>
    <w:p w:rsidR="0024483C" w:rsidRPr="00402372" w:rsidRDefault="0024483C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>На этапе первично</w:t>
      </w:r>
      <w:r w:rsidR="002A5D10" w:rsidRPr="00402372">
        <w:rPr>
          <w:sz w:val="28"/>
          <w:szCs w:val="28"/>
        </w:rPr>
        <w:t xml:space="preserve">го закрепления учащиеся работали </w:t>
      </w:r>
      <w:r w:rsidRPr="00402372">
        <w:rPr>
          <w:sz w:val="28"/>
          <w:szCs w:val="28"/>
        </w:rPr>
        <w:t xml:space="preserve"> фронтально и в парах проговаривая решения</w:t>
      </w:r>
      <w:proofErr w:type="gramStart"/>
      <w:r w:rsidRPr="00402372">
        <w:rPr>
          <w:sz w:val="28"/>
          <w:szCs w:val="28"/>
        </w:rPr>
        <w:t xml:space="preserve"> ,</w:t>
      </w:r>
      <w:proofErr w:type="gramEnd"/>
      <w:r w:rsidRPr="00402372">
        <w:rPr>
          <w:sz w:val="28"/>
          <w:szCs w:val="28"/>
        </w:rPr>
        <w:t xml:space="preserve"> используют правило решения уравнений и алгоритм.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>На этапе закрепления учащиеся самостоятельно выполняли задание, применяя имеющиеся знания и правило изученное на данном уроке</w:t>
      </w:r>
      <w:r w:rsidR="0024483C" w:rsidRPr="00402372">
        <w:rPr>
          <w:sz w:val="28"/>
          <w:szCs w:val="28"/>
        </w:rPr>
        <w:t xml:space="preserve">, а затем была проведена </w:t>
      </w:r>
      <w:r w:rsidRPr="00402372">
        <w:rPr>
          <w:sz w:val="28"/>
          <w:szCs w:val="28"/>
        </w:rPr>
        <w:t>проверка</w:t>
      </w:r>
      <w:r w:rsidR="0024483C" w:rsidRPr="00402372">
        <w:rPr>
          <w:sz w:val="28"/>
          <w:szCs w:val="28"/>
        </w:rPr>
        <w:t xml:space="preserve"> по эталону и </w:t>
      </w:r>
      <w:proofErr w:type="spellStart"/>
      <w:r w:rsidR="0024483C" w:rsidRPr="00402372">
        <w:rPr>
          <w:sz w:val="28"/>
          <w:szCs w:val="28"/>
        </w:rPr>
        <w:t>самооценивание</w:t>
      </w:r>
      <w:proofErr w:type="spellEnd"/>
      <w:proofErr w:type="gramStart"/>
      <w:r w:rsidR="0024483C" w:rsidRPr="00402372">
        <w:rPr>
          <w:sz w:val="28"/>
          <w:szCs w:val="28"/>
        </w:rPr>
        <w:t>.</w:t>
      </w:r>
      <w:r w:rsidRPr="00402372">
        <w:rPr>
          <w:sz w:val="28"/>
          <w:szCs w:val="28"/>
        </w:rPr>
        <w:t>.</w:t>
      </w:r>
      <w:proofErr w:type="gramEnd"/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 xml:space="preserve">В результате самопроверки, учащиеся узнали степень усвоения нового материала. 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>Для выявления степени усвоения новой темы была проведена рефлексия</w:t>
      </w:r>
      <w:r w:rsidR="00727ABC" w:rsidRPr="00402372">
        <w:rPr>
          <w:sz w:val="28"/>
          <w:szCs w:val="28"/>
        </w:rPr>
        <w:t xml:space="preserve"> и самооценка учениками собственной учебной деятельности</w:t>
      </w:r>
      <w:r w:rsidRPr="00402372">
        <w:rPr>
          <w:sz w:val="28"/>
          <w:szCs w:val="28"/>
        </w:rPr>
        <w:t>. Домашнее задание состояло из обязательной части и дополнительного задания.</w:t>
      </w:r>
    </w:p>
    <w:p w:rsidR="002F26D1" w:rsidRPr="00402372" w:rsidRDefault="002F26D1" w:rsidP="002F26D1">
      <w:pPr>
        <w:rPr>
          <w:sz w:val="28"/>
          <w:szCs w:val="28"/>
        </w:rPr>
      </w:pPr>
      <w:r w:rsidRPr="00402372">
        <w:rPr>
          <w:sz w:val="28"/>
          <w:szCs w:val="28"/>
        </w:rPr>
        <w:t>Я считаю, что урок</w:t>
      </w:r>
      <w:r w:rsidR="00727ABC" w:rsidRPr="00402372">
        <w:rPr>
          <w:sz w:val="28"/>
          <w:szCs w:val="28"/>
        </w:rPr>
        <w:t xml:space="preserve"> поставленной цели достиг. </w:t>
      </w:r>
    </w:p>
    <w:p w:rsidR="002F26D1" w:rsidRPr="00402372" w:rsidRDefault="002F26D1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p w:rsidR="009C6682" w:rsidRPr="00402372" w:rsidRDefault="009C6682" w:rsidP="002F26D1"/>
    <w:sectPr w:rsidR="009C6682" w:rsidRPr="00402372" w:rsidSect="00EC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34D05A8C"/>
    <w:multiLevelType w:val="hybridMultilevel"/>
    <w:tmpl w:val="F85E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43A6"/>
    <w:rsid w:val="001C38CF"/>
    <w:rsid w:val="0024483C"/>
    <w:rsid w:val="002A5D10"/>
    <w:rsid w:val="002F26D1"/>
    <w:rsid w:val="003561AA"/>
    <w:rsid w:val="00402372"/>
    <w:rsid w:val="004218EE"/>
    <w:rsid w:val="004D211F"/>
    <w:rsid w:val="00554E80"/>
    <w:rsid w:val="00727ABC"/>
    <w:rsid w:val="008035B8"/>
    <w:rsid w:val="00963ECC"/>
    <w:rsid w:val="009C6682"/>
    <w:rsid w:val="009E1DEF"/>
    <w:rsid w:val="00A01008"/>
    <w:rsid w:val="00B064A3"/>
    <w:rsid w:val="00B27B1C"/>
    <w:rsid w:val="00CE7F65"/>
    <w:rsid w:val="00DB43A6"/>
    <w:rsid w:val="00DD08BD"/>
    <w:rsid w:val="00DF2928"/>
    <w:rsid w:val="00E41BA8"/>
    <w:rsid w:val="00EC0493"/>
    <w:rsid w:val="00E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9</cp:revision>
  <cp:lastPrinted>2014-02-24T08:03:00Z</cp:lastPrinted>
  <dcterms:created xsi:type="dcterms:W3CDTF">2014-02-15T11:11:00Z</dcterms:created>
  <dcterms:modified xsi:type="dcterms:W3CDTF">2014-02-24T08:04:00Z</dcterms:modified>
</cp:coreProperties>
</file>