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26" w:rsidRDefault="00035626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35626" w:rsidRPr="005020D7" w:rsidRDefault="00035626" w:rsidP="000356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D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Календарно-тематическое планирование</w:t>
      </w: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5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566"/>
        <w:gridCol w:w="1702"/>
        <w:gridCol w:w="2692"/>
        <w:gridCol w:w="1985"/>
        <w:gridCol w:w="1276"/>
        <w:gridCol w:w="1133"/>
      </w:tblGrid>
      <w:tr w:rsidR="003B3596" w:rsidRPr="00035626" w:rsidTr="000D4045">
        <w:trPr>
          <w:gridAfter w:val="1"/>
          <w:wAfter w:w="113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B3596" w:rsidRPr="003B3596" w:rsidRDefault="003B3596" w:rsidP="003B35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3596">
              <w:rPr>
                <w:rFonts w:ascii="Times New Roman" w:eastAsia="Times New Roman" w:hAnsi="Times New Roman" w:cs="Times New Roman"/>
                <w:lang w:eastAsia="ar-SA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Форма деятельности</w:t>
            </w:r>
          </w:p>
        </w:tc>
      </w:tr>
      <w:tr w:rsidR="003B3596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3B3596" w:rsidRPr="00035626" w:rsidRDefault="003B3596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596" w:rsidRPr="00035626" w:rsidRDefault="003B3596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596" w:rsidRPr="00035626" w:rsidRDefault="003B3596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Лекарственные растения  окрестностей поселка Дмитриевский.</w:t>
            </w:r>
          </w:p>
          <w:p w:rsidR="003B3596" w:rsidRPr="003B3596" w:rsidRDefault="003B3596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13ч</w:t>
            </w:r>
            <w:r w:rsidRPr="003B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3B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Посмотри: в каком поселке ты живешь!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3B3596" w:rsidRPr="009F4D33" w:rsidRDefault="003B3596" w:rsidP="003B3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3B3596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B3596" w:rsidRPr="009F4D33" w:rsidRDefault="003B3596" w:rsidP="003B3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поселка (маршрут: поселок)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596" w:rsidRPr="00035626" w:rsidTr="000D4045">
        <w:trPr>
          <w:gridAfter w:val="1"/>
          <w:wAfter w:w="1133" w:type="dxa"/>
          <w:trHeight w:val="37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Растения – помощники медиков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3B3596" w:rsidRPr="003B3596" w:rsidRDefault="003B3596" w:rsidP="003B35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Беседа:</w:t>
            </w:r>
          </w:p>
          <w:p w:rsidR="003B3596" w:rsidRPr="009F4D33" w:rsidRDefault="003B3596" w:rsidP="003B3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D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русских народных сказок, половиц; отгадывание загадок; просмотр </w:t>
            </w:r>
            <w:proofErr w:type="spellStart"/>
            <w:r w:rsidRPr="009F4D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фотооткрыток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3B3596" w:rsidRPr="00035626" w:rsidTr="000D4045">
        <w:trPr>
          <w:gridAfter w:val="1"/>
          <w:wAfter w:w="1133" w:type="dxa"/>
          <w:trHeight w:val="34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B3596" w:rsidRPr="009F4D33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96" w:rsidRPr="00035626" w:rsidRDefault="003B3596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лекарственных растений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поселка (маршрут: поселок)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лекарственных растений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(маршрут:  мой дачный участок)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растения на грядке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Посев по зиму укропа, петрушки на пришкольном участке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заготовки лекарственных растений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видеосюжетов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плодов шиповника, рябины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Сбор лекарственного сырья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8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коры дуба, листьев крапивы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Сбор лекарственного сырья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8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3B359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заготовки лекарственных растений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Сушка плов шиповника, рябины; коры дуба, листьев крапивы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10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Выбор темы мини-проекта (объект изучения одно из лекарственных растений нашей местности)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330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Листья осени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 рябины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ерезы, дуба. шиповника, малины. смородины, вишни, яблони. боярышника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390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Цветик-</w:t>
            </w: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«Домик из слов»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растения на грядке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Посадка под зиму чеснока на пришкольном участке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«Веселая семейка матушки Тыквы»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6ч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|14</w:t>
            </w:r>
          </w:p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«Овощная аптека»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9F4D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8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Беседа: чтение половиц; отгадывание загадок; просмотр картинок, гербариев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«Веселая семейка»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овощей: тыква, огурец, кабачок, арбуз, патиссон, дыня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Помоги себе сам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Приготовление витаминного напитка «Осень» (сок тыквы)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педагога, привлечение родителей к выполнению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8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на улице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8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«Веселая семейка»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Овощные фантазии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небольшие сказочные рассказы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5020D7">
        <w:trPr>
          <w:gridAfter w:val="1"/>
          <w:wAfter w:w="1133" w:type="dxa"/>
          <w:cantSplit/>
          <w:trHeight w:val="49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4D33" w:rsidRPr="00035626" w:rsidRDefault="005020D7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F4D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королевы цветов» 12ч</w:t>
            </w: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 гостях 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 королевы цветов»</w:t>
            </w: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12ч</w:t>
            </w: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50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Сказочные цветы вокруг нас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Беседа: чтение отрывков из сказок Андерсена; стихотворений  Есенина; просмотр картинок и гербариев; слушан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отрывков из популярных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трывков</w:t>
            </w:r>
            <w:proofErr w:type="spell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из муз произведений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40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409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такое </w:t>
            </w: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фиточай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Беседа: правила приготовления </w:t>
            </w:r>
            <w:proofErr w:type="spell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Приглашение в </w:t>
            </w: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фитобар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: плоды шиповника, листья малины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ишни, клубники, плоды земляники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31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8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педагога, привлечение уч-ся 8-х классов (консультант 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омощник)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409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Розовый букет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цветочного натюрморта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Яблочный базар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Знакомство с сортами яблок нашей местности, которые храниться зимой (натуральные объекты)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8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Подарок маме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плодов рябины и шиповника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8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Чудеса рядом с нами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(маршрут: школьные кабинеты и рекреации)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Цветик-</w:t>
            </w: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«Домик из слов»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10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Цветочное домино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Экоигра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Семейные посиделки»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31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Чудеса рядом с нами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(маршрут: рекреации и классы школы)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cantSplit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«Путешествие с комнатными растениями»  12ч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«Путешествие с комнатными растениями»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комнатные растения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натуральных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Угадай растение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и использованием  натуральных растений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ухаживать за растениями дома 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советы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8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ухаживать за растениями дома зимой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Практические советы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педагога, привлечение к работе учителя 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Колосковой Т.И.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цветочной композиции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Составление цветочной композиции из комнатных растений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Бабушкины рецепты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Что можно лечить дома без помощи таблеток и уколов (профилактика простуд)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8/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Бабушкины рецепты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Юные художники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10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Знакомые - незнакомцы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Определение комнатных растений с натуры</w:t>
            </w:r>
          </w:p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Во время экскурсии по школе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Цветик-</w:t>
            </w: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«Домик из слов»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31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9F4D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педагога, привлечение к работе учителя нач. </w:t>
            </w:r>
            <w:proofErr w:type="spell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30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В новогоднем лесу»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за дерево такое?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поселка (маршрут: поселок, территория школы)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Фитонастой</w:t>
            </w:r>
            <w:proofErr w:type="spellEnd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хвойных иголок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Приготовление витаминных настоев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Фитонциды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Зимний хоровод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педагога, привлечение к работе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жизни пчел и цветов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видеофрагментов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F4D33" w:rsidRPr="00035626" w:rsidRDefault="000D4045" w:rsidP="000D4045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«Медовые посиделки» 5ч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Растения – производители нектара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картинок, гербариев, работа с 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Кушай мед – будь здоров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меда, чаепитие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в лето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Аппликация «Пчела на цветке»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педагога, привлечение к работе уч-ся 8 </w:t>
            </w:r>
            <w:proofErr w:type="spell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520938" w:rsidRDefault="009F4D33" w:rsidP="00743E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«Аптека на окне»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Аптека на окне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«Овощи»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нужны витамины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 с участием мед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Закладка опыта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зеленого лук анна </w:t>
            </w:r>
            <w:proofErr w:type="gram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окне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педагога, привлечение к работе уч-ся 8 </w:t>
            </w:r>
            <w:proofErr w:type="spell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и другие овощи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/59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доктора Айболита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Аптека на окне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«Домик из слов»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«Умелые руки»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Витамины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D4045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творческая работа </w:t>
            </w:r>
          </w:p>
          <w:p w:rsidR="009F4D33" w:rsidRPr="009F4D33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пластилин)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Зимняя кормушка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D4045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  <w:p w:rsidR="009F4D33" w:rsidRPr="009F4D33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тара из-под пищевых продуктов)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игрушки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(природный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Зеленая аптека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творческая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природный материал)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0D4045" w:rsidP="000D4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пейзажи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растения – спутники человека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стежок, два стежок – будет растение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Работа с иголкой, цветными нитками, тканью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«Там на неведомых дорожках»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стежок, два снежок – будет растение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Работа с иголкой, цветными нитками, тканью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Подорожник - трава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Детский классный праздник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педагога, с привлечением уч-ся 9 </w:t>
            </w:r>
            <w:proofErr w:type="spellStart"/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Волшебный мир 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загадок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Интересные стихотворения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«Деревья и кустарники – друзья человека»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Деревья и кустарники нашего поселка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видеофрагментов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Деревья и кустарники нашего поселка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(маршрут: роща)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Помоги дереву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Детские исследования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Растительные великаны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Цветик-</w:t>
            </w: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«Домик из слов»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/79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«Весенние первоцветы»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первоцветы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чтение стихов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первоцветы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Маршрут: территория школы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первоцветы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Маршрут: территория рощи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Цветик-</w:t>
            </w:r>
            <w:proofErr w:type="spell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Игра «Домик из слов»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пришкольном 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участке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посильная помощь на пришкольном участке: посадка семян </w:t>
            </w:r>
            <w:r w:rsidRPr="009F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«Аптека на огороде»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Аптека на огороде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Конкурс рисованных ребусов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Аптека на огороде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 на мою дачу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Подготовка к отчету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пришкольном участке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Трудовая посильная помощь на пришкольном участке: посадка семян овощей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пришкольном участке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Трудовая посильная помощь на пришкольном учас</w:t>
            </w:r>
            <w:r w:rsidR="000D4045">
              <w:rPr>
                <w:rFonts w:ascii="Times New Roman" w:hAnsi="Times New Roman" w:cs="Times New Roman"/>
                <w:sz w:val="24"/>
                <w:szCs w:val="24"/>
              </w:rPr>
              <w:t xml:space="preserve">тке: посадка семян лекарственных </w:t>
            </w: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«Аптека в плодовом саду»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Деревья и кустарники плодного участка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Помоги дереву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Инструктаж для домашней деятельности в саду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Плодовые деревья и кустарники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Экскурсия: моя дача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4/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Корзина фруктов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ПЭД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улице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0D4045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экоигры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пришкольном 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участке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посильная помощь на пришкольном участке: копка корней </w:t>
            </w:r>
            <w:r w:rsidRPr="009F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одуванчика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743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8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работы</w:t>
            </w:r>
          </w:p>
          <w:p w:rsidR="009F4D33" w:rsidRPr="00035626" w:rsidRDefault="009F4D33" w:rsidP="003154B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+ 3ч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1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9F4D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092">
              <w:rPr>
                <w:sz w:val="24"/>
                <w:szCs w:val="24"/>
              </w:rPr>
              <w:t>Индивидуальные консультации педагога, привлечение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9F4D33" w:rsidRDefault="009F4D33" w:rsidP="009F4D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2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/99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пришкольном участке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9F4D33" w:rsidRDefault="009F4D33" w:rsidP="009F4D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092">
              <w:rPr>
                <w:sz w:val="24"/>
                <w:szCs w:val="24"/>
              </w:rPr>
              <w:t>Трудовая посильная помощь на пришкольном участке: сбор и переборка семян цветов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3/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мини-проектом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035626" w:rsidRDefault="009F4D33" w:rsidP="009F4D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D33" w:rsidRPr="00035626" w:rsidTr="000D4045">
        <w:trPr>
          <w:gridAfter w:val="1"/>
          <w:wAfter w:w="1133" w:type="dxa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4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/101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прекрасен шар земной - разноцветный мир цветной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035626" w:rsidRDefault="009F4D33" w:rsidP="009F4D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092">
              <w:rPr>
                <w:sz w:val="24"/>
                <w:szCs w:val="24"/>
              </w:rPr>
              <w:t>Классный праздник вместе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ПИД</w:t>
            </w:r>
          </w:p>
        </w:tc>
      </w:tr>
      <w:tr w:rsidR="009F4D33" w:rsidRPr="00035626" w:rsidTr="000D4045">
        <w:trPr>
          <w:gridAfter w:val="1"/>
          <w:wAfter w:w="1133" w:type="dxa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5/</w:t>
            </w: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лекарственный растений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4D33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F4D33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6/</w:t>
            </w: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лекарственных растений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33" w:rsidRPr="00035626" w:rsidRDefault="009F4D33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0D4045" w:rsidRPr="00035626" w:rsidTr="000D4045">
        <w:trPr>
          <w:gridAfter w:val="1"/>
          <w:wAfter w:w="1133" w:type="dxa"/>
          <w:trHeight w:val="276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0D4045" w:rsidRPr="00673092" w:rsidRDefault="000D4045" w:rsidP="000D4045">
            <w:pPr>
              <w:snapToGrid w:val="0"/>
              <w:rPr>
                <w:sz w:val="24"/>
                <w:szCs w:val="24"/>
              </w:rPr>
            </w:pPr>
            <w:r w:rsidRPr="00673092">
              <w:rPr>
                <w:sz w:val="24"/>
                <w:szCs w:val="24"/>
              </w:rPr>
              <w:t>Итоговая экскурсия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045" w:rsidRPr="00035626" w:rsidTr="000D4045">
        <w:trPr>
          <w:gridAfter w:val="1"/>
          <w:wAfter w:w="1133" w:type="dxa"/>
          <w:trHeight w:val="16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7/</w:t>
            </w: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исследователей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0D4045" w:rsidRPr="00673092" w:rsidRDefault="000D4045" w:rsidP="00743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ППД</w:t>
            </w:r>
          </w:p>
        </w:tc>
      </w:tr>
      <w:tr w:rsidR="000D4045" w:rsidRPr="00035626" w:rsidTr="000D4045">
        <w:trPr>
          <w:gridAfter w:val="1"/>
          <w:wAfter w:w="1133" w:type="dxa"/>
          <w:trHeight w:val="16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4045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8/</w:t>
            </w:r>
            <w:r w:rsidRPr="00035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045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 край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D4045" w:rsidRDefault="000D4045" w:rsidP="000D4045">
            <w:pPr>
              <w:snapToGrid w:val="0"/>
              <w:rPr>
                <w:sz w:val="24"/>
                <w:szCs w:val="24"/>
              </w:rPr>
            </w:pPr>
          </w:p>
          <w:p w:rsidR="000D4045" w:rsidRPr="00673092" w:rsidRDefault="000D4045" w:rsidP="000D4045">
            <w:pPr>
              <w:snapToGrid w:val="0"/>
              <w:rPr>
                <w:sz w:val="24"/>
                <w:szCs w:val="24"/>
              </w:rPr>
            </w:pPr>
            <w:r w:rsidRPr="00673092">
              <w:rPr>
                <w:sz w:val="24"/>
                <w:szCs w:val="24"/>
              </w:rPr>
              <w:t>Экскурсия по территории окрестностей поселка Дмитриевский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4045" w:rsidRPr="00035626" w:rsidRDefault="000D4045" w:rsidP="000356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</w:p>
        </w:tc>
      </w:tr>
      <w:tr w:rsidR="000D4045" w:rsidTr="000D4045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389" w:type="dxa"/>
            <w:tcBorders>
              <w:top w:val="single" w:sz="4" w:space="0" w:color="auto"/>
            </w:tcBorders>
          </w:tcPr>
          <w:p w:rsidR="000D4045" w:rsidRDefault="000D4045" w:rsidP="00035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D4045" w:rsidRDefault="000D4045" w:rsidP="00035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0D4045" w:rsidRDefault="000D4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3"/>
          </w:tcPr>
          <w:p w:rsidR="000D4045" w:rsidRPr="00673092" w:rsidRDefault="000D4045" w:rsidP="00743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35626" w:rsidRPr="00035626" w:rsidRDefault="00035626" w:rsidP="0003562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Pr="00035626" w:rsidRDefault="00035626" w:rsidP="000356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626" w:rsidRDefault="00035626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626" w:rsidRPr="009E6B50" w:rsidRDefault="00035626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B50" w:rsidRPr="009E6B50" w:rsidRDefault="009E6B50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B50" w:rsidRPr="009E6B50" w:rsidRDefault="009E6B50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B50" w:rsidRPr="009E6B50" w:rsidRDefault="009E6B50" w:rsidP="009E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6B50" w:rsidRPr="009E6B50" w:rsidSect="00782E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420"/>
      </w:pPr>
      <w:rPr>
        <w:b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"/>
      <w:lvlJc w:val="left"/>
      <w:pPr>
        <w:tabs>
          <w:tab w:val="num" w:pos="2533"/>
        </w:tabs>
        <w:ind w:left="2533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00000014"/>
    <w:multiLevelType w:val="singleLevel"/>
    <w:tmpl w:val="00000014"/>
    <w:name w:val="WW8Num3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3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8">
    <w:nsid w:val="0000001D"/>
    <w:multiLevelType w:val="multilevel"/>
    <w:tmpl w:val="0000001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0FE91913"/>
    <w:multiLevelType w:val="hybridMultilevel"/>
    <w:tmpl w:val="CF86E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7D305A"/>
    <w:multiLevelType w:val="hybridMultilevel"/>
    <w:tmpl w:val="E53603CE"/>
    <w:lvl w:ilvl="0" w:tplc="CEA4FDD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E6914"/>
    <w:multiLevelType w:val="hybridMultilevel"/>
    <w:tmpl w:val="E222D5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33F324C"/>
    <w:multiLevelType w:val="hybridMultilevel"/>
    <w:tmpl w:val="DDF0FA72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9F4CC8"/>
    <w:multiLevelType w:val="hybridMultilevel"/>
    <w:tmpl w:val="148E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C"/>
    <w:rsid w:val="00035626"/>
    <w:rsid w:val="000D4045"/>
    <w:rsid w:val="001462A9"/>
    <w:rsid w:val="003154B8"/>
    <w:rsid w:val="003B3596"/>
    <w:rsid w:val="005020D7"/>
    <w:rsid w:val="006842E8"/>
    <w:rsid w:val="00782EEC"/>
    <w:rsid w:val="007C49C8"/>
    <w:rsid w:val="009E6B50"/>
    <w:rsid w:val="009F4D33"/>
    <w:rsid w:val="00F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0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35626"/>
  </w:style>
  <w:style w:type="character" w:customStyle="1" w:styleId="WW8Num1z0">
    <w:name w:val="WW8Num1z0"/>
    <w:rsid w:val="00035626"/>
    <w:rPr>
      <w:rFonts w:ascii="Wingdings" w:hAnsi="Wingdings" w:cs="Wingdings"/>
    </w:rPr>
  </w:style>
  <w:style w:type="character" w:customStyle="1" w:styleId="WW8Num1z1">
    <w:name w:val="WW8Num1z1"/>
    <w:rsid w:val="00035626"/>
    <w:rPr>
      <w:rFonts w:ascii="Courier New" w:hAnsi="Courier New" w:cs="Courier New"/>
    </w:rPr>
  </w:style>
  <w:style w:type="character" w:customStyle="1" w:styleId="WW8Num1z3">
    <w:name w:val="WW8Num1z3"/>
    <w:rsid w:val="00035626"/>
    <w:rPr>
      <w:rFonts w:ascii="Symbol" w:hAnsi="Symbol" w:cs="Symbol"/>
    </w:rPr>
  </w:style>
  <w:style w:type="character" w:customStyle="1" w:styleId="WW8Num2z0">
    <w:name w:val="WW8Num2z0"/>
    <w:rsid w:val="00035626"/>
    <w:rPr>
      <w:rFonts w:ascii="Wingdings" w:hAnsi="Wingdings" w:cs="Wingdings"/>
    </w:rPr>
  </w:style>
  <w:style w:type="character" w:customStyle="1" w:styleId="WW8Num2z1">
    <w:name w:val="WW8Num2z1"/>
    <w:rsid w:val="00035626"/>
    <w:rPr>
      <w:rFonts w:ascii="Courier New" w:hAnsi="Courier New" w:cs="Courier New"/>
    </w:rPr>
  </w:style>
  <w:style w:type="character" w:customStyle="1" w:styleId="WW8Num2z3">
    <w:name w:val="WW8Num2z3"/>
    <w:rsid w:val="00035626"/>
    <w:rPr>
      <w:rFonts w:ascii="Symbol" w:hAnsi="Symbol" w:cs="Symbol"/>
    </w:rPr>
  </w:style>
  <w:style w:type="character" w:customStyle="1" w:styleId="WW8Num4z0">
    <w:name w:val="WW8Num4z0"/>
    <w:rsid w:val="00035626"/>
    <w:rPr>
      <w:b/>
    </w:rPr>
  </w:style>
  <w:style w:type="character" w:customStyle="1" w:styleId="WW8Num5z0">
    <w:name w:val="WW8Num5z0"/>
    <w:rsid w:val="00035626"/>
    <w:rPr>
      <w:rFonts w:ascii="Symbol" w:hAnsi="Symbol" w:cs="Symbol"/>
    </w:rPr>
  </w:style>
  <w:style w:type="character" w:customStyle="1" w:styleId="WW8Num5z1">
    <w:name w:val="WW8Num5z1"/>
    <w:rsid w:val="00035626"/>
    <w:rPr>
      <w:rFonts w:ascii="Courier New" w:hAnsi="Courier New" w:cs="Courier New"/>
    </w:rPr>
  </w:style>
  <w:style w:type="character" w:customStyle="1" w:styleId="WW8Num5z2">
    <w:name w:val="WW8Num5z2"/>
    <w:rsid w:val="00035626"/>
    <w:rPr>
      <w:rFonts w:ascii="Wingdings" w:hAnsi="Wingdings" w:cs="Wingdings"/>
    </w:rPr>
  </w:style>
  <w:style w:type="character" w:customStyle="1" w:styleId="WW8Num6z0">
    <w:name w:val="WW8Num6z0"/>
    <w:rsid w:val="00035626"/>
    <w:rPr>
      <w:rFonts w:ascii="Wingdings" w:hAnsi="Wingdings" w:cs="Wingdings"/>
    </w:rPr>
  </w:style>
  <w:style w:type="character" w:customStyle="1" w:styleId="WW8Num6z1">
    <w:name w:val="WW8Num6z1"/>
    <w:rsid w:val="00035626"/>
    <w:rPr>
      <w:rFonts w:ascii="Courier New" w:hAnsi="Courier New" w:cs="Courier New"/>
    </w:rPr>
  </w:style>
  <w:style w:type="character" w:customStyle="1" w:styleId="WW8Num6z3">
    <w:name w:val="WW8Num6z3"/>
    <w:rsid w:val="00035626"/>
    <w:rPr>
      <w:rFonts w:ascii="Symbol" w:hAnsi="Symbol" w:cs="Symbol"/>
    </w:rPr>
  </w:style>
  <w:style w:type="character" w:customStyle="1" w:styleId="WW8Num7z0">
    <w:name w:val="WW8Num7z0"/>
    <w:rsid w:val="00035626"/>
    <w:rPr>
      <w:rFonts w:ascii="Symbol" w:hAnsi="Symbol" w:cs="Symbol"/>
    </w:rPr>
  </w:style>
  <w:style w:type="character" w:customStyle="1" w:styleId="WW8Num7z1">
    <w:name w:val="WW8Num7z1"/>
    <w:rsid w:val="00035626"/>
    <w:rPr>
      <w:rFonts w:ascii="Courier New" w:hAnsi="Courier New" w:cs="Courier New"/>
    </w:rPr>
  </w:style>
  <w:style w:type="character" w:customStyle="1" w:styleId="WW8Num7z2">
    <w:name w:val="WW8Num7z2"/>
    <w:rsid w:val="00035626"/>
    <w:rPr>
      <w:rFonts w:ascii="Wingdings" w:hAnsi="Wingdings" w:cs="Wingdings"/>
    </w:rPr>
  </w:style>
  <w:style w:type="character" w:customStyle="1" w:styleId="WW8Num8z0">
    <w:name w:val="WW8Num8z0"/>
    <w:rsid w:val="00035626"/>
    <w:rPr>
      <w:rFonts w:ascii="Symbol" w:hAnsi="Symbol" w:cs="Symbol"/>
    </w:rPr>
  </w:style>
  <w:style w:type="character" w:customStyle="1" w:styleId="WW8Num8z1">
    <w:name w:val="WW8Num8z1"/>
    <w:rsid w:val="00035626"/>
    <w:rPr>
      <w:rFonts w:ascii="Courier New" w:hAnsi="Courier New" w:cs="Courier New"/>
    </w:rPr>
  </w:style>
  <w:style w:type="character" w:customStyle="1" w:styleId="WW8Num8z2">
    <w:name w:val="WW8Num8z2"/>
    <w:rsid w:val="00035626"/>
    <w:rPr>
      <w:rFonts w:ascii="Wingdings" w:hAnsi="Wingdings" w:cs="Wingdings"/>
    </w:rPr>
  </w:style>
  <w:style w:type="character" w:customStyle="1" w:styleId="WW8Num9z0">
    <w:name w:val="WW8Num9z0"/>
    <w:rsid w:val="00035626"/>
    <w:rPr>
      <w:rFonts w:ascii="Symbol" w:hAnsi="Symbol" w:cs="Symbol"/>
    </w:rPr>
  </w:style>
  <w:style w:type="character" w:customStyle="1" w:styleId="WW8Num9z1">
    <w:name w:val="WW8Num9z1"/>
    <w:rsid w:val="00035626"/>
    <w:rPr>
      <w:rFonts w:ascii="Courier New" w:hAnsi="Courier New" w:cs="Courier New"/>
    </w:rPr>
  </w:style>
  <w:style w:type="character" w:customStyle="1" w:styleId="WW8Num9z2">
    <w:name w:val="WW8Num9z2"/>
    <w:rsid w:val="00035626"/>
    <w:rPr>
      <w:rFonts w:ascii="Wingdings" w:hAnsi="Wingdings" w:cs="Wingdings"/>
    </w:rPr>
  </w:style>
  <w:style w:type="character" w:customStyle="1" w:styleId="WW8Num10z0">
    <w:name w:val="WW8Num10z0"/>
    <w:rsid w:val="00035626"/>
    <w:rPr>
      <w:rFonts w:ascii="Wingdings" w:hAnsi="Wingdings" w:cs="Wingdings"/>
    </w:rPr>
  </w:style>
  <w:style w:type="character" w:customStyle="1" w:styleId="WW8Num10z1">
    <w:name w:val="WW8Num10z1"/>
    <w:rsid w:val="00035626"/>
    <w:rPr>
      <w:rFonts w:ascii="Courier New" w:hAnsi="Courier New" w:cs="Courier New"/>
    </w:rPr>
  </w:style>
  <w:style w:type="character" w:customStyle="1" w:styleId="WW8Num10z3">
    <w:name w:val="WW8Num10z3"/>
    <w:rsid w:val="00035626"/>
    <w:rPr>
      <w:rFonts w:ascii="Symbol" w:hAnsi="Symbol" w:cs="Symbol"/>
    </w:rPr>
  </w:style>
  <w:style w:type="character" w:customStyle="1" w:styleId="WW8Num11z0">
    <w:name w:val="WW8Num11z0"/>
    <w:rsid w:val="00035626"/>
    <w:rPr>
      <w:rFonts w:ascii="Wingdings" w:hAnsi="Wingdings" w:cs="Wingdings"/>
    </w:rPr>
  </w:style>
  <w:style w:type="character" w:customStyle="1" w:styleId="WW8Num11z1">
    <w:name w:val="WW8Num11z1"/>
    <w:rsid w:val="00035626"/>
    <w:rPr>
      <w:rFonts w:ascii="Courier New" w:hAnsi="Courier New" w:cs="Courier New"/>
    </w:rPr>
  </w:style>
  <w:style w:type="character" w:customStyle="1" w:styleId="WW8Num11z3">
    <w:name w:val="WW8Num11z3"/>
    <w:rsid w:val="00035626"/>
    <w:rPr>
      <w:rFonts w:ascii="Symbol" w:hAnsi="Symbol" w:cs="Symbol"/>
    </w:rPr>
  </w:style>
  <w:style w:type="character" w:customStyle="1" w:styleId="WW8Num12z0">
    <w:name w:val="WW8Num12z0"/>
    <w:rsid w:val="00035626"/>
    <w:rPr>
      <w:rFonts w:ascii="Symbol" w:hAnsi="Symbol" w:cs="Symbol"/>
    </w:rPr>
  </w:style>
  <w:style w:type="character" w:customStyle="1" w:styleId="WW8Num12z1">
    <w:name w:val="WW8Num12z1"/>
    <w:rsid w:val="00035626"/>
    <w:rPr>
      <w:rFonts w:ascii="Courier New" w:hAnsi="Courier New" w:cs="Courier New"/>
    </w:rPr>
  </w:style>
  <w:style w:type="character" w:customStyle="1" w:styleId="WW8Num12z2">
    <w:name w:val="WW8Num12z2"/>
    <w:rsid w:val="00035626"/>
    <w:rPr>
      <w:rFonts w:ascii="Wingdings" w:hAnsi="Wingdings" w:cs="Wingdings"/>
    </w:rPr>
  </w:style>
  <w:style w:type="character" w:customStyle="1" w:styleId="WW8Num14z0">
    <w:name w:val="WW8Num14z0"/>
    <w:rsid w:val="00035626"/>
    <w:rPr>
      <w:rFonts w:ascii="Symbol" w:hAnsi="Symbol" w:cs="Symbol"/>
    </w:rPr>
  </w:style>
  <w:style w:type="character" w:customStyle="1" w:styleId="WW8Num14z1">
    <w:name w:val="WW8Num14z1"/>
    <w:rsid w:val="00035626"/>
    <w:rPr>
      <w:rFonts w:ascii="Courier New" w:hAnsi="Courier New" w:cs="Courier New"/>
    </w:rPr>
  </w:style>
  <w:style w:type="character" w:customStyle="1" w:styleId="WW8Num14z2">
    <w:name w:val="WW8Num14z2"/>
    <w:rsid w:val="00035626"/>
    <w:rPr>
      <w:rFonts w:ascii="Wingdings" w:hAnsi="Wingdings" w:cs="Wingdings"/>
    </w:rPr>
  </w:style>
  <w:style w:type="character" w:customStyle="1" w:styleId="WW8Num15z0">
    <w:name w:val="WW8Num15z0"/>
    <w:rsid w:val="00035626"/>
    <w:rPr>
      <w:rFonts w:ascii="Symbol" w:hAnsi="Symbol" w:cs="Symbol"/>
    </w:rPr>
  </w:style>
  <w:style w:type="character" w:customStyle="1" w:styleId="WW8Num15z1">
    <w:name w:val="WW8Num15z1"/>
    <w:rsid w:val="00035626"/>
    <w:rPr>
      <w:rFonts w:ascii="Courier New" w:hAnsi="Courier New" w:cs="Courier New"/>
    </w:rPr>
  </w:style>
  <w:style w:type="character" w:customStyle="1" w:styleId="WW8Num15z2">
    <w:name w:val="WW8Num15z2"/>
    <w:rsid w:val="00035626"/>
    <w:rPr>
      <w:rFonts w:ascii="Wingdings" w:hAnsi="Wingdings" w:cs="Wingdings"/>
    </w:rPr>
  </w:style>
  <w:style w:type="character" w:customStyle="1" w:styleId="WW8Num16z0">
    <w:name w:val="WW8Num16z0"/>
    <w:rsid w:val="00035626"/>
    <w:rPr>
      <w:rFonts w:ascii="Symbol" w:hAnsi="Symbol" w:cs="Symbol"/>
    </w:rPr>
  </w:style>
  <w:style w:type="character" w:customStyle="1" w:styleId="WW8Num16z1">
    <w:name w:val="WW8Num16z1"/>
    <w:rsid w:val="00035626"/>
    <w:rPr>
      <w:rFonts w:ascii="Courier New" w:hAnsi="Courier New" w:cs="Courier New"/>
    </w:rPr>
  </w:style>
  <w:style w:type="character" w:customStyle="1" w:styleId="WW8Num16z2">
    <w:name w:val="WW8Num16z2"/>
    <w:rsid w:val="00035626"/>
    <w:rPr>
      <w:rFonts w:ascii="Wingdings" w:hAnsi="Wingdings" w:cs="Wingdings"/>
    </w:rPr>
  </w:style>
  <w:style w:type="character" w:customStyle="1" w:styleId="WW8Num17z0">
    <w:name w:val="WW8Num17z0"/>
    <w:rsid w:val="00035626"/>
    <w:rPr>
      <w:rFonts w:ascii="Symbol" w:hAnsi="Symbol" w:cs="Symbol"/>
    </w:rPr>
  </w:style>
  <w:style w:type="character" w:customStyle="1" w:styleId="WW8Num17z1">
    <w:name w:val="WW8Num17z1"/>
    <w:rsid w:val="00035626"/>
    <w:rPr>
      <w:rFonts w:ascii="Courier New" w:hAnsi="Courier New" w:cs="Courier New"/>
    </w:rPr>
  </w:style>
  <w:style w:type="character" w:customStyle="1" w:styleId="WW8Num17z2">
    <w:name w:val="WW8Num17z2"/>
    <w:rsid w:val="00035626"/>
    <w:rPr>
      <w:rFonts w:ascii="Wingdings" w:hAnsi="Wingdings" w:cs="Wingdings"/>
    </w:rPr>
  </w:style>
  <w:style w:type="character" w:customStyle="1" w:styleId="WW8Num19z0">
    <w:name w:val="WW8Num19z0"/>
    <w:rsid w:val="00035626"/>
    <w:rPr>
      <w:rFonts w:ascii="Wingdings" w:hAnsi="Wingdings" w:cs="Wingdings"/>
    </w:rPr>
  </w:style>
  <w:style w:type="character" w:customStyle="1" w:styleId="WW8Num19z1">
    <w:name w:val="WW8Num19z1"/>
    <w:rsid w:val="00035626"/>
    <w:rPr>
      <w:rFonts w:ascii="Courier New" w:hAnsi="Courier New" w:cs="Courier New"/>
    </w:rPr>
  </w:style>
  <w:style w:type="character" w:customStyle="1" w:styleId="WW8Num19z3">
    <w:name w:val="WW8Num19z3"/>
    <w:rsid w:val="00035626"/>
    <w:rPr>
      <w:rFonts w:ascii="Symbol" w:hAnsi="Symbol" w:cs="Symbol"/>
    </w:rPr>
  </w:style>
  <w:style w:type="character" w:customStyle="1" w:styleId="WW8Num20z0">
    <w:name w:val="WW8Num20z0"/>
    <w:rsid w:val="00035626"/>
    <w:rPr>
      <w:rFonts w:ascii="Wingdings" w:hAnsi="Wingdings" w:cs="Wingdings"/>
    </w:rPr>
  </w:style>
  <w:style w:type="character" w:customStyle="1" w:styleId="WW8Num20z1">
    <w:name w:val="WW8Num20z1"/>
    <w:rsid w:val="00035626"/>
    <w:rPr>
      <w:rFonts w:ascii="Courier New" w:hAnsi="Courier New" w:cs="Courier New"/>
    </w:rPr>
  </w:style>
  <w:style w:type="character" w:customStyle="1" w:styleId="WW8Num20z3">
    <w:name w:val="WW8Num20z3"/>
    <w:rsid w:val="00035626"/>
    <w:rPr>
      <w:rFonts w:ascii="Symbol" w:hAnsi="Symbol" w:cs="Symbol"/>
    </w:rPr>
  </w:style>
  <w:style w:type="character" w:customStyle="1" w:styleId="WW8Num21z0">
    <w:name w:val="WW8Num21z0"/>
    <w:rsid w:val="00035626"/>
    <w:rPr>
      <w:rFonts w:ascii="Courier New" w:hAnsi="Courier New" w:cs="Courier New"/>
    </w:rPr>
  </w:style>
  <w:style w:type="character" w:customStyle="1" w:styleId="WW8Num21z2">
    <w:name w:val="WW8Num21z2"/>
    <w:rsid w:val="00035626"/>
    <w:rPr>
      <w:rFonts w:ascii="Wingdings" w:hAnsi="Wingdings" w:cs="Wingdings"/>
    </w:rPr>
  </w:style>
  <w:style w:type="character" w:customStyle="1" w:styleId="WW8Num21z3">
    <w:name w:val="WW8Num21z3"/>
    <w:rsid w:val="00035626"/>
    <w:rPr>
      <w:rFonts w:ascii="Symbol" w:hAnsi="Symbol" w:cs="Symbol"/>
    </w:rPr>
  </w:style>
  <w:style w:type="character" w:customStyle="1" w:styleId="WW8Num22z0">
    <w:name w:val="WW8Num22z0"/>
    <w:rsid w:val="00035626"/>
    <w:rPr>
      <w:rFonts w:ascii="Courier New" w:hAnsi="Courier New" w:cs="Courier New"/>
    </w:rPr>
  </w:style>
  <w:style w:type="character" w:customStyle="1" w:styleId="WW8Num22z2">
    <w:name w:val="WW8Num22z2"/>
    <w:rsid w:val="00035626"/>
    <w:rPr>
      <w:rFonts w:ascii="Wingdings" w:hAnsi="Wingdings" w:cs="Wingdings"/>
    </w:rPr>
  </w:style>
  <w:style w:type="character" w:customStyle="1" w:styleId="WW8Num22z3">
    <w:name w:val="WW8Num22z3"/>
    <w:rsid w:val="00035626"/>
    <w:rPr>
      <w:rFonts w:ascii="Symbol" w:hAnsi="Symbol" w:cs="Symbol"/>
    </w:rPr>
  </w:style>
  <w:style w:type="character" w:customStyle="1" w:styleId="WW8Num24z0">
    <w:name w:val="WW8Num24z0"/>
    <w:rsid w:val="00035626"/>
    <w:rPr>
      <w:rFonts w:ascii="Courier New" w:hAnsi="Courier New" w:cs="Courier New"/>
    </w:rPr>
  </w:style>
  <w:style w:type="character" w:customStyle="1" w:styleId="WW8Num24z2">
    <w:name w:val="WW8Num24z2"/>
    <w:rsid w:val="00035626"/>
    <w:rPr>
      <w:rFonts w:ascii="Wingdings" w:hAnsi="Wingdings" w:cs="Wingdings"/>
    </w:rPr>
  </w:style>
  <w:style w:type="character" w:customStyle="1" w:styleId="WW8Num24z3">
    <w:name w:val="WW8Num24z3"/>
    <w:rsid w:val="00035626"/>
    <w:rPr>
      <w:rFonts w:ascii="Symbol" w:hAnsi="Symbol" w:cs="Symbol"/>
    </w:rPr>
  </w:style>
  <w:style w:type="character" w:customStyle="1" w:styleId="WW8Num25z0">
    <w:name w:val="WW8Num25z0"/>
    <w:rsid w:val="00035626"/>
    <w:rPr>
      <w:rFonts w:ascii="Symbol" w:hAnsi="Symbol" w:cs="Symbol"/>
    </w:rPr>
  </w:style>
  <w:style w:type="character" w:customStyle="1" w:styleId="WW8Num25z1">
    <w:name w:val="WW8Num25z1"/>
    <w:rsid w:val="00035626"/>
    <w:rPr>
      <w:rFonts w:ascii="Courier New" w:hAnsi="Courier New" w:cs="Courier New"/>
    </w:rPr>
  </w:style>
  <w:style w:type="character" w:customStyle="1" w:styleId="WW8Num25z2">
    <w:name w:val="WW8Num25z2"/>
    <w:rsid w:val="00035626"/>
    <w:rPr>
      <w:rFonts w:ascii="Wingdings" w:hAnsi="Wingdings" w:cs="Wingdings"/>
    </w:rPr>
  </w:style>
  <w:style w:type="character" w:customStyle="1" w:styleId="WW8Num27z0">
    <w:name w:val="WW8Num27z0"/>
    <w:rsid w:val="00035626"/>
    <w:rPr>
      <w:rFonts w:ascii="Courier New" w:hAnsi="Courier New" w:cs="Courier New"/>
    </w:rPr>
  </w:style>
  <w:style w:type="character" w:customStyle="1" w:styleId="WW8Num27z2">
    <w:name w:val="WW8Num27z2"/>
    <w:rsid w:val="00035626"/>
    <w:rPr>
      <w:rFonts w:ascii="Wingdings" w:hAnsi="Wingdings" w:cs="Wingdings"/>
    </w:rPr>
  </w:style>
  <w:style w:type="character" w:customStyle="1" w:styleId="WW8Num27z3">
    <w:name w:val="WW8Num27z3"/>
    <w:rsid w:val="00035626"/>
    <w:rPr>
      <w:rFonts w:ascii="Symbol" w:hAnsi="Symbol" w:cs="Symbol"/>
    </w:rPr>
  </w:style>
  <w:style w:type="character" w:customStyle="1" w:styleId="WW8Num28z0">
    <w:name w:val="WW8Num28z0"/>
    <w:rsid w:val="00035626"/>
    <w:rPr>
      <w:rFonts w:ascii="Symbol" w:hAnsi="Symbol" w:cs="Symbol"/>
    </w:rPr>
  </w:style>
  <w:style w:type="character" w:customStyle="1" w:styleId="WW8Num28z1">
    <w:name w:val="WW8Num28z1"/>
    <w:rsid w:val="00035626"/>
    <w:rPr>
      <w:rFonts w:ascii="Courier New" w:hAnsi="Courier New" w:cs="Courier New"/>
    </w:rPr>
  </w:style>
  <w:style w:type="character" w:customStyle="1" w:styleId="WW8Num28z2">
    <w:name w:val="WW8Num28z2"/>
    <w:rsid w:val="00035626"/>
    <w:rPr>
      <w:rFonts w:ascii="Wingdings" w:hAnsi="Wingdings" w:cs="Wingdings"/>
    </w:rPr>
  </w:style>
  <w:style w:type="character" w:customStyle="1" w:styleId="WW8Num29z0">
    <w:name w:val="WW8Num29z0"/>
    <w:rsid w:val="00035626"/>
    <w:rPr>
      <w:rFonts w:ascii="Wingdings" w:hAnsi="Wingdings" w:cs="Wingdings"/>
    </w:rPr>
  </w:style>
  <w:style w:type="character" w:customStyle="1" w:styleId="WW8Num29z1">
    <w:name w:val="WW8Num29z1"/>
    <w:rsid w:val="00035626"/>
    <w:rPr>
      <w:rFonts w:ascii="Courier New" w:hAnsi="Courier New" w:cs="Courier New"/>
    </w:rPr>
  </w:style>
  <w:style w:type="character" w:customStyle="1" w:styleId="WW8Num29z3">
    <w:name w:val="WW8Num29z3"/>
    <w:rsid w:val="00035626"/>
    <w:rPr>
      <w:rFonts w:ascii="Symbol" w:hAnsi="Symbol" w:cs="Symbol"/>
    </w:rPr>
  </w:style>
  <w:style w:type="character" w:customStyle="1" w:styleId="WW8Num30z0">
    <w:name w:val="WW8Num30z0"/>
    <w:rsid w:val="00035626"/>
    <w:rPr>
      <w:rFonts w:ascii="Symbol" w:hAnsi="Symbol" w:cs="Symbol"/>
    </w:rPr>
  </w:style>
  <w:style w:type="character" w:customStyle="1" w:styleId="WW8Num30z1">
    <w:name w:val="WW8Num30z1"/>
    <w:rsid w:val="00035626"/>
    <w:rPr>
      <w:rFonts w:ascii="Courier New" w:hAnsi="Courier New" w:cs="Courier New"/>
    </w:rPr>
  </w:style>
  <w:style w:type="character" w:customStyle="1" w:styleId="WW8Num30z2">
    <w:name w:val="WW8Num30z2"/>
    <w:rsid w:val="00035626"/>
    <w:rPr>
      <w:rFonts w:ascii="Wingdings" w:hAnsi="Wingdings" w:cs="Wingdings"/>
    </w:rPr>
  </w:style>
  <w:style w:type="character" w:customStyle="1" w:styleId="WW8Num31z0">
    <w:name w:val="WW8Num31z0"/>
    <w:rsid w:val="00035626"/>
    <w:rPr>
      <w:rFonts w:ascii="Wingdings" w:hAnsi="Wingdings" w:cs="Wingdings"/>
    </w:rPr>
  </w:style>
  <w:style w:type="character" w:customStyle="1" w:styleId="WW8Num31z1">
    <w:name w:val="WW8Num31z1"/>
    <w:rsid w:val="00035626"/>
    <w:rPr>
      <w:rFonts w:ascii="Courier New" w:hAnsi="Courier New" w:cs="Courier New"/>
    </w:rPr>
  </w:style>
  <w:style w:type="character" w:customStyle="1" w:styleId="WW8Num31z3">
    <w:name w:val="WW8Num31z3"/>
    <w:rsid w:val="00035626"/>
    <w:rPr>
      <w:rFonts w:ascii="Symbol" w:hAnsi="Symbol" w:cs="Symbol"/>
    </w:rPr>
  </w:style>
  <w:style w:type="character" w:customStyle="1" w:styleId="WW8Num33z0">
    <w:name w:val="WW8Num33z0"/>
    <w:rsid w:val="00035626"/>
    <w:rPr>
      <w:rFonts w:ascii="Symbol" w:hAnsi="Symbol" w:cs="Symbol"/>
    </w:rPr>
  </w:style>
  <w:style w:type="character" w:customStyle="1" w:styleId="WW8Num33z1">
    <w:name w:val="WW8Num33z1"/>
    <w:rsid w:val="00035626"/>
    <w:rPr>
      <w:rFonts w:ascii="Courier New" w:hAnsi="Courier New" w:cs="Courier New"/>
    </w:rPr>
  </w:style>
  <w:style w:type="character" w:customStyle="1" w:styleId="WW8Num33z2">
    <w:name w:val="WW8Num33z2"/>
    <w:rsid w:val="00035626"/>
    <w:rPr>
      <w:rFonts w:ascii="Wingdings" w:hAnsi="Wingdings" w:cs="Wingdings"/>
    </w:rPr>
  </w:style>
  <w:style w:type="character" w:customStyle="1" w:styleId="WW8Num34z0">
    <w:name w:val="WW8Num34z0"/>
    <w:rsid w:val="00035626"/>
    <w:rPr>
      <w:rFonts w:ascii="Symbol" w:hAnsi="Symbol" w:cs="Symbol"/>
    </w:rPr>
  </w:style>
  <w:style w:type="character" w:customStyle="1" w:styleId="WW8Num34z1">
    <w:name w:val="WW8Num34z1"/>
    <w:rsid w:val="00035626"/>
    <w:rPr>
      <w:rFonts w:ascii="Courier New" w:hAnsi="Courier New" w:cs="Courier New"/>
    </w:rPr>
  </w:style>
  <w:style w:type="character" w:customStyle="1" w:styleId="WW8Num34z2">
    <w:name w:val="WW8Num34z2"/>
    <w:rsid w:val="00035626"/>
    <w:rPr>
      <w:rFonts w:ascii="Wingdings" w:hAnsi="Wingdings" w:cs="Wingdings"/>
    </w:rPr>
  </w:style>
  <w:style w:type="character" w:customStyle="1" w:styleId="WW8Num35z0">
    <w:name w:val="WW8Num35z0"/>
    <w:rsid w:val="00035626"/>
    <w:rPr>
      <w:rFonts w:ascii="Symbol" w:hAnsi="Symbol" w:cs="Symbol"/>
    </w:rPr>
  </w:style>
  <w:style w:type="character" w:customStyle="1" w:styleId="WW8Num35z1">
    <w:name w:val="WW8Num35z1"/>
    <w:rsid w:val="00035626"/>
    <w:rPr>
      <w:rFonts w:ascii="Courier New" w:hAnsi="Courier New" w:cs="Courier New"/>
    </w:rPr>
  </w:style>
  <w:style w:type="character" w:customStyle="1" w:styleId="WW8Num35z2">
    <w:name w:val="WW8Num35z2"/>
    <w:rsid w:val="00035626"/>
    <w:rPr>
      <w:rFonts w:ascii="Wingdings" w:hAnsi="Wingdings" w:cs="Wingdings"/>
    </w:rPr>
  </w:style>
  <w:style w:type="character" w:customStyle="1" w:styleId="WW8Num36z0">
    <w:name w:val="WW8Num36z0"/>
    <w:rsid w:val="00035626"/>
    <w:rPr>
      <w:rFonts w:ascii="Wingdings" w:hAnsi="Wingdings" w:cs="Wingdings"/>
    </w:rPr>
  </w:style>
  <w:style w:type="character" w:customStyle="1" w:styleId="WW8Num36z1">
    <w:name w:val="WW8Num36z1"/>
    <w:rsid w:val="00035626"/>
    <w:rPr>
      <w:rFonts w:ascii="Courier New" w:hAnsi="Courier New" w:cs="Courier New"/>
    </w:rPr>
  </w:style>
  <w:style w:type="character" w:customStyle="1" w:styleId="WW8Num36z3">
    <w:name w:val="WW8Num36z3"/>
    <w:rsid w:val="00035626"/>
    <w:rPr>
      <w:rFonts w:ascii="Symbol" w:hAnsi="Symbol" w:cs="Symbol"/>
    </w:rPr>
  </w:style>
  <w:style w:type="character" w:customStyle="1" w:styleId="WW8Num37z0">
    <w:name w:val="WW8Num37z0"/>
    <w:rsid w:val="00035626"/>
    <w:rPr>
      <w:rFonts w:ascii="Symbol" w:hAnsi="Symbol" w:cs="Symbol"/>
    </w:rPr>
  </w:style>
  <w:style w:type="character" w:customStyle="1" w:styleId="WW8Num37z1">
    <w:name w:val="WW8Num37z1"/>
    <w:rsid w:val="00035626"/>
    <w:rPr>
      <w:rFonts w:ascii="Courier New" w:hAnsi="Courier New" w:cs="Courier New"/>
    </w:rPr>
  </w:style>
  <w:style w:type="character" w:customStyle="1" w:styleId="WW8Num37z2">
    <w:name w:val="WW8Num37z2"/>
    <w:rsid w:val="00035626"/>
    <w:rPr>
      <w:rFonts w:ascii="Wingdings" w:hAnsi="Wingdings" w:cs="Wingdings"/>
    </w:rPr>
  </w:style>
  <w:style w:type="character" w:customStyle="1" w:styleId="WW8Num38z0">
    <w:name w:val="WW8Num38z0"/>
    <w:rsid w:val="00035626"/>
    <w:rPr>
      <w:rFonts w:ascii="Wingdings" w:hAnsi="Wingdings" w:cs="Wingdings"/>
    </w:rPr>
  </w:style>
  <w:style w:type="character" w:customStyle="1" w:styleId="WW8Num38z1">
    <w:name w:val="WW8Num38z1"/>
    <w:rsid w:val="00035626"/>
    <w:rPr>
      <w:rFonts w:ascii="Courier New" w:hAnsi="Courier New" w:cs="Courier New"/>
    </w:rPr>
  </w:style>
  <w:style w:type="character" w:customStyle="1" w:styleId="WW8Num38z3">
    <w:name w:val="WW8Num38z3"/>
    <w:rsid w:val="00035626"/>
    <w:rPr>
      <w:rFonts w:ascii="Symbol" w:hAnsi="Symbol" w:cs="Symbol"/>
    </w:rPr>
  </w:style>
  <w:style w:type="character" w:customStyle="1" w:styleId="WW8Num39z0">
    <w:name w:val="WW8Num39z0"/>
    <w:rsid w:val="00035626"/>
    <w:rPr>
      <w:rFonts w:ascii="Wingdings" w:hAnsi="Wingdings" w:cs="Wingdings"/>
    </w:rPr>
  </w:style>
  <w:style w:type="character" w:customStyle="1" w:styleId="WW8Num39z1">
    <w:name w:val="WW8Num39z1"/>
    <w:rsid w:val="00035626"/>
    <w:rPr>
      <w:rFonts w:ascii="Courier New" w:hAnsi="Courier New" w:cs="Courier New"/>
    </w:rPr>
  </w:style>
  <w:style w:type="character" w:customStyle="1" w:styleId="WW8Num39z3">
    <w:name w:val="WW8Num39z3"/>
    <w:rsid w:val="00035626"/>
    <w:rPr>
      <w:rFonts w:ascii="Symbol" w:hAnsi="Symbol" w:cs="Symbol"/>
    </w:rPr>
  </w:style>
  <w:style w:type="character" w:customStyle="1" w:styleId="WW8Num41z0">
    <w:name w:val="WW8Num41z0"/>
    <w:rsid w:val="00035626"/>
    <w:rPr>
      <w:rFonts w:ascii="Wingdings" w:hAnsi="Wingdings" w:cs="Wingdings"/>
    </w:rPr>
  </w:style>
  <w:style w:type="character" w:customStyle="1" w:styleId="WW8Num41z1">
    <w:name w:val="WW8Num41z1"/>
    <w:rsid w:val="00035626"/>
    <w:rPr>
      <w:rFonts w:ascii="Courier New" w:hAnsi="Courier New" w:cs="Courier New"/>
    </w:rPr>
  </w:style>
  <w:style w:type="character" w:customStyle="1" w:styleId="WW8Num41z3">
    <w:name w:val="WW8Num41z3"/>
    <w:rsid w:val="00035626"/>
    <w:rPr>
      <w:rFonts w:ascii="Symbol" w:hAnsi="Symbol" w:cs="Symbol"/>
    </w:rPr>
  </w:style>
  <w:style w:type="character" w:customStyle="1" w:styleId="WW8Num43z0">
    <w:name w:val="WW8Num43z0"/>
    <w:rsid w:val="00035626"/>
    <w:rPr>
      <w:rFonts w:ascii="Symbol" w:hAnsi="Symbol" w:cs="Symbol"/>
    </w:rPr>
  </w:style>
  <w:style w:type="character" w:customStyle="1" w:styleId="WW8Num43z1">
    <w:name w:val="WW8Num43z1"/>
    <w:rsid w:val="00035626"/>
    <w:rPr>
      <w:rFonts w:ascii="Courier New" w:hAnsi="Courier New" w:cs="Courier New"/>
    </w:rPr>
  </w:style>
  <w:style w:type="character" w:customStyle="1" w:styleId="WW8Num43z2">
    <w:name w:val="WW8Num43z2"/>
    <w:rsid w:val="00035626"/>
    <w:rPr>
      <w:rFonts w:ascii="Wingdings" w:hAnsi="Wingdings" w:cs="Wingdings"/>
    </w:rPr>
  </w:style>
  <w:style w:type="character" w:customStyle="1" w:styleId="WW8Num45z0">
    <w:name w:val="WW8Num45z0"/>
    <w:rsid w:val="00035626"/>
    <w:rPr>
      <w:rFonts w:ascii="Symbol" w:hAnsi="Symbol" w:cs="Symbol"/>
    </w:rPr>
  </w:style>
  <w:style w:type="character" w:customStyle="1" w:styleId="WW8Num45z1">
    <w:name w:val="WW8Num45z1"/>
    <w:rsid w:val="00035626"/>
    <w:rPr>
      <w:rFonts w:ascii="Courier New" w:hAnsi="Courier New" w:cs="Courier New"/>
    </w:rPr>
  </w:style>
  <w:style w:type="character" w:customStyle="1" w:styleId="WW8Num45z2">
    <w:name w:val="WW8Num45z2"/>
    <w:rsid w:val="00035626"/>
    <w:rPr>
      <w:rFonts w:ascii="Wingdings" w:hAnsi="Wingdings" w:cs="Wingdings"/>
    </w:rPr>
  </w:style>
  <w:style w:type="character" w:customStyle="1" w:styleId="WW8Num46z0">
    <w:name w:val="WW8Num46z0"/>
    <w:rsid w:val="00035626"/>
    <w:rPr>
      <w:rFonts w:ascii="Courier New" w:hAnsi="Courier New" w:cs="Courier New"/>
    </w:rPr>
  </w:style>
  <w:style w:type="character" w:customStyle="1" w:styleId="WW8Num46z2">
    <w:name w:val="WW8Num46z2"/>
    <w:rsid w:val="00035626"/>
    <w:rPr>
      <w:rFonts w:ascii="Wingdings" w:hAnsi="Wingdings" w:cs="Wingdings"/>
    </w:rPr>
  </w:style>
  <w:style w:type="character" w:customStyle="1" w:styleId="WW8Num46z3">
    <w:name w:val="WW8Num46z3"/>
    <w:rsid w:val="00035626"/>
    <w:rPr>
      <w:rFonts w:ascii="Symbol" w:hAnsi="Symbol" w:cs="Symbol"/>
    </w:rPr>
  </w:style>
  <w:style w:type="character" w:customStyle="1" w:styleId="10">
    <w:name w:val="Основной шрифт абзаца1"/>
    <w:rsid w:val="00035626"/>
  </w:style>
  <w:style w:type="paragraph" w:customStyle="1" w:styleId="a7">
    <w:name w:val="Заголовок"/>
    <w:basedOn w:val="a"/>
    <w:next w:val="a8"/>
    <w:rsid w:val="0003562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0356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35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35626"/>
    <w:rPr>
      <w:rFonts w:cs="Mangal"/>
    </w:rPr>
  </w:style>
  <w:style w:type="paragraph" w:customStyle="1" w:styleId="11">
    <w:name w:val="Название1"/>
    <w:basedOn w:val="a"/>
    <w:rsid w:val="00035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No Spacing"/>
    <w:qFormat/>
    <w:rsid w:val="000356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c">
    <w:name w:val="Содержимое таблицы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03562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0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35626"/>
  </w:style>
  <w:style w:type="character" w:customStyle="1" w:styleId="WW8Num1z0">
    <w:name w:val="WW8Num1z0"/>
    <w:rsid w:val="00035626"/>
    <w:rPr>
      <w:rFonts w:ascii="Wingdings" w:hAnsi="Wingdings" w:cs="Wingdings"/>
    </w:rPr>
  </w:style>
  <w:style w:type="character" w:customStyle="1" w:styleId="WW8Num1z1">
    <w:name w:val="WW8Num1z1"/>
    <w:rsid w:val="00035626"/>
    <w:rPr>
      <w:rFonts w:ascii="Courier New" w:hAnsi="Courier New" w:cs="Courier New"/>
    </w:rPr>
  </w:style>
  <w:style w:type="character" w:customStyle="1" w:styleId="WW8Num1z3">
    <w:name w:val="WW8Num1z3"/>
    <w:rsid w:val="00035626"/>
    <w:rPr>
      <w:rFonts w:ascii="Symbol" w:hAnsi="Symbol" w:cs="Symbol"/>
    </w:rPr>
  </w:style>
  <w:style w:type="character" w:customStyle="1" w:styleId="WW8Num2z0">
    <w:name w:val="WW8Num2z0"/>
    <w:rsid w:val="00035626"/>
    <w:rPr>
      <w:rFonts w:ascii="Wingdings" w:hAnsi="Wingdings" w:cs="Wingdings"/>
    </w:rPr>
  </w:style>
  <w:style w:type="character" w:customStyle="1" w:styleId="WW8Num2z1">
    <w:name w:val="WW8Num2z1"/>
    <w:rsid w:val="00035626"/>
    <w:rPr>
      <w:rFonts w:ascii="Courier New" w:hAnsi="Courier New" w:cs="Courier New"/>
    </w:rPr>
  </w:style>
  <w:style w:type="character" w:customStyle="1" w:styleId="WW8Num2z3">
    <w:name w:val="WW8Num2z3"/>
    <w:rsid w:val="00035626"/>
    <w:rPr>
      <w:rFonts w:ascii="Symbol" w:hAnsi="Symbol" w:cs="Symbol"/>
    </w:rPr>
  </w:style>
  <w:style w:type="character" w:customStyle="1" w:styleId="WW8Num4z0">
    <w:name w:val="WW8Num4z0"/>
    <w:rsid w:val="00035626"/>
    <w:rPr>
      <w:b/>
    </w:rPr>
  </w:style>
  <w:style w:type="character" w:customStyle="1" w:styleId="WW8Num5z0">
    <w:name w:val="WW8Num5z0"/>
    <w:rsid w:val="00035626"/>
    <w:rPr>
      <w:rFonts w:ascii="Symbol" w:hAnsi="Symbol" w:cs="Symbol"/>
    </w:rPr>
  </w:style>
  <w:style w:type="character" w:customStyle="1" w:styleId="WW8Num5z1">
    <w:name w:val="WW8Num5z1"/>
    <w:rsid w:val="00035626"/>
    <w:rPr>
      <w:rFonts w:ascii="Courier New" w:hAnsi="Courier New" w:cs="Courier New"/>
    </w:rPr>
  </w:style>
  <w:style w:type="character" w:customStyle="1" w:styleId="WW8Num5z2">
    <w:name w:val="WW8Num5z2"/>
    <w:rsid w:val="00035626"/>
    <w:rPr>
      <w:rFonts w:ascii="Wingdings" w:hAnsi="Wingdings" w:cs="Wingdings"/>
    </w:rPr>
  </w:style>
  <w:style w:type="character" w:customStyle="1" w:styleId="WW8Num6z0">
    <w:name w:val="WW8Num6z0"/>
    <w:rsid w:val="00035626"/>
    <w:rPr>
      <w:rFonts w:ascii="Wingdings" w:hAnsi="Wingdings" w:cs="Wingdings"/>
    </w:rPr>
  </w:style>
  <w:style w:type="character" w:customStyle="1" w:styleId="WW8Num6z1">
    <w:name w:val="WW8Num6z1"/>
    <w:rsid w:val="00035626"/>
    <w:rPr>
      <w:rFonts w:ascii="Courier New" w:hAnsi="Courier New" w:cs="Courier New"/>
    </w:rPr>
  </w:style>
  <w:style w:type="character" w:customStyle="1" w:styleId="WW8Num6z3">
    <w:name w:val="WW8Num6z3"/>
    <w:rsid w:val="00035626"/>
    <w:rPr>
      <w:rFonts w:ascii="Symbol" w:hAnsi="Symbol" w:cs="Symbol"/>
    </w:rPr>
  </w:style>
  <w:style w:type="character" w:customStyle="1" w:styleId="WW8Num7z0">
    <w:name w:val="WW8Num7z0"/>
    <w:rsid w:val="00035626"/>
    <w:rPr>
      <w:rFonts w:ascii="Symbol" w:hAnsi="Symbol" w:cs="Symbol"/>
    </w:rPr>
  </w:style>
  <w:style w:type="character" w:customStyle="1" w:styleId="WW8Num7z1">
    <w:name w:val="WW8Num7z1"/>
    <w:rsid w:val="00035626"/>
    <w:rPr>
      <w:rFonts w:ascii="Courier New" w:hAnsi="Courier New" w:cs="Courier New"/>
    </w:rPr>
  </w:style>
  <w:style w:type="character" w:customStyle="1" w:styleId="WW8Num7z2">
    <w:name w:val="WW8Num7z2"/>
    <w:rsid w:val="00035626"/>
    <w:rPr>
      <w:rFonts w:ascii="Wingdings" w:hAnsi="Wingdings" w:cs="Wingdings"/>
    </w:rPr>
  </w:style>
  <w:style w:type="character" w:customStyle="1" w:styleId="WW8Num8z0">
    <w:name w:val="WW8Num8z0"/>
    <w:rsid w:val="00035626"/>
    <w:rPr>
      <w:rFonts w:ascii="Symbol" w:hAnsi="Symbol" w:cs="Symbol"/>
    </w:rPr>
  </w:style>
  <w:style w:type="character" w:customStyle="1" w:styleId="WW8Num8z1">
    <w:name w:val="WW8Num8z1"/>
    <w:rsid w:val="00035626"/>
    <w:rPr>
      <w:rFonts w:ascii="Courier New" w:hAnsi="Courier New" w:cs="Courier New"/>
    </w:rPr>
  </w:style>
  <w:style w:type="character" w:customStyle="1" w:styleId="WW8Num8z2">
    <w:name w:val="WW8Num8z2"/>
    <w:rsid w:val="00035626"/>
    <w:rPr>
      <w:rFonts w:ascii="Wingdings" w:hAnsi="Wingdings" w:cs="Wingdings"/>
    </w:rPr>
  </w:style>
  <w:style w:type="character" w:customStyle="1" w:styleId="WW8Num9z0">
    <w:name w:val="WW8Num9z0"/>
    <w:rsid w:val="00035626"/>
    <w:rPr>
      <w:rFonts w:ascii="Symbol" w:hAnsi="Symbol" w:cs="Symbol"/>
    </w:rPr>
  </w:style>
  <w:style w:type="character" w:customStyle="1" w:styleId="WW8Num9z1">
    <w:name w:val="WW8Num9z1"/>
    <w:rsid w:val="00035626"/>
    <w:rPr>
      <w:rFonts w:ascii="Courier New" w:hAnsi="Courier New" w:cs="Courier New"/>
    </w:rPr>
  </w:style>
  <w:style w:type="character" w:customStyle="1" w:styleId="WW8Num9z2">
    <w:name w:val="WW8Num9z2"/>
    <w:rsid w:val="00035626"/>
    <w:rPr>
      <w:rFonts w:ascii="Wingdings" w:hAnsi="Wingdings" w:cs="Wingdings"/>
    </w:rPr>
  </w:style>
  <w:style w:type="character" w:customStyle="1" w:styleId="WW8Num10z0">
    <w:name w:val="WW8Num10z0"/>
    <w:rsid w:val="00035626"/>
    <w:rPr>
      <w:rFonts w:ascii="Wingdings" w:hAnsi="Wingdings" w:cs="Wingdings"/>
    </w:rPr>
  </w:style>
  <w:style w:type="character" w:customStyle="1" w:styleId="WW8Num10z1">
    <w:name w:val="WW8Num10z1"/>
    <w:rsid w:val="00035626"/>
    <w:rPr>
      <w:rFonts w:ascii="Courier New" w:hAnsi="Courier New" w:cs="Courier New"/>
    </w:rPr>
  </w:style>
  <w:style w:type="character" w:customStyle="1" w:styleId="WW8Num10z3">
    <w:name w:val="WW8Num10z3"/>
    <w:rsid w:val="00035626"/>
    <w:rPr>
      <w:rFonts w:ascii="Symbol" w:hAnsi="Symbol" w:cs="Symbol"/>
    </w:rPr>
  </w:style>
  <w:style w:type="character" w:customStyle="1" w:styleId="WW8Num11z0">
    <w:name w:val="WW8Num11z0"/>
    <w:rsid w:val="00035626"/>
    <w:rPr>
      <w:rFonts w:ascii="Wingdings" w:hAnsi="Wingdings" w:cs="Wingdings"/>
    </w:rPr>
  </w:style>
  <w:style w:type="character" w:customStyle="1" w:styleId="WW8Num11z1">
    <w:name w:val="WW8Num11z1"/>
    <w:rsid w:val="00035626"/>
    <w:rPr>
      <w:rFonts w:ascii="Courier New" w:hAnsi="Courier New" w:cs="Courier New"/>
    </w:rPr>
  </w:style>
  <w:style w:type="character" w:customStyle="1" w:styleId="WW8Num11z3">
    <w:name w:val="WW8Num11z3"/>
    <w:rsid w:val="00035626"/>
    <w:rPr>
      <w:rFonts w:ascii="Symbol" w:hAnsi="Symbol" w:cs="Symbol"/>
    </w:rPr>
  </w:style>
  <w:style w:type="character" w:customStyle="1" w:styleId="WW8Num12z0">
    <w:name w:val="WW8Num12z0"/>
    <w:rsid w:val="00035626"/>
    <w:rPr>
      <w:rFonts w:ascii="Symbol" w:hAnsi="Symbol" w:cs="Symbol"/>
    </w:rPr>
  </w:style>
  <w:style w:type="character" w:customStyle="1" w:styleId="WW8Num12z1">
    <w:name w:val="WW8Num12z1"/>
    <w:rsid w:val="00035626"/>
    <w:rPr>
      <w:rFonts w:ascii="Courier New" w:hAnsi="Courier New" w:cs="Courier New"/>
    </w:rPr>
  </w:style>
  <w:style w:type="character" w:customStyle="1" w:styleId="WW8Num12z2">
    <w:name w:val="WW8Num12z2"/>
    <w:rsid w:val="00035626"/>
    <w:rPr>
      <w:rFonts w:ascii="Wingdings" w:hAnsi="Wingdings" w:cs="Wingdings"/>
    </w:rPr>
  </w:style>
  <w:style w:type="character" w:customStyle="1" w:styleId="WW8Num14z0">
    <w:name w:val="WW8Num14z0"/>
    <w:rsid w:val="00035626"/>
    <w:rPr>
      <w:rFonts w:ascii="Symbol" w:hAnsi="Symbol" w:cs="Symbol"/>
    </w:rPr>
  </w:style>
  <w:style w:type="character" w:customStyle="1" w:styleId="WW8Num14z1">
    <w:name w:val="WW8Num14z1"/>
    <w:rsid w:val="00035626"/>
    <w:rPr>
      <w:rFonts w:ascii="Courier New" w:hAnsi="Courier New" w:cs="Courier New"/>
    </w:rPr>
  </w:style>
  <w:style w:type="character" w:customStyle="1" w:styleId="WW8Num14z2">
    <w:name w:val="WW8Num14z2"/>
    <w:rsid w:val="00035626"/>
    <w:rPr>
      <w:rFonts w:ascii="Wingdings" w:hAnsi="Wingdings" w:cs="Wingdings"/>
    </w:rPr>
  </w:style>
  <w:style w:type="character" w:customStyle="1" w:styleId="WW8Num15z0">
    <w:name w:val="WW8Num15z0"/>
    <w:rsid w:val="00035626"/>
    <w:rPr>
      <w:rFonts w:ascii="Symbol" w:hAnsi="Symbol" w:cs="Symbol"/>
    </w:rPr>
  </w:style>
  <w:style w:type="character" w:customStyle="1" w:styleId="WW8Num15z1">
    <w:name w:val="WW8Num15z1"/>
    <w:rsid w:val="00035626"/>
    <w:rPr>
      <w:rFonts w:ascii="Courier New" w:hAnsi="Courier New" w:cs="Courier New"/>
    </w:rPr>
  </w:style>
  <w:style w:type="character" w:customStyle="1" w:styleId="WW8Num15z2">
    <w:name w:val="WW8Num15z2"/>
    <w:rsid w:val="00035626"/>
    <w:rPr>
      <w:rFonts w:ascii="Wingdings" w:hAnsi="Wingdings" w:cs="Wingdings"/>
    </w:rPr>
  </w:style>
  <w:style w:type="character" w:customStyle="1" w:styleId="WW8Num16z0">
    <w:name w:val="WW8Num16z0"/>
    <w:rsid w:val="00035626"/>
    <w:rPr>
      <w:rFonts w:ascii="Symbol" w:hAnsi="Symbol" w:cs="Symbol"/>
    </w:rPr>
  </w:style>
  <w:style w:type="character" w:customStyle="1" w:styleId="WW8Num16z1">
    <w:name w:val="WW8Num16z1"/>
    <w:rsid w:val="00035626"/>
    <w:rPr>
      <w:rFonts w:ascii="Courier New" w:hAnsi="Courier New" w:cs="Courier New"/>
    </w:rPr>
  </w:style>
  <w:style w:type="character" w:customStyle="1" w:styleId="WW8Num16z2">
    <w:name w:val="WW8Num16z2"/>
    <w:rsid w:val="00035626"/>
    <w:rPr>
      <w:rFonts w:ascii="Wingdings" w:hAnsi="Wingdings" w:cs="Wingdings"/>
    </w:rPr>
  </w:style>
  <w:style w:type="character" w:customStyle="1" w:styleId="WW8Num17z0">
    <w:name w:val="WW8Num17z0"/>
    <w:rsid w:val="00035626"/>
    <w:rPr>
      <w:rFonts w:ascii="Symbol" w:hAnsi="Symbol" w:cs="Symbol"/>
    </w:rPr>
  </w:style>
  <w:style w:type="character" w:customStyle="1" w:styleId="WW8Num17z1">
    <w:name w:val="WW8Num17z1"/>
    <w:rsid w:val="00035626"/>
    <w:rPr>
      <w:rFonts w:ascii="Courier New" w:hAnsi="Courier New" w:cs="Courier New"/>
    </w:rPr>
  </w:style>
  <w:style w:type="character" w:customStyle="1" w:styleId="WW8Num17z2">
    <w:name w:val="WW8Num17z2"/>
    <w:rsid w:val="00035626"/>
    <w:rPr>
      <w:rFonts w:ascii="Wingdings" w:hAnsi="Wingdings" w:cs="Wingdings"/>
    </w:rPr>
  </w:style>
  <w:style w:type="character" w:customStyle="1" w:styleId="WW8Num19z0">
    <w:name w:val="WW8Num19z0"/>
    <w:rsid w:val="00035626"/>
    <w:rPr>
      <w:rFonts w:ascii="Wingdings" w:hAnsi="Wingdings" w:cs="Wingdings"/>
    </w:rPr>
  </w:style>
  <w:style w:type="character" w:customStyle="1" w:styleId="WW8Num19z1">
    <w:name w:val="WW8Num19z1"/>
    <w:rsid w:val="00035626"/>
    <w:rPr>
      <w:rFonts w:ascii="Courier New" w:hAnsi="Courier New" w:cs="Courier New"/>
    </w:rPr>
  </w:style>
  <w:style w:type="character" w:customStyle="1" w:styleId="WW8Num19z3">
    <w:name w:val="WW8Num19z3"/>
    <w:rsid w:val="00035626"/>
    <w:rPr>
      <w:rFonts w:ascii="Symbol" w:hAnsi="Symbol" w:cs="Symbol"/>
    </w:rPr>
  </w:style>
  <w:style w:type="character" w:customStyle="1" w:styleId="WW8Num20z0">
    <w:name w:val="WW8Num20z0"/>
    <w:rsid w:val="00035626"/>
    <w:rPr>
      <w:rFonts w:ascii="Wingdings" w:hAnsi="Wingdings" w:cs="Wingdings"/>
    </w:rPr>
  </w:style>
  <w:style w:type="character" w:customStyle="1" w:styleId="WW8Num20z1">
    <w:name w:val="WW8Num20z1"/>
    <w:rsid w:val="00035626"/>
    <w:rPr>
      <w:rFonts w:ascii="Courier New" w:hAnsi="Courier New" w:cs="Courier New"/>
    </w:rPr>
  </w:style>
  <w:style w:type="character" w:customStyle="1" w:styleId="WW8Num20z3">
    <w:name w:val="WW8Num20z3"/>
    <w:rsid w:val="00035626"/>
    <w:rPr>
      <w:rFonts w:ascii="Symbol" w:hAnsi="Symbol" w:cs="Symbol"/>
    </w:rPr>
  </w:style>
  <w:style w:type="character" w:customStyle="1" w:styleId="WW8Num21z0">
    <w:name w:val="WW8Num21z0"/>
    <w:rsid w:val="00035626"/>
    <w:rPr>
      <w:rFonts w:ascii="Courier New" w:hAnsi="Courier New" w:cs="Courier New"/>
    </w:rPr>
  </w:style>
  <w:style w:type="character" w:customStyle="1" w:styleId="WW8Num21z2">
    <w:name w:val="WW8Num21z2"/>
    <w:rsid w:val="00035626"/>
    <w:rPr>
      <w:rFonts w:ascii="Wingdings" w:hAnsi="Wingdings" w:cs="Wingdings"/>
    </w:rPr>
  </w:style>
  <w:style w:type="character" w:customStyle="1" w:styleId="WW8Num21z3">
    <w:name w:val="WW8Num21z3"/>
    <w:rsid w:val="00035626"/>
    <w:rPr>
      <w:rFonts w:ascii="Symbol" w:hAnsi="Symbol" w:cs="Symbol"/>
    </w:rPr>
  </w:style>
  <w:style w:type="character" w:customStyle="1" w:styleId="WW8Num22z0">
    <w:name w:val="WW8Num22z0"/>
    <w:rsid w:val="00035626"/>
    <w:rPr>
      <w:rFonts w:ascii="Courier New" w:hAnsi="Courier New" w:cs="Courier New"/>
    </w:rPr>
  </w:style>
  <w:style w:type="character" w:customStyle="1" w:styleId="WW8Num22z2">
    <w:name w:val="WW8Num22z2"/>
    <w:rsid w:val="00035626"/>
    <w:rPr>
      <w:rFonts w:ascii="Wingdings" w:hAnsi="Wingdings" w:cs="Wingdings"/>
    </w:rPr>
  </w:style>
  <w:style w:type="character" w:customStyle="1" w:styleId="WW8Num22z3">
    <w:name w:val="WW8Num22z3"/>
    <w:rsid w:val="00035626"/>
    <w:rPr>
      <w:rFonts w:ascii="Symbol" w:hAnsi="Symbol" w:cs="Symbol"/>
    </w:rPr>
  </w:style>
  <w:style w:type="character" w:customStyle="1" w:styleId="WW8Num24z0">
    <w:name w:val="WW8Num24z0"/>
    <w:rsid w:val="00035626"/>
    <w:rPr>
      <w:rFonts w:ascii="Courier New" w:hAnsi="Courier New" w:cs="Courier New"/>
    </w:rPr>
  </w:style>
  <w:style w:type="character" w:customStyle="1" w:styleId="WW8Num24z2">
    <w:name w:val="WW8Num24z2"/>
    <w:rsid w:val="00035626"/>
    <w:rPr>
      <w:rFonts w:ascii="Wingdings" w:hAnsi="Wingdings" w:cs="Wingdings"/>
    </w:rPr>
  </w:style>
  <w:style w:type="character" w:customStyle="1" w:styleId="WW8Num24z3">
    <w:name w:val="WW8Num24z3"/>
    <w:rsid w:val="00035626"/>
    <w:rPr>
      <w:rFonts w:ascii="Symbol" w:hAnsi="Symbol" w:cs="Symbol"/>
    </w:rPr>
  </w:style>
  <w:style w:type="character" w:customStyle="1" w:styleId="WW8Num25z0">
    <w:name w:val="WW8Num25z0"/>
    <w:rsid w:val="00035626"/>
    <w:rPr>
      <w:rFonts w:ascii="Symbol" w:hAnsi="Symbol" w:cs="Symbol"/>
    </w:rPr>
  </w:style>
  <w:style w:type="character" w:customStyle="1" w:styleId="WW8Num25z1">
    <w:name w:val="WW8Num25z1"/>
    <w:rsid w:val="00035626"/>
    <w:rPr>
      <w:rFonts w:ascii="Courier New" w:hAnsi="Courier New" w:cs="Courier New"/>
    </w:rPr>
  </w:style>
  <w:style w:type="character" w:customStyle="1" w:styleId="WW8Num25z2">
    <w:name w:val="WW8Num25z2"/>
    <w:rsid w:val="00035626"/>
    <w:rPr>
      <w:rFonts w:ascii="Wingdings" w:hAnsi="Wingdings" w:cs="Wingdings"/>
    </w:rPr>
  </w:style>
  <w:style w:type="character" w:customStyle="1" w:styleId="WW8Num27z0">
    <w:name w:val="WW8Num27z0"/>
    <w:rsid w:val="00035626"/>
    <w:rPr>
      <w:rFonts w:ascii="Courier New" w:hAnsi="Courier New" w:cs="Courier New"/>
    </w:rPr>
  </w:style>
  <w:style w:type="character" w:customStyle="1" w:styleId="WW8Num27z2">
    <w:name w:val="WW8Num27z2"/>
    <w:rsid w:val="00035626"/>
    <w:rPr>
      <w:rFonts w:ascii="Wingdings" w:hAnsi="Wingdings" w:cs="Wingdings"/>
    </w:rPr>
  </w:style>
  <w:style w:type="character" w:customStyle="1" w:styleId="WW8Num27z3">
    <w:name w:val="WW8Num27z3"/>
    <w:rsid w:val="00035626"/>
    <w:rPr>
      <w:rFonts w:ascii="Symbol" w:hAnsi="Symbol" w:cs="Symbol"/>
    </w:rPr>
  </w:style>
  <w:style w:type="character" w:customStyle="1" w:styleId="WW8Num28z0">
    <w:name w:val="WW8Num28z0"/>
    <w:rsid w:val="00035626"/>
    <w:rPr>
      <w:rFonts w:ascii="Symbol" w:hAnsi="Symbol" w:cs="Symbol"/>
    </w:rPr>
  </w:style>
  <w:style w:type="character" w:customStyle="1" w:styleId="WW8Num28z1">
    <w:name w:val="WW8Num28z1"/>
    <w:rsid w:val="00035626"/>
    <w:rPr>
      <w:rFonts w:ascii="Courier New" w:hAnsi="Courier New" w:cs="Courier New"/>
    </w:rPr>
  </w:style>
  <w:style w:type="character" w:customStyle="1" w:styleId="WW8Num28z2">
    <w:name w:val="WW8Num28z2"/>
    <w:rsid w:val="00035626"/>
    <w:rPr>
      <w:rFonts w:ascii="Wingdings" w:hAnsi="Wingdings" w:cs="Wingdings"/>
    </w:rPr>
  </w:style>
  <w:style w:type="character" w:customStyle="1" w:styleId="WW8Num29z0">
    <w:name w:val="WW8Num29z0"/>
    <w:rsid w:val="00035626"/>
    <w:rPr>
      <w:rFonts w:ascii="Wingdings" w:hAnsi="Wingdings" w:cs="Wingdings"/>
    </w:rPr>
  </w:style>
  <w:style w:type="character" w:customStyle="1" w:styleId="WW8Num29z1">
    <w:name w:val="WW8Num29z1"/>
    <w:rsid w:val="00035626"/>
    <w:rPr>
      <w:rFonts w:ascii="Courier New" w:hAnsi="Courier New" w:cs="Courier New"/>
    </w:rPr>
  </w:style>
  <w:style w:type="character" w:customStyle="1" w:styleId="WW8Num29z3">
    <w:name w:val="WW8Num29z3"/>
    <w:rsid w:val="00035626"/>
    <w:rPr>
      <w:rFonts w:ascii="Symbol" w:hAnsi="Symbol" w:cs="Symbol"/>
    </w:rPr>
  </w:style>
  <w:style w:type="character" w:customStyle="1" w:styleId="WW8Num30z0">
    <w:name w:val="WW8Num30z0"/>
    <w:rsid w:val="00035626"/>
    <w:rPr>
      <w:rFonts w:ascii="Symbol" w:hAnsi="Symbol" w:cs="Symbol"/>
    </w:rPr>
  </w:style>
  <w:style w:type="character" w:customStyle="1" w:styleId="WW8Num30z1">
    <w:name w:val="WW8Num30z1"/>
    <w:rsid w:val="00035626"/>
    <w:rPr>
      <w:rFonts w:ascii="Courier New" w:hAnsi="Courier New" w:cs="Courier New"/>
    </w:rPr>
  </w:style>
  <w:style w:type="character" w:customStyle="1" w:styleId="WW8Num30z2">
    <w:name w:val="WW8Num30z2"/>
    <w:rsid w:val="00035626"/>
    <w:rPr>
      <w:rFonts w:ascii="Wingdings" w:hAnsi="Wingdings" w:cs="Wingdings"/>
    </w:rPr>
  </w:style>
  <w:style w:type="character" w:customStyle="1" w:styleId="WW8Num31z0">
    <w:name w:val="WW8Num31z0"/>
    <w:rsid w:val="00035626"/>
    <w:rPr>
      <w:rFonts w:ascii="Wingdings" w:hAnsi="Wingdings" w:cs="Wingdings"/>
    </w:rPr>
  </w:style>
  <w:style w:type="character" w:customStyle="1" w:styleId="WW8Num31z1">
    <w:name w:val="WW8Num31z1"/>
    <w:rsid w:val="00035626"/>
    <w:rPr>
      <w:rFonts w:ascii="Courier New" w:hAnsi="Courier New" w:cs="Courier New"/>
    </w:rPr>
  </w:style>
  <w:style w:type="character" w:customStyle="1" w:styleId="WW8Num31z3">
    <w:name w:val="WW8Num31z3"/>
    <w:rsid w:val="00035626"/>
    <w:rPr>
      <w:rFonts w:ascii="Symbol" w:hAnsi="Symbol" w:cs="Symbol"/>
    </w:rPr>
  </w:style>
  <w:style w:type="character" w:customStyle="1" w:styleId="WW8Num33z0">
    <w:name w:val="WW8Num33z0"/>
    <w:rsid w:val="00035626"/>
    <w:rPr>
      <w:rFonts w:ascii="Symbol" w:hAnsi="Symbol" w:cs="Symbol"/>
    </w:rPr>
  </w:style>
  <w:style w:type="character" w:customStyle="1" w:styleId="WW8Num33z1">
    <w:name w:val="WW8Num33z1"/>
    <w:rsid w:val="00035626"/>
    <w:rPr>
      <w:rFonts w:ascii="Courier New" w:hAnsi="Courier New" w:cs="Courier New"/>
    </w:rPr>
  </w:style>
  <w:style w:type="character" w:customStyle="1" w:styleId="WW8Num33z2">
    <w:name w:val="WW8Num33z2"/>
    <w:rsid w:val="00035626"/>
    <w:rPr>
      <w:rFonts w:ascii="Wingdings" w:hAnsi="Wingdings" w:cs="Wingdings"/>
    </w:rPr>
  </w:style>
  <w:style w:type="character" w:customStyle="1" w:styleId="WW8Num34z0">
    <w:name w:val="WW8Num34z0"/>
    <w:rsid w:val="00035626"/>
    <w:rPr>
      <w:rFonts w:ascii="Symbol" w:hAnsi="Symbol" w:cs="Symbol"/>
    </w:rPr>
  </w:style>
  <w:style w:type="character" w:customStyle="1" w:styleId="WW8Num34z1">
    <w:name w:val="WW8Num34z1"/>
    <w:rsid w:val="00035626"/>
    <w:rPr>
      <w:rFonts w:ascii="Courier New" w:hAnsi="Courier New" w:cs="Courier New"/>
    </w:rPr>
  </w:style>
  <w:style w:type="character" w:customStyle="1" w:styleId="WW8Num34z2">
    <w:name w:val="WW8Num34z2"/>
    <w:rsid w:val="00035626"/>
    <w:rPr>
      <w:rFonts w:ascii="Wingdings" w:hAnsi="Wingdings" w:cs="Wingdings"/>
    </w:rPr>
  </w:style>
  <w:style w:type="character" w:customStyle="1" w:styleId="WW8Num35z0">
    <w:name w:val="WW8Num35z0"/>
    <w:rsid w:val="00035626"/>
    <w:rPr>
      <w:rFonts w:ascii="Symbol" w:hAnsi="Symbol" w:cs="Symbol"/>
    </w:rPr>
  </w:style>
  <w:style w:type="character" w:customStyle="1" w:styleId="WW8Num35z1">
    <w:name w:val="WW8Num35z1"/>
    <w:rsid w:val="00035626"/>
    <w:rPr>
      <w:rFonts w:ascii="Courier New" w:hAnsi="Courier New" w:cs="Courier New"/>
    </w:rPr>
  </w:style>
  <w:style w:type="character" w:customStyle="1" w:styleId="WW8Num35z2">
    <w:name w:val="WW8Num35z2"/>
    <w:rsid w:val="00035626"/>
    <w:rPr>
      <w:rFonts w:ascii="Wingdings" w:hAnsi="Wingdings" w:cs="Wingdings"/>
    </w:rPr>
  </w:style>
  <w:style w:type="character" w:customStyle="1" w:styleId="WW8Num36z0">
    <w:name w:val="WW8Num36z0"/>
    <w:rsid w:val="00035626"/>
    <w:rPr>
      <w:rFonts w:ascii="Wingdings" w:hAnsi="Wingdings" w:cs="Wingdings"/>
    </w:rPr>
  </w:style>
  <w:style w:type="character" w:customStyle="1" w:styleId="WW8Num36z1">
    <w:name w:val="WW8Num36z1"/>
    <w:rsid w:val="00035626"/>
    <w:rPr>
      <w:rFonts w:ascii="Courier New" w:hAnsi="Courier New" w:cs="Courier New"/>
    </w:rPr>
  </w:style>
  <w:style w:type="character" w:customStyle="1" w:styleId="WW8Num36z3">
    <w:name w:val="WW8Num36z3"/>
    <w:rsid w:val="00035626"/>
    <w:rPr>
      <w:rFonts w:ascii="Symbol" w:hAnsi="Symbol" w:cs="Symbol"/>
    </w:rPr>
  </w:style>
  <w:style w:type="character" w:customStyle="1" w:styleId="WW8Num37z0">
    <w:name w:val="WW8Num37z0"/>
    <w:rsid w:val="00035626"/>
    <w:rPr>
      <w:rFonts w:ascii="Symbol" w:hAnsi="Symbol" w:cs="Symbol"/>
    </w:rPr>
  </w:style>
  <w:style w:type="character" w:customStyle="1" w:styleId="WW8Num37z1">
    <w:name w:val="WW8Num37z1"/>
    <w:rsid w:val="00035626"/>
    <w:rPr>
      <w:rFonts w:ascii="Courier New" w:hAnsi="Courier New" w:cs="Courier New"/>
    </w:rPr>
  </w:style>
  <w:style w:type="character" w:customStyle="1" w:styleId="WW8Num37z2">
    <w:name w:val="WW8Num37z2"/>
    <w:rsid w:val="00035626"/>
    <w:rPr>
      <w:rFonts w:ascii="Wingdings" w:hAnsi="Wingdings" w:cs="Wingdings"/>
    </w:rPr>
  </w:style>
  <w:style w:type="character" w:customStyle="1" w:styleId="WW8Num38z0">
    <w:name w:val="WW8Num38z0"/>
    <w:rsid w:val="00035626"/>
    <w:rPr>
      <w:rFonts w:ascii="Wingdings" w:hAnsi="Wingdings" w:cs="Wingdings"/>
    </w:rPr>
  </w:style>
  <w:style w:type="character" w:customStyle="1" w:styleId="WW8Num38z1">
    <w:name w:val="WW8Num38z1"/>
    <w:rsid w:val="00035626"/>
    <w:rPr>
      <w:rFonts w:ascii="Courier New" w:hAnsi="Courier New" w:cs="Courier New"/>
    </w:rPr>
  </w:style>
  <w:style w:type="character" w:customStyle="1" w:styleId="WW8Num38z3">
    <w:name w:val="WW8Num38z3"/>
    <w:rsid w:val="00035626"/>
    <w:rPr>
      <w:rFonts w:ascii="Symbol" w:hAnsi="Symbol" w:cs="Symbol"/>
    </w:rPr>
  </w:style>
  <w:style w:type="character" w:customStyle="1" w:styleId="WW8Num39z0">
    <w:name w:val="WW8Num39z0"/>
    <w:rsid w:val="00035626"/>
    <w:rPr>
      <w:rFonts w:ascii="Wingdings" w:hAnsi="Wingdings" w:cs="Wingdings"/>
    </w:rPr>
  </w:style>
  <w:style w:type="character" w:customStyle="1" w:styleId="WW8Num39z1">
    <w:name w:val="WW8Num39z1"/>
    <w:rsid w:val="00035626"/>
    <w:rPr>
      <w:rFonts w:ascii="Courier New" w:hAnsi="Courier New" w:cs="Courier New"/>
    </w:rPr>
  </w:style>
  <w:style w:type="character" w:customStyle="1" w:styleId="WW8Num39z3">
    <w:name w:val="WW8Num39z3"/>
    <w:rsid w:val="00035626"/>
    <w:rPr>
      <w:rFonts w:ascii="Symbol" w:hAnsi="Symbol" w:cs="Symbol"/>
    </w:rPr>
  </w:style>
  <w:style w:type="character" w:customStyle="1" w:styleId="WW8Num41z0">
    <w:name w:val="WW8Num41z0"/>
    <w:rsid w:val="00035626"/>
    <w:rPr>
      <w:rFonts w:ascii="Wingdings" w:hAnsi="Wingdings" w:cs="Wingdings"/>
    </w:rPr>
  </w:style>
  <w:style w:type="character" w:customStyle="1" w:styleId="WW8Num41z1">
    <w:name w:val="WW8Num41z1"/>
    <w:rsid w:val="00035626"/>
    <w:rPr>
      <w:rFonts w:ascii="Courier New" w:hAnsi="Courier New" w:cs="Courier New"/>
    </w:rPr>
  </w:style>
  <w:style w:type="character" w:customStyle="1" w:styleId="WW8Num41z3">
    <w:name w:val="WW8Num41z3"/>
    <w:rsid w:val="00035626"/>
    <w:rPr>
      <w:rFonts w:ascii="Symbol" w:hAnsi="Symbol" w:cs="Symbol"/>
    </w:rPr>
  </w:style>
  <w:style w:type="character" w:customStyle="1" w:styleId="WW8Num43z0">
    <w:name w:val="WW8Num43z0"/>
    <w:rsid w:val="00035626"/>
    <w:rPr>
      <w:rFonts w:ascii="Symbol" w:hAnsi="Symbol" w:cs="Symbol"/>
    </w:rPr>
  </w:style>
  <w:style w:type="character" w:customStyle="1" w:styleId="WW8Num43z1">
    <w:name w:val="WW8Num43z1"/>
    <w:rsid w:val="00035626"/>
    <w:rPr>
      <w:rFonts w:ascii="Courier New" w:hAnsi="Courier New" w:cs="Courier New"/>
    </w:rPr>
  </w:style>
  <w:style w:type="character" w:customStyle="1" w:styleId="WW8Num43z2">
    <w:name w:val="WW8Num43z2"/>
    <w:rsid w:val="00035626"/>
    <w:rPr>
      <w:rFonts w:ascii="Wingdings" w:hAnsi="Wingdings" w:cs="Wingdings"/>
    </w:rPr>
  </w:style>
  <w:style w:type="character" w:customStyle="1" w:styleId="WW8Num45z0">
    <w:name w:val="WW8Num45z0"/>
    <w:rsid w:val="00035626"/>
    <w:rPr>
      <w:rFonts w:ascii="Symbol" w:hAnsi="Symbol" w:cs="Symbol"/>
    </w:rPr>
  </w:style>
  <w:style w:type="character" w:customStyle="1" w:styleId="WW8Num45z1">
    <w:name w:val="WW8Num45z1"/>
    <w:rsid w:val="00035626"/>
    <w:rPr>
      <w:rFonts w:ascii="Courier New" w:hAnsi="Courier New" w:cs="Courier New"/>
    </w:rPr>
  </w:style>
  <w:style w:type="character" w:customStyle="1" w:styleId="WW8Num45z2">
    <w:name w:val="WW8Num45z2"/>
    <w:rsid w:val="00035626"/>
    <w:rPr>
      <w:rFonts w:ascii="Wingdings" w:hAnsi="Wingdings" w:cs="Wingdings"/>
    </w:rPr>
  </w:style>
  <w:style w:type="character" w:customStyle="1" w:styleId="WW8Num46z0">
    <w:name w:val="WW8Num46z0"/>
    <w:rsid w:val="00035626"/>
    <w:rPr>
      <w:rFonts w:ascii="Courier New" w:hAnsi="Courier New" w:cs="Courier New"/>
    </w:rPr>
  </w:style>
  <w:style w:type="character" w:customStyle="1" w:styleId="WW8Num46z2">
    <w:name w:val="WW8Num46z2"/>
    <w:rsid w:val="00035626"/>
    <w:rPr>
      <w:rFonts w:ascii="Wingdings" w:hAnsi="Wingdings" w:cs="Wingdings"/>
    </w:rPr>
  </w:style>
  <w:style w:type="character" w:customStyle="1" w:styleId="WW8Num46z3">
    <w:name w:val="WW8Num46z3"/>
    <w:rsid w:val="00035626"/>
    <w:rPr>
      <w:rFonts w:ascii="Symbol" w:hAnsi="Symbol" w:cs="Symbol"/>
    </w:rPr>
  </w:style>
  <w:style w:type="character" w:customStyle="1" w:styleId="10">
    <w:name w:val="Основной шрифт абзаца1"/>
    <w:rsid w:val="00035626"/>
  </w:style>
  <w:style w:type="paragraph" w:customStyle="1" w:styleId="a7">
    <w:name w:val="Заголовок"/>
    <w:basedOn w:val="a"/>
    <w:next w:val="a8"/>
    <w:rsid w:val="0003562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0356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35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35626"/>
    <w:rPr>
      <w:rFonts w:cs="Mangal"/>
    </w:rPr>
  </w:style>
  <w:style w:type="paragraph" w:customStyle="1" w:styleId="11">
    <w:name w:val="Название1"/>
    <w:basedOn w:val="a"/>
    <w:rsid w:val="00035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No Spacing"/>
    <w:qFormat/>
    <w:rsid w:val="000356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c">
    <w:name w:val="Содержимое таблицы"/>
    <w:basedOn w:val="a"/>
    <w:rsid w:val="0003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03562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61D9-B2B8-4DD4-B145-B11130A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2014-01-15T14:16:00Z</dcterms:created>
  <dcterms:modified xsi:type="dcterms:W3CDTF">2014-01-16T14:55:00Z</dcterms:modified>
</cp:coreProperties>
</file>