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50" w:rsidRPr="005020D7" w:rsidRDefault="006842E8" w:rsidP="009E6B50">
      <w:pPr>
        <w:rPr>
          <w:rFonts w:ascii="Times New Roman" w:hAnsi="Times New Roman" w:cs="Times New Roman"/>
          <w:sz w:val="24"/>
          <w:szCs w:val="24"/>
        </w:rPr>
      </w:pPr>
      <w:r w:rsidRPr="006842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6B50" w:rsidRPr="005020D7" w:rsidRDefault="009E6B50" w:rsidP="009E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разделы программы</w:t>
      </w:r>
    </w:p>
    <w:p w:rsidR="009E6B50" w:rsidRPr="005020D7" w:rsidRDefault="009E6B50" w:rsidP="009E6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D7">
        <w:rPr>
          <w:rFonts w:ascii="Times New Roman" w:eastAsia="Times New Roman" w:hAnsi="Times New Roman" w:cs="Times New Roman"/>
          <w:sz w:val="24"/>
          <w:szCs w:val="24"/>
          <w:lang w:eastAsia="ar-SA"/>
        </w:rPr>
        <w:t>(учебно-тематическое планирование)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1"/>
        <w:gridCol w:w="712"/>
        <w:gridCol w:w="709"/>
        <w:gridCol w:w="850"/>
        <w:gridCol w:w="851"/>
        <w:gridCol w:w="992"/>
        <w:gridCol w:w="851"/>
        <w:gridCol w:w="850"/>
      </w:tblGrid>
      <w:tr w:rsidR="00F97004" w:rsidRPr="005020D7" w:rsidTr="00F97004">
        <w:tc>
          <w:tcPr>
            <w:tcW w:w="4644" w:type="dxa"/>
          </w:tcPr>
          <w:p w:rsidR="00F97004" w:rsidRPr="005020D7" w:rsidRDefault="00F97004" w:rsidP="009E6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04" w:rsidRPr="005020D7" w:rsidRDefault="00F97004" w:rsidP="009E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textDirection w:val="btLr"/>
          </w:tcPr>
          <w:p w:rsidR="00F97004" w:rsidRPr="005020D7" w:rsidRDefault="00F97004" w:rsidP="006842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F97004" w:rsidRPr="005020D7" w:rsidRDefault="00F97004" w:rsidP="003154B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</w:tcPr>
          <w:p w:rsidR="00F97004" w:rsidRPr="005020D7" w:rsidRDefault="00F97004" w:rsidP="003154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</w:tcPr>
          <w:p w:rsidR="00F97004" w:rsidRPr="005020D7" w:rsidRDefault="00F97004" w:rsidP="003154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F97004" w:rsidRPr="005020D7" w:rsidRDefault="00F97004" w:rsidP="003154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extDirection w:val="btLr"/>
          </w:tcPr>
          <w:p w:rsidR="00F97004" w:rsidRPr="005020D7" w:rsidRDefault="00F97004" w:rsidP="003154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extDirection w:val="btLr"/>
          </w:tcPr>
          <w:p w:rsidR="00F97004" w:rsidRPr="005020D7" w:rsidRDefault="00F97004" w:rsidP="00F970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1. Введение.</w:t>
            </w:r>
          </w:p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  окрестностей поселка Дмитриевский.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B984F" wp14:editId="5F7F126C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411480</wp:posOffset>
                      </wp:positionV>
                      <wp:extent cx="2374265" cy="1403985"/>
                      <wp:effectExtent l="0" t="0" r="17780" b="146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4B8" w:rsidRDefault="003154B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5.45pt;margin-top:32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">
                      <v:textbox style="mso-fit-shape-to-text:t">
                        <w:txbxContent>
                          <w:p w:rsidR="003154B8" w:rsidRDefault="003154B8"/>
                        </w:txbxContent>
                      </v:textbox>
                    </v:shape>
                  </w:pict>
                </mc:Fallback>
              </mc:AlternateContent>
            </w: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Тема 2.«Веселая семейка матушки Тыквы» (лекарственные растения семейства </w:t>
            </w:r>
            <w:proofErr w:type="gramStart"/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Тыквенных</w:t>
            </w:r>
            <w:proofErr w:type="gramEnd"/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3. «В гостях у королевы цветов» (лекарственные растения семейства Розоцветных)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4. «Путешествие с комнатными растениями»</w:t>
            </w:r>
          </w:p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(комнатные лекарственные растения)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5. « В новогоднем лесу» (лекарственные свойства хвойных деревьев и кустарников)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6. «Медовые посиделки»</w:t>
            </w:r>
          </w:p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626" w:rsidRPr="005020D7">
              <w:rPr>
                <w:rFonts w:ascii="Times New Roman" w:hAnsi="Times New Roman" w:cs="Times New Roman"/>
                <w:sz w:val="24"/>
                <w:szCs w:val="24"/>
              </w:rPr>
              <w:t>мед – итог труда пчел и цветов</w:t>
            </w:r>
            <w:proofErr w:type="gramStart"/>
            <w:r w:rsidR="00035626"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7. «Аптека на окне»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8. «Умелые руки»</w:t>
            </w:r>
          </w:p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(изготовление различных поделок)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9. «Там на неведомых дорожках» (лекарственные растения – спутники человека)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10 «Деревья и кустарники – друзья человека» (лекарственные деревья и кустарники нашей местности)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11 «Весенние первоцветы»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12. «Аптека на огороде»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9E6B50">
        <w:trPr>
          <w:trHeight w:val="70"/>
        </w:trPr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035626"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«Аптека в плодовом саду»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04" w:rsidRPr="005020D7" w:rsidTr="009E6B50">
        <w:trPr>
          <w:trHeight w:val="201"/>
        </w:trPr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04" w:rsidRPr="005020D7" w:rsidTr="00F97004">
        <w:tc>
          <w:tcPr>
            <w:tcW w:w="4644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E6B50" w:rsidRPr="005020D7">
              <w:rPr>
                <w:rFonts w:ascii="Times New Roman" w:hAnsi="Times New Roman" w:cs="Times New Roman"/>
                <w:sz w:val="24"/>
                <w:szCs w:val="24"/>
              </w:rPr>
              <w:t xml:space="preserve"> (3ч – резервное время)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E6B50" w:rsidRPr="005020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E6B50" w:rsidRPr="005020D7" w:rsidRDefault="009E6B50" w:rsidP="003154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97004" w:rsidRPr="005020D7" w:rsidRDefault="00F97004" w:rsidP="003154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842E8" w:rsidRPr="009E6B50" w:rsidRDefault="006842E8">
      <w:pPr>
        <w:rPr>
          <w:rFonts w:ascii="Times New Roman" w:hAnsi="Times New Roman" w:cs="Times New Roman"/>
          <w:sz w:val="24"/>
          <w:szCs w:val="24"/>
        </w:rPr>
      </w:pPr>
    </w:p>
    <w:p w:rsidR="009E6B50" w:rsidRDefault="009E6B50" w:rsidP="009E6B50">
      <w:pPr>
        <w:spacing w:line="240" w:lineRule="auto"/>
        <w:rPr>
          <w:sz w:val="24"/>
          <w:szCs w:val="24"/>
        </w:rPr>
      </w:pPr>
      <w:r w:rsidRPr="009E6B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50">
        <w:rPr>
          <w:rFonts w:ascii="Times New Roman" w:hAnsi="Times New Roman" w:cs="Times New Roman"/>
          <w:sz w:val="24"/>
          <w:szCs w:val="24"/>
        </w:rPr>
        <w:t xml:space="preserve"> </w:t>
      </w:r>
      <w:r w:rsidRPr="009E6B50">
        <w:rPr>
          <w:sz w:val="24"/>
          <w:szCs w:val="24"/>
        </w:rPr>
        <w:t>Общее количество часов  2</w:t>
      </w:r>
      <w:r>
        <w:rPr>
          <w:sz w:val="24"/>
          <w:szCs w:val="24"/>
        </w:rPr>
        <w:t>.Часы аудиторных занятий (А)  3.Экскурсионная деятельность (ЭД)</w:t>
      </w:r>
    </w:p>
    <w:p w:rsid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Познавательно-практическая деятельность (ППД)  5. Познавательно-эстетическая деятельность </w:t>
      </w:r>
    </w:p>
    <w:p w:rsidR="009E6B50" w:rsidRP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(ПЭД)   6. Познавательно-игровая деятельность (ПИД)  7. Исследовательская деятельность (И),</w:t>
      </w:r>
    </w:p>
    <w:p w:rsid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626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626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626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0D7" w:rsidRDefault="005020D7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0D7" w:rsidSect="00782E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b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0000001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0FE91913"/>
    <w:multiLevelType w:val="hybridMultilevel"/>
    <w:tmpl w:val="CF86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7D305A"/>
    <w:multiLevelType w:val="hybridMultilevel"/>
    <w:tmpl w:val="E53603CE"/>
    <w:lvl w:ilvl="0" w:tplc="CEA4FDD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E6914"/>
    <w:multiLevelType w:val="hybridMultilevel"/>
    <w:tmpl w:val="E222D5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33F324C"/>
    <w:multiLevelType w:val="hybridMultilevel"/>
    <w:tmpl w:val="DDF0FA72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9F4CC8"/>
    <w:multiLevelType w:val="hybridMultilevel"/>
    <w:tmpl w:val="148E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C"/>
    <w:rsid w:val="00035626"/>
    <w:rsid w:val="000D4045"/>
    <w:rsid w:val="003154B8"/>
    <w:rsid w:val="003B3596"/>
    <w:rsid w:val="005020D7"/>
    <w:rsid w:val="00602358"/>
    <w:rsid w:val="006842E8"/>
    <w:rsid w:val="00782EEC"/>
    <w:rsid w:val="007C49C8"/>
    <w:rsid w:val="009E6B50"/>
    <w:rsid w:val="009F4D33"/>
    <w:rsid w:val="00F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5626"/>
  </w:style>
  <w:style w:type="character" w:customStyle="1" w:styleId="WW8Num1z0">
    <w:name w:val="WW8Num1z0"/>
    <w:rsid w:val="00035626"/>
    <w:rPr>
      <w:rFonts w:ascii="Wingdings" w:hAnsi="Wingdings" w:cs="Wingdings"/>
    </w:rPr>
  </w:style>
  <w:style w:type="character" w:customStyle="1" w:styleId="WW8Num1z1">
    <w:name w:val="WW8Num1z1"/>
    <w:rsid w:val="00035626"/>
    <w:rPr>
      <w:rFonts w:ascii="Courier New" w:hAnsi="Courier New" w:cs="Courier New"/>
    </w:rPr>
  </w:style>
  <w:style w:type="character" w:customStyle="1" w:styleId="WW8Num1z3">
    <w:name w:val="WW8Num1z3"/>
    <w:rsid w:val="00035626"/>
    <w:rPr>
      <w:rFonts w:ascii="Symbol" w:hAnsi="Symbol" w:cs="Symbol"/>
    </w:rPr>
  </w:style>
  <w:style w:type="character" w:customStyle="1" w:styleId="WW8Num2z0">
    <w:name w:val="WW8Num2z0"/>
    <w:rsid w:val="00035626"/>
    <w:rPr>
      <w:rFonts w:ascii="Wingdings" w:hAnsi="Wingdings" w:cs="Wingdings"/>
    </w:rPr>
  </w:style>
  <w:style w:type="character" w:customStyle="1" w:styleId="WW8Num2z1">
    <w:name w:val="WW8Num2z1"/>
    <w:rsid w:val="00035626"/>
    <w:rPr>
      <w:rFonts w:ascii="Courier New" w:hAnsi="Courier New" w:cs="Courier New"/>
    </w:rPr>
  </w:style>
  <w:style w:type="character" w:customStyle="1" w:styleId="WW8Num2z3">
    <w:name w:val="WW8Num2z3"/>
    <w:rsid w:val="00035626"/>
    <w:rPr>
      <w:rFonts w:ascii="Symbol" w:hAnsi="Symbol" w:cs="Symbol"/>
    </w:rPr>
  </w:style>
  <w:style w:type="character" w:customStyle="1" w:styleId="WW8Num4z0">
    <w:name w:val="WW8Num4z0"/>
    <w:rsid w:val="00035626"/>
    <w:rPr>
      <w:b/>
    </w:rPr>
  </w:style>
  <w:style w:type="character" w:customStyle="1" w:styleId="WW8Num5z0">
    <w:name w:val="WW8Num5z0"/>
    <w:rsid w:val="00035626"/>
    <w:rPr>
      <w:rFonts w:ascii="Symbol" w:hAnsi="Symbol" w:cs="Symbol"/>
    </w:rPr>
  </w:style>
  <w:style w:type="character" w:customStyle="1" w:styleId="WW8Num5z1">
    <w:name w:val="WW8Num5z1"/>
    <w:rsid w:val="00035626"/>
    <w:rPr>
      <w:rFonts w:ascii="Courier New" w:hAnsi="Courier New" w:cs="Courier New"/>
    </w:rPr>
  </w:style>
  <w:style w:type="character" w:customStyle="1" w:styleId="WW8Num5z2">
    <w:name w:val="WW8Num5z2"/>
    <w:rsid w:val="00035626"/>
    <w:rPr>
      <w:rFonts w:ascii="Wingdings" w:hAnsi="Wingdings" w:cs="Wingdings"/>
    </w:rPr>
  </w:style>
  <w:style w:type="character" w:customStyle="1" w:styleId="WW8Num6z0">
    <w:name w:val="WW8Num6z0"/>
    <w:rsid w:val="00035626"/>
    <w:rPr>
      <w:rFonts w:ascii="Wingdings" w:hAnsi="Wingdings" w:cs="Wingdings"/>
    </w:rPr>
  </w:style>
  <w:style w:type="character" w:customStyle="1" w:styleId="WW8Num6z1">
    <w:name w:val="WW8Num6z1"/>
    <w:rsid w:val="00035626"/>
    <w:rPr>
      <w:rFonts w:ascii="Courier New" w:hAnsi="Courier New" w:cs="Courier New"/>
    </w:rPr>
  </w:style>
  <w:style w:type="character" w:customStyle="1" w:styleId="WW8Num6z3">
    <w:name w:val="WW8Num6z3"/>
    <w:rsid w:val="00035626"/>
    <w:rPr>
      <w:rFonts w:ascii="Symbol" w:hAnsi="Symbol" w:cs="Symbol"/>
    </w:rPr>
  </w:style>
  <w:style w:type="character" w:customStyle="1" w:styleId="WW8Num7z0">
    <w:name w:val="WW8Num7z0"/>
    <w:rsid w:val="00035626"/>
    <w:rPr>
      <w:rFonts w:ascii="Symbol" w:hAnsi="Symbol" w:cs="Symbol"/>
    </w:rPr>
  </w:style>
  <w:style w:type="character" w:customStyle="1" w:styleId="WW8Num7z1">
    <w:name w:val="WW8Num7z1"/>
    <w:rsid w:val="00035626"/>
    <w:rPr>
      <w:rFonts w:ascii="Courier New" w:hAnsi="Courier New" w:cs="Courier New"/>
    </w:rPr>
  </w:style>
  <w:style w:type="character" w:customStyle="1" w:styleId="WW8Num7z2">
    <w:name w:val="WW8Num7z2"/>
    <w:rsid w:val="00035626"/>
    <w:rPr>
      <w:rFonts w:ascii="Wingdings" w:hAnsi="Wingdings" w:cs="Wingdings"/>
    </w:rPr>
  </w:style>
  <w:style w:type="character" w:customStyle="1" w:styleId="WW8Num8z0">
    <w:name w:val="WW8Num8z0"/>
    <w:rsid w:val="00035626"/>
    <w:rPr>
      <w:rFonts w:ascii="Symbol" w:hAnsi="Symbol" w:cs="Symbol"/>
    </w:rPr>
  </w:style>
  <w:style w:type="character" w:customStyle="1" w:styleId="WW8Num8z1">
    <w:name w:val="WW8Num8z1"/>
    <w:rsid w:val="00035626"/>
    <w:rPr>
      <w:rFonts w:ascii="Courier New" w:hAnsi="Courier New" w:cs="Courier New"/>
    </w:rPr>
  </w:style>
  <w:style w:type="character" w:customStyle="1" w:styleId="WW8Num8z2">
    <w:name w:val="WW8Num8z2"/>
    <w:rsid w:val="00035626"/>
    <w:rPr>
      <w:rFonts w:ascii="Wingdings" w:hAnsi="Wingdings" w:cs="Wingdings"/>
    </w:rPr>
  </w:style>
  <w:style w:type="character" w:customStyle="1" w:styleId="WW8Num9z0">
    <w:name w:val="WW8Num9z0"/>
    <w:rsid w:val="00035626"/>
    <w:rPr>
      <w:rFonts w:ascii="Symbol" w:hAnsi="Symbol" w:cs="Symbol"/>
    </w:rPr>
  </w:style>
  <w:style w:type="character" w:customStyle="1" w:styleId="WW8Num9z1">
    <w:name w:val="WW8Num9z1"/>
    <w:rsid w:val="00035626"/>
    <w:rPr>
      <w:rFonts w:ascii="Courier New" w:hAnsi="Courier New" w:cs="Courier New"/>
    </w:rPr>
  </w:style>
  <w:style w:type="character" w:customStyle="1" w:styleId="WW8Num9z2">
    <w:name w:val="WW8Num9z2"/>
    <w:rsid w:val="00035626"/>
    <w:rPr>
      <w:rFonts w:ascii="Wingdings" w:hAnsi="Wingdings" w:cs="Wingdings"/>
    </w:rPr>
  </w:style>
  <w:style w:type="character" w:customStyle="1" w:styleId="WW8Num10z0">
    <w:name w:val="WW8Num10z0"/>
    <w:rsid w:val="00035626"/>
    <w:rPr>
      <w:rFonts w:ascii="Wingdings" w:hAnsi="Wingdings" w:cs="Wingdings"/>
    </w:rPr>
  </w:style>
  <w:style w:type="character" w:customStyle="1" w:styleId="WW8Num10z1">
    <w:name w:val="WW8Num10z1"/>
    <w:rsid w:val="00035626"/>
    <w:rPr>
      <w:rFonts w:ascii="Courier New" w:hAnsi="Courier New" w:cs="Courier New"/>
    </w:rPr>
  </w:style>
  <w:style w:type="character" w:customStyle="1" w:styleId="WW8Num10z3">
    <w:name w:val="WW8Num10z3"/>
    <w:rsid w:val="00035626"/>
    <w:rPr>
      <w:rFonts w:ascii="Symbol" w:hAnsi="Symbol" w:cs="Symbol"/>
    </w:rPr>
  </w:style>
  <w:style w:type="character" w:customStyle="1" w:styleId="WW8Num11z0">
    <w:name w:val="WW8Num11z0"/>
    <w:rsid w:val="00035626"/>
    <w:rPr>
      <w:rFonts w:ascii="Wingdings" w:hAnsi="Wingdings" w:cs="Wingdings"/>
    </w:rPr>
  </w:style>
  <w:style w:type="character" w:customStyle="1" w:styleId="WW8Num11z1">
    <w:name w:val="WW8Num11z1"/>
    <w:rsid w:val="00035626"/>
    <w:rPr>
      <w:rFonts w:ascii="Courier New" w:hAnsi="Courier New" w:cs="Courier New"/>
    </w:rPr>
  </w:style>
  <w:style w:type="character" w:customStyle="1" w:styleId="WW8Num11z3">
    <w:name w:val="WW8Num11z3"/>
    <w:rsid w:val="00035626"/>
    <w:rPr>
      <w:rFonts w:ascii="Symbol" w:hAnsi="Symbol" w:cs="Symbol"/>
    </w:rPr>
  </w:style>
  <w:style w:type="character" w:customStyle="1" w:styleId="WW8Num12z0">
    <w:name w:val="WW8Num12z0"/>
    <w:rsid w:val="00035626"/>
    <w:rPr>
      <w:rFonts w:ascii="Symbol" w:hAnsi="Symbol" w:cs="Symbol"/>
    </w:rPr>
  </w:style>
  <w:style w:type="character" w:customStyle="1" w:styleId="WW8Num12z1">
    <w:name w:val="WW8Num12z1"/>
    <w:rsid w:val="00035626"/>
    <w:rPr>
      <w:rFonts w:ascii="Courier New" w:hAnsi="Courier New" w:cs="Courier New"/>
    </w:rPr>
  </w:style>
  <w:style w:type="character" w:customStyle="1" w:styleId="WW8Num12z2">
    <w:name w:val="WW8Num12z2"/>
    <w:rsid w:val="00035626"/>
    <w:rPr>
      <w:rFonts w:ascii="Wingdings" w:hAnsi="Wingdings" w:cs="Wingdings"/>
    </w:rPr>
  </w:style>
  <w:style w:type="character" w:customStyle="1" w:styleId="WW8Num14z0">
    <w:name w:val="WW8Num14z0"/>
    <w:rsid w:val="00035626"/>
    <w:rPr>
      <w:rFonts w:ascii="Symbol" w:hAnsi="Symbol" w:cs="Symbol"/>
    </w:rPr>
  </w:style>
  <w:style w:type="character" w:customStyle="1" w:styleId="WW8Num14z1">
    <w:name w:val="WW8Num14z1"/>
    <w:rsid w:val="00035626"/>
    <w:rPr>
      <w:rFonts w:ascii="Courier New" w:hAnsi="Courier New" w:cs="Courier New"/>
    </w:rPr>
  </w:style>
  <w:style w:type="character" w:customStyle="1" w:styleId="WW8Num14z2">
    <w:name w:val="WW8Num14z2"/>
    <w:rsid w:val="00035626"/>
    <w:rPr>
      <w:rFonts w:ascii="Wingdings" w:hAnsi="Wingdings" w:cs="Wingdings"/>
    </w:rPr>
  </w:style>
  <w:style w:type="character" w:customStyle="1" w:styleId="WW8Num15z0">
    <w:name w:val="WW8Num15z0"/>
    <w:rsid w:val="00035626"/>
    <w:rPr>
      <w:rFonts w:ascii="Symbol" w:hAnsi="Symbol" w:cs="Symbol"/>
    </w:rPr>
  </w:style>
  <w:style w:type="character" w:customStyle="1" w:styleId="WW8Num15z1">
    <w:name w:val="WW8Num15z1"/>
    <w:rsid w:val="00035626"/>
    <w:rPr>
      <w:rFonts w:ascii="Courier New" w:hAnsi="Courier New" w:cs="Courier New"/>
    </w:rPr>
  </w:style>
  <w:style w:type="character" w:customStyle="1" w:styleId="WW8Num15z2">
    <w:name w:val="WW8Num15z2"/>
    <w:rsid w:val="00035626"/>
    <w:rPr>
      <w:rFonts w:ascii="Wingdings" w:hAnsi="Wingdings" w:cs="Wingdings"/>
    </w:rPr>
  </w:style>
  <w:style w:type="character" w:customStyle="1" w:styleId="WW8Num16z0">
    <w:name w:val="WW8Num16z0"/>
    <w:rsid w:val="00035626"/>
    <w:rPr>
      <w:rFonts w:ascii="Symbol" w:hAnsi="Symbol" w:cs="Symbol"/>
    </w:rPr>
  </w:style>
  <w:style w:type="character" w:customStyle="1" w:styleId="WW8Num16z1">
    <w:name w:val="WW8Num16z1"/>
    <w:rsid w:val="00035626"/>
    <w:rPr>
      <w:rFonts w:ascii="Courier New" w:hAnsi="Courier New" w:cs="Courier New"/>
    </w:rPr>
  </w:style>
  <w:style w:type="character" w:customStyle="1" w:styleId="WW8Num16z2">
    <w:name w:val="WW8Num16z2"/>
    <w:rsid w:val="00035626"/>
    <w:rPr>
      <w:rFonts w:ascii="Wingdings" w:hAnsi="Wingdings" w:cs="Wingdings"/>
    </w:rPr>
  </w:style>
  <w:style w:type="character" w:customStyle="1" w:styleId="WW8Num17z0">
    <w:name w:val="WW8Num17z0"/>
    <w:rsid w:val="00035626"/>
    <w:rPr>
      <w:rFonts w:ascii="Symbol" w:hAnsi="Symbol" w:cs="Symbol"/>
    </w:rPr>
  </w:style>
  <w:style w:type="character" w:customStyle="1" w:styleId="WW8Num17z1">
    <w:name w:val="WW8Num17z1"/>
    <w:rsid w:val="00035626"/>
    <w:rPr>
      <w:rFonts w:ascii="Courier New" w:hAnsi="Courier New" w:cs="Courier New"/>
    </w:rPr>
  </w:style>
  <w:style w:type="character" w:customStyle="1" w:styleId="WW8Num17z2">
    <w:name w:val="WW8Num17z2"/>
    <w:rsid w:val="00035626"/>
    <w:rPr>
      <w:rFonts w:ascii="Wingdings" w:hAnsi="Wingdings" w:cs="Wingdings"/>
    </w:rPr>
  </w:style>
  <w:style w:type="character" w:customStyle="1" w:styleId="WW8Num19z0">
    <w:name w:val="WW8Num19z0"/>
    <w:rsid w:val="00035626"/>
    <w:rPr>
      <w:rFonts w:ascii="Wingdings" w:hAnsi="Wingdings" w:cs="Wingdings"/>
    </w:rPr>
  </w:style>
  <w:style w:type="character" w:customStyle="1" w:styleId="WW8Num19z1">
    <w:name w:val="WW8Num19z1"/>
    <w:rsid w:val="00035626"/>
    <w:rPr>
      <w:rFonts w:ascii="Courier New" w:hAnsi="Courier New" w:cs="Courier New"/>
    </w:rPr>
  </w:style>
  <w:style w:type="character" w:customStyle="1" w:styleId="WW8Num19z3">
    <w:name w:val="WW8Num19z3"/>
    <w:rsid w:val="00035626"/>
    <w:rPr>
      <w:rFonts w:ascii="Symbol" w:hAnsi="Symbol" w:cs="Symbol"/>
    </w:rPr>
  </w:style>
  <w:style w:type="character" w:customStyle="1" w:styleId="WW8Num20z0">
    <w:name w:val="WW8Num20z0"/>
    <w:rsid w:val="00035626"/>
    <w:rPr>
      <w:rFonts w:ascii="Wingdings" w:hAnsi="Wingdings" w:cs="Wingdings"/>
    </w:rPr>
  </w:style>
  <w:style w:type="character" w:customStyle="1" w:styleId="WW8Num20z1">
    <w:name w:val="WW8Num20z1"/>
    <w:rsid w:val="00035626"/>
    <w:rPr>
      <w:rFonts w:ascii="Courier New" w:hAnsi="Courier New" w:cs="Courier New"/>
    </w:rPr>
  </w:style>
  <w:style w:type="character" w:customStyle="1" w:styleId="WW8Num20z3">
    <w:name w:val="WW8Num20z3"/>
    <w:rsid w:val="00035626"/>
    <w:rPr>
      <w:rFonts w:ascii="Symbol" w:hAnsi="Symbol" w:cs="Symbol"/>
    </w:rPr>
  </w:style>
  <w:style w:type="character" w:customStyle="1" w:styleId="WW8Num21z0">
    <w:name w:val="WW8Num21z0"/>
    <w:rsid w:val="00035626"/>
    <w:rPr>
      <w:rFonts w:ascii="Courier New" w:hAnsi="Courier New" w:cs="Courier New"/>
    </w:rPr>
  </w:style>
  <w:style w:type="character" w:customStyle="1" w:styleId="WW8Num21z2">
    <w:name w:val="WW8Num21z2"/>
    <w:rsid w:val="00035626"/>
    <w:rPr>
      <w:rFonts w:ascii="Wingdings" w:hAnsi="Wingdings" w:cs="Wingdings"/>
    </w:rPr>
  </w:style>
  <w:style w:type="character" w:customStyle="1" w:styleId="WW8Num21z3">
    <w:name w:val="WW8Num21z3"/>
    <w:rsid w:val="00035626"/>
    <w:rPr>
      <w:rFonts w:ascii="Symbol" w:hAnsi="Symbol" w:cs="Symbol"/>
    </w:rPr>
  </w:style>
  <w:style w:type="character" w:customStyle="1" w:styleId="WW8Num22z0">
    <w:name w:val="WW8Num22z0"/>
    <w:rsid w:val="00035626"/>
    <w:rPr>
      <w:rFonts w:ascii="Courier New" w:hAnsi="Courier New" w:cs="Courier New"/>
    </w:rPr>
  </w:style>
  <w:style w:type="character" w:customStyle="1" w:styleId="WW8Num22z2">
    <w:name w:val="WW8Num22z2"/>
    <w:rsid w:val="00035626"/>
    <w:rPr>
      <w:rFonts w:ascii="Wingdings" w:hAnsi="Wingdings" w:cs="Wingdings"/>
    </w:rPr>
  </w:style>
  <w:style w:type="character" w:customStyle="1" w:styleId="WW8Num22z3">
    <w:name w:val="WW8Num22z3"/>
    <w:rsid w:val="00035626"/>
    <w:rPr>
      <w:rFonts w:ascii="Symbol" w:hAnsi="Symbol" w:cs="Symbol"/>
    </w:rPr>
  </w:style>
  <w:style w:type="character" w:customStyle="1" w:styleId="WW8Num24z0">
    <w:name w:val="WW8Num24z0"/>
    <w:rsid w:val="00035626"/>
    <w:rPr>
      <w:rFonts w:ascii="Courier New" w:hAnsi="Courier New" w:cs="Courier New"/>
    </w:rPr>
  </w:style>
  <w:style w:type="character" w:customStyle="1" w:styleId="WW8Num24z2">
    <w:name w:val="WW8Num24z2"/>
    <w:rsid w:val="00035626"/>
    <w:rPr>
      <w:rFonts w:ascii="Wingdings" w:hAnsi="Wingdings" w:cs="Wingdings"/>
    </w:rPr>
  </w:style>
  <w:style w:type="character" w:customStyle="1" w:styleId="WW8Num24z3">
    <w:name w:val="WW8Num24z3"/>
    <w:rsid w:val="00035626"/>
    <w:rPr>
      <w:rFonts w:ascii="Symbol" w:hAnsi="Symbol" w:cs="Symbol"/>
    </w:rPr>
  </w:style>
  <w:style w:type="character" w:customStyle="1" w:styleId="WW8Num25z0">
    <w:name w:val="WW8Num25z0"/>
    <w:rsid w:val="00035626"/>
    <w:rPr>
      <w:rFonts w:ascii="Symbol" w:hAnsi="Symbol" w:cs="Symbol"/>
    </w:rPr>
  </w:style>
  <w:style w:type="character" w:customStyle="1" w:styleId="WW8Num25z1">
    <w:name w:val="WW8Num25z1"/>
    <w:rsid w:val="00035626"/>
    <w:rPr>
      <w:rFonts w:ascii="Courier New" w:hAnsi="Courier New" w:cs="Courier New"/>
    </w:rPr>
  </w:style>
  <w:style w:type="character" w:customStyle="1" w:styleId="WW8Num25z2">
    <w:name w:val="WW8Num25z2"/>
    <w:rsid w:val="00035626"/>
    <w:rPr>
      <w:rFonts w:ascii="Wingdings" w:hAnsi="Wingdings" w:cs="Wingdings"/>
    </w:rPr>
  </w:style>
  <w:style w:type="character" w:customStyle="1" w:styleId="WW8Num27z0">
    <w:name w:val="WW8Num27z0"/>
    <w:rsid w:val="00035626"/>
    <w:rPr>
      <w:rFonts w:ascii="Courier New" w:hAnsi="Courier New" w:cs="Courier New"/>
    </w:rPr>
  </w:style>
  <w:style w:type="character" w:customStyle="1" w:styleId="WW8Num27z2">
    <w:name w:val="WW8Num27z2"/>
    <w:rsid w:val="00035626"/>
    <w:rPr>
      <w:rFonts w:ascii="Wingdings" w:hAnsi="Wingdings" w:cs="Wingdings"/>
    </w:rPr>
  </w:style>
  <w:style w:type="character" w:customStyle="1" w:styleId="WW8Num27z3">
    <w:name w:val="WW8Num27z3"/>
    <w:rsid w:val="00035626"/>
    <w:rPr>
      <w:rFonts w:ascii="Symbol" w:hAnsi="Symbol" w:cs="Symbol"/>
    </w:rPr>
  </w:style>
  <w:style w:type="character" w:customStyle="1" w:styleId="WW8Num28z0">
    <w:name w:val="WW8Num28z0"/>
    <w:rsid w:val="00035626"/>
    <w:rPr>
      <w:rFonts w:ascii="Symbol" w:hAnsi="Symbol" w:cs="Symbol"/>
    </w:rPr>
  </w:style>
  <w:style w:type="character" w:customStyle="1" w:styleId="WW8Num28z1">
    <w:name w:val="WW8Num28z1"/>
    <w:rsid w:val="00035626"/>
    <w:rPr>
      <w:rFonts w:ascii="Courier New" w:hAnsi="Courier New" w:cs="Courier New"/>
    </w:rPr>
  </w:style>
  <w:style w:type="character" w:customStyle="1" w:styleId="WW8Num28z2">
    <w:name w:val="WW8Num28z2"/>
    <w:rsid w:val="00035626"/>
    <w:rPr>
      <w:rFonts w:ascii="Wingdings" w:hAnsi="Wingdings" w:cs="Wingdings"/>
    </w:rPr>
  </w:style>
  <w:style w:type="character" w:customStyle="1" w:styleId="WW8Num29z0">
    <w:name w:val="WW8Num29z0"/>
    <w:rsid w:val="00035626"/>
    <w:rPr>
      <w:rFonts w:ascii="Wingdings" w:hAnsi="Wingdings" w:cs="Wingdings"/>
    </w:rPr>
  </w:style>
  <w:style w:type="character" w:customStyle="1" w:styleId="WW8Num29z1">
    <w:name w:val="WW8Num29z1"/>
    <w:rsid w:val="00035626"/>
    <w:rPr>
      <w:rFonts w:ascii="Courier New" w:hAnsi="Courier New" w:cs="Courier New"/>
    </w:rPr>
  </w:style>
  <w:style w:type="character" w:customStyle="1" w:styleId="WW8Num29z3">
    <w:name w:val="WW8Num29z3"/>
    <w:rsid w:val="00035626"/>
    <w:rPr>
      <w:rFonts w:ascii="Symbol" w:hAnsi="Symbol" w:cs="Symbol"/>
    </w:rPr>
  </w:style>
  <w:style w:type="character" w:customStyle="1" w:styleId="WW8Num30z0">
    <w:name w:val="WW8Num30z0"/>
    <w:rsid w:val="00035626"/>
    <w:rPr>
      <w:rFonts w:ascii="Symbol" w:hAnsi="Symbol" w:cs="Symbol"/>
    </w:rPr>
  </w:style>
  <w:style w:type="character" w:customStyle="1" w:styleId="WW8Num30z1">
    <w:name w:val="WW8Num30z1"/>
    <w:rsid w:val="00035626"/>
    <w:rPr>
      <w:rFonts w:ascii="Courier New" w:hAnsi="Courier New" w:cs="Courier New"/>
    </w:rPr>
  </w:style>
  <w:style w:type="character" w:customStyle="1" w:styleId="WW8Num30z2">
    <w:name w:val="WW8Num30z2"/>
    <w:rsid w:val="00035626"/>
    <w:rPr>
      <w:rFonts w:ascii="Wingdings" w:hAnsi="Wingdings" w:cs="Wingdings"/>
    </w:rPr>
  </w:style>
  <w:style w:type="character" w:customStyle="1" w:styleId="WW8Num31z0">
    <w:name w:val="WW8Num31z0"/>
    <w:rsid w:val="00035626"/>
    <w:rPr>
      <w:rFonts w:ascii="Wingdings" w:hAnsi="Wingdings" w:cs="Wingdings"/>
    </w:rPr>
  </w:style>
  <w:style w:type="character" w:customStyle="1" w:styleId="WW8Num31z1">
    <w:name w:val="WW8Num31z1"/>
    <w:rsid w:val="00035626"/>
    <w:rPr>
      <w:rFonts w:ascii="Courier New" w:hAnsi="Courier New" w:cs="Courier New"/>
    </w:rPr>
  </w:style>
  <w:style w:type="character" w:customStyle="1" w:styleId="WW8Num31z3">
    <w:name w:val="WW8Num31z3"/>
    <w:rsid w:val="00035626"/>
    <w:rPr>
      <w:rFonts w:ascii="Symbol" w:hAnsi="Symbol" w:cs="Symbol"/>
    </w:rPr>
  </w:style>
  <w:style w:type="character" w:customStyle="1" w:styleId="WW8Num33z0">
    <w:name w:val="WW8Num33z0"/>
    <w:rsid w:val="00035626"/>
    <w:rPr>
      <w:rFonts w:ascii="Symbol" w:hAnsi="Symbol" w:cs="Symbol"/>
    </w:rPr>
  </w:style>
  <w:style w:type="character" w:customStyle="1" w:styleId="WW8Num33z1">
    <w:name w:val="WW8Num33z1"/>
    <w:rsid w:val="00035626"/>
    <w:rPr>
      <w:rFonts w:ascii="Courier New" w:hAnsi="Courier New" w:cs="Courier New"/>
    </w:rPr>
  </w:style>
  <w:style w:type="character" w:customStyle="1" w:styleId="WW8Num33z2">
    <w:name w:val="WW8Num33z2"/>
    <w:rsid w:val="00035626"/>
    <w:rPr>
      <w:rFonts w:ascii="Wingdings" w:hAnsi="Wingdings" w:cs="Wingdings"/>
    </w:rPr>
  </w:style>
  <w:style w:type="character" w:customStyle="1" w:styleId="WW8Num34z0">
    <w:name w:val="WW8Num34z0"/>
    <w:rsid w:val="00035626"/>
    <w:rPr>
      <w:rFonts w:ascii="Symbol" w:hAnsi="Symbol" w:cs="Symbol"/>
    </w:rPr>
  </w:style>
  <w:style w:type="character" w:customStyle="1" w:styleId="WW8Num34z1">
    <w:name w:val="WW8Num34z1"/>
    <w:rsid w:val="00035626"/>
    <w:rPr>
      <w:rFonts w:ascii="Courier New" w:hAnsi="Courier New" w:cs="Courier New"/>
    </w:rPr>
  </w:style>
  <w:style w:type="character" w:customStyle="1" w:styleId="WW8Num34z2">
    <w:name w:val="WW8Num34z2"/>
    <w:rsid w:val="00035626"/>
    <w:rPr>
      <w:rFonts w:ascii="Wingdings" w:hAnsi="Wingdings" w:cs="Wingdings"/>
    </w:rPr>
  </w:style>
  <w:style w:type="character" w:customStyle="1" w:styleId="WW8Num35z0">
    <w:name w:val="WW8Num35z0"/>
    <w:rsid w:val="00035626"/>
    <w:rPr>
      <w:rFonts w:ascii="Symbol" w:hAnsi="Symbol" w:cs="Symbol"/>
    </w:rPr>
  </w:style>
  <w:style w:type="character" w:customStyle="1" w:styleId="WW8Num35z1">
    <w:name w:val="WW8Num35z1"/>
    <w:rsid w:val="00035626"/>
    <w:rPr>
      <w:rFonts w:ascii="Courier New" w:hAnsi="Courier New" w:cs="Courier New"/>
    </w:rPr>
  </w:style>
  <w:style w:type="character" w:customStyle="1" w:styleId="WW8Num35z2">
    <w:name w:val="WW8Num35z2"/>
    <w:rsid w:val="00035626"/>
    <w:rPr>
      <w:rFonts w:ascii="Wingdings" w:hAnsi="Wingdings" w:cs="Wingdings"/>
    </w:rPr>
  </w:style>
  <w:style w:type="character" w:customStyle="1" w:styleId="WW8Num36z0">
    <w:name w:val="WW8Num36z0"/>
    <w:rsid w:val="00035626"/>
    <w:rPr>
      <w:rFonts w:ascii="Wingdings" w:hAnsi="Wingdings" w:cs="Wingdings"/>
    </w:rPr>
  </w:style>
  <w:style w:type="character" w:customStyle="1" w:styleId="WW8Num36z1">
    <w:name w:val="WW8Num36z1"/>
    <w:rsid w:val="00035626"/>
    <w:rPr>
      <w:rFonts w:ascii="Courier New" w:hAnsi="Courier New" w:cs="Courier New"/>
    </w:rPr>
  </w:style>
  <w:style w:type="character" w:customStyle="1" w:styleId="WW8Num36z3">
    <w:name w:val="WW8Num36z3"/>
    <w:rsid w:val="00035626"/>
    <w:rPr>
      <w:rFonts w:ascii="Symbol" w:hAnsi="Symbol" w:cs="Symbol"/>
    </w:rPr>
  </w:style>
  <w:style w:type="character" w:customStyle="1" w:styleId="WW8Num37z0">
    <w:name w:val="WW8Num37z0"/>
    <w:rsid w:val="00035626"/>
    <w:rPr>
      <w:rFonts w:ascii="Symbol" w:hAnsi="Symbol" w:cs="Symbol"/>
    </w:rPr>
  </w:style>
  <w:style w:type="character" w:customStyle="1" w:styleId="WW8Num37z1">
    <w:name w:val="WW8Num37z1"/>
    <w:rsid w:val="00035626"/>
    <w:rPr>
      <w:rFonts w:ascii="Courier New" w:hAnsi="Courier New" w:cs="Courier New"/>
    </w:rPr>
  </w:style>
  <w:style w:type="character" w:customStyle="1" w:styleId="WW8Num37z2">
    <w:name w:val="WW8Num37z2"/>
    <w:rsid w:val="00035626"/>
    <w:rPr>
      <w:rFonts w:ascii="Wingdings" w:hAnsi="Wingdings" w:cs="Wingdings"/>
    </w:rPr>
  </w:style>
  <w:style w:type="character" w:customStyle="1" w:styleId="WW8Num38z0">
    <w:name w:val="WW8Num38z0"/>
    <w:rsid w:val="00035626"/>
    <w:rPr>
      <w:rFonts w:ascii="Wingdings" w:hAnsi="Wingdings" w:cs="Wingdings"/>
    </w:rPr>
  </w:style>
  <w:style w:type="character" w:customStyle="1" w:styleId="WW8Num38z1">
    <w:name w:val="WW8Num38z1"/>
    <w:rsid w:val="00035626"/>
    <w:rPr>
      <w:rFonts w:ascii="Courier New" w:hAnsi="Courier New" w:cs="Courier New"/>
    </w:rPr>
  </w:style>
  <w:style w:type="character" w:customStyle="1" w:styleId="WW8Num38z3">
    <w:name w:val="WW8Num38z3"/>
    <w:rsid w:val="00035626"/>
    <w:rPr>
      <w:rFonts w:ascii="Symbol" w:hAnsi="Symbol" w:cs="Symbol"/>
    </w:rPr>
  </w:style>
  <w:style w:type="character" w:customStyle="1" w:styleId="WW8Num39z0">
    <w:name w:val="WW8Num39z0"/>
    <w:rsid w:val="00035626"/>
    <w:rPr>
      <w:rFonts w:ascii="Wingdings" w:hAnsi="Wingdings" w:cs="Wingdings"/>
    </w:rPr>
  </w:style>
  <w:style w:type="character" w:customStyle="1" w:styleId="WW8Num39z1">
    <w:name w:val="WW8Num39z1"/>
    <w:rsid w:val="00035626"/>
    <w:rPr>
      <w:rFonts w:ascii="Courier New" w:hAnsi="Courier New" w:cs="Courier New"/>
    </w:rPr>
  </w:style>
  <w:style w:type="character" w:customStyle="1" w:styleId="WW8Num39z3">
    <w:name w:val="WW8Num39z3"/>
    <w:rsid w:val="00035626"/>
    <w:rPr>
      <w:rFonts w:ascii="Symbol" w:hAnsi="Symbol" w:cs="Symbol"/>
    </w:rPr>
  </w:style>
  <w:style w:type="character" w:customStyle="1" w:styleId="WW8Num41z0">
    <w:name w:val="WW8Num41z0"/>
    <w:rsid w:val="00035626"/>
    <w:rPr>
      <w:rFonts w:ascii="Wingdings" w:hAnsi="Wingdings" w:cs="Wingdings"/>
    </w:rPr>
  </w:style>
  <w:style w:type="character" w:customStyle="1" w:styleId="WW8Num41z1">
    <w:name w:val="WW8Num41z1"/>
    <w:rsid w:val="00035626"/>
    <w:rPr>
      <w:rFonts w:ascii="Courier New" w:hAnsi="Courier New" w:cs="Courier New"/>
    </w:rPr>
  </w:style>
  <w:style w:type="character" w:customStyle="1" w:styleId="WW8Num41z3">
    <w:name w:val="WW8Num41z3"/>
    <w:rsid w:val="00035626"/>
    <w:rPr>
      <w:rFonts w:ascii="Symbol" w:hAnsi="Symbol" w:cs="Symbol"/>
    </w:rPr>
  </w:style>
  <w:style w:type="character" w:customStyle="1" w:styleId="WW8Num43z0">
    <w:name w:val="WW8Num43z0"/>
    <w:rsid w:val="00035626"/>
    <w:rPr>
      <w:rFonts w:ascii="Symbol" w:hAnsi="Symbol" w:cs="Symbol"/>
    </w:rPr>
  </w:style>
  <w:style w:type="character" w:customStyle="1" w:styleId="WW8Num43z1">
    <w:name w:val="WW8Num43z1"/>
    <w:rsid w:val="00035626"/>
    <w:rPr>
      <w:rFonts w:ascii="Courier New" w:hAnsi="Courier New" w:cs="Courier New"/>
    </w:rPr>
  </w:style>
  <w:style w:type="character" w:customStyle="1" w:styleId="WW8Num43z2">
    <w:name w:val="WW8Num43z2"/>
    <w:rsid w:val="00035626"/>
    <w:rPr>
      <w:rFonts w:ascii="Wingdings" w:hAnsi="Wingdings" w:cs="Wingdings"/>
    </w:rPr>
  </w:style>
  <w:style w:type="character" w:customStyle="1" w:styleId="WW8Num45z0">
    <w:name w:val="WW8Num45z0"/>
    <w:rsid w:val="00035626"/>
    <w:rPr>
      <w:rFonts w:ascii="Symbol" w:hAnsi="Symbol" w:cs="Symbol"/>
    </w:rPr>
  </w:style>
  <w:style w:type="character" w:customStyle="1" w:styleId="WW8Num45z1">
    <w:name w:val="WW8Num45z1"/>
    <w:rsid w:val="00035626"/>
    <w:rPr>
      <w:rFonts w:ascii="Courier New" w:hAnsi="Courier New" w:cs="Courier New"/>
    </w:rPr>
  </w:style>
  <w:style w:type="character" w:customStyle="1" w:styleId="WW8Num45z2">
    <w:name w:val="WW8Num45z2"/>
    <w:rsid w:val="00035626"/>
    <w:rPr>
      <w:rFonts w:ascii="Wingdings" w:hAnsi="Wingdings" w:cs="Wingdings"/>
    </w:rPr>
  </w:style>
  <w:style w:type="character" w:customStyle="1" w:styleId="WW8Num46z0">
    <w:name w:val="WW8Num46z0"/>
    <w:rsid w:val="00035626"/>
    <w:rPr>
      <w:rFonts w:ascii="Courier New" w:hAnsi="Courier New" w:cs="Courier New"/>
    </w:rPr>
  </w:style>
  <w:style w:type="character" w:customStyle="1" w:styleId="WW8Num46z2">
    <w:name w:val="WW8Num46z2"/>
    <w:rsid w:val="00035626"/>
    <w:rPr>
      <w:rFonts w:ascii="Wingdings" w:hAnsi="Wingdings" w:cs="Wingdings"/>
    </w:rPr>
  </w:style>
  <w:style w:type="character" w:customStyle="1" w:styleId="WW8Num46z3">
    <w:name w:val="WW8Num46z3"/>
    <w:rsid w:val="00035626"/>
    <w:rPr>
      <w:rFonts w:ascii="Symbol" w:hAnsi="Symbol" w:cs="Symbol"/>
    </w:rPr>
  </w:style>
  <w:style w:type="character" w:customStyle="1" w:styleId="10">
    <w:name w:val="Основной шрифт абзаца1"/>
    <w:rsid w:val="00035626"/>
  </w:style>
  <w:style w:type="paragraph" w:customStyle="1" w:styleId="a7">
    <w:name w:val="Заголовок"/>
    <w:basedOn w:val="a"/>
    <w:next w:val="a8"/>
    <w:rsid w:val="0003562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0356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3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35626"/>
    <w:rPr>
      <w:rFonts w:cs="Mangal"/>
    </w:rPr>
  </w:style>
  <w:style w:type="paragraph" w:customStyle="1" w:styleId="11">
    <w:name w:val="Название1"/>
    <w:basedOn w:val="a"/>
    <w:rsid w:val="00035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No Spacing"/>
    <w:qFormat/>
    <w:rsid w:val="000356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Содержимое таблицы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3562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5626"/>
  </w:style>
  <w:style w:type="character" w:customStyle="1" w:styleId="WW8Num1z0">
    <w:name w:val="WW8Num1z0"/>
    <w:rsid w:val="00035626"/>
    <w:rPr>
      <w:rFonts w:ascii="Wingdings" w:hAnsi="Wingdings" w:cs="Wingdings"/>
    </w:rPr>
  </w:style>
  <w:style w:type="character" w:customStyle="1" w:styleId="WW8Num1z1">
    <w:name w:val="WW8Num1z1"/>
    <w:rsid w:val="00035626"/>
    <w:rPr>
      <w:rFonts w:ascii="Courier New" w:hAnsi="Courier New" w:cs="Courier New"/>
    </w:rPr>
  </w:style>
  <w:style w:type="character" w:customStyle="1" w:styleId="WW8Num1z3">
    <w:name w:val="WW8Num1z3"/>
    <w:rsid w:val="00035626"/>
    <w:rPr>
      <w:rFonts w:ascii="Symbol" w:hAnsi="Symbol" w:cs="Symbol"/>
    </w:rPr>
  </w:style>
  <w:style w:type="character" w:customStyle="1" w:styleId="WW8Num2z0">
    <w:name w:val="WW8Num2z0"/>
    <w:rsid w:val="00035626"/>
    <w:rPr>
      <w:rFonts w:ascii="Wingdings" w:hAnsi="Wingdings" w:cs="Wingdings"/>
    </w:rPr>
  </w:style>
  <w:style w:type="character" w:customStyle="1" w:styleId="WW8Num2z1">
    <w:name w:val="WW8Num2z1"/>
    <w:rsid w:val="00035626"/>
    <w:rPr>
      <w:rFonts w:ascii="Courier New" w:hAnsi="Courier New" w:cs="Courier New"/>
    </w:rPr>
  </w:style>
  <w:style w:type="character" w:customStyle="1" w:styleId="WW8Num2z3">
    <w:name w:val="WW8Num2z3"/>
    <w:rsid w:val="00035626"/>
    <w:rPr>
      <w:rFonts w:ascii="Symbol" w:hAnsi="Symbol" w:cs="Symbol"/>
    </w:rPr>
  </w:style>
  <w:style w:type="character" w:customStyle="1" w:styleId="WW8Num4z0">
    <w:name w:val="WW8Num4z0"/>
    <w:rsid w:val="00035626"/>
    <w:rPr>
      <w:b/>
    </w:rPr>
  </w:style>
  <w:style w:type="character" w:customStyle="1" w:styleId="WW8Num5z0">
    <w:name w:val="WW8Num5z0"/>
    <w:rsid w:val="00035626"/>
    <w:rPr>
      <w:rFonts w:ascii="Symbol" w:hAnsi="Symbol" w:cs="Symbol"/>
    </w:rPr>
  </w:style>
  <w:style w:type="character" w:customStyle="1" w:styleId="WW8Num5z1">
    <w:name w:val="WW8Num5z1"/>
    <w:rsid w:val="00035626"/>
    <w:rPr>
      <w:rFonts w:ascii="Courier New" w:hAnsi="Courier New" w:cs="Courier New"/>
    </w:rPr>
  </w:style>
  <w:style w:type="character" w:customStyle="1" w:styleId="WW8Num5z2">
    <w:name w:val="WW8Num5z2"/>
    <w:rsid w:val="00035626"/>
    <w:rPr>
      <w:rFonts w:ascii="Wingdings" w:hAnsi="Wingdings" w:cs="Wingdings"/>
    </w:rPr>
  </w:style>
  <w:style w:type="character" w:customStyle="1" w:styleId="WW8Num6z0">
    <w:name w:val="WW8Num6z0"/>
    <w:rsid w:val="00035626"/>
    <w:rPr>
      <w:rFonts w:ascii="Wingdings" w:hAnsi="Wingdings" w:cs="Wingdings"/>
    </w:rPr>
  </w:style>
  <w:style w:type="character" w:customStyle="1" w:styleId="WW8Num6z1">
    <w:name w:val="WW8Num6z1"/>
    <w:rsid w:val="00035626"/>
    <w:rPr>
      <w:rFonts w:ascii="Courier New" w:hAnsi="Courier New" w:cs="Courier New"/>
    </w:rPr>
  </w:style>
  <w:style w:type="character" w:customStyle="1" w:styleId="WW8Num6z3">
    <w:name w:val="WW8Num6z3"/>
    <w:rsid w:val="00035626"/>
    <w:rPr>
      <w:rFonts w:ascii="Symbol" w:hAnsi="Symbol" w:cs="Symbol"/>
    </w:rPr>
  </w:style>
  <w:style w:type="character" w:customStyle="1" w:styleId="WW8Num7z0">
    <w:name w:val="WW8Num7z0"/>
    <w:rsid w:val="00035626"/>
    <w:rPr>
      <w:rFonts w:ascii="Symbol" w:hAnsi="Symbol" w:cs="Symbol"/>
    </w:rPr>
  </w:style>
  <w:style w:type="character" w:customStyle="1" w:styleId="WW8Num7z1">
    <w:name w:val="WW8Num7z1"/>
    <w:rsid w:val="00035626"/>
    <w:rPr>
      <w:rFonts w:ascii="Courier New" w:hAnsi="Courier New" w:cs="Courier New"/>
    </w:rPr>
  </w:style>
  <w:style w:type="character" w:customStyle="1" w:styleId="WW8Num7z2">
    <w:name w:val="WW8Num7z2"/>
    <w:rsid w:val="00035626"/>
    <w:rPr>
      <w:rFonts w:ascii="Wingdings" w:hAnsi="Wingdings" w:cs="Wingdings"/>
    </w:rPr>
  </w:style>
  <w:style w:type="character" w:customStyle="1" w:styleId="WW8Num8z0">
    <w:name w:val="WW8Num8z0"/>
    <w:rsid w:val="00035626"/>
    <w:rPr>
      <w:rFonts w:ascii="Symbol" w:hAnsi="Symbol" w:cs="Symbol"/>
    </w:rPr>
  </w:style>
  <w:style w:type="character" w:customStyle="1" w:styleId="WW8Num8z1">
    <w:name w:val="WW8Num8z1"/>
    <w:rsid w:val="00035626"/>
    <w:rPr>
      <w:rFonts w:ascii="Courier New" w:hAnsi="Courier New" w:cs="Courier New"/>
    </w:rPr>
  </w:style>
  <w:style w:type="character" w:customStyle="1" w:styleId="WW8Num8z2">
    <w:name w:val="WW8Num8z2"/>
    <w:rsid w:val="00035626"/>
    <w:rPr>
      <w:rFonts w:ascii="Wingdings" w:hAnsi="Wingdings" w:cs="Wingdings"/>
    </w:rPr>
  </w:style>
  <w:style w:type="character" w:customStyle="1" w:styleId="WW8Num9z0">
    <w:name w:val="WW8Num9z0"/>
    <w:rsid w:val="00035626"/>
    <w:rPr>
      <w:rFonts w:ascii="Symbol" w:hAnsi="Symbol" w:cs="Symbol"/>
    </w:rPr>
  </w:style>
  <w:style w:type="character" w:customStyle="1" w:styleId="WW8Num9z1">
    <w:name w:val="WW8Num9z1"/>
    <w:rsid w:val="00035626"/>
    <w:rPr>
      <w:rFonts w:ascii="Courier New" w:hAnsi="Courier New" w:cs="Courier New"/>
    </w:rPr>
  </w:style>
  <w:style w:type="character" w:customStyle="1" w:styleId="WW8Num9z2">
    <w:name w:val="WW8Num9z2"/>
    <w:rsid w:val="00035626"/>
    <w:rPr>
      <w:rFonts w:ascii="Wingdings" w:hAnsi="Wingdings" w:cs="Wingdings"/>
    </w:rPr>
  </w:style>
  <w:style w:type="character" w:customStyle="1" w:styleId="WW8Num10z0">
    <w:name w:val="WW8Num10z0"/>
    <w:rsid w:val="00035626"/>
    <w:rPr>
      <w:rFonts w:ascii="Wingdings" w:hAnsi="Wingdings" w:cs="Wingdings"/>
    </w:rPr>
  </w:style>
  <w:style w:type="character" w:customStyle="1" w:styleId="WW8Num10z1">
    <w:name w:val="WW8Num10z1"/>
    <w:rsid w:val="00035626"/>
    <w:rPr>
      <w:rFonts w:ascii="Courier New" w:hAnsi="Courier New" w:cs="Courier New"/>
    </w:rPr>
  </w:style>
  <w:style w:type="character" w:customStyle="1" w:styleId="WW8Num10z3">
    <w:name w:val="WW8Num10z3"/>
    <w:rsid w:val="00035626"/>
    <w:rPr>
      <w:rFonts w:ascii="Symbol" w:hAnsi="Symbol" w:cs="Symbol"/>
    </w:rPr>
  </w:style>
  <w:style w:type="character" w:customStyle="1" w:styleId="WW8Num11z0">
    <w:name w:val="WW8Num11z0"/>
    <w:rsid w:val="00035626"/>
    <w:rPr>
      <w:rFonts w:ascii="Wingdings" w:hAnsi="Wingdings" w:cs="Wingdings"/>
    </w:rPr>
  </w:style>
  <w:style w:type="character" w:customStyle="1" w:styleId="WW8Num11z1">
    <w:name w:val="WW8Num11z1"/>
    <w:rsid w:val="00035626"/>
    <w:rPr>
      <w:rFonts w:ascii="Courier New" w:hAnsi="Courier New" w:cs="Courier New"/>
    </w:rPr>
  </w:style>
  <w:style w:type="character" w:customStyle="1" w:styleId="WW8Num11z3">
    <w:name w:val="WW8Num11z3"/>
    <w:rsid w:val="00035626"/>
    <w:rPr>
      <w:rFonts w:ascii="Symbol" w:hAnsi="Symbol" w:cs="Symbol"/>
    </w:rPr>
  </w:style>
  <w:style w:type="character" w:customStyle="1" w:styleId="WW8Num12z0">
    <w:name w:val="WW8Num12z0"/>
    <w:rsid w:val="00035626"/>
    <w:rPr>
      <w:rFonts w:ascii="Symbol" w:hAnsi="Symbol" w:cs="Symbol"/>
    </w:rPr>
  </w:style>
  <w:style w:type="character" w:customStyle="1" w:styleId="WW8Num12z1">
    <w:name w:val="WW8Num12z1"/>
    <w:rsid w:val="00035626"/>
    <w:rPr>
      <w:rFonts w:ascii="Courier New" w:hAnsi="Courier New" w:cs="Courier New"/>
    </w:rPr>
  </w:style>
  <w:style w:type="character" w:customStyle="1" w:styleId="WW8Num12z2">
    <w:name w:val="WW8Num12z2"/>
    <w:rsid w:val="00035626"/>
    <w:rPr>
      <w:rFonts w:ascii="Wingdings" w:hAnsi="Wingdings" w:cs="Wingdings"/>
    </w:rPr>
  </w:style>
  <w:style w:type="character" w:customStyle="1" w:styleId="WW8Num14z0">
    <w:name w:val="WW8Num14z0"/>
    <w:rsid w:val="00035626"/>
    <w:rPr>
      <w:rFonts w:ascii="Symbol" w:hAnsi="Symbol" w:cs="Symbol"/>
    </w:rPr>
  </w:style>
  <w:style w:type="character" w:customStyle="1" w:styleId="WW8Num14z1">
    <w:name w:val="WW8Num14z1"/>
    <w:rsid w:val="00035626"/>
    <w:rPr>
      <w:rFonts w:ascii="Courier New" w:hAnsi="Courier New" w:cs="Courier New"/>
    </w:rPr>
  </w:style>
  <w:style w:type="character" w:customStyle="1" w:styleId="WW8Num14z2">
    <w:name w:val="WW8Num14z2"/>
    <w:rsid w:val="00035626"/>
    <w:rPr>
      <w:rFonts w:ascii="Wingdings" w:hAnsi="Wingdings" w:cs="Wingdings"/>
    </w:rPr>
  </w:style>
  <w:style w:type="character" w:customStyle="1" w:styleId="WW8Num15z0">
    <w:name w:val="WW8Num15z0"/>
    <w:rsid w:val="00035626"/>
    <w:rPr>
      <w:rFonts w:ascii="Symbol" w:hAnsi="Symbol" w:cs="Symbol"/>
    </w:rPr>
  </w:style>
  <w:style w:type="character" w:customStyle="1" w:styleId="WW8Num15z1">
    <w:name w:val="WW8Num15z1"/>
    <w:rsid w:val="00035626"/>
    <w:rPr>
      <w:rFonts w:ascii="Courier New" w:hAnsi="Courier New" w:cs="Courier New"/>
    </w:rPr>
  </w:style>
  <w:style w:type="character" w:customStyle="1" w:styleId="WW8Num15z2">
    <w:name w:val="WW8Num15z2"/>
    <w:rsid w:val="00035626"/>
    <w:rPr>
      <w:rFonts w:ascii="Wingdings" w:hAnsi="Wingdings" w:cs="Wingdings"/>
    </w:rPr>
  </w:style>
  <w:style w:type="character" w:customStyle="1" w:styleId="WW8Num16z0">
    <w:name w:val="WW8Num16z0"/>
    <w:rsid w:val="00035626"/>
    <w:rPr>
      <w:rFonts w:ascii="Symbol" w:hAnsi="Symbol" w:cs="Symbol"/>
    </w:rPr>
  </w:style>
  <w:style w:type="character" w:customStyle="1" w:styleId="WW8Num16z1">
    <w:name w:val="WW8Num16z1"/>
    <w:rsid w:val="00035626"/>
    <w:rPr>
      <w:rFonts w:ascii="Courier New" w:hAnsi="Courier New" w:cs="Courier New"/>
    </w:rPr>
  </w:style>
  <w:style w:type="character" w:customStyle="1" w:styleId="WW8Num16z2">
    <w:name w:val="WW8Num16z2"/>
    <w:rsid w:val="00035626"/>
    <w:rPr>
      <w:rFonts w:ascii="Wingdings" w:hAnsi="Wingdings" w:cs="Wingdings"/>
    </w:rPr>
  </w:style>
  <w:style w:type="character" w:customStyle="1" w:styleId="WW8Num17z0">
    <w:name w:val="WW8Num17z0"/>
    <w:rsid w:val="00035626"/>
    <w:rPr>
      <w:rFonts w:ascii="Symbol" w:hAnsi="Symbol" w:cs="Symbol"/>
    </w:rPr>
  </w:style>
  <w:style w:type="character" w:customStyle="1" w:styleId="WW8Num17z1">
    <w:name w:val="WW8Num17z1"/>
    <w:rsid w:val="00035626"/>
    <w:rPr>
      <w:rFonts w:ascii="Courier New" w:hAnsi="Courier New" w:cs="Courier New"/>
    </w:rPr>
  </w:style>
  <w:style w:type="character" w:customStyle="1" w:styleId="WW8Num17z2">
    <w:name w:val="WW8Num17z2"/>
    <w:rsid w:val="00035626"/>
    <w:rPr>
      <w:rFonts w:ascii="Wingdings" w:hAnsi="Wingdings" w:cs="Wingdings"/>
    </w:rPr>
  </w:style>
  <w:style w:type="character" w:customStyle="1" w:styleId="WW8Num19z0">
    <w:name w:val="WW8Num19z0"/>
    <w:rsid w:val="00035626"/>
    <w:rPr>
      <w:rFonts w:ascii="Wingdings" w:hAnsi="Wingdings" w:cs="Wingdings"/>
    </w:rPr>
  </w:style>
  <w:style w:type="character" w:customStyle="1" w:styleId="WW8Num19z1">
    <w:name w:val="WW8Num19z1"/>
    <w:rsid w:val="00035626"/>
    <w:rPr>
      <w:rFonts w:ascii="Courier New" w:hAnsi="Courier New" w:cs="Courier New"/>
    </w:rPr>
  </w:style>
  <w:style w:type="character" w:customStyle="1" w:styleId="WW8Num19z3">
    <w:name w:val="WW8Num19z3"/>
    <w:rsid w:val="00035626"/>
    <w:rPr>
      <w:rFonts w:ascii="Symbol" w:hAnsi="Symbol" w:cs="Symbol"/>
    </w:rPr>
  </w:style>
  <w:style w:type="character" w:customStyle="1" w:styleId="WW8Num20z0">
    <w:name w:val="WW8Num20z0"/>
    <w:rsid w:val="00035626"/>
    <w:rPr>
      <w:rFonts w:ascii="Wingdings" w:hAnsi="Wingdings" w:cs="Wingdings"/>
    </w:rPr>
  </w:style>
  <w:style w:type="character" w:customStyle="1" w:styleId="WW8Num20z1">
    <w:name w:val="WW8Num20z1"/>
    <w:rsid w:val="00035626"/>
    <w:rPr>
      <w:rFonts w:ascii="Courier New" w:hAnsi="Courier New" w:cs="Courier New"/>
    </w:rPr>
  </w:style>
  <w:style w:type="character" w:customStyle="1" w:styleId="WW8Num20z3">
    <w:name w:val="WW8Num20z3"/>
    <w:rsid w:val="00035626"/>
    <w:rPr>
      <w:rFonts w:ascii="Symbol" w:hAnsi="Symbol" w:cs="Symbol"/>
    </w:rPr>
  </w:style>
  <w:style w:type="character" w:customStyle="1" w:styleId="WW8Num21z0">
    <w:name w:val="WW8Num21z0"/>
    <w:rsid w:val="00035626"/>
    <w:rPr>
      <w:rFonts w:ascii="Courier New" w:hAnsi="Courier New" w:cs="Courier New"/>
    </w:rPr>
  </w:style>
  <w:style w:type="character" w:customStyle="1" w:styleId="WW8Num21z2">
    <w:name w:val="WW8Num21z2"/>
    <w:rsid w:val="00035626"/>
    <w:rPr>
      <w:rFonts w:ascii="Wingdings" w:hAnsi="Wingdings" w:cs="Wingdings"/>
    </w:rPr>
  </w:style>
  <w:style w:type="character" w:customStyle="1" w:styleId="WW8Num21z3">
    <w:name w:val="WW8Num21z3"/>
    <w:rsid w:val="00035626"/>
    <w:rPr>
      <w:rFonts w:ascii="Symbol" w:hAnsi="Symbol" w:cs="Symbol"/>
    </w:rPr>
  </w:style>
  <w:style w:type="character" w:customStyle="1" w:styleId="WW8Num22z0">
    <w:name w:val="WW8Num22z0"/>
    <w:rsid w:val="00035626"/>
    <w:rPr>
      <w:rFonts w:ascii="Courier New" w:hAnsi="Courier New" w:cs="Courier New"/>
    </w:rPr>
  </w:style>
  <w:style w:type="character" w:customStyle="1" w:styleId="WW8Num22z2">
    <w:name w:val="WW8Num22z2"/>
    <w:rsid w:val="00035626"/>
    <w:rPr>
      <w:rFonts w:ascii="Wingdings" w:hAnsi="Wingdings" w:cs="Wingdings"/>
    </w:rPr>
  </w:style>
  <w:style w:type="character" w:customStyle="1" w:styleId="WW8Num22z3">
    <w:name w:val="WW8Num22z3"/>
    <w:rsid w:val="00035626"/>
    <w:rPr>
      <w:rFonts w:ascii="Symbol" w:hAnsi="Symbol" w:cs="Symbol"/>
    </w:rPr>
  </w:style>
  <w:style w:type="character" w:customStyle="1" w:styleId="WW8Num24z0">
    <w:name w:val="WW8Num24z0"/>
    <w:rsid w:val="00035626"/>
    <w:rPr>
      <w:rFonts w:ascii="Courier New" w:hAnsi="Courier New" w:cs="Courier New"/>
    </w:rPr>
  </w:style>
  <w:style w:type="character" w:customStyle="1" w:styleId="WW8Num24z2">
    <w:name w:val="WW8Num24z2"/>
    <w:rsid w:val="00035626"/>
    <w:rPr>
      <w:rFonts w:ascii="Wingdings" w:hAnsi="Wingdings" w:cs="Wingdings"/>
    </w:rPr>
  </w:style>
  <w:style w:type="character" w:customStyle="1" w:styleId="WW8Num24z3">
    <w:name w:val="WW8Num24z3"/>
    <w:rsid w:val="00035626"/>
    <w:rPr>
      <w:rFonts w:ascii="Symbol" w:hAnsi="Symbol" w:cs="Symbol"/>
    </w:rPr>
  </w:style>
  <w:style w:type="character" w:customStyle="1" w:styleId="WW8Num25z0">
    <w:name w:val="WW8Num25z0"/>
    <w:rsid w:val="00035626"/>
    <w:rPr>
      <w:rFonts w:ascii="Symbol" w:hAnsi="Symbol" w:cs="Symbol"/>
    </w:rPr>
  </w:style>
  <w:style w:type="character" w:customStyle="1" w:styleId="WW8Num25z1">
    <w:name w:val="WW8Num25z1"/>
    <w:rsid w:val="00035626"/>
    <w:rPr>
      <w:rFonts w:ascii="Courier New" w:hAnsi="Courier New" w:cs="Courier New"/>
    </w:rPr>
  </w:style>
  <w:style w:type="character" w:customStyle="1" w:styleId="WW8Num25z2">
    <w:name w:val="WW8Num25z2"/>
    <w:rsid w:val="00035626"/>
    <w:rPr>
      <w:rFonts w:ascii="Wingdings" w:hAnsi="Wingdings" w:cs="Wingdings"/>
    </w:rPr>
  </w:style>
  <w:style w:type="character" w:customStyle="1" w:styleId="WW8Num27z0">
    <w:name w:val="WW8Num27z0"/>
    <w:rsid w:val="00035626"/>
    <w:rPr>
      <w:rFonts w:ascii="Courier New" w:hAnsi="Courier New" w:cs="Courier New"/>
    </w:rPr>
  </w:style>
  <w:style w:type="character" w:customStyle="1" w:styleId="WW8Num27z2">
    <w:name w:val="WW8Num27z2"/>
    <w:rsid w:val="00035626"/>
    <w:rPr>
      <w:rFonts w:ascii="Wingdings" w:hAnsi="Wingdings" w:cs="Wingdings"/>
    </w:rPr>
  </w:style>
  <w:style w:type="character" w:customStyle="1" w:styleId="WW8Num27z3">
    <w:name w:val="WW8Num27z3"/>
    <w:rsid w:val="00035626"/>
    <w:rPr>
      <w:rFonts w:ascii="Symbol" w:hAnsi="Symbol" w:cs="Symbol"/>
    </w:rPr>
  </w:style>
  <w:style w:type="character" w:customStyle="1" w:styleId="WW8Num28z0">
    <w:name w:val="WW8Num28z0"/>
    <w:rsid w:val="00035626"/>
    <w:rPr>
      <w:rFonts w:ascii="Symbol" w:hAnsi="Symbol" w:cs="Symbol"/>
    </w:rPr>
  </w:style>
  <w:style w:type="character" w:customStyle="1" w:styleId="WW8Num28z1">
    <w:name w:val="WW8Num28z1"/>
    <w:rsid w:val="00035626"/>
    <w:rPr>
      <w:rFonts w:ascii="Courier New" w:hAnsi="Courier New" w:cs="Courier New"/>
    </w:rPr>
  </w:style>
  <w:style w:type="character" w:customStyle="1" w:styleId="WW8Num28z2">
    <w:name w:val="WW8Num28z2"/>
    <w:rsid w:val="00035626"/>
    <w:rPr>
      <w:rFonts w:ascii="Wingdings" w:hAnsi="Wingdings" w:cs="Wingdings"/>
    </w:rPr>
  </w:style>
  <w:style w:type="character" w:customStyle="1" w:styleId="WW8Num29z0">
    <w:name w:val="WW8Num29z0"/>
    <w:rsid w:val="00035626"/>
    <w:rPr>
      <w:rFonts w:ascii="Wingdings" w:hAnsi="Wingdings" w:cs="Wingdings"/>
    </w:rPr>
  </w:style>
  <w:style w:type="character" w:customStyle="1" w:styleId="WW8Num29z1">
    <w:name w:val="WW8Num29z1"/>
    <w:rsid w:val="00035626"/>
    <w:rPr>
      <w:rFonts w:ascii="Courier New" w:hAnsi="Courier New" w:cs="Courier New"/>
    </w:rPr>
  </w:style>
  <w:style w:type="character" w:customStyle="1" w:styleId="WW8Num29z3">
    <w:name w:val="WW8Num29z3"/>
    <w:rsid w:val="00035626"/>
    <w:rPr>
      <w:rFonts w:ascii="Symbol" w:hAnsi="Symbol" w:cs="Symbol"/>
    </w:rPr>
  </w:style>
  <w:style w:type="character" w:customStyle="1" w:styleId="WW8Num30z0">
    <w:name w:val="WW8Num30z0"/>
    <w:rsid w:val="00035626"/>
    <w:rPr>
      <w:rFonts w:ascii="Symbol" w:hAnsi="Symbol" w:cs="Symbol"/>
    </w:rPr>
  </w:style>
  <w:style w:type="character" w:customStyle="1" w:styleId="WW8Num30z1">
    <w:name w:val="WW8Num30z1"/>
    <w:rsid w:val="00035626"/>
    <w:rPr>
      <w:rFonts w:ascii="Courier New" w:hAnsi="Courier New" w:cs="Courier New"/>
    </w:rPr>
  </w:style>
  <w:style w:type="character" w:customStyle="1" w:styleId="WW8Num30z2">
    <w:name w:val="WW8Num30z2"/>
    <w:rsid w:val="00035626"/>
    <w:rPr>
      <w:rFonts w:ascii="Wingdings" w:hAnsi="Wingdings" w:cs="Wingdings"/>
    </w:rPr>
  </w:style>
  <w:style w:type="character" w:customStyle="1" w:styleId="WW8Num31z0">
    <w:name w:val="WW8Num31z0"/>
    <w:rsid w:val="00035626"/>
    <w:rPr>
      <w:rFonts w:ascii="Wingdings" w:hAnsi="Wingdings" w:cs="Wingdings"/>
    </w:rPr>
  </w:style>
  <w:style w:type="character" w:customStyle="1" w:styleId="WW8Num31z1">
    <w:name w:val="WW8Num31z1"/>
    <w:rsid w:val="00035626"/>
    <w:rPr>
      <w:rFonts w:ascii="Courier New" w:hAnsi="Courier New" w:cs="Courier New"/>
    </w:rPr>
  </w:style>
  <w:style w:type="character" w:customStyle="1" w:styleId="WW8Num31z3">
    <w:name w:val="WW8Num31z3"/>
    <w:rsid w:val="00035626"/>
    <w:rPr>
      <w:rFonts w:ascii="Symbol" w:hAnsi="Symbol" w:cs="Symbol"/>
    </w:rPr>
  </w:style>
  <w:style w:type="character" w:customStyle="1" w:styleId="WW8Num33z0">
    <w:name w:val="WW8Num33z0"/>
    <w:rsid w:val="00035626"/>
    <w:rPr>
      <w:rFonts w:ascii="Symbol" w:hAnsi="Symbol" w:cs="Symbol"/>
    </w:rPr>
  </w:style>
  <w:style w:type="character" w:customStyle="1" w:styleId="WW8Num33z1">
    <w:name w:val="WW8Num33z1"/>
    <w:rsid w:val="00035626"/>
    <w:rPr>
      <w:rFonts w:ascii="Courier New" w:hAnsi="Courier New" w:cs="Courier New"/>
    </w:rPr>
  </w:style>
  <w:style w:type="character" w:customStyle="1" w:styleId="WW8Num33z2">
    <w:name w:val="WW8Num33z2"/>
    <w:rsid w:val="00035626"/>
    <w:rPr>
      <w:rFonts w:ascii="Wingdings" w:hAnsi="Wingdings" w:cs="Wingdings"/>
    </w:rPr>
  </w:style>
  <w:style w:type="character" w:customStyle="1" w:styleId="WW8Num34z0">
    <w:name w:val="WW8Num34z0"/>
    <w:rsid w:val="00035626"/>
    <w:rPr>
      <w:rFonts w:ascii="Symbol" w:hAnsi="Symbol" w:cs="Symbol"/>
    </w:rPr>
  </w:style>
  <w:style w:type="character" w:customStyle="1" w:styleId="WW8Num34z1">
    <w:name w:val="WW8Num34z1"/>
    <w:rsid w:val="00035626"/>
    <w:rPr>
      <w:rFonts w:ascii="Courier New" w:hAnsi="Courier New" w:cs="Courier New"/>
    </w:rPr>
  </w:style>
  <w:style w:type="character" w:customStyle="1" w:styleId="WW8Num34z2">
    <w:name w:val="WW8Num34z2"/>
    <w:rsid w:val="00035626"/>
    <w:rPr>
      <w:rFonts w:ascii="Wingdings" w:hAnsi="Wingdings" w:cs="Wingdings"/>
    </w:rPr>
  </w:style>
  <w:style w:type="character" w:customStyle="1" w:styleId="WW8Num35z0">
    <w:name w:val="WW8Num35z0"/>
    <w:rsid w:val="00035626"/>
    <w:rPr>
      <w:rFonts w:ascii="Symbol" w:hAnsi="Symbol" w:cs="Symbol"/>
    </w:rPr>
  </w:style>
  <w:style w:type="character" w:customStyle="1" w:styleId="WW8Num35z1">
    <w:name w:val="WW8Num35z1"/>
    <w:rsid w:val="00035626"/>
    <w:rPr>
      <w:rFonts w:ascii="Courier New" w:hAnsi="Courier New" w:cs="Courier New"/>
    </w:rPr>
  </w:style>
  <w:style w:type="character" w:customStyle="1" w:styleId="WW8Num35z2">
    <w:name w:val="WW8Num35z2"/>
    <w:rsid w:val="00035626"/>
    <w:rPr>
      <w:rFonts w:ascii="Wingdings" w:hAnsi="Wingdings" w:cs="Wingdings"/>
    </w:rPr>
  </w:style>
  <w:style w:type="character" w:customStyle="1" w:styleId="WW8Num36z0">
    <w:name w:val="WW8Num36z0"/>
    <w:rsid w:val="00035626"/>
    <w:rPr>
      <w:rFonts w:ascii="Wingdings" w:hAnsi="Wingdings" w:cs="Wingdings"/>
    </w:rPr>
  </w:style>
  <w:style w:type="character" w:customStyle="1" w:styleId="WW8Num36z1">
    <w:name w:val="WW8Num36z1"/>
    <w:rsid w:val="00035626"/>
    <w:rPr>
      <w:rFonts w:ascii="Courier New" w:hAnsi="Courier New" w:cs="Courier New"/>
    </w:rPr>
  </w:style>
  <w:style w:type="character" w:customStyle="1" w:styleId="WW8Num36z3">
    <w:name w:val="WW8Num36z3"/>
    <w:rsid w:val="00035626"/>
    <w:rPr>
      <w:rFonts w:ascii="Symbol" w:hAnsi="Symbol" w:cs="Symbol"/>
    </w:rPr>
  </w:style>
  <w:style w:type="character" w:customStyle="1" w:styleId="WW8Num37z0">
    <w:name w:val="WW8Num37z0"/>
    <w:rsid w:val="00035626"/>
    <w:rPr>
      <w:rFonts w:ascii="Symbol" w:hAnsi="Symbol" w:cs="Symbol"/>
    </w:rPr>
  </w:style>
  <w:style w:type="character" w:customStyle="1" w:styleId="WW8Num37z1">
    <w:name w:val="WW8Num37z1"/>
    <w:rsid w:val="00035626"/>
    <w:rPr>
      <w:rFonts w:ascii="Courier New" w:hAnsi="Courier New" w:cs="Courier New"/>
    </w:rPr>
  </w:style>
  <w:style w:type="character" w:customStyle="1" w:styleId="WW8Num37z2">
    <w:name w:val="WW8Num37z2"/>
    <w:rsid w:val="00035626"/>
    <w:rPr>
      <w:rFonts w:ascii="Wingdings" w:hAnsi="Wingdings" w:cs="Wingdings"/>
    </w:rPr>
  </w:style>
  <w:style w:type="character" w:customStyle="1" w:styleId="WW8Num38z0">
    <w:name w:val="WW8Num38z0"/>
    <w:rsid w:val="00035626"/>
    <w:rPr>
      <w:rFonts w:ascii="Wingdings" w:hAnsi="Wingdings" w:cs="Wingdings"/>
    </w:rPr>
  </w:style>
  <w:style w:type="character" w:customStyle="1" w:styleId="WW8Num38z1">
    <w:name w:val="WW8Num38z1"/>
    <w:rsid w:val="00035626"/>
    <w:rPr>
      <w:rFonts w:ascii="Courier New" w:hAnsi="Courier New" w:cs="Courier New"/>
    </w:rPr>
  </w:style>
  <w:style w:type="character" w:customStyle="1" w:styleId="WW8Num38z3">
    <w:name w:val="WW8Num38z3"/>
    <w:rsid w:val="00035626"/>
    <w:rPr>
      <w:rFonts w:ascii="Symbol" w:hAnsi="Symbol" w:cs="Symbol"/>
    </w:rPr>
  </w:style>
  <w:style w:type="character" w:customStyle="1" w:styleId="WW8Num39z0">
    <w:name w:val="WW8Num39z0"/>
    <w:rsid w:val="00035626"/>
    <w:rPr>
      <w:rFonts w:ascii="Wingdings" w:hAnsi="Wingdings" w:cs="Wingdings"/>
    </w:rPr>
  </w:style>
  <w:style w:type="character" w:customStyle="1" w:styleId="WW8Num39z1">
    <w:name w:val="WW8Num39z1"/>
    <w:rsid w:val="00035626"/>
    <w:rPr>
      <w:rFonts w:ascii="Courier New" w:hAnsi="Courier New" w:cs="Courier New"/>
    </w:rPr>
  </w:style>
  <w:style w:type="character" w:customStyle="1" w:styleId="WW8Num39z3">
    <w:name w:val="WW8Num39z3"/>
    <w:rsid w:val="00035626"/>
    <w:rPr>
      <w:rFonts w:ascii="Symbol" w:hAnsi="Symbol" w:cs="Symbol"/>
    </w:rPr>
  </w:style>
  <w:style w:type="character" w:customStyle="1" w:styleId="WW8Num41z0">
    <w:name w:val="WW8Num41z0"/>
    <w:rsid w:val="00035626"/>
    <w:rPr>
      <w:rFonts w:ascii="Wingdings" w:hAnsi="Wingdings" w:cs="Wingdings"/>
    </w:rPr>
  </w:style>
  <w:style w:type="character" w:customStyle="1" w:styleId="WW8Num41z1">
    <w:name w:val="WW8Num41z1"/>
    <w:rsid w:val="00035626"/>
    <w:rPr>
      <w:rFonts w:ascii="Courier New" w:hAnsi="Courier New" w:cs="Courier New"/>
    </w:rPr>
  </w:style>
  <w:style w:type="character" w:customStyle="1" w:styleId="WW8Num41z3">
    <w:name w:val="WW8Num41z3"/>
    <w:rsid w:val="00035626"/>
    <w:rPr>
      <w:rFonts w:ascii="Symbol" w:hAnsi="Symbol" w:cs="Symbol"/>
    </w:rPr>
  </w:style>
  <w:style w:type="character" w:customStyle="1" w:styleId="WW8Num43z0">
    <w:name w:val="WW8Num43z0"/>
    <w:rsid w:val="00035626"/>
    <w:rPr>
      <w:rFonts w:ascii="Symbol" w:hAnsi="Symbol" w:cs="Symbol"/>
    </w:rPr>
  </w:style>
  <w:style w:type="character" w:customStyle="1" w:styleId="WW8Num43z1">
    <w:name w:val="WW8Num43z1"/>
    <w:rsid w:val="00035626"/>
    <w:rPr>
      <w:rFonts w:ascii="Courier New" w:hAnsi="Courier New" w:cs="Courier New"/>
    </w:rPr>
  </w:style>
  <w:style w:type="character" w:customStyle="1" w:styleId="WW8Num43z2">
    <w:name w:val="WW8Num43z2"/>
    <w:rsid w:val="00035626"/>
    <w:rPr>
      <w:rFonts w:ascii="Wingdings" w:hAnsi="Wingdings" w:cs="Wingdings"/>
    </w:rPr>
  </w:style>
  <w:style w:type="character" w:customStyle="1" w:styleId="WW8Num45z0">
    <w:name w:val="WW8Num45z0"/>
    <w:rsid w:val="00035626"/>
    <w:rPr>
      <w:rFonts w:ascii="Symbol" w:hAnsi="Symbol" w:cs="Symbol"/>
    </w:rPr>
  </w:style>
  <w:style w:type="character" w:customStyle="1" w:styleId="WW8Num45z1">
    <w:name w:val="WW8Num45z1"/>
    <w:rsid w:val="00035626"/>
    <w:rPr>
      <w:rFonts w:ascii="Courier New" w:hAnsi="Courier New" w:cs="Courier New"/>
    </w:rPr>
  </w:style>
  <w:style w:type="character" w:customStyle="1" w:styleId="WW8Num45z2">
    <w:name w:val="WW8Num45z2"/>
    <w:rsid w:val="00035626"/>
    <w:rPr>
      <w:rFonts w:ascii="Wingdings" w:hAnsi="Wingdings" w:cs="Wingdings"/>
    </w:rPr>
  </w:style>
  <w:style w:type="character" w:customStyle="1" w:styleId="WW8Num46z0">
    <w:name w:val="WW8Num46z0"/>
    <w:rsid w:val="00035626"/>
    <w:rPr>
      <w:rFonts w:ascii="Courier New" w:hAnsi="Courier New" w:cs="Courier New"/>
    </w:rPr>
  </w:style>
  <w:style w:type="character" w:customStyle="1" w:styleId="WW8Num46z2">
    <w:name w:val="WW8Num46z2"/>
    <w:rsid w:val="00035626"/>
    <w:rPr>
      <w:rFonts w:ascii="Wingdings" w:hAnsi="Wingdings" w:cs="Wingdings"/>
    </w:rPr>
  </w:style>
  <w:style w:type="character" w:customStyle="1" w:styleId="WW8Num46z3">
    <w:name w:val="WW8Num46z3"/>
    <w:rsid w:val="00035626"/>
    <w:rPr>
      <w:rFonts w:ascii="Symbol" w:hAnsi="Symbol" w:cs="Symbol"/>
    </w:rPr>
  </w:style>
  <w:style w:type="character" w:customStyle="1" w:styleId="10">
    <w:name w:val="Основной шрифт абзаца1"/>
    <w:rsid w:val="00035626"/>
  </w:style>
  <w:style w:type="paragraph" w:customStyle="1" w:styleId="a7">
    <w:name w:val="Заголовок"/>
    <w:basedOn w:val="a"/>
    <w:next w:val="a8"/>
    <w:rsid w:val="0003562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0356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3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35626"/>
    <w:rPr>
      <w:rFonts w:cs="Mangal"/>
    </w:rPr>
  </w:style>
  <w:style w:type="paragraph" w:customStyle="1" w:styleId="11">
    <w:name w:val="Название1"/>
    <w:basedOn w:val="a"/>
    <w:rsid w:val="00035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No Spacing"/>
    <w:qFormat/>
    <w:rsid w:val="000356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Содержимое таблицы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356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7F90-181D-4F27-9010-DDD2B85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2014-01-15T14:16:00Z</dcterms:created>
  <dcterms:modified xsi:type="dcterms:W3CDTF">2014-01-16T14:54:00Z</dcterms:modified>
</cp:coreProperties>
</file>