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0" w:rsidRDefault="00A12FC5" w:rsidP="00BF5CD2">
      <w:pPr>
        <w:shd w:val="clear" w:color="auto" w:fill="FFFFFF"/>
        <w:spacing w:before="58" w:line="276" w:lineRule="auto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2B415F">
        <w:rPr>
          <w:rFonts w:ascii="Times New Roman" w:hAnsi="Times New Roman" w:cs="Times New Roman"/>
          <w:b/>
          <w:sz w:val="24"/>
          <w:szCs w:val="24"/>
        </w:rPr>
        <w:t>ематический план для 6 класса</w:t>
      </w:r>
    </w:p>
    <w:p w:rsidR="00A12FC5" w:rsidRDefault="002B415F" w:rsidP="00BF5CD2">
      <w:pPr>
        <w:shd w:val="clear" w:color="auto" w:fill="FFFFFF"/>
        <w:spacing w:before="58" w:line="276" w:lineRule="auto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2FC5">
        <w:rPr>
          <w:rFonts w:ascii="Times New Roman" w:hAnsi="Times New Roman" w:cs="Times New Roman"/>
          <w:b/>
          <w:sz w:val="24"/>
          <w:szCs w:val="24"/>
        </w:rPr>
        <w:t>2 год о</w:t>
      </w:r>
      <w:r w:rsidR="00CE6A10">
        <w:rPr>
          <w:rFonts w:ascii="Times New Roman" w:hAnsi="Times New Roman" w:cs="Times New Roman"/>
          <w:b/>
          <w:sz w:val="24"/>
          <w:szCs w:val="24"/>
        </w:rPr>
        <w:t>бучения французскому языку)</w:t>
      </w:r>
    </w:p>
    <w:p w:rsidR="00CE6A10" w:rsidRDefault="00CE6A10" w:rsidP="00BF5CD2">
      <w:pPr>
        <w:shd w:val="clear" w:color="auto" w:fill="FFFFFF"/>
        <w:spacing w:before="58" w:line="276" w:lineRule="auto"/>
        <w:ind w:right="14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"/>
        <w:gridCol w:w="2225"/>
        <w:gridCol w:w="20"/>
        <w:gridCol w:w="1098"/>
        <w:gridCol w:w="4320"/>
        <w:gridCol w:w="1648"/>
      </w:tblGrid>
      <w:tr w:rsidR="00A12FC5">
        <w:trPr>
          <w:trHeight w:hRule="exact" w:val="91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№</w:t>
            </w:r>
            <w:r w:rsidRPr="00455CC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 xml:space="preserve"> </w:t>
            </w:r>
            <w:r w:rsidRPr="00455CC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п/п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139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Содержание модулей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2E119E" w:rsidP="00BF5CD2">
            <w:pPr>
              <w:shd w:val="clear" w:color="auto" w:fill="FFFFFF"/>
              <w:snapToGrid w:val="0"/>
              <w:ind w:right="2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Количест</w:t>
            </w:r>
            <w:r w:rsidR="00CE6A10"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- </w:t>
            </w:r>
            <w:r w:rsidR="00A12FC5"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во часов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26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39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Формы контроля</w:t>
            </w:r>
          </w:p>
        </w:tc>
      </w:tr>
      <w:tr w:rsidR="00A12FC5" w:rsidRPr="00BF5CD2">
        <w:trPr>
          <w:trHeight w:hRule="exact" w:val="2467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5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Вводный курс.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7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с голоса учителя. Чтение мини-текстов. Обмен инф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ормаци</w:t>
            </w:r>
            <w:r w:rsidR="005A7159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ей в связи с прочитанным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: беседа по прочитанному.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CE6A10" w:rsidP="00BF5CD2">
            <w:pPr>
              <w:shd w:val="clear" w:color="auto" w:fill="FFFFFF"/>
              <w:snapToGrid w:val="0"/>
              <w:ind w:right="6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Мини-собеседо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вания.</w:t>
            </w:r>
          </w:p>
          <w:p w:rsidR="00A12FC5" w:rsidRPr="00BF5CD2" w:rsidRDefault="00A12FC5" w:rsidP="00BF5CD2">
            <w:pPr>
              <w:shd w:val="clear" w:color="auto" w:fill="FFFFFF"/>
              <w:ind w:right="6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Контроль техники чтения.</w:t>
            </w:r>
          </w:p>
        </w:tc>
      </w:tr>
      <w:tr w:rsidR="00A12FC5" w:rsidRPr="00BF5CD2">
        <w:trPr>
          <w:trHeight w:hRule="exact" w:val="122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5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Французская поэзия.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CE6A10" w:rsidP="00BF5CD2">
            <w:pPr>
              <w:shd w:val="clear" w:color="auto" w:fill="FFFFFF"/>
              <w:snapToGrid w:val="0"/>
              <w:ind w:right="4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Чтение 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сти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хов для детей с учётом  правил 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мелодики французской речи. Знакомство с французскими детскими поэтами.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Конкурс чтецов.</w:t>
            </w:r>
          </w:p>
        </w:tc>
      </w:tr>
      <w:tr w:rsidR="005952CD" w:rsidRPr="00BF5CD2">
        <w:trPr>
          <w:trHeight w:val="534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Юмор во французском языке.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CE6A10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52CD" w:rsidRPr="00BF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в звукозаписи и с г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олоса учителя, вычленение основной идеи, опреде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ление сюжетной линии, нахождение главных героев, 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образов. Снятие языковых трудно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ей и уточнение понимания отдель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ных фрагменто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прочитанных текстов, фонетиче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ская коррекция, чтени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 </w:t>
            </w:r>
            <w:r w:rsidR="005A7159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вслух учащ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имися, обсуж</w:t>
            </w:r>
            <w:r w:rsidR="005A7159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дение. С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опоставление имеющихся литературных п</w:t>
            </w:r>
            <w:r w:rsidR="00CE6A10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ереводов с переводами, выполнен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ными учащимися.</w:t>
            </w:r>
          </w:p>
          <w:p w:rsidR="00CE6A10" w:rsidRPr="00BF5CD2" w:rsidRDefault="00CE6A10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2CD" w:rsidRPr="00BF5CD2" w:rsidRDefault="005A7159" w:rsidP="00BF5CD2">
            <w:pPr>
              <w:shd w:val="clear" w:color="auto" w:fill="FFFFFF"/>
              <w:snapToGrid w:val="0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Выразитель-ное чтение</w:t>
            </w:r>
            <w:r w:rsidR="005952C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, обыгрывание ситуаций.</w:t>
            </w:r>
          </w:p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D" w:rsidRPr="00BF5CD2">
        <w:trPr>
          <w:trHeight w:hRule="exact" w:val="1742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Мини-инсценировки на французском языке.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52CD" w:rsidRPr="00BF5CD2" w:rsidRDefault="005952CD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2CD" w:rsidRPr="00BF5CD2" w:rsidRDefault="005952CD" w:rsidP="00BF5C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59" w:rsidRPr="00BF5CD2" w:rsidRDefault="005A7159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Презентация проектов инсце</w:t>
            </w:r>
            <w:r w:rsidR="005952C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нирова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</w:p>
          <w:p w:rsidR="005952CD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</w:t>
            </w:r>
            <w:r w:rsidR="005952C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  <w:p w:rsidR="005952CD" w:rsidRPr="00BF5CD2" w:rsidRDefault="005952CD" w:rsidP="00BF5C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D" w:rsidRPr="00BF5CD2">
        <w:trPr>
          <w:trHeight w:hRule="exact" w:val="2008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ind w:right="8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Пословицы, поговорки, «крылатые выражения», фразеологизмы.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CD" w:rsidRPr="00BF5CD2" w:rsidRDefault="005952CD" w:rsidP="00BF5C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52CD" w:rsidRPr="00BF5CD2" w:rsidRDefault="005952CD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2CD" w:rsidRPr="00BF5CD2" w:rsidRDefault="005952CD" w:rsidP="00BF5C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в звукозаписи и с г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олоса учителя, вычленение основной идеи, опреде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ление сюжетной линии, нахождение главных героев, 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образов. Снятие языковых трудно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стей и уточнение понимания отдел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ь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ных фрагменто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прочитанных текстов, фонетическая коррекция, чтение 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вслух учащимис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я, обсуж</w:t>
            </w:r>
            <w:r w:rsidR="005A7159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дение. С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опоставление имеющихся литературных п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ереводов с переводами, выполнен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ными учащимися.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CD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Рисунки к пословицам</w:t>
            </w:r>
            <w:r w:rsidR="005952C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  <w:p w:rsidR="005952CD" w:rsidRPr="00BF5CD2" w:rsidRDefault="005952CD" w:rsidP="00BF5C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D" w:rsidRPr="00BF5CD2">
        <w:trPr>
          <w:trHeight w:hRule="exact" w:val="18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ind w:right="10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Французские сказки.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2CD" w:rsidRPr="00BF5CD2" w:rsidRDefault="005952CD" w:rsidP="00BF5CD2">
            <w:pPr>
              <w:shd w:val="clear" w:color="auto" w:fill="FFFFFF"/>
              <w:snapToGrid w:val="0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Чтение по ролям. Пересказ, обыгрыва-ние сказки.</w:t>
            </w:r>
          </w:p>
        </w:tc>
      </w:tr>
      <w:tr w:rsidR="00A12FC5" w:rsidRPr="00BF5CD2">
        <w:trPr>
          <w:trHeight w:hRule="exact" w:val="7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34часа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5" w:rsidRPr="00BF5CD2" w:rsidRDefault="00A12FC5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FC5" w:rsidRPr="00BF5CD2" w:rsidRDefault="00A12FC5" w:rsidP="00BF5C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159" w:rsidRPr="00BF5CD2" w:rsidRDefault="005A7159" w:rsidP="00BF5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5CC7" w:rsidRDefault="00A12FC5" w:rsidP="00BF5CD2">
      <w:pPr>
        <w:shd w:val="clear" w:color="auto" w:fill="FFFFFF"/>
        <w:spacing w:before="58" w:line="276" w:lineRule="auto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</w:t>
      </w:r>
      <w:r w:rsidR="005A7159">
        <w:rPr>
          <w:rFonts w:ascii="Times New Roman" w:hAnsi="Times New Roman" w:cs="Times New Roman"/>
          <w:b/>
          <w:sz w:val="24"/>
          <w:szCs w:val="24"/>
        </w:rPr>
        <w:t xml:space="preserve">план для </w:t>
      </w:r>
      <w:r w:rsidR="003D7734">
        <w:rPr>
          <w:rFonts w:ascii="Times New Roman" w:hAnsi="Times New Roman" w:cs="Times New Roman"/>
          <w:b/>
          <w:sz w:val="24"/>
          <w:szCs w:val="24"/>
        </w:rPr>
        <w:t>7 класс</w:t>
      </w:r>
      <w:r w:rsidR="005A7159">
        <w:rPr>
          <w:rFonts w:ascii="Times New Roman" w:hAnsi="Times New Roman" w:cs="Times New Roman"/>
          <w:b/>
          <w:sz w:val="24"/>
          <w:szCs w:val="24"/>
        </w:rPr>
        <w:t>а</w:t>
      </w:r>
    </w:p>
    <w:p w:rsidR="00A12FC5" w:rsidRDefault="003D7734" w:rsidP="00BF5CD2">
      <w:pPr>
        <w:shd w:val="clear" w:color="auto" w:fill="FFFFFF"/>
        <w:spacing w:before="58" w:line="276" w:lineRule="auto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7159">
        <w:rPr>
          <w:rFonts w:ascii="Times New Roman" w:hAnsi="Times New Roman" w:cs="Times New Roman"/>
          <w:b/>
          <w:sz w:val="24"/>
          <w:szCs w:val="24"/>
        </w:rPr>
        <w:t>3 год обучения)</w:t>
      </w: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9"/>
        <w:gridCol w:w="2185"/>
        <w:gridCol w:w="1186"/>
        <w:gridCol w:w="4300"/>
        <w:gridCol w:w="1640"/>
      </w:tblGrid>
      <w:tr w:rsidR="00A12FC5">
        <w:trPr>
          <w:trHeight w:hRule="exact" w:val="879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№</w:t>
            </w:r>
            <w:r w:rsidRPr="00455CC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 xml:space="preserve"> </w:t>
            </w:r>
            <w:r w:rsidRPr="00455CC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п/п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139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Содержание модулей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734" w:rsidRPr="00455CC7" w:rsidRDefault="003D7734" w:rsidP="00BF5CD2">
            <w:pPr>
              <w:shd w:val="clear" w:color="auto" w:fill="FFFFFF"/>
              <w:snapToGrid w:val="0"/>
              <w:ind w:right="2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Количест</w:t>
            </w:r>
            <w:r w:rsidR="00455CC7"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-</w:t>
            </w:r>
          </w:p>
          <w:p w:rsidR="00A12FC5" w:rsidRPr="00455CC7" w:rsidRDefault="00A12FC5" w:rsidP="00BF5CD2">
            <w:pPr>
              <w:shd w:val="clear" w:color="auto" w:fill="FFFFFF"/>
              <w:snapToGrid w:val="0"/>
              <w:ind w:right="2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во часов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26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455CC7" w:rsidRDefault="003D7734" w:rsidP="00BF5CD2">
            <w:pPr>
              <w:shd w:val="clear" w:color="auto" w:fill="FFFFFF"/>
              <w:snapToGrid w:val="0"/>
              <w:ind w:right="394"/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Форм</w:t>
            </w:r>
            <w:r w:rsidR="00A12FC5" w:rsidRPr="00455CC7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ы контроля</w:t>
            </w:r>
          </w:p>
        </w:tc>
      </w:tr>
      <w:tr w:rsidR="00A12FC5">
        <w:trPr>
          <w:trHeight w:val="336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C5" w:rsidRPr="00BF5CD2">
        <w:trPr>
          <w:trHeight w:hRule="exact" w:val="246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5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Французские писатели и поэты.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7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с голоса учителя. Чтение текстов. Обмен инф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ормацией в связи с прочитанным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: беседа по прочитанному.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6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Мини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-собеседо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вания.</w:t>
            </w:r>
          </w:p>
          <w:p w:rsidR="00A12FC5" w:rsidRPr="00BF5CD2" w:rsidRDefault="00A12FC5" w:rsidP="00BF5CD2">
            <w:pPr>
              <w:shd w:val="clear" w:color="auto" w:fill="FFFFFF"/>
              <w:ind w:right="6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Контроль техники чтения.</w:t>
            </w:r>
          </w:p>
        </w:tc>
      </w:tr>
      <w:tr w:rsidR="00A12FC5" w:rsidRPr="00BF5CD2">
        <w:trPr>
          <w:trHeight w:hRule="exact" w:val="1440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3D7734" w:rsidP="00BF5CD2">
            <w:pPr>
              <w:shd w:val="clear" w:color="auto" w:fill="FFFFFF"/>
              <w:snapToGrid w:val="0"/>
              <w:ind w:right="5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Французск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ая поэзия.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4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Чтение с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тихов и басен с учётом правил 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мелодики французской речи. Знакомство с французскими поэтами и баснописцами.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5A7159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Конкур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 чтецов.</w:t>
            </w:r>
          </w:p>
        </w:tc>
      </w:tr>
      <w:tr w:rsidR="00A12FC5" w:rsidRPr="00BF5CD2">
        <w:trPr>
          <w:trHeight w:val="344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C5" w:rsidRPr="00BF5CD2">
        <w:trPr>
          <w:trHeight w:hRule="exact" w:val="253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3D7734" w:rsidP="00BF5CD2">
            <w:pPr>
              <w:shd w:val="clear" w:color="auto" w:fill="FFFFFF"/>
              <w:snapToGrid w:val="0"/>
              <w:ind w:right="4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Юмор во французском языке: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смешные истории, анекдоты.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1E5AAB" w:rsidP="00BF5CD2">
            <w:pPr>
              <w:shd w:val="clear" w:color="auto" w:fill="FFFFFF"/>
              <w:snapToGrid w:val="0"/>
              <w:ind w:right="24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в звукозаписи и с г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олоса учителя, вычленение основной идеи, опреде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ление сюжетной линии, нахождение главных героев, 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образов. Снятие языковых трудно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ей и уточнение понимания отдель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ных фрагменто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прочитанных текстов, фонетическая коррекция, чтение вслух учащимися. Обсуж</w:t>
            </w:r>
            <w:r w:rsidR="008C1EF1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дение,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сопоставление имеющихся литературных п</w:t>
            </w:r>
            <w:r w:rsidR="00455CC7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ереводов с переводами, выполнен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ными учащимися.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3D7734" w:rsidP="00BF5CD2">
            <w:pPr>
              <w:shd w:val="clear" w:color="auto" w:fill="FFFFFF"/>
              <w:snapToGrid w:val="0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Выразитель-ное чтение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, обыгрывание ситуаций.</w:t>
            </w:r>
          </w:p>
          <w:p w:rsidR="00A12FC5" w:rsidRPr="00BF5CD2" w:rsidRDefault="00A12FC5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1E5AAB" w:rsidRPr="00BF5CD2" w:rsidRDefault="001E5AAB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1E5AAB" w:rsidRPr="00BF5CD2" w:rsidRDefault="001E5AAB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1E5AAB" w:rsidRPr="00BF5CD2" w:rsidRDefault="001E5AAB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8C1EF1" w:rsidRPr="00BF5CD2" w:rsidRDefault="008C1EF1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5A7159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Презентация проектов инсце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нирова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-ния</w:t>
            </w:r>
            <w:r w:rsidR="00A12FC5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455CC7" w:rsidRPr="00BF5CD2" w:rsidRDefault="00455CC7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A12FC5" w:rsidRPr="00BF5CD2" w:rsidRDefault="00A12FC5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Составление словаря «крылатых выражений».</w:t>
            </w:r>
          </w:p>
          <w:p w:rsidR="00A12FC5" w:rsidRPr="00BF5CD2" w:rsidRDefault="00A12FC5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C5" w:rsidRPr="00BF5CD2">
        <w:trPr>
          <w:trHeight w:hRule="exact" w:val="4441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1E5AAB" w:rsidP="00BF5CD2">
            <w:pPr>
              <w:shd w:val="clear" w:color="auto" w:fill="FFFFFF"/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 w:rsidR="00A12FC5" w:rsidRPr="00BF5CD2">
              <w:rPr>
                <w:rFonts w:ascii="Times New Roman" w:hAnsi="Times New Roman" w:cs="Times New Roman"/>
                <w:sz w:val="24"/>
                <w:szCs w:val="24"/>
              </w:rPr>
              <w:t>ние литературных произведений на французском языке.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2FC5" w:rsidRPr="00BF5CD2" w:rsidRDefault="00A12FC5" w:rsidP="00BF5C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C5" w:rsidRPr="00BF5CD2" w:rsidRDefault="00A12FC5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5" w:rsidRPr="00BF5CD2" w:rsidRDefault="00A12FC5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FC5" w:rsidRPr="00BF5CD2" w:rsidRDefault="00A12FC5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C5" w:rsidRPr="00BF5CD2">
        <w:trPr>
          <w:trHeight w:hRule="exact" w:val="307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8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Пословицы, поговорки, «крылатые выражения», фразеологизмы.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1E5AAB" w:rsidP="00BF5C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2FC5" w:rsidRPr="00BF5CD2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  <w:p w:rsidR="00A12FC5" w:rsidRPr="00BF5CD2" w:rsidRDefault="00A12FC5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5" w:rsidRPr="00BF5CD2" w:rsidRDefault="00A12FC5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FC5" w:rsidRPr="00BF5CD2" w:rsidRDefault="00A12FC5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C5" w:rsidRPr="00BF5CD2">
        <w:trPr>
          <w:trHeight w:hRule="exact" w:val="197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10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Французские сказки.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12FC5" w:rsidRPr="00BF5CD2" w:rsidRDefault="008C1EF1" w:rsidP="00BF5CD2">
            <w:pPr>
              <w:shd w:val="clear" w:color="auto" w:fill="FFFFFF"/>
              <w:snapToGrid w:val="0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Обсуждение, сопоставление имеющихся литературных переводов с переводами, выполненными учащимися.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Чтение по ролям. Пересказ, обыгрыва-ние сказки.</w:t>
            </w:r>
          </w:p>
        </w:tc>
      </w:tr>
      <w:tr w:rsidR="00A12FC5">
        <w:trPr>
          <w:trHeight w:hRule="exact" w:val="8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455CC7" w:rsidRDefault="00A12FC5" w:rsidP="00BF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C7">
              <w:rPr>
                <w:rFonts w:ascii="Times New Roman" w:hAnsi="Times New Roman" w:cs="Times New Roman"/>
                <w:b/>
                <w:sz w:val="24"/>
                <w:szCs w:val="24"/>
              </w:rPr>
              <w:t>34часа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5" w:rsidRPr="00455CC7" w:rsidRDefault="00A12FC5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FC5" w:rsidRPr="00455CC7" w:rsidRDefault="00A12FC5" w:rsidP="00BF5CD2">
            <w:pPr>
              <w:shd w:val="clear" w:color="auto" w:fill="FFFFFF"/>
              <w:snapToGrid w:val="0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AAB" w:rsidRDefault="001E5AAB" w:rsidP="00BF5CD2">
      <w:pPr>
        <w:tabs>
          <w:tab w:val="left" w:pos="2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089D" w:rsidRDefault="00A12FC5" w:rsidP="00BF5CD2">
      <w:pPr>
        <w:shd w:val="clear" w:color="auto" w:fill="FFFFFF"/>
        <w:spacing w:before="58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7F24F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E5AAB">
        <w:rPr>
          <w:rFonts w:ascii="Times New Roman" w:hAnsi="Times New Roman" w:cs="Times New Roman"/>
          <w:b/>
          <w:sz w:val="24"/>
          <w:szCs w:val="24"/>
        </w:rPr>
        <w:t>8 класс</w:t>
      </w:r>
      <w:r w:rsidR="007F24FD">
        <w:rPr>
          <w:rFonts w:ascii="Times New Roman" w:hAnsi="Times New Roman" w:cs="Times New Roman"/>
          <w:b/>
          <w:sz w:val="24"/>
          <w:szCs w:val="24"/>
        </w:rPr>
        <w:t>а</w:t>
      </w:r>
    </w:p>
    <w:p w:rsidR="00A12FC5" w:rsidRDefault="001E5AAB" w:rsidP="00BF5CD2">
      <w:pPr>
        <w:shd w:val="clear" w:color="auto" w:fill="FFFFFF"/>
        <w:spacing w:before="58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7159">
        <w:rPr>
          <w:rFonts w:ascii="Times New Roman" w:hAnsi="Times New Roman" w:cs="Times New Roman"/>
          <w:b/>
          <w:sz w:val="24"/>
          <w:szCs w:val="24"/>
        </w:rPr>
        <w:t>4 год обучения)</w:t>
      </w:r>
    </w:p>
    <w:p w:rsidR="00A12FC5" w:rsidRDefault="00A12FC5" w:rsidP="00BF5CD2">
      <w:pPr>
        <w:tabs>
          <w:tab w:val="left" w:pos="2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9"/>
        <w:gridCol w:w="2111"/>
        <w:gridCol w:w="80"/>
        <w:gridCol w:w="1080"/>
        <w:gridCol w:w="4442"/>
        <w:gridCol w:w="1559"/>
      </w:tblGrid>
      <w:tr w:rsidR="00A12FC5">
        <w:trPr>
          <w:trHeight w:hRule="exact" w:val="910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Default="00A12FC5" w:rsidP="00BF5CD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п/п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Default="00A12FC5" w:rsidP="00BF5CD2">
            <w:pPr>
              <w:shd w:val="clear" w:color="auto" w:fill="FFFFFF"/>
              <w:snapToGrid w:val="0"/>
              <w:ind w:right="139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Содержание модулей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Default="00A12FC5" w:rsidP="00BF5CD2">
            <w:pPr>
              <w:shd w:val="clear" w:color="auto" w:fill="FFFFFF"/>
              <w:snapToGrid w:val="0"/>
              <w:ind w:right="24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Количест-во часов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Default="00A12FC5" w:rsidP="00BF5CD2">
            <w:pPr>
              <w:shd w:val="clear" w:color="auto" w:fill="FFFFFF"/>
              <w:snapToGrid w:val="0"/>
              <w:ind w:right="264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Default="00A12FC5" w:rsidP="00BF5CD2">
            <w:pPr>
              <w:shd w:val="clear" w:color="auto" w:fill="FFFFFF"/>
              <w:snapToGrid w:val="0"/>
              <w:ind w:right="394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Формы контроля</w:t>
            </w:r>
          </w:p>
        </w:tc>
      </w:tr>
      <w:tr w:rsidR="00A12FC5">
        <w:trPr>
          <w:trHeight w:val="33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C5" w:rsidRPr="00BF5CD2">
        <w:trPr>
          <w:trHeight w:hRule="exact" w:val="246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5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 истории французской литературы.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7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с голоса учителя. Чтение текстов. Обмен инф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ормаци</w:t>
            </w:r>
            <w:r w:rsidR="001E5AAB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ей в связи с прочитанным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: беседа по прочитанному.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63089D" w:rsidP="00BF5CD2">
            <w:pPr>
              <w:shd w:val="clear" w:color="auto" w:fill="FFFFFF"/>
              <w:snapToGrid w:val="0"/>
              <w:ind w:right="6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Мини-собеседования</w:t>
            </w:r>
          </w:p>
          <w:p w:rsidR="00A12FC5" w:rsidRPr="00BF5CD2" w:rsidRDefault="00A12FC5" w:rsidP="00BF5CD2">
            <w:pPr>
              <w:shd w:val="clear" w:color="auto" w:fill="FFFFFF"/>
              <w:ind w:right="6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Творческая работа.</w:t>
            </w:r>
          </w:p>
        </w:tc>
      </w:tr>
      <w:tr w:rsidR="00A12FC5" w:rsidRPr="00BF5CD2">
        <w:trPr>
          <w:trHeight w:hRule="exact" w:val="1440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5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Французская поэзия.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ind w:right="4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Чтение стих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 различной тематики с учётом правил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мелодики французской речи. Знакомство с французскими поэтами и баснописцами.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Конкурс чтецов.</w:t>
            </w:r>
          </w:p>
        </w:tc>
      </w:tr>
      <w:tr w:rsidR="00A12FC5" w:rsidRPr="00BF5CD2">
        <w:trPr>
          <w:trHeight w:val="34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FC5" w:rsidRPr="00BF5CD2" w:rsidRDefault="00A12FC5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D" w:rsidRPr="00BF5CD2">
        <w:trPr>
          <w:trHeight w:hRule="exact" w:val="253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Французские писатели- классики.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24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Аудирование в звукозаписи и с голоса уч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ителя, вычленение основной идеи, опреде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ление сюжетной линии, нахождение главных героев, 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образов. Снятие языковых трудно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ей и уточнение понимания отдель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ных фрагменто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прочитанных текстов, фонетиче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ская коррекция,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чтение вслух учащимися, обсуж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дение. Сопоставление имеющихся литературных п</w:t>
            </w:r>
            <w:r w:rsidR="0063089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ереводов с переводами, выполнен</w:t>
            </w: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ными учащимися.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Выразитель-ное чтение.</w:t>
            </w: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Элементы анализа художествен-ного текста.</w:t>
            </w: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7F24FD" w:rsidRPr="00BF5CD2" w:rsidRDefault="0063089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Презентация проектов инсценирования</w:t>
            </w:r>
            <w:r w:rsidR="007F24FD"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7F24FD" w:rsidRPr="00BF5CD2" w:rsidRDefault="007F24FD" w:rsidP="00BF5CD2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D" w:rsidRPr="00BF5CD2">
        <w:trPr>
          <w:trHeight w:hRule="exact" w:val="199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Инсценирование литературных произведений на французском языке.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24FD" w:rsidRPr="00BF5CD2" w:rsidRDefault="007F24FD" w:rsidP="00BF5C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D" w:rsidRPr="00BF5CD2" w:rsidRDefault="007F24FD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4FD" w:rsidRPr="00BF5CD2" w:rsidRDefault="007F24FD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FD" w:rsidRPr="00BF5CD2" w:rsidRDefault="007F24FD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D" w:rsidRPr="00BF5CD2">
        <w:trPr>
          <w:trHeight w:hRule="exact" w:val="2429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8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Сопоставительный анализ перевода произведений русской литературы на французский язык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D" w:rsidRPr="00BF5CD2" w:rsidRDefault="007F24FD" w:rsidP="00BF5C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  <w:p w:rsidR="007F24FD" w:rsidRPr="00BF5CD2" w:rsidRDefault="007F24FD" w:rsidP="00BF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4FD" w:rsidRPr="00BF5CD2" w:rsidRDefault="007F24FD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FD" w:rsidRPr="00BF5CD2" w:rsidRDefault="007F24FD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D" w:rsidRPr="00BF5CD2">
        <w:trPr>
          <w:trHeight w:hRule="exact" w:val="197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10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Французские сказки.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24FD" w:rsidRPr="00BF5CD2" w:rsidRDefault="007F24FD" w:rsidP="00BF5CD2">
            <w:pPr>
              <w:shd w:val="clear" w:color="auto" w:fill="FFFFFF"/>
              <w:snapToGrid w:val="0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2">
              <w:rPr>
                <w:rFonts w:ascii="Times New Roman" w:hAnsi="Times New Roman" w:cs="Times New Roman"/>
                <w:sz w:val="24"/>
                <w:szCs w:val="24"/>
              </w:rPr>
              <w:t>Чтение по ролям. Пересказ, обыгрыва-ние сказки.</w:t>
            </w:r>
          </w:p>
        </w:tc>
      </w:tr>
      <w:tr w:rsidR="007F24FD">
        <w:trPr>
          <w:trHeight w:hRule="exact" w:val="70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Default="007F24FD" w:rsidP="00BF5CD2">
            <w:pPr>
              <w:shd w:val="clear" w:color="auto" w:fill="FFFFFF"/>
              <w:snapToGrid w:val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7F24FD" w:rsidRDefault="007F24FD" w:rsidP="00BF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4FD" w:rsidRPr="007F24FD" w:rsidRDefault="007F24FD" w:rsidP="00BF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FD">
              <w:rPr>
                <w:rFonts w:ascii="Times New Roman" w:hAnsi="Times New Roman" w:cs="Times New Roman"/>
                <w:b/>
                <w:sz w:val="24"/>
                <w:szCs w:val="24"/>
              </w:rPr>
              <w:t>34часа</w:t>
            </w:r>
          </w:p>
        </w:tc>
        <w:tc>
          <w:tcPr>
            <w:tcW w:w="4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FD" w:rsidRPr="007F24FD" w:rsidRDefault="007F24FD" w:rsidP="00BF5CD2">
            <w:pPr>
              <w:widowControl/>
              <w:autoSpaceDE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FD" w:rsidRDefault="007F24FD" w:rsidP="00BF5C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FC5" w:rsidRDefault="00A12FC5" w:rsidP="00BF5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FC5" w:rsidRDefault="00A12FC5" w:rsidP="00BF5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24FD" w:rsidRPr="00634EBE" w:rsidRDefault="007F24FD" w:rsidP="00E35096">
      <w:pPr>
        <w:pStyle w:val="1"/>
        <w:widowControl/>
        <w:numPr>
          <w:ilvl w:val="0"/>
          <w:numId w:val="0"/>
        </w:numPr>
        <w:autoSpaceDE/>
        <w:jc w:val="left"/>
        <w:rPr>
          <w:rFonts w:ascii="Times New Roman" w:hAnsi="Times New Roman" w:cs="Times New Roman"/>
          <w:sz w:val="24"/>
          <w:szCs w:val="24"/>
        </w:rPr>
      </w:pPr>
    </w:p>
    <w:sectPr w:rsidR="007F24FD" w:rsidRPr="00634EBE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3E2A7EF2"/>
    <w:multiLevelType w:val="hybridMultilevel"/>
    <w:tmpl w:val="BA70F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DF50EA"/>
    <w:multiLevelType w:val="hybridMultilevel"/>
    <w:tmpl w:val="B30C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4"/>
    <w:lvlOverride w:ilvl="0"/>
  </w:num>
  <w:num w:numId="6">
    <w:abstractNumId w:val="6"/>
    <w:lvlOverride w:ilvl="0"/>
  </w:num>
  <w:num w:numId="7">
    <w:abstractNumId w:val="3"/>
    <w:lvlOverride w:ilvl="0"/>
  </w:num>
  <w:num w:numId="8">
    <w:abstractNumId w:val="8"/>
    <w:lvlOverride w:ilvl="0"/>
  </w:num>
  <w:num w:numId="9">
    <w:abstractNumId w:val="2"/>
    <w:lvlOverride w:ilvl="0"/>
  </w:num>
  <w:num w:numId="10">
    <w:abstractNumId w:val="5"/>
    <w:lvlOverride w:ilvl="0"/>
  </w:num>
  <w:num w:numId="11">
    <w:abstractNumId w:val="12"/>
    <w:lvlOverride w:ilvl="0"/>
  </w:num>
  <w:num w:numId="12">
    <w:abstractNumId w:val="7"/>
    <w:lvlOverride w:ilvl="0"/>
  </w:num>
  <w:num w:numId="13">
    <w:abstractNumId w:val="11"/>
    <w:lvlOverride w:ilvl="0"/>
  </w:num>
  <w:num w:numId="14">
    <w:abstractNumId w:val="1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358B"/>
    <w:rsid w:val="00014D0D"/>
    <w:rsid w:val="0019358B"/>
    <w:rsid w:val="001E5AAB"/>
    <w:rsid w:val="002B415F"/>
    <w:rsid w:val="002E119E"/>
    <w:rsid w:val="003D7734"/>
    <w:rsid w:val="00420441"/>
    <w:rsid w:val="00455CC7"/>
    <w:rsid w:val="005952CD"/>
    <w:rsid w:val="005A7159"/>
    <w:rsid w:val="0063089D"/>
    <w:rsid w:val="00634EBE"/>
    <w:rsid w:val="007F24FD"/>
    <w:rsid w:val="008C1EF1"/>
    <w:rsid w:val="00A12FC5"/>
    <w:rsid w:val="00BF5CD2"/>
    <w:rsid w:val="00C22EBB"/>
    <w:rsid w:val="00CE6A10"/>
    <w:rsid w:val="00E35096"/>
    <w:rsid w:val="00F6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34EB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4EB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634EB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rsid w:val="00634EBE"/>
    <w:pPr>
      <w:spacing w:after="120"/>
      <w:ind w:left="283"/>
    </w:pPr>
  </w:style>
  <w:style w:type="paragraph" w:customStyle="1" w:styleId="210">
    <w:name w:val="Основной текст 21"/>
    <w:basedOn w:val="a"/>
    <w:rsid w:val="00634EBE"/>
    <w:pPr>
      <w:widowControl/>
      <w:autoSpaceDE/>
      <w:spacing w:line="36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№117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</dc:creator>
  <cp:lastModifiedBy>re</cp:lastModifiedBy>
  <cp:revision>2</cp:revision>
  <cp:lastPrinted>2011-06-22T09:00:00Z</cp:lastPrinted>
  <dcterms:created xsi:type="dcterms:W3CDTF">2014-06-05T22:46:00Z</dcterms:created>
  <dcterms:modified xsi:type="dcterms:W3CDTF">2014-06-05T22:46:00Z</dcterms:modified>
</cp:coreProperties>
</file>