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81C" w:rsidRDefault="0031581C" w:rsidP="0031581C">
      <w:pPr>
        <w:jc w:val="left"/>
        <w:rPr>
          <w:b/>
          <w:i/>
        </w:rPr>
      </w:pPr>
      <w:bookmarkStart w:id="0" w:name="_GoBack"/>
      <w:bookmarkEnd w:id="0"/>
    </w:p>
    <w:p w:rsidR="0031581C" w:rsidRDefault="0031581C" w:rsidP="0031581C">
      <w:pPr>
        <w:jc w:val="left"/>
        <w:rPr>
          <w:lang w:val="en-US"/>
        </w:rPr>
      </w:pPr>
    </w:p>
    <w:p w:rsidR="0031581C" w:rsidRDefault="0031581C" w:rsidP="0031581C">
      <w:pPr>
        <w:jc w:val="left"/>
      </w:pPr>
    </w:p>
    <w:p w:rsidR="0031581C" w:rsidRDefault="0031581C" w:rsidP="0031581C">
      <w:pPr>
        <w:jc w:val="left"/>
      </w:pPr>
    </w:p>
    <w:p w:rsidR="00AE5772" w:rsidRPr="0031581C" w:rsidRDefault="0031581C" w:rsidP="0031581C">
      <w:pPr>
        <w:jc w:val="right"/>
        <w:rPr>
          <w:b/>
          <w:i/>
        </w:rPr>
      </w:pPr>
      <w:r w:rsidRPr="0031581C">
        <w:rPr>
          <w:b/>
          <w:i/>
        </w:rPr>
        <w:t>Приложение 1</w:t>
      </w:r>
    </w:p>
    <w:p w:rsidR="0031581C" w:rsidRDefault="0031581C" w:rsidP="0031581C">
      <w:pPr>
        <w:jc w:val="left"/>
        <w:rPr>
          <w:lang w:val="en-US"/>
        </w:rPr>
      </w:pPr>
    </w:p>
    <w:p w:rsidR="00CA3A64" w:rsidRDefault="00CA3A64" w:rsidP="0031581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 по математике (май 2014 г.)</w:t>
      </w:r>
    </w:p>
    <w:p w:rsidR="00CA3A64" w:rsidRDefault="00CA3A64" w:rsidP="0031581C">
      <w:pPr>
        <w:jc w:val="left"/>
        <w:rPr>
          <w:b/>
          <w:sz w:val="28"/>
          <w:szCs w:val="28"/>
        </w:rPr>
      </w:pPr>
    </w:p>
    <w:p w:rsidR="00CA3A64" w:rsidRDefault="00CA3A64" w:rsidP="0031581C">
      <w:pPr>
        <w:jc w:val="left"/>
      </w:pPr>
      <w:r>
        <w:t>Ученика</w:t>
      </w:r>
      <w:r w:rsidR="008921DD">
        <w:t xml:space="preserve"> </w:t>
      </w:r>
      <w:r>
        <w:t>(цы) 3 ___ класса___________________________________________________</w:t>
      </w:r>
    </w:p>
    <w:p w:rsidR="00CA3A64" w:rsidRDefault="00CA3A64" w:rsidP="0031581C">
      <w:pPr>
        <w:jc w:val="left"/>
      </w:pPr>
      <w:r>
        <w:t>Вариант 1</w:t>
      </w:r>
    </w:p>
    <w:p w:rsidR="00CA3A64" w:rsidRDefault="00CA3A64" w:rsidP="0031581C">
      <w:pPr>
        <w:jc w:val="left"/>
      </w:pPr>
    </w:p>
    <w:p w:rsidR="00CA3A64" w:rsidRDefault="009B0D86" w:rsidP="0031581C">
      <w:pPr>
        <w:pStyle w:val="ListParagraph"/>
        <w:ind w:left="0"/>
        <w:jc w:val="left"/>
        <w:rPr>
          <w:rFonts w:cs="Times New Roman"/>
          <w:color w:val="333333"/>
          <w:szCs w:val="24"/>
        </w:rPr>
      </w:pPr>
      <w:r>
        <w:t xml:space="preserve"> </w:t>
      </w:r>
    </w:p>
    <w:p w:rsidR="00E00F52" w:rsidRPr="00E00F52" w:rsidRDefault="00E00F52" w:rsidP="0031581C">
      <w:pPr>
        <w:numPr>
          <w:ilvl w:val="0"/>
          <w:numId w:val="20"/>
        </w:numPr>
        <w:ind w:left="0" w:firstLine="0"/>
        <w:jc w:val="left"/>
        <w:rPr>
          <w:szCs w:val="24"/>
        </w:rPr>
      </w:pPr>
      <w:r w:rsidRPr="00E00F52">
        <w:rPr>
          <w:szCs w:val="24"/>
        </w:rPr>
        <w:t xml:space="preserve">Поставь знаки = </w:t>
      </w:r>
      <w:r w:rsidR="002938BB">
        <w:rPr>
          <w:szCs w:val="24"/>
        </w:rPr>
        <w:t xml:space="preserve"> </w:t>
      </w:r>
      <w:r w:rsidRPr="00E00F52">
        <w:rPr>
          <w:szCs w:val="24"/>
        </w:rPr>
        <w:t xml:space="preserve"> </w:t>
      </w:r>
      <w:r w:rsidRPr="00E00F52">
        <w:rPr>
          <w:rFonts w:cs="Times New Roman"/>
          <w:szCs w:val="24"/>
        </w:rPr>
        <w:t xml:space="preserve">&gt;  </w:t>
      </w:r>
      <w:r w:rsidRPr="00E00F52">
        <w:rPr>
          <w:szCs w:val="24"/>
        </w:rPr>
        <w:t xml:space="preserve"> или </w:t>
      </w:r>
      <w:r w:rsidRPr="00E00F52">
        <w:rPr>
          <w:rFonts w:cs="Times New Roman"/>
          <w:szCs w:val="24"/>
        </w:rPr>
        <w:t>&lt;</w:t>
      </w:r>
      <w:r w:rsidRPr="00E00F52">
        <w:rPr>
          <w:szCs w:val="24"/>
        </w:rPr>
        <w:t xml:space="preserve"> </w:t>
      </w:r>
      <w:r w:rsidR="002938BB">
        <w:rPr>
          <w:szCs w:val="24"/>
        </w:rPr>
        <w:t xml:space="preserve"> </w:t>
      </w:r>
      <w:r w:rsidRPr="00E00F52">
        <w:rPr>
          <w:szCs w:val="24"/>
        </w:rPr>
        <w:t>так ,</w:t>
      </w:r>
      <w:r w:rsidR="002938BB">
        <w:rPr>
          <w:szCs w:val="24"/>
        </w:rPr>
        <w:t xml:space="preserve"> </w:t>
      </w:r>
      <w:r w:rsidRPr="00E00F52">
        <w:rPr>
          <w:szCs w:val="24"/>
        </w:rPr>
        <w:t>чтобы получились верные высказывания:</w:t>
      </w:r>
    </w:p>
    <w:p w:rsidR="00E00F52" w:rsidRDefault="002938BB" w:rsidP="0031581C">
      <w:pPr>
        <w:jc w:val="left"/>
        <w:rPr>
          <w:szCs w:val="24"/>
        </w:rPr>
      </w:pPr>
      <w:r>
        <w:rPr>
          <w:noProof/>
          <w:lang w:eastAsia="ru-RU"/>
        </w:rPr>
        <w:pict>
          <v:rect id="_x0000_s1060" style="position:absolute;margin-left:117.45pt;margin-top:2.35pt;width:8.25pt;height:8.25pt;z-index:251653120"/>
        </w:pict>
      </w:r>
      <w:r w:rsidR="00842B28">
        <w:rPr>
          <w:szCs w:val="24"/>
        </w:rPr>
        <w:t xml:space="preserve"> </w:t>
      </w:r>
      <w:r w:rsidR="00E00F52">
        <w:rPr>
          <w:szCs w:val="24"/>
        </w:rPr>
        <w:t>3</w:t>
      </w:r>
      <w:r w:rsidR="00E00F52" w:rsidRPr="00E00F52">
        <w:rPr>
          <w:szCs w:val="24"/>
        </w:rPr>
        <w:t>* 8 – 20 : 4</w:t>
      </w:r>
      <w:r w:rsidR="00E00F52">
        <w:rPr>
          <w:szCs w:val="24"/>
        </w:rPr>
        <w:t xml:space="preserve"> </w:t>
      </w:r>
      <w:r w:rsidR="00E00F52" w:rsidRPr="00E00F52">
        <w:rPr>
          <w:rFonts w:cs="Times New Roman"/>
          <w:szCs w:val="24"/>
        </w:rPr>
        <w:t>□</w:t>
      </w:r>
      <w:r w:rsidR="00E00F52" w:rsidRPr="00E00F52">
        <w:rPr>
          <w:szCs w:val="24"/>
        </w:rPr>
        <w:t xml:space="preserve"> </w:t>
      </w:r>
      <w:r w:rsidR="00E00F52">
        <w:rPr>
          <w:szCs w:val="24"/>
        </w:rPr>
        <w:t>(3 * 8 – 20) : 4</w:t>
      </w:r>
    </w:p>
    <w:p w:rsidR="00E00F52" w:rsidRDefault="002938BB" w:rsidP="0031581C">
      <w:pPr>
        <w:jc w:val="left"/>
        <w:rPr>
          <w:szCs w:val="24"/>
        </w:rPr>
      </w:pPr>
      <w:r>
        <w:rPr>
          <w:noProof/>
          <w:lang w:eastAsia="ru-RU"/>
        </w:rPr>
        <w:pict>
          <v:rect id="_x0000_s1061" style="position:absolute;margin-left:117.45pt;margin-top:5.05pt;width:8.25pt;height:8.25pt;z-index:251654144"/>
        </w:pict>
      </w:r>
      <w:r w:rsidR="00842B28">
        <w:rPr>
          <w:szCs w:val="24"/>
        </w:rPr>
        <w:t xml:space="preserve"> </w:t>
      </w:r>
      <w:r w:rsidR="00E00F52">
        <w:rPr>
          <w:szCs w:val="24"/>
        </w:rPr>
        <w:t xml:space="preserve">30 + 36 + 4  </w:t>
      </w:r>
      <w:r w:rsidR="00E00F52">
        <w:rPr>
          <w:rFonts w:cs="Times New Roman"/>
          <w:szCs w:val="24"/>
        </w:rPr>
        <w:t>□</w:t>
      </w:r>
      <w:r w:rsidR="00E00F52">
        <w:rPr>
          <w:szCs w:val="24"/>
        </w:rPr>
        <w:t xml:space="preserve"> 30 = (36 + 4)</w:t>
      </w:r>
    </w:p>
    <w:p w:rsidR="009B0D86" w:rsidRDefault="009B0D86" w:rsidP="0031581C">
      <w:pPr>
        <w:pStyle w:val="ListParagraph"/>
        <w:suppressAutoHyphens w:val="0"/>
        <w:ind w:left="0"/>
        <w:contextualSpacing/>
        <w:jc w:val="left"/>
      </w:pPr>
      <w:r>
        <w:t xml:space="preserve">      2. Корнем какого уравнения является число </w:t>
      </w:r>
      <w:r w:rsidR="001A3E86">
        <w:t>52</w:t>
      </w:r>
      <w:r>
        <w:t xml:space="preserve"> ? </w:t>
      </w:r>
    </w:p>
    <w:p w:rsidR="009B0D86" w:rsidRDefault="009B0D86" w:rsidP="0031581C">
      <w:pPr>
        <w:pStyle w:val="ListParagraph"/>
        <w:suppressAutoHyphens w:val="0"/>
        <w:ind w:left="0"/>
        <w:contextualSpacing/>
        <w:jc w:val="left"/>
        <w:sectPr w:rsidR="009B0D86" w:rsidSect="00E311D6">
          <w:type w:val="continuous"/>
          <w:pgSz w:w="11906" w:h="16838"/>
          <w:pgMar w:top="851" w:right="850" w:bottom="568" w:left="1701" w:header="720" w:footer="720" w:gutter="0"/>
          <w:cols w:space="720"/>
          <w:docGrid w:linePitch="360"/>
        </w:sectPr>
      </w:pPr>
    </w:p>
    <w:p w:rsidR="009B0D86" w:rsidRPr="009B0D86" w:rsidRDefault="002938BB" w:rsidP="0031581C">
      <w:pPr>
        <w:pStyle w:val="ListParagraph"/>
        <w:suppressAutoHyphens w:val="0"/>
        <w:ind w:left="0"/>
        <w:contextualSpacing/>
        <w:jc w:val="left"/>
        <w:rPr>
          <w:rFonts w:cs="Times New Roman"/>
        </w:rPr>
      </w:pPr>
      <w:r>
        <w:rPr>
          <w:noProof/>
          <w:lang w:eastAsia="ru-RU"/>
        </w:rPr>
        <w:lastRenderedPageBreak/>
        <w:pict>
          <v:rect id="_x0000_s1057" style="position:absolute;margin-left:100.95pt;margin-top:4.45pt;width:8.25pt;height:8.25pt;z-index:251650048"/>
        </w:pict>
      </w:r>
      <w:r w:rsidR="009B0D86">
        <w:t xml:space="preserve"> </w:t>
      </w:r>
      <w:r w:rsidR="009B0D86">
        <w:rPr>
          <w:lang w:val="en-US"/>
        </w:rPr>
        <w:t>8</w:t>
      </w:r>
      <w:r>
        <w:t xml:space="preserve">   </w:t>
      </w:r>
      <w:r w:rsidR="009B0D86">
        <w:rPr>
          <w:lang w:val="en-US"/>
        </w:rPr>
        <w:t xml:space="preserve"> * </w:t>
      </w:r>
      <w:r>
        <w:t xml:space="preserve"> </w:t>
      </w:r>
      <w:r w:rsidR="009B0D86">
        <w:rPr>
          <w:lang w:val="en-US"/>
        </w:rPr>
        <w:t xml:space="preserve">х = 48 </w:t>
      </w:r>
      <w:r w:rsidR="009B0D86">
        <w:rPr>
          <w:rFonts w:cs="Times New Roman"/>
        </w:rPr>
        <w:t>□</w:t>
      </w:r>
    </w:p>
    <w:p w:rsidR="009B0D86" w:rsidRDefault="002938BB" w:rsidP="0031581C">
      <w:pPr>
        <w:pStyle w:val="ListParagraph"/>
        <w:numPr>
          <w:ilvl w:val="0"/>
          <w:numId w:val="24"/>
        </w:numPr>
        <w:ind w:left="0" w:firstLine="0"/>
        <w:jc w:val="left"/>
        <w:rPr>
          <w:rFonts w:cs="Times New Roman"/>
          <w:color w:val="333333"/>
          <w:szCs w:val="24"/>
        </w:rPr>
      </w:pPr>
      <w:r>
        <w:rPr>
          <w:noProof/>
          <w:lang w:eastAsia="ru-RU"/>
        </w:rPr>
        <w:pict>
          <v:rect id="_x0000_s1055" style="position:absolute;left:0;text-align:left;margin-left:100.95pt;margin-top:4.9pt;width:8.25pt;height:8.25pt;z-index:251648000"/>
        </w:pict>
      </w:r>
      <w:r>
        <w:rPr>
          <w:rFonts w:cs="Times New Roman"/>
          <w:color w:val="333333"/>
          <w:szCs w:val="24"/>
        </w:rPr>
        <w:t xml:space="preserve">+ </w:t>
      </w:r>
      <w:r w:rsidR="009B0D86">
        <w:rPr>
          <w:rFonts w:cs="Times New Roman"/>
          <w:color w:val="333333"/>
          <w:szCs w:val="24"/>
        </w:rPr>
        <w:t xml:space="preserve"> х = 72 □</w:t>
      </w:r>
    </w:p>
    <w:p w:rsidR="00CA3A64" w:rsidRPr="00E311D6" w:rsidRDefault="001A3E86" w:rsidP="0031581C">
      <w:pPr>
        <w:jc w:val="left"/>
        <w:rPr>
          <w:szCs w:val="24"/>
        </w:rPr>
      </w:pPr>
      <w:r>
        <w:rPr>
          <w:szCs w:val="24"/>
        </w:rPr>
        <w:t xml:space="preserve">       3. </w:t>
      </w:r>
      <w:r w:rsidR="00CA3A64" w:rsidRPr="00E311D6">
        <w:rPr>
          <w:szCs w:val="24"/>
        </w:rPr>
        <w:t xml:space="preserve">Вычисли  значения столбиком.   </w:t>
      </w:r>
    </w:p>
    <w:p w:rsidR="00CA3A64" w:rsidRDefault="008921DD" w:rsidP="0031581C">
      <w:pPr>
        <w:numPr>
          <w:ilvl w:val="0"/>
          <w:numId w:val="25"/>
        </w:numPr>
        <w:ind w:left="0" w:firstLine="0"/>
        <w:jc w:val="left"/>
        <w:rPr>
          <w:szCs w:val="24"/>
        </w:rPr>
      </w:pPr>
      <w:r>
        <w:rPr>
          <w:szCs w:val="24"/>
        </w:rPr>
        <w:t>+ 18</w:t>
      </w:r>
      <w:r w:rsidR="00E311D6" w:rsidRPr="00E311D6">
        <w:rPr>
          <w:szCs w:val="24"/>
        </w:rPr>
        <w:t xml:space="preserve">7 </w:t>
      </w:r>
      <w:r w:rsidR="00CA3A64" w:rsidRPr="00E311D6">
        <w:rPr>
          <w:szCs w:val="24"/>
        </w:rPr>
        <w:tab/>
        <w:t xml:space="preserve">   218 · 4            805 -</w:t>
      </w:r>
      <w:r w:rsidR="00CA3A64">
        <w:rPr>
          <w:szCs w:val="24"/>
        </w:rPr>
        <w:t xml:space="preserve"> 298  </w:t>
      </w:r>
      <w:r w:rsidR="00CA3A64">
        <w:rPr>
          <w:szCs w:val="24"/>
        </w:rPr>
        <w:tab/>
        <w:t>963 : 3</w:t>
      </w:r>
    </w:p>
    <w:p w:rsidR="001A3E86" w:rsidRDefault="001A3E86" w:rsidP="0031581C">
      <w:pPr>
        <w:pStyle w:val="ListParagraph"/>
        <w:suppressAutoHyphens w:val="0"/>
        <w:ind w:left="0"/>
        <w:contextualSpacing/>
        <w:jc w:val="left"/>
      </w:pPr>
    </w:p>
    <w:p w:rsidR="001A3E86" w:rsidRDefault="001A3E86" w:rsidP="0031581C">
      <w:pPr>
        <w:pStyle w:val="ListParagraph"/>
        <w:suppressAutoHyphens w:val="0"/>
        <w:ind w:left="0"/>
        <w:contextualSpacing/>
        <w:jc w:val="left"/>
      </w:pPr>
      <w:r>
        <w:t xml:space="preserve">       4. Сравни:      </w:t>
      </w:r>
    </w:p>
    <w:p w:rsidR="001A3E86" w:rsidRDefault="002938BB" w:rsidP="0031581C">
      <w:pPr>
        <w:pStyle w:val="ListParagraph"/>
        <w:ind w:left="0"/>
        <w:jc w:val="left"/>
      </w:pPr>
      <w:r>
        <w:rPr>
          <w:noProof/>
          <w:lang w:eastAsia="ru-RU"/>
        </w:rPr>
        <w:pict>
          <v:rect id="_x0000_s1056" style="position:absolute;margin-left:58.95pt;margin-top:.4pt;width:12.75pt;height:10.5pt;z-index:251649024"/>
        </w:pict>
      </w:r>
      <w:r w:rsidR="001A3E86">
        <w:rPr>
          <w:noProof/>
          <w:lang w:eastAsia="ru-RU"/>
        </w:rPr>
        <w:t xml:space="preserve"> </w:t>
      </w:r>
      <w:r w:rsidR="001A3E86">
        <w:t>1кг * 150г</w:t>
      </w:r>
    </w:p>
    <w:p w:rsidR="001A3E86" w:rsidRDefault="002938BB" w:rsidP="0031581C">
      <w:pPr>
        <w:jc w:val="left"/>
      </w:pPr>
      <w:r>
        <w:rPr>
          <w:noProof/>
          <w:lang w:eastAsia="ru-RU"/>
        </w:rPr>
        <w:pict>
          <v:rect id="_x0000_s1058" style="position:absolute;margin-left:77.7pt;margin-top:2.35pt;width:8.25pt;height:8.25pt;z-index:251651072"/>
        </w:pict>
      </w:r>
      <w:r w:rsidR="001A3E86">
        <w:t xml:space="preserve">             4м 5дм * 450см</w:t>
      </w:r>
    </w:p>
    <w:p w:rsidR="001A3E86" w:rsidRDefault="002938BB" w:rsidP="0031581C">
      <w:pPr>
        <w:jc w:val="left"/>
      </w:pPr>
      <w:r>
        <w:rPr>
          <w:noProof/>
          <w:lang w:eastAsia="ru-RU"/>
        </w:rPr>
        <w:pict>
          <v:rect id="_x0000_s1059" style="position:absolute;margin-left:85.95pt;margin-top:2.05pt;width:8.25pt;height:8.25pt;z-index:251652096"/>
        </w:pict>
      </w:r>
      <w:r w:rsidR="001A3E86">
        <w:t xml:space="preserve">             2сут 7ч = * ч</w:t>
      </w:r>
    </w:p>
    <w:p w:rsidR="001A3E86" w:rsidRDefault="001A3E86" w:rsidP="0031581C">
      <w:pPr>
        <w:jc w:val="left"/>
        <w:rPr>
          <w:szCs w:val="24"/>
        </w:rPr>
      </w:pPr>
    </w:p>
    <w:p w:rsidR="00E311D6" w:rsidRPr="00E311D6" w:rsidRDefault="001A3E86" w:rsidP="0031581C">
      <w:pPr>
        <w:jc w:val="left"/>
        <w:rPr>
          <w:szCs w:val="24"/>
        </w:rPr>
      </w:pPr>
      <w:r>
        <w:rPr>
          <w:szCs w:val="24"/>
        </w:rPr>
        <w:t xml:space="preserve">  5.</w:t>
      </w:r>
      <w:r w:rsidR="00E311D6" w:rsidRPr="00E311D6">
        <w:rPr>
          <w:szCs w:val="24"/>
        </w:rPr>
        <w:t xml:space="preserve">Начерти прямоугольник со сторонами 4см и 2см. Вычисли его периметр </w:t>
      </w:r>
      <w:r w:rsidR="006033AF">
        <w:rPr>
          <w:szCs w:val="24"/>
        </w:rPr>
        <w:t>.</w:t>
      </w:r>
    </w:p>
    <w:p w:rsidR="00CA3A64" w:rsidRDefault="00CA3A64" w:rsidP="0031581C">
      <w:pPr>
        <w:pStyle w:val="ListParagraph"/>
        <w:ind w:left="0"/>
        <w:jc w:val="left"/>
      </w:pPr>
    </w:p>
    <w:p w:rsidR="00CA3A64" w:rsidRDefault="001A3E86" w:rsidP="0031581C">
      <w:pPr>
        <w:pStyle w:val="ListParagraph"/>
        <w:ind w:left="0"/>
        <w:jc w:val="left"/>
      </w:pPr>
      <w:r>
        <w:t xml:space="preserve">  6.  </w:t>
      </w:r>
      <w:r w:rsidR="00842B28">
        <w:t xml:space="preserve"> </w:t>
      </w:r>
      <w:r w:rsidR="00CA3A64">
        <w:t xml:space="preserve">Реши задачу: </w:t>
      </w:r>
    </w:p>
    <w:p w:rsidR="00CA3A64" w:rsidRDefault="00CE558C" w:rsidP="0031581C">
      <w:pPr>
        <w:jc w:val="left"/>
      </w:pPr>
      <w:r>
        <w:t xml:space="preserve">    </w:t>
      </w:r>
      <w:r w:rsidR="00842B28">
        <w:t xml:space="preserve"> </w:t>
      </w:r>
      <w:r w:rsidR="00CA3A64">
        <w:t xml:space="preserve">В саду школьники собрали в 1 день 18 кг яблок, во 2 день – в 3 раза больше. Все </w:t>
      </w:r>
      <w:r>
        <w:t xml:space="preserve">яблоки </w:t>
      </w:r>
      <w:r w:rsidR="00CA3A64">
        <w:t>разложили в ящики, по 8 кг в каждый. Сколько ящиков потребовалось?</w:t>
      </w:r>
    </w:p>
    <w:p w:rsidR="00CA3A64" w:rsidRDefault="00CA3A64" w:rsidP="0031581C">
      <w:pPr>
        <w:pStyle w:val="ListParagraph"/>
        <w:ind w:left="0"/>
        <w:jc w:val="left"/>
      </w:pPr>
    </w:p>
    <w:p w:rsidR="00CA3A64" w:rsidRDefault="00CA3A64" w:rsidP="0031581C">
      <w:pPr>
        <w:pStyle w:val="ListParagraph"/>
        <w:ind w:left="0"/>
        <w:jc w:val="left"/>
      </w:pPr>
    </w:p>
    <w:tbl>
      <w:tblPr>
        <w:tblW w:w="0" w:type="auto"/>
        <w:tblInd w:w="676" w:type="dxa"/>
        <w:tblLayout w:type="fixed"/>
        <w:tblLook w:val="0000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17"/>
      </w:tblGrid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</w:pPr>
          </w:p>
        </w:tc>
      </w:tr>
    </w:tbl>
    <w:p w:rsidR="00CA3A64" w:rsidRDefault="00CA3A64" w:rsidP="0031581C">
      <w:pPr>
        <w:pStyle w:val="ListParagraph"/>
        <w:ind w:left="0"/>
        <w:jc w:val="left"/>
      </w:pPr>
    </w:p>
    <w:p w:rsidR="00CE558C" w:rsidRDefault="00CE558C" w:rsidP="0031581C">
      <w:pPr>
        <w:pStyle w:val="ListParagraph"/>
        <w:suppressAutoHyphens w:val="0"/>
        <w:ind w:left="0"/>
        <w:contextualSpacing/>
        <w:jc w:val="left"/>
      </w:pPr>
      <w:r>
        <w:t xml:space="preserve">      </w:t>
      </w:r>
      <w:r w:rsidR="001A3E86">
        <w:t>7.</w:t>
      </w:r>
      <w:r w:rsidR="00CA3A64">
        <w:t>*</w:t>
      </w:r>
      <w:r w:rsidRPr="00CE558C">
        <w:t xml:space="preserve"> </w:t>
      </w:r>
      <w:r>
        <w:t xml:space="preserve">  Вставь пропущенные числа и знаки так, чтобы равенства были верными. </w:t>
      </w:r>
    </w:p>
    <w:p w:rsidR="00CE558C" w:rsidRDefault="00CE558C" w:rsidP="0031581C">
      <w:pPr>
        <w:pStyle w:val="ListParagraph"/>
        <w:suppressAutoHyphens w:val="0"/>
        <w:ind w:left="0"/>
        <w:contextualSpacing/>
        <w:jc w:val="left"/>
        <w:sectPr w:rsidR="00CE558C" w:rsidSect="00E311D6">
          <w:type w:val="continuous"/>
          <w:pgSz w:w="11906" w:h="16838"/>
          <w:pgMar w:top="851" w:right="850" w:bottom="568" w:left="1701" w:header="720" w:footer="720" w:gutter="0"/>
          <w:cols w:space="720"/>
          <w:docGrid w:linePitch="360"/>
        </w:sectPr>
      </w:pPr>
    </w:p>
    <w:p w:rsidR="00CE558C" w:rsidRDefault="004A77BE" w:rsidP="0031581C">
      <w:pPr>
        <w:pStyle w:val="ListParagraph"/>
        <w:suppressAutoHyphens w:val="0"/>
        <w:ind w:left="0"/>
        <w:contextualSpacing/>
        <w:jc w:val="left"/>
      </w:pPr>
      <w:r>
        <w:rPr>
          <w:noProof/>
          <w:lang w:eastAsia="ru-RU"/>
        </w:rPr>
        <w:lastRenderedPageBreak/>
        <w:pict>
          <v:rect id="_x0000_s1065" style="position:absolute;margin-left:58.95pt;margin-top:12.7pt;width:12.75pt;height:14.25pt;z-index:251657216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7.7pt;margin-top:.7pt;width:.75pt;height:12pt;z-index:251656192" o:connectortype="straight"/>
        </w:pict>
      </w:r>
      <w:r>
        <w:rPr>
          <w:noProof/>
          <w:lang w:eastAsia="ru-RU"/>
        </w:rPr>
        <w:pict>
          <v:rect id="_x0000_s1063" style="position:absolute;margin-left:40.2pt;margin-top:.7pt;width:15pt;height:12pt;z-index:251655168"/>
        </w:pict>
      </w:r>
      <w:r w:rsidR="00CE558C">
        <w:t xml:space="preserve">     (56 - </w:t>
      </w:r>
      <w:r w:rsidR="00CE558C">
        <w:rPr>
          <w:rFonts w:cs="Times New Roman"/>
        </w:rPr>
        <w:t>□□) * 4= 24</w:t>
      </w:r>
    </w:p>
    <w:p w:rsidR="00CE558C" w:rsidRDefault="00CE558C" w:rsidP="0031581C">
      <w:pPr>
        <w:pStyle w:val="ListParagraph"/>
        <w:ind w:left="0"/>
        <w:jc w:val="left"/>
        <w:sectPr w:rsidR="00CE558C" w:rsidSect="00CE558C">
          <w:type w:val="continuous"/>
          <w:pgSz w:w="11906" w:h="16838"/>
          <w:pgMar w:top="851" w:right="850" w:bottom="568" w:left="1701" w:header="720" w:footer="720" w:gutter="0"/>
          <w:cols w:space="720"/>
          <w:docGrid w:linePitch="360"/>
        </w:sectPr>
      </w:pPr>
    </w:p>
    <w:p w:rsidR="00CA3A64" w:rsidRDefault="00CE558C" w:rsidP="0031581C">
      <w:pPr>
        <w:pStyle w:val="ListParagraph"/>
        <w:ind w:left="0"/>
        <w:jc w:val="left"/>
      </w:pPr>
      <w:r>
        <w:lastRenderedPageBreak/>
        <w:t xml:space="preserve">83 + 2 * </w:t>
      </w:r>
      <w:r>
        <w:rPr>
          <w:rFonts w:cs="Times New Roman"/>
        </w:rPr>
        <w:t>□</w:t>
      </w:r>
      <w:r>
        <w:t xml:space="preserve"> = 91</w:t>
      </w:r>
      <w:r w:rsidR="00CA3A64">
        <w:t xml:space="preserve"> </w:t>
      </w:r>
      <w:r>
        <w:t xml:space="preserve"> </w:t>
      </w:r>
    </w:p>
    <w:p w:rsidR="00CE558C" w:rsidRDefault="00CE558C" w:rsidP="0031581C">
      <w:pPr>
        <w:pStyle w:val="ListParagraph"/>
        <w:ind w:left="0"/>
        <w:jc w:val="left"/>
        <w:sectPr w:rsidR="00CE558C" w:rsidSect="00CE558C">
          <w:type w:val="continuous"/>
          <w:pgSz w:w="11906" w:h="16838"/>
          <w:pgMar w:top="851" w:right="850" w:bottom="568" w:left="1701" w:header="720" w:footer="720" w:gutter="0"/>
          <w:cols w:space="720"/>
          <w:docGrid w:linePitch="360"/>
        </w:sectPr>
      </w:pPr>
    </w:p>
    <w:p w:rsidR="00CA3A64" w:rsidRDefault="00FF6511" w:rsidP="0031581C">
      <w:pPr>
        <w:pStyle w:val="ListParagraph"/>
        <w:ind w:left="0"/>
        <w:jc w:val="left"/>
      </w:pPr>
      <w:r>
        <w:lastRenderedPageBreak/>
        <w:t xml:space="preserve"> </w:t>
      </w:r>
      <w:r w:rsidR="0044014D">
        <w:t xml:space="preserve"> </w:t>
      </w:r>
      <w:r w:rsidR="001A3E86">
        <w:t>8.</w:t>
      </w:r>
      <w:r w:rsidR="00CA3A64">
        <w:t xml:space="preserve">*  </w:t>
      </w:r>
      <w:r w:rsidR="00462617">
        <w:t xml:space="preserve"> На двух клумбах растут  18 астр. Число  </w:t>
      </w:r>
      <w:r w:rsidR="0044014D">
        <w:t>астр на одной клумбе составляе</w:t>
      </w:r>
      <w:r w:rsidR="006033AF">
        <w:t>т</w:t>
      </w:r>
      <w:r w:rsidR="0044014D">
        <w:t xml:space="preserve"> </w:t>
      </w:r>
      <w:r w:rsidR="00462617">
        <w:t>половину астр , растущих на другой клумбе</w:t>
      </w:r>
      <w:r w:rsidR="001A3E86">
        <w:t>.</w:t>
      </w:r>
      <w:r w:rsidR="00462617">
        <w:t xml:space="preserve"> </w:t>
      </w:r>
      <w:r w:rsidR="001A3E86">
        <w:t xml:space="preserve"> </w:t>
      </w:r>
      <w:r w:rsidR="00462617">
        <w:t>Сколько астр на каждой клумбе?</w:t>
      </w:r>
    </w:p>
    <w:p w:rsidR="00462617" w:rsidRDefault="0044014D" w:rsidP="0031581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8910" w:type="dxa"/>
        <w:tblInd w:w="676" w:type="dxa"/>
        <w:tblLayout w:type="fixed"/>
        <w:tblLook w:val="0000"/>
      </w:tblPr>
      <w:tblGrid>
        <w:gridCol w:w="287"/>
        <w:gridCol w:w="287"/>
        <w:gridCol w:w="236"/>
        <w:gridCol w:w="338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17"/>
      </w:tblGrid>
      <w:tr w:rsidR="001A3E86" w:rsidTr="001A3E86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1A3E86" w:rsidTr="001A3E86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1A3E86" w:rsidTr="001A3E86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1A3E86" w:rsidTr="001A3E86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86" w:rsidRDefault="001A3E86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</w:tbl>
    <w:p w:rsidR="006033AF" w:rsidRDefault="006033AF" w:rsidP="0031581C">
      <w:pPr>
        <w:jc w:val="left"/>
        <w:rPr>
          <w:b/>
          <w:sz w:val="28"/>
          <w:szCs w:val="28"/>
        </w:rPr>
      </w:pPr>
    </w:p>
    <w:p w:rsidR="00AE5772" w:rsidRDefault="00AE5772" w:rsidP="0031581C">
      <w:pPr>
        <w:jc w:val="left"/>
        <w:rPr>
          <w:b/>
          <w:sz w:val="28"/>
          <w:szCs w:val="28"/>
        </w:rPr>
      </w:pPr>
    </w:p>
    <w:p w:rsidR="00AE5772" w:rsidRDefault="00AE5772" w:rsidP="0031581C">
      <w:pPr>
        <w:jc w:val="left"/>
        <w:rPr>
          <w:b/>
          <w:sz w:val="28"/>
          <w:szCs w:val="28"/>
        </w:rPr>
      </w:pPr>
    </w:p>
    <w:p w:rsidR="00AE5772" w:rsidRDefault="00AE5772" w:rsidP="0031581C">
      <w:pPr>
        <w:jc w:val="left"/>
        <w:rPr>
          <w:b/>
          <w:sz w:val="28"/>
          <w:szCs w:val="28"/>
        </w:rPr>
      </w:pPr>
    </w:p>
    <w:p w:rsidR="00CA3A64" w:rsidRDefault="00CA3A64" w:rsidP="0031581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контрольная работа по математике (май 2013)</w:t>
      </w:r>
    </w:p>
    <w:p w:rsidR="00CA3A64" w:rsidRDefault="00CA3A64" w:rsidP="0031581C">
      <w:pPr>
        <w:jc w:val="left"/>
        <w:rPr>
          <w:b/>
          <w:sz w:val="28"/>
          <w:szCs w:val="28"/>
        </w:rPr>
      </w:pPr>
    </w:p>
    <w:p w:rsidR="00CA3A64" w:rsidRDefault="00CA3A64" w:rsidP="0031581C">
      <w:pPr>
        <w:jc w:val="left"/>
      </w:pPr>
      <w:r>
        <w:t>Ученика(цы)3 ___ класса___________________________________________________</w:t>
      </w:r>
    </w:p>
    <w:p w:rsidR="00CA3A64" w:rsidRPr="00462617" w:rsidRDefault="00CA3A64" w:rsidP="0031581C">
      <w:pPr>
        <w:jc w:val="left"/>
      </w:pPr>
      <w:r>
        <w:t xml:space="preserve">Вариант </w:t>
      </w:r>
      <w:r w:rsidRPr="00462617">
        <w:t>2</w:t>
      </w:r>
    </w:p>
    <w:p w:rsidR="00CA3A64" w:rsidRDefault="00CA3A64" w:rsidP="0031581C">
      <w:pPr>
        <w:jc w:val="left"/>
      </w:pPr>
    </w:p>
    <w:p w:rsidR="005D74DD" w:rsidRDefault="00654BC4" w:rsidP="0031581C">
      <w:pPr>
        <w:jc w:val="left"/>
        <w:rPr>
          <w:szCs w:val="24"/>
        </w:rPr>
      </w:pPr>
      <w:r>
        <w:rPr>
          <w:rFonts w:cs="Times New Roman"/>
          <w:color w:val="333333"/>
          <w:szCs w:val="24"/>
        </w:rPr>
        <w:t>1.</w:t>
      </w:r>
      <w:r w:rsidR="005D74DD">
        <w:rPr>
          <w:rFonts w:cs="Times New Roman"/>
          <w:color w:val="333333"/>
          <w:szCs w:val="24"/>
        </w:rPr>
        <w:t xml:space="preserve"> </w:t>
      </w:r>
      <w:r w:rsidR="005D74DD" w:rsidRPr="00E00F52">
        <w:rPr>
          <w:szCs w:val="24"/>
        </w:rPr>
        <w:t xml:space="preserve">Поставь знаки = </w:t>
      </w:r>
      <w:r w:rsidR="006033AF">
        <w:rPr>
          <w:szCs w:val="24"/>
        </w:rPr>
        <w:t xml:space="preserve"> </w:t>
      </w:r>
      <w:r w:rsidR="005D74DD" w:rsidRPr="00E00F52">
        <w:rPr>
          <w:szCs w:val="24"/>
        </w:rPr>
        <w:t xml:space="preserve"> </w:t>
      </w:r>
      <w:r w:rsidR="005D74DD" w:rsidRPr="00E00F52">
        <w:rPr>
          <w:rFonts w:cs="Times New Roman"/>
          <w:szCs w:val="24"/>
        </w:rPr>
        <w:t xml:space="preserve">&gt;  </w:t>
      </w:r>
      <w:r w:rsidR="005D74DD" w:rsidRPr="00E00F52">
        <w:rPr>
          <w:szCs w:val="24"/>
        </w:rPr>
        <w:t xml:space="preserve"> или </w:t>
      </w:r>
      <w:r w:rsidR="005D74DD" w:rsidRPr="00E00F52">
        <w:rPr>
          <w:rFonts w:cs="Times New Roman"/>
          <w:szCs w:val="24"/>
        </w:rPr>
        <w:t>&lt;</w:t>
      </w:r>
      <w:r w:rsidR="005D74DD" w:rsidRPr="00E00F52">
        <w:rPr>
          <w:szCs w:val="24"/>
        </w:rPr>
        <w:t xml:space="preserve"> так ,чтобы получились верные высказывания:</w:t>
      </w:r>
    </w:p>
    <w:p w:rsidR="005D74DD" w:rsidRDefault="004A77BE" w:rsidP="0031581C">
      <w:pPr>
        <w:jc w:val="left"/>
        <w:rPr>
          <w:szCs w:val="24"/>
        </w:rPr>
      </w:pPr>
      <w:r>
        <w:rPr>
          <w:noProof/>
          <w:szCs w:val="24"/>
          <w:lang w:eastAsia="ru-RU"/>
        </w:rPr>
        <w:pict>
          <v:rect id="_x0000_s1066" style="position:absolute;margin-left:82.2pt;margin-top:2.05pt;width:9.75pt;height:10.5pt;z-index:251658240"/>
        </w:pict>
      </w:r>
      <w:r w:rsidR="005D74DD">
        <w:rPr>
          <w:szCs w:val="24"/>
        </w:rPr>
        <w:t xml:space="preserve">    ( 3 * 6 – 8) : 2 </w:t>
      </w:r>
      <w:r w:rsidR="005D74DD">
        <w:rPr>
          <w:rFonts w:cs="Times New Roman"/>
          <w:szCs w:val="24"/>
        </w:rPr>
        <w:t>□</w:t>
      </w:r>
      <w:r w:rsidR="005D74DD">
        <w:rPr>
          <w:szCs w:val="24"/>
        </w:rPr>
        <w:t xml:space="preserve"> </w:t>
      </w:r>
      <w:r w:rsidR="00320E76">
        <w:rPr>
          <w:szCs w:val="24"/>
        </w:rPr>
        <w:t xml:space="preserve"> </w:t>
      </w:r>
      <w:r w:rsidR="005D74DD">
        <w:rPr>
          <w:szCs w:val="24"/>
        </w:rPr>
        <w:t>3 * 6 - 8 : 2</w:t>
      </w:r>
    </w:p>
    <w:p w:rsidR="005D74DD" w:rsidRDefault="004A77BE" w:rsidP="0031581C">
      <w:pPr>
        <w:pStyle w:val="ListParagraph"/>
        <w:numPr>
          <w:ilvl w:val="0"/>
          <w:numId w:val="27"/>
        </w:numPr>
        <w:ind w:left="0" w:firstLine="0"/>
        <w:jc w:val="left"/>
        <w:rPr>
          <w:rFonts w:cs="Times New Roman"/>
        </w:rPr>
      </w:pPr>
      <w:r>
        <w:rPr>
          <w:noProof/>
          <w:szCs w:val="24"/>
          <w:lang w:eastAsia="ru-RU"/>
        </w:rPr>
        <w:pict>
          <v:rect id="_x0000_s1067" style="position:absolute;left:0;text-align:left;margin-left:69.45pt;margin-top:3.25pt;width:9pt;height:8.25pt;z-index:251659264"/>
        </w:pict>
      </w:r>
      <w:r w:rsidR="005D74DD">
        <w:rPr>
          <w:rFonts w:cs="Times New Roman"/>
        </w:rPr>
        <w:t xml:space="preserve"> 17 + 3 □ </w:t>
      </w:r>
      <w:r w:rsidR="00320E76">
        <w:rPr>
          <w:rFonts w:cs="Times New Roman"/>
        </w:rPr>
        <w:t xml:space="preserve"> </w:t>
      </w:r>
      <w:r w:rsidR="005D74DD">
        <w:rPr>
          <w:rFonts w:cs="Times New Roman"/>
        </w:rPr>
        <w:t>20 + (17 + 3)</w:t>
      </w:r>
    </w:p>
    <w:p w:rsidR="000C481A" w:rsidRDefault="000C481A" w:rsidP="0031581C">
      <w:pPr>
        <w:jc w:val="left"/>
      </w:pPr>
      <w:r>
        <w:t xml:space="preserve"> 2.</w:t>
      </w:r>
      <w:r w:rsidR="005D74DD">
        <w:t xml:space="preserve">Корнем какого уравнения является  число </w:t>
      </w:r>
      <w:r>
        <w:t xml:space="preserve"> 6?</w:t>
      </w:r>
    </w:p>
    <w:p w:rsidR="000C481A" w:rsidRDefault="000C481A" w:rsidP="0031581C">
      <w:pPr>
        <w:jc w:val="left"/>
        <w:rPr>
          <w:szCs w:val="24"/>
        </w:rPr>
        <w:sectPr w:rsidR="000C481A" w:rsidSect="00E311D6">
          <w:type w:val="continuous"/>
          <w:pgSz w:w="11906" w:h="16838"/>
          <w:pgMar w:top="851" w:right="850" w:bottom="568" w:left="1701" w:header="720" w:footer="720" w:gutter="0"/>
          <w:cols w:space="720"/>
          <w:docGrid w:linePitch="360"/>
        </w:sectPr>
      </w:pPr>
    </w:p>
    <w:p w:rsidR="000C481A" w:rsidRDefault="004A77BE" w:rsidP="0031581C">
      <w:pPr>
        <w:jc w:val="left"/>
        <w:rPr>
          <w:szCs w:val="24"/>
        </w:rPr>
      </w:pPr>
      <w:r>
        <w:rPr>
          <w:noProof/>
          <w:szCs w:val="24"/>
          <w:lang w:eastAsia="ru-RU"/>
        </w:rPr>
        <w:lastRenderedPageBreak/>
        <w:pict>
          <v:rect id="_x0000_s1068" style="position:absolute;margin-left:78.45pt;margin-top:2.65pt;width:13.5pt;height:10.5pt;z-index:251660288"/>
        </w:pict>
      </w:r>
      <w:r w:rsidR="000C481A">
        <w:rPr>
          <w:szCs w:val="24"/>
        </w:rPr>
        <w:t xml:space="preserve"> х + 17 = 23 </w:t>
      </w:r>
      <w:r w:rsidR="000C481A">
        <w:rPr>
          <w:rFonts w:cs="Times New Roman"/>
          <w:szCs w:val="24"/>
        </w:rPr>
        <w:t>□</w:t>
      </w:r>
    </w:p>
    <w:p w:rsidR="00E311D6" w:rsidRDefault="004A77BE" w:rsidP="0031581C">
      <w:pPr>
        <w:jc w:val="left"/>
        <w:rPr>
          <w:rFonts w:cs="Times New Roman"/>
        </w:rPr>
      </w:pPr>
      <w:r>
        <w:rPr>
          <w:noProof/>
          <w:szCs w:val="24"/>
          <w:lang w:eastAsia="ru-RU"/>
        </w:rPr>
        <w:lastRenderedPageBreak/>
        <w:pict>
          <v:rect id="_x0000_s1069" style="position:absolute;margin-left:55.35pt;margin-top:2.65pt;width:15pt;height:10.5pt;z-index:251661312"/>
        </w:pict>
      </w:r>
      <w:r w:rsidR="000C481A">
        <w:rPr>
          <w:szCs w:val="24"/>
        </w:rPr>
        <w:t xml:space="preserve">х: 6 = 8 </w:t>
      </w:r>
      <w:r w:rsidR="000C481A">
        <w:rPr>
          <w:rFonts w:cs="Times New Roman"/>
          <w:szCs w:val="24"/>
        </w:rPr>
        <w:t>□</w:t>
      </w:r>
      <w:r w:rsidR="005D74DD">
        <w:rPr>
          <w:szCs w:val="24"/>
        </w:rPr>
        <w:t xml:space="preserve"> </w:t>
      </w:r>
    </w:p>
    <w:p w:rsidR="000C481A" w:rsidRDefault="000C481A" w:rsidP="0031581C">
      <w:pPr>
        <w:pStyle w:val="ListParagraph"/>
        <w:ind w:left="0"/>
        <w:jc w:val="left"/>
        <w:sectPr w:rsidR="000C481A" w:rsidSect="000C481A">
          <w:type w:val="continuous"/>
          <w:pgSz w:w="11906" w:h="16838"/>
          <w:pgMar w:top="851" w:right="850" w:bottom="568" w:left="1701" w:header="720" w:footer="720" w:gutter="0"/>
          <w:cols w:num="2" w:space="720"/>
          <w:docGrid w:linePitch="360"/>
        </w:sectPr>
      </w:pPr>
    </w:p>
    <w:p w:rsidR="00396E16" w:rsidRDefault="005D74DD" w:rsidP="0031581C">
      <w:pPr>
        <w:pStyle w:val="ListParagraph"/>
        <w:ind w:left="0"/>
        <w:jc w:val="left"/>
        <w:sectPr w:rsidR="00396E16" w:rsidSect="00E311D6">
          <w:type w:val="continuous"/>
          <w:pgSz w:w="11906" w:h="16838"/>
          <w:pgMar w:top="851" w:right="850" w:bottom="568" w:left="1701" w:header="720" w:footer="720" w:gutter="0"/>
          <w:cols w:space="720"/>
          <w:docGrid w:linePitch="360"/>
        </w:sectPr>
      </w:pPr>
      <w:r>
        <w:lastRenderedPageBreak/>
        <w:t xml:space="preserve"> </w:t>
      </w:r>
    </w:p>
    <w:p w:rsidR="00CA3A64" w:rsidRDefault="00654BC4" w:rsidP="0031581C">
      <w:pPr>
        <w:pStyle w:val="ListParagraph"/>
        <w:ind w:left="0"/>
        <w:jc w:val="left"/>
        <w:rPr>
          <w:b/>
          <w:i/>
          <w:szCs w:val="24"/>
        </w:rPr>
      </w:pPr>
      <w:r>
        <w:lastRenderedPageBreak/>
        <w:t xml:space="preserve"> </w:t>
      </w:r>
      <w:r w:rsidR="000C481A">
        <w:t xml:space="preserve"> </w:t>
      </w:r>
      <w:r w:rsidR="00396E16">
        <w:t>3</w:t>
      </w:r>
      <w:r>
        <w:t>.</w:t>
      </w:r>
      <w:r w:rsidR="00CA3A64">
        <w:t xml:space="preserve"> </w:t>
      </w:r>
      <w:r>
        <w:t xml:space="preserve">  </w:t>
      </w:r>
      <w:r w:rsidR="00CA3A64">
        <w:rPr>
          <w:b/>
          <w:i/>
          <w:szCs w:val="24"/>
        </w:rPr>
        <w:t>Вычисли  значения столбиком.</w:t>
      </w:r>
    </w:p>
    <w:p w:rsidR="000C481A" w:rsidRDefault="000C481A" w:rsidP="0031581C">
      <w:pPr>
        <w:pStyle w:val="ListParagraph"/>
        <w:ind w:left="0"/>
        <w:jc w:val="left"/>
        <w:rPr>
          <w:szCs w:val="24"/>
        </w:rPr>
      </w:pPr>
      <w:r>
        <w:rPr>
          <w:b/>
          <w:i/>
          <w:szCs w:val="24"/>
        </w:rPr>
        <w:t xml:space="preserve">   </w:t>
      </w:r>
      <w:r w:rsidR="00CA3A64">
        <w:rPr>
          <w:szCs w:val="24"/>
        </w:rPr>
        <w:t>452+173      152 · 6           734 - 462</w:t>
      </w:r>
      <w:r w:rsidR="00CA3A64" w:rsidRPr="00396E16">
        <w:rPr>
          <w:szCs w:val="24"/>
        </w:rPr>
        <w:t xml:space="preserve">        </w:t>
      </w:r>
      <w:r w:rsidR="00CA3A64">
        <w:rPr>
          <w:szCs w:val="24"/>
        </w:rPr>
        <w:t>639 : 3</w:t>
      </w:r>
    </w:p>
    <w:p w:rsidR="005D74DD" w:rsidRDefault="000C481A" w:rsidP="0031581C">
      <w:pPr>
        <w:pStyle w:val="ListParagraph"/>
        <w:ind w:left="0"/>
        <w:jc w:val="left"/>
      </w:pPr>
      <w:r>
        <w:t xml:space="preserve"> </w:t>
      </w:r>
    </w:p>
    <w:p w:rsidR="00CA3A64" w:rsidRDefault="000C481A" w:rsidP="0031581C">
      <w:pPr>
        <w:pStyle w:val="ListParagraph"/>
        <w:ind w:left="0"/>
        <w:jc w:val="left"/>
      </w:pPr>
      <w:r>
        <w:t xml:space="preserve">  4.</w:t>
      </w:r>
      <w:r w:rsidR="005D74DD">
        <w:t>Сравни:</w:t>
      </w:r>
    </w:p>
    <w:p w:rsidR="000C481A" w:rsidRDefault="004A77BE" w:rsidP="0031581C">
      <w:pPr>
        <w:jc w:val="left"/>
      </w:pPr>
      <w:r>
        <w:rPr>
          <w:noProof/>
          <w:lang w:eastAsia="ru-RU"/>
        </w:rPr>
        <w:pict>
          <v:rect id="_x0000_s1070" style="position:absolute;margin-left:28.95pt;margin-top:1.6pt;width:12pt;height:11.25pt;z-index:251662336"/>
        </w:pict>
      </w:r>
      <w:r w:rsidR="000C481A">
        <w:t xml:space="preserve">    1кг * 1000г</w:t>
      </w:r>
    </w:p>
    <w:p w:rsidR="000C481A" w:rsidRDefault="004A77BE" w:rsidP="0031581C">
      <w:pPr>
        <w:jc w:val="left"/>
      </w:pPr>
      <w:r>
        <w:rPr>
          <w:noProof/>
          <w:lang w:eastAsia="ru-RU"/>
        </w:rPr>
        <w:pict>
          <v:rect id="_x0000_s1072" style="position:absolute;margin-left:69.45pt;margin-top:12.55pt;width:12.75pt;height:14.25pt;z-index:251664384"/>
        </w:pict>
      </w:r>
      <w:r>
        <w:rPr>
          <w:noProof/>
          <w:lang w:eastAsia="ru-RU"/>
        </w:rPr>
        <w:pict>
          <v:rect id="_x0000_s1071" style="position:absolute;margin-left:55.95pt;margin-top:3.55pt;width:9.75pt;height:9pt;z-index:251663360"/>
        </w:pict>
      </w:r>
      <w:r w:rsidR="000C481A">
        <w:t xml:space="preserve">    6м 02см * </w:t>
      </w:r>
      <w:r>
        <w:t xml:space="preserve"> </w:t>
      </w:r>
      <w:r w:rsidR="000C481A">
        <w:t>62см</w:t>
      </w:r>
    </w:p>
    <w:p w:rsidR="000C481A" w:rsidRDefault="000C481A" w:rsidP="0031581C">
      <w:pPr>
        <w:jc w:val="left"/>
      </w:pPr>
      <w:r>
        <w:t xml:space="preserve">    1ч 50мин = * </w:t>
      </w:r>
      <w:r w:rsidR="004A77BE">
        <w:t xml:space="preserve"> </w:t>
      </w:r>
      <w:r>
        <w:t>мин</w:t>
      </w:r>
    </w:p>
    <w:p w:rsidR="000C481A" w:rsidRDefault="000C481A" w:rsidP="0031581C">
      <w:pPr>
        <w:pStyle w:val="ListParagraph"/>
        <w:ind w:left="0"/>
        <w:jc w:val="left"/>
      </w:pPr>
      <w:r>
        <w:t xml:space="preserve"> </w:t>
      </w:r>
    </w:p>
    <w:p w:rsidR="00654BC4" w:rsidRDefault="00654BC4" w:rsidP="0031581C">
      <w:pPr>
        <w:pStyle w:val="ListParagraph"/>
        <w:ind w:left="0"/>
        <w:jc w:val="left"/>
      </w:pPr>
    </w:p>
    <w:p w:rsidR="00654BC4" w:rsidRDefault="000C481A" w:rsidP="0031581C">
      <w:pPr>
        <w:jc w:val="left"/>
      </w:pPr>
      <w:r>
        <w:rPr>
          <w:szCs w:val="24"/>
        </w:rPr>
        <w:t>5.</w:t>
      </w:r>
      <w:r w:rsidR="00654BC4">
        <w:rPr>
          <w:szCs w:val="24"/>
        </w:rPr>
        <w:t xml:space="preserve"> </w:t>
      </w:r>
      <w:r w:rsidR="00396E16" w:rsidRPr="00030E77">
        <w:rPr>
          <w:b/>
          <w:i/>
          <w:szCs w:val="24"/>
        </w:rPr>
        <w:t>Начерти</w:t>
      </w:r>
      <w:r w:rsidR="00396E16" w:rsidRPr="00030E77">
        <w:rPr>
          <w:szCs w:val="24"/>
        </w:rPr>
        <w:t xml:space="preserve"> квадрат со стороной  3см. Вычисли его </w:t>
      </w:r>
      <w:r w:rsidR="00FF6511">
        <w:rPr>
          <w:szCs w:val="24"/>
        </w:rPr>
        <w:t>периметр.</w:t>
      </w:r>
      <w:r w:rsidR="006033AF">
        <w:rPr>
          <w:szCs w:val="24"/>
        </w:rPr>
        <w:t xml:space="preserve"> </w:t>
      </w:r>
      <w:r w:rsidR="00CA3A64">
        <w:t xml:space="preserve"> </w:t>
      </w:r>
      <w:r w:rsidR="00654BC4">
        <w:t xml:space="preserve">  </w:t>
      </w:r>
    </w:p>
    <w:p w:rsidR="00654BC4" w:rsidRPr="00654BC4" w:rsidRDefault="00654BC4" w:rsidP="0031581C">
      <w:pPr>
        <w:jc w:val="left"/>
        <w:rPr>
          <w:szCs w:val="24"/>
        </w:rPr>
        <w:sectPr w:rsidR="00654BC4" w:rsidRPr="00654BC4" w:rsidSect="00396E16">
          <w:type w:val="continuous"/>
          <w:pgSz w:w="11906" w:h="16838"/>
          <w:pgMar w:top="851" w:right="850" w:bottom="568" w:left="1701" w:header="720" w:footer="720" w:gutter="0"/>
          <w:cols w:space="720"/>
          <w:docGrid w:linePitch="360"/>
        </w:sectPr>
      </w:pPr>
    </w:p>
    <w:p w:rsidR="00654BC4" w:rsidRDefault="00654BC4" w:rsidP="0031581C">
      <w:pPr>
        <w:pStyle w:val="ListParagraph"/>
        <w:ind w:left="0"/>
        <w:jc w:val="left"/>
        <w:rPr>
          <w:rFonts w:cs="Times New Roman"/>
        </w:rPr>
        <w:sectPr w:rsidR="00654BC4" w:rsidSect="00654BC4">
          <w:type w:val="continuous"/>
          <w:pgSz w:w="11906" w:h="16838"/>
          <w:pgMar w:top="851" w:right="850" w:bottom="568" w:left="1701" w:header="720" w:footer="720" w:gutter="0"/>
          <w:cols w:space="720"/>
          <w:docGrid w:linePitch="360"/>
        </w:sectPr>
      </w:pPr>
    </w:p>
    <w:p w:rsidR="00EE36A1" w:rsidRDefault="00EE36A1" w:rsidP="0031581C">
      <w:pPr>
        <w:pStyle w:val="ListParagraph"/>
        <w:ind w:left="0"/>
        <w:jc w:val="left"/>
        <w:sectPr w:rsidR="00EE36A1" w:rsidSect="00EE36A1">
          <w:type w:val="continuous"/>
          <w:pgSz w:w="11906" w:h="16838"/>
          <w:pgMar w:top="851" w:right="850" w:bottom="568" w:left="1701" w:header="720" w:footer="720" w:gutter="0"/>
          <w:cols w:num="2" w:space="720"/>
          <w:docGrid w:linePitch="360"/>
        </w:sectPr>
      </w:pPr>
    </w:p>
    <w:p w:rsidR="00CA3A64" w:rsidRDefault="00654BC4" w:rsidP="0031581C">
      <w:pPr>
        <w:pStyle w:val="ListParagraph"/>
        <w:ind w:left="0"/>
        <w:jc w:val="left"/>
      </w:pPr>
      <w:r>
        <w:lastRenderedPageBreak/>
        <w:t>6</w:t>
      </w:r>
      <w:r w:rsidR="000C481A">
        <w:t xml:space="preserve">.  </w:t>
      </w:r>
      <w:r>
        <w:t xml:space="preserve"> </w:t>
      </w:r>
      <w:r w:rsidR="00CA3A64">
        <w:t>Реши задачу:</w:t>
      </w:r>
    </w:p>
    <w:p w:rsidR="00CA3A64" w:rsidRDefault="00CA3A64" w:rsidP="0031581C">
      <w:pPr>
        <w:pStyle w:val="ListParagraph"/>
        <w:ind w:left="0"/>
        <w:jc w:val="left"/>
      </w:pPr>
      <w:r>
        <w:t xml:space="preserve"> </w:t>
      </w:r>
      <w:r w:rsidR="00EE36A1">
        <w:t xml:space="preserve">         </w:t>
      </w:r>
      <w:r w:rsidR="00654BC4">
        <w:t xml:space="preserve">       </w:t>
      </w:r>
      <w:r w:rsidR="00EE36A1">
        <w:t xml:space="preserve">  </w:t>
      </w:r>
      <w:r>
        <w:t>Фермер вырастил 80 кг помидоров, морко</w:t>
      </w:r>
      <w:r w:rsidR="00EE36A1">
        <w:t xml:space="preserve">ви – в 5 раз меньше. Все овощи </w:t>
      </w:r>
      <w:r w:rsidR="00654BC4">
        <w:t xml:space="preserve">  </w:t>
      </w:r>
      <w:r>
        <w:t>разложили в ящики, по 6 кг в каждом. Сколько ящиков потребовалось?</w:t>
      </w:r>
    </w:p>
    <w:p w:rsidR="00CA3A64" w:rsidRDefault="00CA3A64" w:rsidP="0031581C">
      <w:pPr>
        <w:jc w:val="left"/>
        <w:rPr>
          <w:szCs w:val="24"/>
        </w:rPr>
      </w:pPr>
    </w:p>
    <w:tbl>
      <w:tblPr>
        <w:tblW w:w="0" w:type="auto"/>
        <w:tblInd w:w="676" w:type="dxa"/>
        <w:tblLayout w:type="fixed"/>
        <w:tblLook w:val="0000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17"/>
      </w:tblGrid>
      <w:tr w:rsidR="00CA3A64" w:rsidTr="00CB3106">
        <w:trPr>
          <w:trHeight w:val="7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</w:tbl>
    <w:p w:rsidR="00CA3A64" w:rsidRDefault="00CA3A64" w:rsidP="0031581C">
      <w:pPr>
        <w:pStyle w:val="ListParagraph"/>
        <w:ind w:left="0"/>
        <w:jc w:val="left"/>
      </w:pPr>
    </w:p>
    <w:p w:rsidR="005D74DD" w:rsidRDefault="00654BC4" w:rsidP="0031581C">
      <w:pPr>
        <w:pStyle w:val="ListParagraph"/>
        <w:ind w:left="0"/>
        <w:jc w:val="left"/>
      </w:pPr>
      <w:r>
        <w:t>7</w:t>
      </w:r>
      <w:r w:rsidR="00CA3A64">
        <w:t>*</w:t>
      </w:r>
      <w:r w:rsidR="00EE36A1">
        <w:t xml:space="preserve"> </w:t>
      </w:r>
      <w:r w:rsidR="00CA3A64">
        <w:t xml:space="preserve"> </w:t>
      </w:r>
      <w:r w:rsidR="00CE558C">
        <w:t xml:space="preserve">. </w:t>
      </w:r>
      <w:r w:rsidR="00CE558C" w:rsidRPr="00CE558C">
        <w:t xml:space="preserve"> </w:t>
      </w:r>
      <w:r w:rsidR="00CE558C">
        <w:t xml:space="preserve">  Вставь пропущенные числа и знаки так, чтобы равенства были верными.   </w:t>
      </w:r>
    </w:p>
    <w:p w:rsidR="00CE558C" w:rsidRDefault="00DB2CDB" w:rsidP="0031581C">
      <w:pPr>
        <w:pStyle w:val="ListParagraph"/>
        <w:suppressAutoHyphens w:val="0"/>
        <w:ind w:left="0"/>
        <w:contextualSpacing/>
        <w:jc w:val="left"/>
      </w:pPr>
      <w:r>
        <w:rPr>
          <w:noProof/>
          <w:lang w:eastAsia="ru-RU"/>
        </w:rPr>
        <w:pict>
          <v:shape id="_x0000_s1079" type="#_x0000_t32" style="position:absolute;margin-left:34.2pt;margin-top:2.9pt;width:0;height:12pt;z-index:251667456" o:connectortype="straight"/>
        </w:pict>
      </w:r>
      <w:r>
        <w:rPr>
          <w:noProof/>
          <w:lang w:eastAsia="ru-RU"/>
        </w:rPr>
        <w:pict>
          <v:rect id="_x0000_s1074" style="position:absolute;margin-left:24.45pt;margin-top:2.9pt;width:16.5pt;height:12pt;z-index:251666432"/>
        </w:pict>
      </w:r>
      <w:r w:rsidR="00CE558C">
        <w:t>(</w:t>
      </w:r>
      <w:r w:rsidR="0044014D">
        <w:t>72</w:t>
      </w:r>
      <w:r w:rsidR="00CE558C">
        <w:t xml:space="preserve"> - </w:t>
      </w:r>
      <w:r w:rsidR="004A77B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4A77BE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="00CE558C">
        <w:rPr>
          <w:rFonts w:cs="Times New Roman"/>
        </w:rPr>
        <w:t xml:space="preserve">) * 4= </w:t>
      </w:r>
      <w:r w:rsidR="0044014D">
        <w:rPr>
          <w:rFonts w:cs="Times New Roman"/>
        </w:rPr>
        <w:t>32</w:t>
      </w:r>
    </w:p>
    <w:p w:rsidR="00CE558C" w:rsidRDefault="00CE558C" w:rsidP="0031581C">
      <w:pPr>
        <w:pStyle w:val="ListParagraph"/>
        <w:ind w:left="0"/>
        <w:jc w:val="left"/>
        <w:sectPr w:rsidR="00CE558C" w:rsidSect="00CE558C">
          <w:type w:val="continuous"/>
          <w:pgSz w:w="11906" w:h="16838"/>
          <w:pgMar w:top="851" w:right="850" w:bottom="568" w:left="1701" w:header="720" w:footer="720" w:gutter="0"/>
          <w:cols w:space="720"/>
          <w:docGrid w:linePitch="360"/>
        </w:sectPr>
      </w:pPr>
    </w:p>
    <w:p w:rsidR="00CE558C" w:rsidRDefault="004A77BE" w:rsidP="0031581C">
      <w:pPr>
        <w:pStyle w:val="ListParagraph"/>
        <w:ind w:left="0"/>
        <w:jc w:val="left"/>
      </w:pPr>
      <w:r>
        <w:rPr>
          <w:noProof/>
          <w:lang w:eastAsia="ru-RU"/>
        </w:rPr>
        <w:lastRenderedPageBreak/>
        <w:pict>
          <v:rect id="_x0000_s1073" style="position:absolute;margin-left:40.95pt;margin-top:1.1pt;width:11.25pt;height:12pt;z-index:251665408"/>
        </w:pict>
      </w:r>
      <w:r w:rsidR="00CE558C">
        <w:t>8</w:t>
      </w:r>
      <w:r w:rsidR="0044014D">
        <w:t xml:space="preserve"> 4</w:t>
      </w:r>
      <w:r w:rsidR="00CE558C">
        <w:t xml:space="preserve">+ 2 * </w:t>
      </w:r>
      <w:r w:rsidR="00CE558C">
        <w:rPr>
          <w:rFonts w:cs="Times New Roman"/>
        </w:rPr>
        <w:t>□</w:t>
      </w:r>
      <w:r w:rsidR="00CE558C">
        <w:t xml:space="preserve"> = 9</w:t>
      </w:r>
      <w:r w:rsidR="0044014D">
        <w:t>8</w:t>
      </w:r>
      <w:r w:rsidR="00CE558C">
        <w:t xml:space="preserve">  </w:t>
      </w:r>
    </w:p>
    <w:p w:rsidR="00CA3A64" w:rsidRDefault="00654BC4" w:rsidP="0031581C">
      <w:pPr>
        <w:pStyle w:val="ListParagraph"/>
        <w:ind w:left="0"/>
        <w:jc w:val="left"/>
        <w:rPr>
          <w:rFonts w:cs="Times New Roman"/>
          <w:color w:val="333333"/>
          <w:szCs w:val="24"/>
        </w:rPr>
      </w:pPr>
      <w:r>
        <w:t>8.</w:t>
      </w:r>
      <w:r w:rsidR="00CA3A64">
        <w:t xml:space="preserve">* </w:t>
      </w:r>
      <w:r w:rsidR="00CA3A64">
        <w:rPr>
          <w:rFonts w:cs="Times New Roman"/>
          <w:color w:val="333333"/>
          <w:szCs w:val="24"/>
        </w:rPr>
        <w:t>Катя дала 21 конфету брату и двум подружкам. Брату она дала на 3 конфеты больше, чем  каждой подружке. Сколько конфет досталось каждой подружке?</w:t>
      </w:r>
    </w:p>
    <w:p w:rsidR="00CA3A64" w:rsidRDefault="00CA3A64" w:rsidP="0031581C">
      <w:pPr>
        <w:pStyle w:val="ListParagraph"/>
        <w:ind w:left="0"/>
        <w:jc w:val="left"/>
      </w:pPr>
      <w:r>
        <w:rPr>
          <w:rFonts w:cs="Times New Roman"/>
          <w:color w:val="333333"/>
          <w:szCs w:val="24"/>
        </w:rPr>
        <w:t xml:space="preserve"> </w:t>
      </w:r>
      <w:r>
        <w:t xml:space="preserve"> </w:t>
      </w:r>
    </w:p>
    <w:tbl>
      <w:tblPr>
        <w:tblW w:w="0" w:type="auto"/>
        <w:tblInd w:w="676" w:type="dxa"/>
        <w:tblLayout w:type="fixed"/>
        <w:tblLook w:val="0000"/>
      </w:tblPr>
      <w:tblGrid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317"/>
      </w:tblGrid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CA3A64">
        <w:trPr>
          <w:trHeight w:val="274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64" w:rsidRDefault="00CA3A64" w:rsidP="0031581C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</w:tbl>
    <w:p w:rsidR="00CA3A64" w:rsidRDefault="00CA3A64" w:rsidP="0031581C">
      <w:pPr>
        <w:jc w:val="left"/>
      </w:pPr>
    </w:p>
    <w:sectPr w:rsidR="00CA3A64" w:rsidSect="00EE36A1">
      <w:type w:val="continuous"/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7D7272"/>
    <w:multiLevelType w:val="hybridMultilevel"/>
    <w:tmpl w:val="24147010"/>
    <w:lvl w:ilvl="0" w:tplc="926243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6D32D2"/>
    <w:multiLevelType w:val="hybridMultilevel"/>
    <w:tmpl w:val="ABF0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293F98"/>
    <w:multiLevelType w:val="hybridMultilevel"/>
    <w:tmpl w:val="F244C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1E3282"/>
    <w:multiLevelType w:val="hybridMultilevel"/>
    <w:tmpl w:val="AE928744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152B4FF6"/>
    <w:multiLevelType w:val="hybridMultilevel"/>
    <w:tmpl w:val="C890FA0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7DF051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192C56C2"/>
    <w:multiLevelType w:val="hybridMultilevel"/>
    <w:tmpl w:val="3CC6EE98"/>
    <w:lvl w:ilvl="0" w:tplc="BF362B1C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ABC5087"/>
    <w:multiLevelType w:val="hybridMultilevel"/>
    <w:tmpl w:val="6F42C63C"/>
    <w:lvl w:ilvl="0" w:tplc="5BF0591E">
      <w:start w:val="46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D655B6E"/>
    <w:multiLevelType w:val="hybridMultilevel"/>
    <w:tmpl w:val="90848D6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B6E7B"/>
    <w:multiLevelType w:val="hybridMultilevel"/>
    <w:tmpl w:val="648E2AF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20661548"/>
    <w:multiLevelType w:val="hybridMultilevel"/>
    <w:tmpl w:val="469E761A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83966"/>
    <w:multiLevelType w:val="hybridMultilevel"/>
    <w:tmpl w:val="5C48A79E"/>
    <w:lvl w:ilvl="0" w:tplc="A0F8E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B1E36"/>
    <w:multiLevelType w:val="hybridMultilevel"/>
    <w:tmpl w:val="B1DA81C6"/>
    <w:lvl w:ilvl="0" w:tplc="733A0D72">
      <w:start w:val="46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2C5024E3"/>
    <w:multiLevelType w:val="hybridMultilevel"/>
    <w:tmpl w:val="114A8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14067"/>
    <w:multiLevelType w:val="hybridMultilevel"/>
    <w:tmpl w:val="6EE8385A"/>
    <w:lvl w:ilvl="0" w:tplc="99FAA612">
      <w:start w:val="46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9A77E30"/>
    <w:multiLevelType w:val="hybridMultilevel"/>
    <w:tmpl w:val="B3C645B2"/>
    <w:lvl w:ilvl="0" w:tplc="59E07F44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FD35564"/>
    <w:multiLevelType w:val="hybridMultilevel"/>
    <w:tmpl w:val="9DA68A32"/>
    <w:lvl w:ilvl="0" w:tplc="6638D9B6">
      <w:start w:val="5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35A1535"/>
    <w:multiLevelType w:val="hybridMultilevel"/>
    <w:tmpl w:val="EC0E52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6861A4"/>
    <w:multiLevelType w:val="hybridMultilevel"/>
    <w:tmpl w:val="C83646A2"/>
    <w:lvl w:ilvl="0" w:tplc="FC0E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701030"/>
    <w:multiLevelType w:val="hybridMultilevel"/>
    <w:tmpl w:val="66A669C0"/>
    <w:lvl w:ilvl="0" w:tplc="A0F8E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A5F18"/>
    <w:multiLevelType w:val="hybridMultilevel"/>
    <w:tmpl w:val="340C22EE"/>
    <w:lvl w:ilvl="0" w:tplc="AFCA54E4">
      <w:start w:val="2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CF15589"/>
    <w:multiLevelType w:val="hybridMultilevel"/>
    <w:tmpl w:val="D39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1114E2"/>
    <w:multiLevelType w:val="hybridMultilevel"/>
    <w:tmpl w:val="89920E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72AF6"/>
    <w:multiLevelType w:val="hybridMultilevel"/>
    <w:tmpl w:val="570E2DB8"/>
    <w:lvl w:ilvl="0" w:tplc="BA9A38BE">
      <w:start w:val="3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143085A"/>
    <w:multiLevelType w:val="hybridMultilevel"/>
    <w:tmpl w:val="71007298"/>
    <w:lvl w:ilvl="0" w:tplc="3118D1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4EF00BE"/>
    <w:multiLevelType w:val="hybridMultilevel"/>
    <w:tmpl w:val="D38667C4"/>
    <w:lvl w:ilvl="0" w:tplc="CA8C1542">
      <w:start w:val="2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8E44349"/>
    <w:multiLevelType w:val="hybridMultilevel"/>
    <w:tmpl w:val="4F8C38C0"/>
    <w:lvl w:ilvl="0" w:tplc="042C5A7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176D6"/>
    <w:multiLevelType w:val="hybridMultilevel"/>
    <w:tmpl w:val="70841230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31"/>
  </w:num>
  <w:num w:numId="10">
    <w:abstractNumId w:val="33"/>
  </w:num>
  <w:num w:numId="11">
    <w:abstractNumId w:val="30"/>
  </w:num>
  <w:num w:numId="12">
    <w:abstractNumId w:val="22"/>
  </w:num>
  <w:num w:numId="13">
    <w:abstractNumId w:val="14"/>
  </w:num>
  <w:num w:numId="14">
    <w:abstractNumId w:val="12"/>
  </w:num>
  <w:num w:numId="15">
    <w:abstractNumId w:val="21"/>
  </w:num>
  <w:num w:numId="16">
    <w:abstractNumId w:val="15"/>
  </w:num>
  <w:num w:numId="17">
    <w:abstractNumId w:val="18"/>
  </w:num>
  <w:num w:numId="18">
    <w:abstractNumId w:val="8"/>
  </w:num>
  <w:num w:numId="19">
    <w:abstractNumId w:val="26"/>
  </w:num>
  <w:num w:numId="20">
    <w:abstractNumId w:val="17"/>
  </w:num>
  <w:num w:numId="21">
    <w:abstractNumId w:val="28"/>
  </w:num>
  <w:num w:numId="22">
    <w:abstractNumId w:val="7"/>
  </w:num>
  <w:num w:numId="23">
    <w:abstractNumId w:val="25"/>
  </w:num>
  <w:num w:numId="24">
    <w:abstractNumId w:val="32"/>
  </w:num>
  <w:num w:numId="25">
    <w:abstractNumId w:val="19"/>
  </w:num>
  <w:num w:numId="26">
    <w:abstractNumId w:val="13"/>
  </w:num>
  <w:num w:numId="27">
    <w:abstractNumId w:val="27"/>
  </w:num>
  <w:num w:numId="28">
    <w:abstractNumId w:val="34"/>
  </w:num>
  <w:num w:numId="29">
    <w:abstractNumId w:val="16"/>
  </w:num>
  <w:num w:numId="30">
    <w:abstractNumId w:val="11"/>
  </w:num>
  <w:num w:numId="31">
    <w:abstractNumId w:val="10"/>
  </w:num>
  <w:num w:numId="32">
    <w:abstractNumId w:val="29"/>
  </w:num>
  <w:num w:numId="33">
    <w:abstractNumId w:val="24"/>
  </w:num>
  <w:num w:numId="34">
    <w:abstractNumId w:val="2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62617"/>
    <w:rsid w:val="0003676D"/>
    <w:rsid w:val="000C481A"/>
    <w:rsid w:val="00103654"/>
    <w:rsid w:val="00123DAE"/>
    <w:rsid w:val="001A3E86"/>
    <w:rsid w:val="002938BB"/>
    <w:rsid w:val="0031581C"/>
    <w:rsid w:val="00320E76"/>
    <w:rsid w:val="00396E16"/>
    <w:rsid w:val="0044014D"/>
    <w:rsid w:val="00462617"/>
    <w:rsid w:val="004A77BE"/>
    <w:rsid w:val="004E1E43"/>
    <w:rsid w:val="005855A4"/>
    <w:rsid w:val="005D74DD"/>
    <w:rsid w:val="006033AF"/>
    <w:rsid w:val="00654BC4"/>
    <w:rsid w:val="00842B28"/>
    <w:rsid w:val="00847EC4"/>
    <w:rsid w:val="008921DD"/>
    <w:rsid w:val="00956A70"/>
    <w:rsid w:val="009B0D86"/>
    <w:rsid w:val="00AE5772"/>
    <w:rsid w:val="00AF3FBB"/>
    <w:rsid w:val="00CA3A64"/>
    <w:rsid w:val="00CB3106"/>
    <w:rsid w:val="00CE558C"/>
    <w:rsid w:val="00D267DE"/>
    <w:rsid w:val="00DB2CDB"/>
    <w:rsid w:val="00E00F52"/>
    <w:rsid w:val="00E12F0E"/>
    <w:rsid w:val="00E311D6"/>
    <w:rsid w:val="00EC718F"/>
    <w:rsid w:val="00EE36A1"/>
    <w:rsid w:val="00FF2454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4"/>
        <o:r id="V:Rule2" type="connector" idref="#_x0000_s107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cs="Calibri"/>
      <w:sz w:val="24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uiPriority w:val="34"/>
    <w:qFormat/>
    <w:pPr>
      <w:ind w:left="7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Содержимое врезки"/>
    <w:basedOn w:val="a4"/>
  </w:style>
  <w:style w:type="paragraph" w:styleId="a9">
    <w:name w:val="Normal (Web)"/>
    <w:basedOn w:val="a"/>
    <w:pPr>
      <w:spacing w:before="280" w:after="28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E36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AD57-6A7D-40D1-8892-A03011E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cp:lastPrinted>1601-01-01T00:00:00Z</cp:lastPrinted>
  <dcterms:created xsi:type="dcterms:W3CDTF">2014-01-10T14:48:00Z</dcterms:created>
  <dcterms:modified xsi:type="dcterms:W3CDTF">2014-01-10T14:48:00Z</dcterms:modified>
</cp:coreProperties>
</file>