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10DE" w:rsidRPr="004110DE" w:rsidRDefault="004110DE" w:rsidP="004110DE">
      <w:pPr>
        <w:pStyle w:val="aa"/>
        <w:tabs>
          <w:tab w:val="left" w:pos="0"/>
        </w:tabs>
        <w:spacing w:after="283"/>
        <w:jc w:val="right"/>
        <w:rPr>
          <w:b/>
          <w:i/>
          <w:iCs/>
          <w:sz w:val="24"/>
          <w:szCs w:val="24"/>
        </w:rPr>
      </w:pPr>
      <w:r w:rsidRPr="004110DE">
        <w:rPr>
          <w:b/>
          <w:i/>
          <w:iCs/>
          <w:sz w:val="24"/>
          <w:szCs w:val="24"/>
        </w:rPr>
        <w:t>Приложение 4</w:t>
      </w:r>
    </w:p>
    <w:p w:rsidR="004110DE" w:rsidRDefault="004110DE" w:rsidP="00014B46">
      <w:pPr>
        <w:pStyle w:val="aa"/>
        <w:tabs>
          <w:tab w:val="left" w:pos="0"/>
        </w:tabs>
        <w:spacing w:after="283"/>
        <w:rPr>
          <w:i/>
          <w:iCs/>
          <w:sz w:val="24"/>
          <w:szCs w:val="24"/>
        </w:rPr>
      </w:pPr>
    </w:p>
    <w:p w:rsidR="00204460" w:rsidRPr="00014B46" w:rsidRDefault="00204460" w:rsidP="00014B46">
      <w:pPr>
        <w:pStyle w:val="aa"/>
        <w:tabs>
          <w:tab w:val="left" w:pos="0"/>
        </w:tabs>
        <w:spacing w:after="283"/>
        <w:rPr>
          <w:sz w:val="24"/>
          <w:szCs w:val="24"/>
        </w:rPr>
      </w:pPr>
      <w:r w:rsidRPr="00014B46">
        <w:rPr>
          <w:i/>
          <w:iCs/>
          <w:sz w:val="24"/>
          <w:szCs w:val="24"/>
        </w:rPr>
        <w:t>Карточка 1.</w:t>
      </w:r>
    </w:p>
    <w:p w:rsidR="00204460" w:rsidRPr="00014B46" w:rsidRDefault="00204460" w:rsidP="00014B46">
      <w:pPr>
        <w:pStyle w:val="aa"/>
        <w:spacing w:after="283"/>
        <w:rPr>
          <w:sz w:val="24"/>
          <w:szCs w:val="24"/>
        </w:rPr>
      </w:pPr>
      <w:r w:rsidRPr="00014B46">
        <w:rPr>
          <w:sz w:val="24"/>
          <w:szCs w:val="24"/>
        </w:rPr>
        <w:t>Что?     _____________________________________________________</w:t>
      </w:r>
    </w:p>
    <w:p w:rsidR="00204460" w:rsidRPr="00014B46" w:rsidRDefault="00204460" w:rsidP="00014B46">
      <w:pPr>
        <w:pStyle w:val="aa"/>
        <w:spacing w:after="283"/>
        <w:rPr>
          <w:sz w:val="24"/>
          <w:szCs w:val="24"/>
        </w:rPr>
      </w:pPr>
      <w:r w:rsidRPr="00014B46">
        <w:rPr>
          <w:sz w:val="24"/>
          <w:szCs w:val="24"/>
        </w:rPr>
        <w:t>Нет чего?    _________________________________________________</w:t>
      </w:r>
    </w:p>
    <w:p w:rsidR="00204460" w:rsidRPr="00014B46" w:rsidRDefault="00204460" w:rsidP="00014B46">
      <w:pPr>
        <w:pStyle w:val="aa"/>
        <w:spacing w:after="283"/>
        <w:rPr>
          <w:sz w:val="24"/>
          <w:szCs w:val="24"/>
        </w:rPr>
      </w:pPr>
      <w:r w:rsidRPr="00014B46">
        <w:rPr>
          <w:sz w:val="24"/>
          <w:szCs w:val="24"/>
        </w:rPr>
        <w:t>Подошёл к чему?    ___________________________________________</w:t>
      </w:r>
    </w:p>
    <w:p w:rsidR="00204460" w:rsidRPr="00014B46" w:rsidRDefault="00204460" w:rsidP="00014B46">
      <w:pPr>
        <w:pStyle w:val="aa"/>
        <w:spacing w:after="283"/>
        <w:rPr>
          <w:sz w:val="24"/>
          <w:szCs w:val="24"/>
        </w:rPr>
      </w:pPr>
      <w:r w:rsidRPr="00014B46">
        <w:rPr>
          <w:sz w:val="24"/>
          <w:szCs w:val="24"/>
        </w:rPr>
        <w:t>Вижу что?    _________________________________________________</w:t>
      </w:r>
    </w:p>
    <w:p w:rsidR="00204460" w:rsidRPr="00014B46" w:rsidRDefault="00204460" w:rsidP="00014B46">
      <w:pPr>
        <w:pStyle w:val="aa"/>
        <w:spacing w:after="283"/>
        <w:rPr>
          <w:sz w:val="24"/>
          <w:szCs w:val="24"/>
        </w:rPr>
      </w:pPr>
      <w:r w:rsidRPr="00014B46">
        <w:rPr>
          <w:sz w:val="24"/>
          <w:szCs w:val="24"/>
        </w:rPr>
        <w:t>Любуюсь чем?   ______________________________________________</w:t>
      </w:r>
    </w:p>
    <w:p w:rsidR="00204460" w:rsidRPr="00014B46" w:rsidRDefault="00204460" w:rsidP="00014B46">
      <w:pPr>
        <w:pStyle w:val="aa"/>
        <w:spacing w:after="283"/>
        <w:rPr>
          <w:sz w:val="24"/>
          <w:szCs w:val="24"/>
        </w:rPr>
      </w:pPr>
      <w:r w:rsidRPr="00014B46">
        <w:rPr>
          <w:sz w:val="24"/>
          <w:szCs w:val="24"/>
        </w:rPr>
        <w:t>Думаю о чём?    ______________________________________________</w:t>
      </w:r>
    </w:p>
    <w:p w:rsidR="00204460" w:rsidRPr="00014B46" w:rsidRDefault="00204460" w:rsidP="00014B46">
      <w:pPr>
        <w:spacing w:before="28" w:after="28" w:line="100" w:lineRule="atLeast"/>
        <w:rPr>
          <w:i/>
          <w:iCs/>
          <w:sz w:val="24"/>
          <w:szCs w:val="24"/>
        </w:rPr>
      </w:pPr>
    </w:p>
    <w:p w:rsidR="00204460" w:rsidRPr="00014B46" w:rsidRDefault="00815BE8" w:rsidP="00014B46">
      <w:pPr>
        <w:spacing w:before="28" w:after="28" w:line="100" w:lineRule="atLeast"/>
        <w:rPr>
          <w:i/>
          <w:iCs/>
          <w:sz w:val="24"/>
          <w:szCs w:val="24"/>
        </w:rPr>
      </w:pPr>
      <w:r w:rsidRPr="00014B46">
        <w:rPr>
          <w:i/>
          <w:iCs/>
          <w:sz w:val="24"/>
          <w:szCs w:val="24"/>
        </w:rPr>
        <w:t>_____________________________________________________________________________________________________________________</w:t>
      </w:r>
    </w:p>
    <w:p w:rsidR="00FE5670" w:rsidRPr="00014B46" w:rsidRDefault="00FE5670" w:rsidP="00014B46">
      <w:pPr>
        <w:pStyle w:val="aa"/>
        <w:spacing w:after="283"/>
        <w:rPr>
          <w:i/>
          <w:iCs/>
          <w:sz w:val="24"/>
          <w:szCs w:val="24"/>
        </w:rPr>
      </w:pPr>
      <w:r w:rsidRPr="00014B46">
        <w:rPr>
          <w:i/>
          <w:iCs/>
          <w:sz w:val="24"/>
          <w:szCs w:val="24"/>
        </w:rPr>
        <w:t>Карточка 1.</w:t>
      </w:r>
    </w:p>
    <w:p w:rsidR="00FE5670" w:rsidRPr="00014B46" w:rsidRDefault="00FE5670" w:rsidP="00014B46">
      <w:pPr>
        <w:pStyle w:val="aa"/>
        <w:spacing w:after="283"/>
        <w:rPr>
          <w:sz w:val="24"/>
          <w:szCs w:val="24"/>
        </w:rPr>
      </w:pPr>
      <w:r w:rsidRPr="00014B46">
        <w:rPr>
          <w:sz w:val="24"/>
          <w:szCs w:val="24"/>
        </w:rPr>
        <w:t>Что?     _____________________________________________________</w:t>
      </w:r>
    </w:p>
    <w:p w:rsidR="00FE5670" w:rsidRPr="00014B46" w:rsidRDefault="00FE5670" w:rsidP="00014B46">
      <w:pPr>
        <w:pStyle w:val="aa"/>
        <w:spacing w:after="283"/>
        <w:rPr>
          <w:sz w:val="24"/>
          <w:szCs w:val="24"/>
        </w:rPr>
      </w:pPr>
      <w:r w:rsidRPr="00014B46">
        <w:rPr>
          <w:sz w:val="24"/>
          <w:szCs w:val="24"/>
        </w:rPr>
        <w:t>Нет чего?    _________________________________________________</w:t>
      </w:r>
    </w:p>
    <w:p w:rsidR="00FE5670" w:rsidRPr="00014B46" w:rsidRDefault="00FE5670" w:rsidP="00014B46">
      <w:pPr>
        <w:pStyle w:val="aa"/>
        <w:spacing w:after="283"/>
        <w:rPr>
          <w:sz w:val="24"/>
          <w:szCs w:val="24"/>
        </w:rPr>
      </w:pPr>
      <w:r w:rsidRPr="00014B46">
        <w:rPr>
          <w:sz w:val="24"/>
          <w:szCs w:val="24"/>
        </w:rPr>
        <w:t>Подошёл к чему?    ___________________________________________</w:t>
      </w:r>
    </w:p>
    <w:p w:rsidR="00FE5670" w:rsidRPr="00014B46" w:rsidRDefault="00FE5670" w:rsidP="00014B46">
      <w:pPr>
        <w:pStyle w:val="aa"/>
        <w:spacing w:after="283"/>
        <w:rPr>
          <w:sz w:val="24"/>
          <w:szCs w:val="24"/>
        </w:rPr>
      </w:pPr>
      <w:r w:rsidRPr="00014B46">
        <w:rPr>
          <w:sz w:val="24"/>
          <w:szCs w:val="24"/>
        </w:rPr>
        <w:t>Вижу что?    _________________________________________________</w:t>
      </w:r>
    </w:p>
    <w:p w:rsidR="00FE5670" w:rsidRPr="00014B46" w:rsidRDefault="00FE5670" w:rsidP="00014B46">
      <w:pPr>
        <w:pStyle w:val="aa"/>
        <w:spacing w:after="283"/>
        <w:rPr>
          <w:sz w:val="24"/>
          <w:szCs w:val="24"/>
        </w:rPr>
      </w:pPr>
      <w:r w:rsidRPr="00014B46">
        <w:rPr>
          <w:sz w:val="24"/>
          <w:szCs w:val="24"/>
        </w:rPr>
        <w:t>Любуюсь чем?   ______________________________________________</w:t>
      </w:r>
    </w:p>
    <w:p w:rsidR="00FE5670" w:rsidRPr="00014B46" w:rsidRDefault="00FE5670" w:rsidP="00014B46">
      <w:pPr>
        <w:pStyle w:val="aa"/>
        <w:spacing w:after="283"/>
        <w:rPr>
          <w:sz w:val="24"/>
          <w:szCs w:val="24"/>
        </w:rPr>
      </w:pPr>
      <w:r w:rsidRPr="00014B46">
        <w:rPr>
          <w:sz w:val="24"/>
          <w:szCs w:val="24"/>
        </w:rPr>
        <w:t>Думаю о чём?    ______________________________________________</w:t>
      </w:r>
    </w:p>
    <w:p w:rsidR="00FE5670" w:rsidRPr="00014B46" w:rsidRDefault="00FE5670" w:rsidP="00014B46">
      <w:pPr>
        <w:spacing w:before="28" w:after="28" w:line="100" w:lineRule="atLeast"/>
        <w:rPr>
          <w:i/>
          <w:iCs/>
          <w:sz w:val="24"/>
          <w:szCs w:val="24"/>
        </w:rPr>
      </w:pPr>
    </w:p>
    <w:p w:rsidR="00FE5670" w:rsidRPr="00014B46" w:rsidRDefault="00FE5670" w:rsidP="00014B46">
      <w:pPr>
        <w:spacing w:before="28" w:after="28" w:line="100" w:lineRule="atLeast"/>
        <w:rPr>
          <w:i/>
          <w:iCs/>
          <w:sz w:val="24"/>
          <w:szCs w:val="24"/>
        </w:rPr>
      </w:pPr>
      <w:r w:rsidRPr="00014B46">
        <w:rPr>
          <w:i/>
          <w:iCs/>
          <w:sz w:val="24"/>
          <w:szCs w:val="24"/>
        </w:rPr>
        <w:t>_____________________________________________________________________________________________________________________</w:t>
      </w:r>
    </w:p>
    <w:p w:rsidR="00FE5670" w:rsidRPr="00014B46" w:rsidRDefault="00FE5670" w:rsidP="00014B46">
      <w:pPr>
        <w:pStyle w:val="aa"/>
        <w:spacing w:after="283"/>
        <w:rPr>
          <w:i/>
          <w:iCs/>
          <w:sz w:val="24"/>
          <w:szCs w:val="24"/>
        </w:rPr>
      </w:pPr>
      <w:r w:rsidRPr="00014B46">
        <w:rPr>
          <w:i/>
          <w:iCs/>
          <w:sz w:val="24"/>
          <w:szCs w:val="24"/>
        </w:rPr>
        <w:t>Карточка 1.</w:t>
      </w:r>
    </w:p>
    <w:p w:rsidR="00FE5670" w:rsidRPr="00014B46" w:rsidRDefault="00FE5670" w:rsidP="00014B46">
      <w:pPr>
        <w:pStyle w:val="aa"/>
        <w:spacing w:after="283"/>
        <w:rPr>
          <w:sz w:val="24"/>
          <w:szCs w:val="24"/>
        </w:rPr>
      </w:pPr>
      <w:r w:rsidRPr="00014B46">
        <w:rPr>
          <w:sz w:val="24"/>
          <w:szCs w:val="24"/>
        </w:rPr>
        <w:t>Что?     _____________________________________________________</w:t>
      </w:r>
    </w:p>
    <w:p w:rsidR="00FE5670" w:rsidRPr="00014B46" w:rsidRDefault="00FE5670" w:rsidP="00014B46">
      <w:pPr>
        <w:pStyle w:val="aa"/>
        <w:spacing w:after="283"/>
        <w:rPr>
          <w:sz w:val="24"/>
          <w:szCs w:val="24"/>
        </w:rPr>
      </w:pPr>
      <w:r w:rsidRPr="00014B46">
        <w:rPr>
          <w:sz w:val="24"/>
          <w:szCs w:val="24"/>
        </w:rPr>
        <w:t>Нет чего?    _________________________________________________</w:t>
      </w:r>
    </w:p>
    <w:p w:rsidR="00FE5670" w:rsidRPr="00014B46" w:rsidRDefault="00FE5670" w:rsidP="00014B46">
      <w:pPr>
        <w:pStyle w:val="aa"/>
        <w:spacing w:after="283"/>
        <w:rPr>
          <w:sz w:val="24"/>
          <w:szCs w:val="24"/>
        </w:rPr>
      </w:pPr>
      <w:r w:rsidRPr="00014B46">
        <w:rPr>
          <w:sz w:val="24"/>
          <w:szCs w:val="24"/>
        </w:rPr>
        <w:t>Подошёл к чему?    ___________________________________________</w:t>
      </w:r>
    </w:p>
    <w:p w:rsidR="00FE5670" w:rsidRPr="00014B46" w:rsidRDefault="00FE5670" w:rsidP="00014B46">
      <w:pPr>
        <w:pStyle w:val="aa"/>
        <w:spacing w:after="283"/>
        <w:rPr>
          <w:sz w:val="24"/>
          <w:szCs w:val="24"/>
        </w:rPr>
      </w:pPr>
      <w:r w:rsidRPr="00014B46">
        <w:rPr>
          <w:sz w:val="24"/>
          <w:szCs w:val="24"/>
        </w:rPr>
        <w:t>Вижу что?    _________________________________________________</w:t>
      </w:r>
    </w:p>
    <w:p w:rsidR="00FE5670" w:rsidRPr="00014B46" w:rsidRDefault="00FE5670" w:rsidP="00014B46">
      <w:pPr>
        <w:pStyle w:val="aa"/>
        <w:spacing w:after="283"/>
        <w:rPr>
          <w:sz w:val="24"/>
          <w:szCs w:val="24"/>
        </w:rPr>
      </w:pPr>
      <w:r w:rsidRPr="00014B46">
        <w:rPr>
          <w:sz w:val="24"/>
          <w:szCs w:val="24"/>
        </w:rPr>
        <w:lastRenderedPageBreak/>
        <w:t>Любуюсь чем?   ______________________________________________</w:t>
      </w:r>
    </w:p>
    <w:p w:rsidR="00FE5670" w:rsidRPr="00014B46" w:rsidRDefault="00FE5670" w:rsidP="00014B46">
      <w:pPr>
        <w:pStyle w:val="aa"/>
        <w:spacing w:after="283"/>
        <w:rPr>
          <w:sz w:val="24"/>
          <w:szCs w:val="24"/>
        </w:rPr>
      </w:pPr>
      <w:r w:rsidRPr="00014B46">
        <w:rPr>
          <w:sz w:val="24"/>
          <w:szCs w:val="24"/>
        </w:rPr>
        <w:t>Думаю о чём?    ______________________________________________</w:t>
      </w:r>
    </w:p>
    <w:p w:rsidR="00FE5670" w:rsidRPr="00014B46" w:rsidRDefault="00FE5670" w:rsidP="00014B46">
      <w:pPr>
        <w:spacing w:before="28" w:after="28" w:line="100" w:lineRule="atLeast"/>
        <w:rPr>
          <w:i/>
          <w:iCs/>
          <w:sz w:val="24"/>
          <w:szCs w:val="24"/>
        </w:rPr>
      </w:pPr>
    </w:p>
    <w:p w:rsidR="00FE5670" w:rsidRPr="00014B46" w:rsidRDefault="00FE5670" w:rsidP="00014B46">
      <w:pPr>
        <w:spacing w:before="28" w:after="28" w:line="100" w:lineRule="atLeast"/>
        <w:rPr>
          <w:i/>
          <w:iCs/>
          <w:sz w:val="16"/>
          <w:szCs w:val="16"/>
        </w:rPr>
      </w:pPr>
      <w:r w:rsidRPr="00014B46">
        <w:rPr>
          <w:i/>
          <w:iCs/>
          <w:sz w:val="24"/>
          <w:szCs w:val="24"/>
        </w:rPr>
        <w:t>______________________________</w:t>
      </w:r>
      <w:r w:rsidRPr="00014B46">
        <w:rPr>
          <w:i/>
          <w:iCs/>
          <w:sz w:val="16"/>
          <w:szCs w:val="16"/>
        </w:rPr>
        <w:t>______________________________________________________________________________________</w:t>
      </w:r>
    </w:p>
    <w:p w:rsidR="00204460" w:rsidRPr="00014B46" w:rsidRDefault="00204460" w:rsidP="00014B46">
      <w:pPr>
        <w:spacing w:before="28" w:after="28" w:line="100" w:lineRule="atLeast"/>
        <w:rPr>
          <w:i/>
          <w:iCs/>
          <w:sz w:val="16"/>
          <w:szCs w:val="16"/>
        </w:rPr>
      </w:pPr>
    </w:p>
    <w:p w:rsidR="00204460" w:rsidRPr="00014B46" w:rsidRDefault="00204460" w:rsidP="00014B46">
      <w:pPr>
        <w:spacing w:before="28" w:after="28" w:line="100" w:lineRule="atLeast"/>
        <w:rPr>
          <w:i/>
          <w:iCs/>
          <w:sz w:val="18"/>
          <w:szCs w:val="18"/>
        </w:rPr>
      </w:pPr>
      <w:r w:rsidRPr="00014B46">
        <w:rPr>
          <w:i/>
          <w:iCs/>
          <w:sz w:val="18"/>
          <w:szCs w:val="18"/>
        </w:rPr>
        <w:t>Карточка 2.</w:t>
      </w:r>
    </w:p>
    <w:p w:rsidR="00204460" w:rsidRPr="00014B46" w:rsidRDefault="00204460" w:rsidP="00014B46">
      <w:pPr>
        <w:spacing w:before="28" w:after="28" w:line="100" w:lineRule="atLeast"/>
        <w:rPr>
          <w:i/>
          <w:iCs/>
          <w:sz w:val="16"/>
          <w:szCs w:val="16"/>
        </w:rPr>
      </w:pPr>
    </w:p>
    <w:p w:rsidR="00204460" w:rsidRPr="00014B46" w:rsidRDefault="00204460" w:rsidP="00014B46">
      <w:pPr>
        <w:spacing w:before="28" w:after="28" w:line="100" w:lineRule="atLeast"/>
        <w:rPr>
          <w:i/>
          <w:iCs/>
          <w:sz w:val="16"/>
          <w:szCs w:val="16"/>
        </w:rPr>
      </w:pPr>
    </w:p>
    <w:p w:rsidR="00204460" w:rsidRPr="00014B46" w:rsidRDefault="00204460" w:rsidP="00014B46">
      <w:pPr>
        <w:spacing w:before="28" w:after="28" w:line="100" w:lineRule="atLeast"/>
        <w:rPr>
          <w:i/>
          <w:iCs/>
          <w:sz w:val="16"/>
          <w:szCs w:val="16"/>
        </w:rPr>
      </w:pPr>
    </w:p>
    <w:p w:rsidR="00204460" w:rsidRPr="00014B46" w:rsidRDefault="00204460" w:rsidP="00014B46">
      <w:pPr>
        <w:spacing w:before="28" w:after="28" w:line="100" w:lineRule="atLeast"/>
        <w:rPr>
          <w:sz w:val="28"/>
          <w:szCs w:val="28"/>
        </w:rPr>
      </w:pPr>
      <w:r w:rsidRPr="00014B46">
        <w:pict>
          <v:oval id="_x0000_s1026" style="position:absolute;margin-left:-18.05pt;margin-top:5.85pt;width:166.5pt;height:81.75pt;z-index:251653120;v-text-anchor:middle" fillcolor="#9cf" strokeweight=".26mm">
            <v:fill color2="#630"/>
            <v:stroke joinstyle="miter"/>
            <v:textbox style="mso-rotate-with-shape:t" inset="0,0,0,0">
              <w:txbxContent>
                <w:p w:rsidR="00204460" w:rsidRDefault="0020446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Слово</w:t>
                  </w:r>
                  <w:r w:rsidR="00570674">
                    <w:rPr>
                      <w:sz w:val="32"/>
                      <w:szCs w:val="32"/>
                    </w:rPr>
                    <w:t>и</w:t>
                  </w:r>
                  <w:r>
                    <w:rPr>
                      <w:sz w:val="32"/>
                      <w:szCs w:val="32"/>
                    </w:rPr>
                    <w:t>зменение</w:t>
                  </w:r>
                </w:p>
              </w:txbxContent>
            </v:textbox>
          </v:oval>
        </w:pict>
      </w:r>
      <w:r w:rsidRPr="00014B46">
        <w:pict>
          <v:oval id="_x0000_s1027" style="position:absolute;margin-left:254.95pt;margin-top:8.85pt;width:166.5pt;height:81.75pt;z-index:251654144;v-text-anchor:middle" fillcolor="#9cf" strokeweight=".26mm">
            <v:fill color2="#630"/>
            <v:stroke joinstyle="miter"/>
            <v:textbox style="mso-rotate-with-shape:t" inset="0,0,0,0">
              <w:txbxContent>
                <w:p w:rsidR="00204460" w:rsidRDefault="002044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Словообразование</w:t>
                  </w:r>
                </w:p>
              </w:txbxContent>
            </v:textbox>
          </v:oval>
        </w:pict>
      </w:r>
    </w:p>
    <w:p w:rsidR="00204460" w:rsidRPr="00014B46" w:rsidRDefault="00204460" w:rsidP="00014B46">
      <w:pPr>
        <w:spacing w:before="28" w:after="28" w:line="100" w:lineRule="atLeast"/>
        <w:rPr>
          <w:sz w:val="28"/>
          <w:szCs w:val="28"/>
        </w:rPr>
      </w:pPr>
    </w:p>
    <w:p w:rsidR="00204460" w:rsidRPr="00014B46" w:rsidRDefault="00204460" w:rsidP="00014B46">
      <w:pPr>
        <w:spacing w:before="28" w:after="28" w:line="100" w:lineRule="atLeast"/>
        <w:rPr>
          <w:sz w:val="28"/>
          <w:szCs w:val="28"/>
        </w:rPr>
      </w:pPr>
    </w:p>
    <w:p w:rsidR="00204460" w:rsidRPr="00014B46" w:rsidRDefault="00570674" w:rsidP="00014B46">
      <w:pPr>
        <w:spacing w:before="28" w:after="28" w:line="100" w:lineRule="atLeast"/>
        <w:rPr>
          <w:sz w:val="28"/>
          <w:szCs w:val="28"/>
        </w:rPr>
      </w:pPr>
      <w:r w:rsidRPr="00014B46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34.05pt;margin-top:17.5pt;width:36.75pt;height:34.05pt;flip:x;z-index:251659264" o:connectortype="straight">
            <v:stroke endarrow="block"/>
          </v:shape>
        </w:pict>
      </w:r>
    </w:p>
    <w:p w:rsidR="00204460" w:rsidRPr="00014B46" w:rsidRDefault="00570674" w:rsidP="00014B46">
      <w:pPr>
        <w:spacing w:before="28" w:after="28" w:line="100" w:lineRule="atLeast"/>
        <w:rPr>
          <w:sz w:val="28"/>
          <w:szCs w:val="28"/>
        </w:rPr>
      </w:pPr>
      <w:r w:rsidRPr="00014B46">
        <w:rPr>
          <w:noProof/>
          <w:sz w:val="28"/>
          <w:szCs w:val="28"/>
          <w:lang w:eastAsia="ru-RU"/>
        </w:rPr>
        <w:pict>
          <v:shape id="_x0000_s1040" type="#_x0000_t32" style="position:absolute;margin-left:397.95pt;margin-top:3.55pt;width:36.75pt;height:27.3pt;z-index:251662336" o:connectortype="straight">
            <v:stroke endarrow="block"/>
          </v:shape>
        </w:pict>
      </w:r>
      <w:r w:rsidRPr="00014B46">
        <w:rPr>
          <w:noProof/>
          <w:sz w:val="28"/>
          <w:szCs w:val="28"/>
          <w:lang w:eastAsia="ru-RU"/>
        </w:rPr>
        <w:pict>
          <v:shape id="_x0000_s1039" type="#_x0000_t32" style="position:absolute;margin-left:250.95pt;margin-top:3.55pt;width:26.25pt;height:26.55pt;flip:x;z-index:251661312" o:connectortype="straight">
            <v:stroke endarrow="block"/>
          </v:shape>
        </w:pict>
      </w:r>
      <w:r w:rsidRPr="00014B46">
        <w:rPr>
          <w:noProof/>
          <w:sz w:val="28"/>
          <w:szCs w:val="28"/>
          <w:lang w:eastAsia="ru-RU"/>
        </w:rPr>
        <w:pict>
          <v:shape id="_x0000_s1038" type="#_x0000_t32" style="position:absolute;margin-left:112.2pt;margin-top:7.3pt;width:47.25pt;height:22.8pt;z-index:251660288" o:connectortype="straight">
            <v:stroke endarrow="block"/>
          </v:shape>
        </w:pict>
      </w:r>
    </w:p>
    <w:p w:rsidR="00204460" w:rsidRPr="00014B46" w:rsidRDefault="00204460" w:rsidP="00014B46">
      <w:pPr>
        <w:spacing w:before="28" w:after="28" w:line="100" w:lineRule="atLeast"/>
        <w:rPr>
          <w:sz w:val="28"/>
          <w:szCs w:val="28"/>
        </w:rPr>
      </w:pPr>
      <w:r w:rsidRPr="00014B46">
        <w:pict>
          <v:rect id="_x0000_s1028" style="position:absolute;margin-left:-69.05pt;margin-top:14.6pt;width:118.5pt;height:51pt;z-index:251655168;mso-wrap-style:none;v-text-anchor:middle" fillcolor="#9cf" strokeweight=".26mm">
            <v:fill color2="#630"/>
            <v:stroke joinstyle="round"/>
          </v:rect>
        </w:pict>
      </w:r>
      <w:r w:rsidRPr="00014B46">
        <w:pict>
          <v:rect id="_x0000_s1029" style="position:absolute;margin-left:84.7pt;margin-top:12.35pt;width:112.5pt;height:51pt;z-index:251656192;mso-wrap-style:none;v-text-anchor:middle" fillcolor="#9cf" strokeweight=".26mm">
            <v:fill color2="#630"/>
            <v:stroke joinstyle="round"/>
          </v:rect>
        </w:pict>
      </w:r>
      <w:r w:rsidRPr="00014B46">
        <w:pict>
          <v:rect id="_x0000_s1030" style="position:absolute;margin-left:221.95pt;margin-top:11.6pt;width:112.5pt;height:51pt;z-index:251657216;mso-wrap-style:none;v-text-anchor:middle" fillcolor="#9cf" strokeweight=".26mm">
            <v:fill color2="#630"/>
            <v:stroke joinstyle="round"/>
          </v:rect>
        </w:pict>
      </w:r>
      <w:r w:rsidRPr="00014B46">
        <w:pict>
          <v:rect id="_x0000_s1031" style="position:absolute;margin-left:359.2pt;margin-top:12.35pt;width:119.25pt;height:51pt;z-index:251658240;mso-wrap-style:none;v-text-anchor:middle" fillcolor="#9cf" strokeweight=".26mm">
            <v:fill color2="#630"/>
            <v:stroke joinstyle="round"/>
          </v:rect>
        </w:pict>
      </w:r>
    </w:p>
    <w:p w:rsidR="00204460" w:rsidRPr="00014B46" w:rsidRDefault="00204460" w:rsidP="00014B46">
      <w:pPr>
        <w:spacing w:before="28" w:after="28" w:line="100" w:lineRule="atLeast"/>
        <w:rPr>
          <w:sz w:val="28"/>
          <w:szCs w:val="28"/>
        </w:rPr>
      </w:pPr>
    </w:p>
    <w:p w:rsidR="00204460" w:rsidRPr="00014B46" w:rsidRDefault="00204460" w:rsidP="00014B46">
      <w:pPr>
        <w:spacing w:before="28" w:after="28" w:line="100" w:lineRule="atLeast"/>
        <w:rPr>
          <w:sz w:val="28"/>
          <w:szCs w:val="28"/>
        </w:rPr>
      </w:pPr>
    </w:p>
    <w:p w:rsidR="00204460" w:rsidRPr="00014B46" w:rsidRDefault="00204460" w:rsidP="00014B46">
      <w:pPr>
        <w:spacing w:before="28" w:after="28" w:line="100" w:lineRule="atLeast"/>
        <w:rPr>
          <w:sz w:val="28"/>
          <w:szCs w:val="28"/>
        </w:rPr>
      </w:pPr>
    </w:p>
    <w:p w:rsidR="00204460" w:rsidRPr="00014B46" w:rsidRDefault="00204460" w:rsidP="00014B46">
      <w:pPr>
        <w:spacing w:before="28" w:after="28" w:line="100" w:lineRule="atLeast"/>
        <w:rPr>
          <w:sz w:val="28"/>
          <w:szCs w:val="28"/>
        </w:rPr>
      </w:pPr>
    </w:p>
    <w:p w:rsidR="00204460" w:rsidRPr="00014B46" w:rsidRDefault="00204460" w:rsidP="00014B46">
      <w:pPr>
        <w:spacing w:before="28" w:after="28" w:line="100" w:lineRule="atLeast"/>
        <w:rPr>
          <w:sz w:val="28"/>
          <w:szCs w:val="28"/>
        </w:rPr>
      </w:pPr>
    </w:p>
    <w:p w:rsidR="00204460" w:rsidRPr="00014B46" w:rsidRDefault="00204460" w:rsidP="00014B46">
      <w:pPr>
        <w:spacing w:before="28" w:after="28" w:line="100" w:lineRule="atLeast"/>
        <w:rPr>
          <w:sz w:val="28"/>
          <w:szCs w:val="28"/>
        </w:rPr>
      </w:pPr>
    </w:p>
    <w:p w:rsidR="00204460" w:rsidRPr="00014B46" w:rsidRDefault="00204460" w:rsidP="00014B46">
      <w:pPr>
        <w:spacing w:before="28" w:after="28" w:line="100" w:lineRule="atLeast"/>
        <w:rPr>
          <w:sz w:val="28"/>
          <w:szCs w:val="28"/>
        </w:rPr>
      </w:pPr>
    </w:p>
    <w:p w:rsidR="00204460" w:rsidRPr="00014B46" w:rsidRDefault="00204460" w:rsidP="00014B46">
      <w:pPr>
        <w:spacing w:before="28" w:after="28" w:line="100" w:lineRule="atLeast"/>
        <w:rPr>
          <w:sz w:val="28"/>
          <w:szCs w:val="28"/>
        </w:rPr>
      </w:pPr>
    </w:p>
    <w:p w:rsidR="00204460" w:rsidRPr="00014B46" w:rsidRDefault="00204460" w:rsidP="00014B46">
      <w:pPr>
        <w:spacing w:before="28" w:after="28" w:line="100" w:lineRule="atLeast"/>
        <w:rPr>
          <w:sz w:val="28"/>
          <w:szCs w:val="28"/>
        </w:rPr>
      </w:pPr>
    </w:p>
    <w:p w:rsidR="00204460" w:rsidRPr="00014B46" w:rsidRDefault="00204460" w:rsidP="00014B46">
      <w:pPr>
        <w:spacing w:before="28" w:after="28" w:line="100" w:lineRule="atLeast"/>
        <w:rPr>
          <w:sz w:val="28"/>
          <w:szCs w:val="28"/>
        </w:rPr>
      </w:pPr>
    </w:p>
    <w:p w:rsidR="00204460" w:rsidRPr="00014B46" w:rsidRDefault="00204460" w:rsidP="00014B46">
      <w:pPr>
        <w:spacing w:before="28" w:after="28" w:line="100" w:lineRule="atLeast"/>
        <w:rPr>
          <w:sz w:val="28"/>
          <w:szCs w:val="28"/>
        </w:rPr>
      </w:pPr>
    </w:p>
    <w:p w:rsidR="0007027D" w:rsidRPr="00014B46" w:rsidRDefault="0007027D" w:rsidP="00014B46">
      <w:pPr>
        <w:spacing w:after="283"/>
      </w:pPr>
    </w:p>
    <w:p w:rsidR="0007027D" w:rsidRPr="00014B46" w:rsidRDefault="00204460" w:rsidP="00014B46">
      <w:pPr>
        <w:spacing w:after="283"/>
        <w:rPr>
          <w:i/>
          <w:iCs/>
          <w:sz w:val="18"/>
          <w:szCs w:val="18"/>
        </w:rPr>
      </w:pPr>
      <w:r w:rsidRPr="00014B46">
        <w:rPr>
          <w:i/>
          <w:iCs/>
          <w:sz w:val="18"/>
          <w:szCs w:val="18"/>
        </w:rPr>
        <w:t xml:space="preserve"> </w:t>
      </w:r>
    </w:p>
    <w:p w:rsidR="00815BE8" w:rsidRPr="00014B46" w:rsidRDefault="00815BE8" w:rsidP="00014B46">
      <w:pPr>
        <w:spacing w:after="283"/>
        <w:rPr>
          <w:i/>
          <w:iCs/>
          <w:sz w:val="18"/>
          <w:szCs w:val="18"/>
        </w:rPr>
      </w:pPr>
    </w:p>
    <w:p w:rsidR="00815BE8" w:rsidRPr="00014B46" w:rsidRDefault="00815BE8" w:rsidP="00014B46">
      <w:pPr>
        <w:spacing w:after="283"/>
        <w:rPr>
          <w:i/>
          <w:iCs/>
          <w:sz w:val="18"/>
          <w:szCs w:val="18"/>
        </w:rPr>
      </w:pPr>
    </w:p>
    <w:p w:rsidR="00FE5670" w:rsidRPr="00014B46" w:rsidRDefault="00FE5670" w:rsidP="00014B46">
      <w:pPr>
        <w:spacing w:after="283"/>
        <w:rPr>
          <w:i/>
          <w:iCs/>
          <w:sz w:val="18"/>
          <w:szCs w:val="18"/>
        </w:rPr>
      </w:pPr>
    </w:p>
    <w:p w:rsidR="00FE5670" w:rsidRPr="00014B46" w:rsidRDefault="00FE5670" w:rsidP="00014B46">
      <w:pPr>
        <w:spacing w:after="283"/>
        <w:rPr>
          <w:i/>
          <w:iCs/>
          <w:sz w:val="18"/>
          <w:szCs w:val="18"/>
        </w:rPr>
      </w:pPr>
    </w:p>
    <w:p w:rsidR="00FE5670" w:rsidRPr="00014B46" w:rsidRDefault="00FE5670" w:rsidP="00014B46">
      <w:pPr>
        <w:spacing w:after="283"/>
        <w:rPr>
          <w:i/>
          <w:iCs/>
          <w:sz w:val="18"/>
          <w:szCs w:val="18"/>
        </w:rPr>
      </w:pPr>
    </w:p>
    <w:p w:rsidR="00FE5670" w:rsidRPr="00014B46" w:rsidRDefault="00FE5670" w:rsidP="00014B46">
      <w:pPr>
        <w:spacing w:after="283"/>
        <w:rPr>
          <w:i/>
          <w:iCs/>
          <w:sz w:val="18"/>
          <w:szCs w:val="18"/>
        </w:rPr>
      </w:pPr>
    </w:p>
    <w:p w:rsidR="00FE5670" w:rsidRPr="00014B46" w:rsidRDefault="00FE5670" w:rsidP="00014B46">
      <w:pPr>
        <w:spacing w:after="283"/>
        <w:rPr>
          <w:i/>
          <w:iCs/>
          <w:sz w:val="18"/>
          <w:szCs w:val="18"/>
        </w:rPr>
      </w:pPr>
    </w:p>
    <w:p w:rsidR="00FE5670" w:rsidRPr="00014B46" w:rsidRDefault="00FE5670" w:rsidP="00014B46">
      <w:pPr>
        <w:spacing w:after="283"/>
        <w:rPr>
          <w:i/>
          <w:iCs/>
          <w:sz w:val="18"/>
          <w:szCs w:val="18"/>
        </w:rPr>
      </w:pPr>
    </w:p>
    <w:p w:rsidR="00FE5670" w:rsidRPr="00014B46" w:rsidRDefault="00FE5670" w:rsidP="00014B46">
      <w:pPr>
        <w:spacing w:after="283"/>
        <w:rPr>
          <w:i/>
          <w:iCs/>
          <w:sz w:val="18"/>
          <w:szCs w:val="18"/>
        </w:rPr>
      </w:pPr>
    </w:p>
    <w:p w:rsidR="00FE5670" w:rsidRPr="00014B46" w:rsidRDefault="00FE5670" w:rsidP="00014B46">
      <w:pPr>
        <w:spacing w:after="283"/>
        <w:rPr>
          <w:i/>
          <w:iCs/>
          <w:sz w:val="18"/>
          <w:szCs w:val="18"/>
        </w:rPr>
      </w:pPr>
    </w:p>
    <w:p w:rsidR="00FE5670" w:rsidRPr="00014B46" w:rsidRDefault="00FE5670" w:rsidP="00014B46">
      <w:pPr>
        <w:spacing w:after="283"/>
        <w:rPr>
          <w:i/>
          <w:iCs/>
          <w:sz w:val="18"/>
          <w:szCs w:val="18"/>
        </w:rPr>
      </w:pPr>
    </w:p>
    <w:p w:rsidR="00FE5670" w:rsidRPr="00014B46" w:rsidRDefault="00FE5670" w:rsidP="00014B46">
      <w:pPr>
        <w:spacing w:after="283"/>
        <w:rPr>
          <w:i/>
          <w:iCs/>
          <w:sz w:val="18"/>
          <w:szCs w:val="18"/>
        </w:rPr>
      </w:pPr>
    </w:p>
    <w:p w:rsidR="00204460" w:rsidRPr="00014B46" w:rsidRDefault="00204460" w:rsidP="00014B46">
      <w:pPr>
        <w:spacing w:after="283"/>
        <w:rPr>
          <w:i/>
          <w:iCs/>
          <w:sz w:val="28"/>
          <w:szCs w:val="28"/>
        </w:rPr>
      </w:pPr>
      <w:r w:rsidRPr="00014B46">
        <w:rPr>
          <w:i/>
          <w:iCs/>
          <w:sz w:val="18"/>
          <w:szCs w:val="18"/>
        </w:rPr>
        <w:t>Карточка 3.</w:t>
      </w:r>
      <w:r w:rsidRPr="00014B46">
        <w:rPr>
          <w:i/>
          <w:iCs/>
          <w:sz w:val="28"/>
          <w:szCs w:val="28"/>
        </w:rPr>
        <w:t xml:space="preserve">  </w:t>
      </w:r>
    </w:p>
    <w:p w:rsidR="00204460" w:rsidRPr="00014B46" w:rsidRDefault="00204460" w:rsidP="00014B46">
      <w:pPr>
        <w:spacing w:after="283"/>
        <w:rPr>
          <w:i/>
          <w:iCs/>
          <w:sz w:val="28"/>
          <w:szCs w:val="28"/>
        </w:rPr>
      </w:pPr>
      <w:r w:rsidRPr="00014B46">
        <w:rPr>
          <w:i/>
          <w:iCs/>
          <w:sz w:val="28"/>
          <w:szCs w:val="28"/>
        </w:rPr>
        <w:t>Распределить слова на две группы.  Записать их в тетрадях:</w:t>
      </w:r>
    </w:p>
    <w:p w:rsidR="00204460" w:rsidRPr="00014B46" w:rsidRDefault="00204460" w:rsidP="00014B46">
      <w:pPr>
        <w:pStyle w:val="aa"/>
        <w:tabs>
          <w:tab w:val="left" w:pos="0"/>
        </w:tabs>
        <w:rPr>
          <w:sz w:val="36"/>
          <w:szCs w:val="36"/>
        </w:rPr>
      </w:pPr>
      <w:r w:rsidRPr="00014B46">
        <w:rPr>
          <w:i/>
          <w:iCs/>
          <w:sz w:val="16"/>
          <w:szCs w:val="16"/>
        </w:rPr>
        <w:t>1 вариант</w:t>
      </w:r>
      <w:r w:rsidRPr="00014B46">
        <w:rPr>
          <w:i/>
          <w:iCs/>
          <w:sz w:val="28"/>
          <w:szCs w:val="28"/>
        </w:rPr>
        <w:t xml:space="preserve">: </w:t>
      </w:r>
      <w:r w:rsidRPr="00014B46">
        <w:rPr>
          <w:sz w:val="36"/>
          <w:szCs w:val="36"/>
        </w:rPr>
        <w:t>цари, царевич, царь, царица, царя, царевна;</w:t>
      </w:r>
    </w:p>
    <w:p w:rsidR="00204460" w:rsidRPr="00014B46" w:rsidRDefault="00204460" w:rsidP="00014B46">
      <w:pPr>
        <w:pStyle w:val="aa"/>
        <w:tabs>
          <w:tab w:val="left" w:pos="0"/>
        </w:tabs>
        <w:spacing w:before="28" w:after="28" w:line="100" w:lineRule="atLeast"/>
        <w:rPr>
          <w:i/>
          <w:iCs/>
          <w:sz w:val="28"/>
          <w:szCs w:val="28"/>
        </w:rPr>
      </w:pPr>
    </w:p>
    <w:p w:rsidR="00204460" w:rsidRPr="00014B46" w:rsidRDefault="00204460" w:rsidP="00014B46">
      <w:pPr>
        <w:pStyle w:val="aa"/>
        <w:tabs>
          <w:tab w:val="left" w:pos="0"/>
        </w:tabs>
        <w:spacing w:before="28" w:after="28" w:line="100" w:lineRule="atLeast"/>
        <w:rPr>
          <w:i/>
          <w:iCs/>
          <w:sz w:val="28"/>
          <w:szCs w:val="28"/>
        </w:rPr>
      </w:pPr>
    </w:p>
    <w:p w:rsidR="0007027D" w:rsidRPr="00014B46" w:rsidRDefault="0007027D" w:rsidP="00014B46">
      <w:pPr>
        <w:pStyle w:val="aa"/>
        <w:tabs>
          <w:tab w:val="left" w:pos="0"/>
        </w:tabs>
        <w:spacing w:before="28" w:after="28" w:line="100" w:lineRule="atLeast"/>
        <w:rPr>
          <w:i/>
          <w:iCs/>
          <w:sz w:val="28"/>
          <w:szCs w:val="28"/>
        </w:rPr>
      </w:pPr>
    </w:p>
    <w:p w:rsidR="00204460" w:rsidRPr="00014B46" w:rsidRDefault="0007027D" w:rsidP="00014B46">
      <w:pPr>
        <w:pStyle w:val="aa"/>
        <w:tabs>
          <w:tab w:val="left" w:pos="0"/>
        </w:tabs>
        <w:spacing w:before="28" w:after="28" w:line="100" w:lineRule="atLeast"/>
        <w:rPr>
          <w:i/>
          <w:iCs/>
          <w:sz w:val="28"/>
          <w:szCs w:val="28"/>
        </w:rPr>
      </w:pPr>
      <w:r w:rsidRPr="00014B46">
        <w:rPr>
          <w:i/>
          <w:iCs/>
          <w:sz w:val="28"/>
          <w:szCs w:val="28"/>
        </w:rPr>
        <w:t>_______________________________________________________________</w:t>
      </w:r>
    </w:p>
    <w:p w:rsidR="00204460" w:rsidRPr="00014B46" w:rsidRDefault="00204460" w:rsidP="00014B46">
      <w:pPr>
        <w:spacing w:after="283"/>
        <w:rPr>
          <w:i/>
          <w:iCs/>
          <w:sz w:val="28"/>
          <w:szCs w:val="28"/>
        </w:rPr>
      </w:pPr>
      <w:r w:rsidRPr="00014B46">
        <w:rPr>
          <w:i/>
          <w:iCs/>
          <w:sz w:val="28"/>
          <w:szCs w:val="28"/>
        </w:rPr>
        <w:t xml:space="preserve"> </w:t>
      </w:r>
      <w:r w:rsidRPr="00014B46">
        <w:rPr>
          <w:i/>
          <w:iCs/>
          <w:sz w:val="18"/>
          <w:szCs w:val="18"/>
        </w:rPr>
        <w:t xml:space="preserve">Карточка 3. </w:t>
      </w:r>
      <w:r w:rsidRPr="00014B46">
        <w:rPr>
          <w:i/>
          <w:iCs/>
          <w:sz w:val="28"/>
          <w:szCs w:val="28"/>
        </w:rPr>
        <w:t xml:space="preserve"> </w:t>
      </w:r>
    </w:p>
    <w:p w:rsidR="00204460" w:rsidRPr="00014B46" w:rsidRDefault="00204460" w:rsidP="00014B46">
      <w:pPr>
        <w:spacing w:after="283"/>
        <w:rPr>
          <w:i/>
          <w:iCs/>
          <w:sz w:val="28"/>
          <w:szCs w:val="28"/>
        </w:rPr>
      </w:pPr>
      <w:r w:rsidRPr="00014B46">
        <w:rPr>
          <w:i/>
          <w:iCs/>
          <w:sz w:val="28"/>
          <w:szCs w:val="28"/>
        </w:rPr>
        <w:t>Распределить слова на две группы.  Записать их в тетрадях:</w:t>
      </w:r>
    </w:p>
    <w:p w:rsidR="00204460" w:rsidRPr="00014B46" w:rsidRDefault="00204460" w:rsidP="00014B46">
      <w:pPr>
        <w:pStyle w:val="aa"/>
        <w:tabs>
          <w:tab w:val="left" w:pos="0"/>
        </w:tabs>
        <w:spacing w:before="28" w:after="28" w:line="100" w:lineRule="atLeast"/>
        <w:rPr>
          <w:sz w:val="36"/>
          <w:szCs w:val="36"/>
        </w:rPr>
      </w:pPr>
      <w:r w:rsidRPr="00014B46">
        <w:rPr>
          <w:i/>
          <w:iCs/>
          <w:sz w:val="16"/>
          <w:szCs w:val="16"/>
        </w:rPr>
        <w:t>2 вариант</w:t>
      </w:r>
      <w:r w:rsidRPr="00014B46">
        <w:rPr>
          <w:i/>
          <w:iCs/>
          <w:sz w:val="28"/>
          <w:szCs w:val="28"/>
        </w:rPr>
        <w:t xml:space="preserve">: </w:t>
      </w:r>
      <w:r w:rsidRPr="00014B46">
        <w:rPr>
          <w:sz w:val="36"/>
          <w:szCs w:val="36"/>
        </w:rPr>
        <w:t>белка, белки, белочка, беличий, белкин</w:t>
      </w:r>
    </w:p>
    <w:p w:rsidR="00204460" w:rsidRPr="00014B46" w:rsidRDefault="00204460" w:rsidP="00014B46">
      <w:pPr>
        <w:pStyle w:val="aa"/>
        <w:tabs>
          <w:tab w:val="left" w:pos="0"/>
        </w:tabs>
        <w:spacing w:before="28" w:after="28" w:line="100" w:lineRule="atLeast"/>
        <w:rPr>
          <w:i/>
          <w:iCs/>
          <w:sz w:val="28"/>
          <w:szCs w:val="28"/>
        </w:rPr>
      </w:pPr>
    </w:p>
    <w:p w:rsidR="00204460" w:rsidRPr="00014B46" w:rsidRDefault="00204460" w:rsidP="00014B46">
      <w:pPr>
        <w:pStyle w:val="aa"/>
        <w:tabs>
          <w:tab w:val="left" w:pos="0"/>
        </w:tabs>
        <w:spacing w:before="28" w:after="28" w:line="100" w:lineRule="atLeast"/>
        <w:rPr>
          <w:i/>
          <w:iCs/>
          <w:sz w:val="28"/>
          <w:szCs w:val="28"/>
        </w:rPr>
      </w:pPr>
    </w:p>
    <w:p w:rsidR="0007027D" w:rsidRPr="00014B46" w:rsidRDefault="0007027D" w:rsidP="00014B46">
      <w:pPr>
        <w:pStyle w:val="aa"/>
        <w:tabs>
          <w:tab w:val="left" w:pos="0"/>
        </w:tabs>
        <w:spacing w:before="28" w:after="28" w:line="100" w:lineRule="atLeast"/>
        <w:rPr>
          <w:i/>
          <w:iCs/>
          <w:sz w:val="28"/>
          <w:szCs w:val="28"/>
        </w:rPr>
      </w:pPr>
    </w:p>
    <w:p w:rsidR="0007027D" w:rsidRPr="00014B46" w:rsidRDefault="0007027D" w:rsidP="00014B46">
      <w:pPr>
        <w:pStyle w:val="aa"/>
        <w:tabs>
          <w:tab w:val="left" w:pos="0"/>
        </w:tabs>
        <w:spacing w:before="28" w:after="28" w:line="100" w:lineRule="atLeast"/>
        <w:rPr>
          <w:i/>
          <w:iCs/>
          <w:sz w:val="28"/>
          <w:szCs w:val="28"/>
        </w:rPr>
      </w:pPr>
    </w:p>
    <w:p w:rsidR="00204460" w:rsidRPr="00014B46" w:rsidRDefault="0007027D" w:rsidP="00014B46">
      <w:pPr>
        <w:pStyle w:val="aa"/>
        <w:tabs>
          <w:tab w:val="left" w:pos="0"/>
        </w:tabs>
        <w:spacing w:before="28" w:after="28" w:line="100" w:lineRule="atLeast"/>
        <w:rPr>
          <w:i/>
          <w:iCs/>
          <w:sz w:val="28"/>
          <w:szCs w:val="28"/>
        </w:rPr>
      </w:pPr>
      <w:r w:rsidRPr="00014B46">
        <w:rPr>
          <w:i/>
          <w:iCs/>
          <w:sz w:val="28"/>
          <w:szCs w:val="28"/>
        </w:rPr>
        <w:t>___________________________________________________________________</w:t>
      </w:r>
    </w:p>
    <w:p w:rsidR="0007027D" w:rsidRPr="00014B46" w:rsidRDefault="0007027D" w:rsidP="00014B46">
      <w:pPr>
        <w:spacing w:after="283"/>
        <w:rPr>
          <w:i/>
          <w:iCs/>
          <w:sz w:val="28"/>
          <w:szCs w:val="28"/>
        </w:rPr>
      </w:pPr>
      <w:r w:rsidRPr="00014B46">
        <w:rPr>
          <w:i/>
          <w:iCs/>
          <w:sz w:val="18"/>
          <w:szCs w:val="18"/>
        </w:rPr>
        <w:t>Карточка 3.</w:t>
      </w:r>
      <w:r w:rsidRPr="00014B46">
        <w:rPr>
          <w:i/>
          <w:iCs/>
          <w:sz w:val="28"/>
          <w:szCs w:val="28"/>
        </w:rPr>
        <w:t xml:space="preserve">  </w:t>
      </w:r>
    </w:p>
    <w:p w:rsidR="0007027D" w:rsidRPr="00014B46" w:rsidRDefault="0007027D" w:rsidP="00014B46">
      <w:pPr>
        <w:spacing w:after="283"/>
        <w:rPr>
          <w:i/>
          <w:iCs/>
          <w:sz w:val="28"/>
          <w:szCs w:val="28"/>
        </w:rPr>
      </w:pPr>
      <w:r w:rsidRPr="00014B46">
        <w:rPr>
          <w:i/>
          <w:iCs/>
          <w:sz w:val="28"/>
          <w:szCs w:val="28"/>
        </w:rPr>
        <w:t>Распределить слова на две группы.  Записать их в тетрадях:</w:t>
      </w:r>
    </w:p>
    <w:p w:rsidR="0007027D" w:rsidRPr="00014B46" w:rsidRDefault="0007027D" w:rsidP="00014B46">
      <w:pPr>
        <w:pStyle w:val="aa"/>
        <w:tabs>
          <w:tab w:val="left" w:pos="0"/>
        </w:tabs>
        <w:rPr>
          <w:sz w:val="36"/>
          <w:szCs w:val="36"/>
        </w:rPr>
      </w:pPr>
      <w:r w:rsidRPr="00014B46">
        <w:rPr>
          <w:i/>
          <w:iCs/>
          <w:sz w:val="16"/>
          <w:szCs w:val="16"/>
        </w:rPr>
        <w:t>1 вариант</w:t>
      </w:r>
      <w:r w:rsidRPr="00014B46">
        <w:rPr>
          <w:i/>
          <w:iCs/>
          <w:sz w:val="28"/>
          <w:szCs w:val="28"/>
        </w:rPr>
        <w:t xml:space="preserve">: </w:t>
      </w:r>
      <w:r w:rsidRPr="00014B46">
        <w:rPr>
          <w:sz w:val="36"/>
          <w:szCs w:val="36"/>
        </w:rPr>
        <w:t>цари, царевич, царь, царица, царя, царевна;</w:t>
      </w:r>
    </w:p>
    <w:p w:rsidR="0007027D" w:rsidRPr="00014B46" w:rsidRDefault="0007027D" w:rsidP="00014B46">
      <w:pPr>
        <w:pStyle w:val="aa"/>
        <w:tabs>
          <w:tab w:val="left" w:pos="0"/>
        </w:tabs>
        <w:spacing w:before="28" w:after="28" w:line="100" w:lineRule="atLeast"/>
        <w:rPr>
          <w:i/>
          <w:iCs/>
          <w:sz w:val="28"/>
          <w:szCs w:val="28"/>
        </w:rPr>
      </w:pPr>
    </w:p>
    <w:p w:rsidR="0007027D" w:rsidRPr="00014B46" w:rsidRDefault="0007027D" w:rsidP="00014B46">
      <w:pPr>
        <w:pStyle w:val="aa"/>
        <w:tabs>
          <w:tab w:val="left" w:pos="0"/>
        </w:tabs>
        <w:spacing w:before="28" w:after="28" w:line="100" w:lineRule="atLeast"/>
        <w:rPr>
          <w:i/>
          <w:iCs/>
          <w:sz w:val="28"/>
          <w:szCs w:val="28"/>
        </w:rPr>
      </w:pPr>
    </w:p>
    <w:p w:rsidR="0007027D" w:rsidRPr="00014B46" w:rsidRDefault="0007027D" w:rsidP="00014B46">
      <w:pPr>
        <w:pStyle w:val="aa"/>
        <w:tabs>
          <w:tab w:val="left" w:pos="0"/>
        </w:tabs>
        <w:spacing w:before="28" w:after="28" w:line="100" w:lineRule="atLeast"/>
        <w:rPr>
          <w:i/>
          <w:iCs/>
          <w:sz w:val="28"/>
          <w:szCs w:val="28"/>
        </w:rPr>
      </w:pPr>
    </w:p>
    <w:p w:rsidR="0007027D" w:rsidRPr="00014B46" w:rsidRDefault="0007027D" w:rsidP="00014B46">
      <w:pPr>
        <w:pStyle w:val="aa"/>
        <w:tabs>
          <w:tab w:val="left" w:pos="0"/>
        </w:tabs>
        <w:spacing w:before="28" w:after="28" w:line="100" w:lineRule="atLeast"/>
        <w:rPr>
          <w:i/>
          <w:iCs/>
          <w:sz w:val="28"/>
          <w:szCs w:val="28"/>
        </w:rPr>
      </w:pPr>
      <w:r w:rsidRPr="00014B46">
        <w:rPr>
          <w:i/>
          <w:iCs/>
          <w:sz w:val="28"/>
          <w:szCs w:val="28"/>
        </w:rPr>
        <w:t>__________________________________________________________________</w:t>
      </w:r>
    </w:p>
    <w:p w:rsidR="0007027D" w:rsidRPr="00014B46" w:rsidRDefault="0007027D" w:rsidP="00014B46">
      <w:pPr>
        <w:spacing w:after="283"/>
        <w:rPr>
          <w:i/>
          <w:iCs/>
          <w:sz w:val="28"/>
          <w:szCs w:val="28"/>
        </w:rPr>
      </w:pPr>
      <w:r w:rsidRPr="00014B46">
        <w:rPr>
          <w:i/>
          <w:iCs/>
          <w:sz w:val="28"/>
          <w:szCs w:val="28"/>
        </w:rPr>
        <w:t xml:space="preserve"> </w:t>
      </w:r>
      <w:r w:rsidRPr="00014B46">
        <w:rPr>
          <w:i/>
          <w:iCs/>
          <w:sz w:val="18"/>
          <w:szCs w:val="18"/>
        </w:rPr>
        <w:t xml:space="preserve">Карточка 3. </w:t>
      </w:r>
      <w:r w:rsidRPr="00014B46">
        <w:rPr>
          <w:i/>
          <w:iCs/>
          <w:sz w:val="28"/>
          <w:szCs w:val="28"/>
        </w:rPr>
        <w:t xml:space="preserve"> </w:t>
      </w:r>
    </w:p>
    <w:p w:rsidR="0007027D" w:rsidRPr="00014B46" w:rsidRDefault="0007027D" w:rsidP="00014B46">
      <w:pPr>
        <w:spacing w:after="283"/>
        <w:rPr>
          <w:i/>
          <w:iCs/>
          <w:sz w:val="28"/>
          <w:szCs w:val="28"/>
        </w:rPr>
      </w:pPr>
      <w:r w:rsidRPr="00014B46">
        <w:rPr>
          <w:i/>
          <w:iCs/>
          <w:sz w:val="28"/>
          <w:szCs w:val="28"/>
        </w:rPr>
        <w:t>Распределить слова на две группы.  Записать их в тетрадях:</w:t>
      </w:r>
    </w:p>
    <w:p w:rsidR="0007027D" w:rsidRPr="00014B46" w:rsidRDefault="0007027D" w:rsidP="00014B46">
      <w:pPr>
        <w:pStyle w:val="aa"/>
        <w:tabs>
          <w:tab w:val="left" w:pos="0"/>
        </w:tabs>
        <w:spacing w:before="28" w:after="28" w:line="100" w:lineRule="atLeast"/>
        <w:rPr>
          <w:sz w:val="36"/>
          <w:szCs w:val="36"/>
        </w:rPr>
      </w:pPr>
      <w:r w:rsidRPr="00014B46">
        <w:rPr>
          <w:i/>
          <w:iCs/>
          <w:sz w:val="16"/>
          <w:szCs w:val="16"/>
        </w:rPr>
        <w:t>2 вариант</w:t>
      </w:r>
      <w:r w:rsidRPr="00014B46">
        <w:rPr>
          <w:i/>
          <w:iCs/>
          <w:sz w:val="28"/>
          <w:szCs w:val="28"/>
        </w:rPr>
        <w:t xml:space="preserve">: </w:t>
      </w:r>
      <w:r w:rsidRPr="00014B46">
        <w:rPr>
          <w:sz w:val="36"/>
          <w:szCs w:val="36"/>
        </w:rPr>
        <w:t>белка, белки, белочка, беличий, белкин</w:t>
      </w:r>
    </w:p>
    <w:p w:rsidR="0007027D" w:rsidRPr="00014B46" w:rsidRDefault="0007027D" w:rsidP="00014B46">
      <w:pPr>
        <w:pStyle w:val="aa"/>
        <w:tabs>
          <w:tab w:val="left" w:pos="0"/>
        </w:tabs>
        <w:spacing w:before="28" w:after="28" w:line="100" w:lineRule="atLeast"/>
        <w:rPr>
          <w:i/>
          <w:iCs/>
          <w:sz w:val="28"/>
          <w:szCs w:val="28"/>
        </w:rPr>
      </w:pPr>
    </w:p>
    <w:p w:rsidR="00204460" w:rsidRPr="00014B46" w:rsidRDefault="00204460" w:rsidP="00014B46">
      <w:pPr>
        <w:pStyle w:val="aa"/>
        <w:tabs>
          <w:tab w:val="left" w:pos="0"/>
        </w:tabs>
        <w:spacing w:before="28" w:after="28" w:line="100" w:lineRule="atLeast"/>
        <w:rPr>
          <w:i/>
          <w:iCs/>
          <w:sz w:val="28"/>
          <w:szCs w:val="28"/>
        </w:rPr>
      </w:pPr>
    </w:p>
    <w:p w:rsidR="00204460" w:rsidRPr="00014B46" w:rsidRDefault="00204460" w:rsidP="00014B46">
      <w:pPr>
        <w:pStyle w:val="aa"/>
        <w:tabs>
          <w:tab w:val="left" w:pos="0"/>
        </w:tabs>
        <w:spacing w:before="28" w:after="28" w:line="100" w:lineRule="atLeast"/>
        <w:rPr>
          <w:i/>
          <w:iCs/>
          <w:sz w:val="28"/>
          <w:szCs w:val="28"/>
        </w:rPr>
      </w:pPr>
    </w:p>
    <w:p w:rsidR="00204460" w:rsidRPr="00014B46" w:rsidRDefault="00204460" w:rsidP="00014B46">
      <w:pPr>
        <w:pStyle w:val="aa"/>
        <w:tabs>
          <w:tab w:val="left" w:pos="0"/>
        </w:tabs>
        <w:spacing w:before="28" w:after="28" w:line="100" w:lineRule="atLeast"/>
        <w:rPr>
          <w:i/>
          <w:iCs/>
          <w:sz w:val="28"/>
          <w:szCs w:val="28"/>
        </w:rPr>
      </w:pPr>
    </w:p>
    <w:p w:rsidR="00204460" w:rsidRPr="00014B46" w:rsidRDefault="00204460" w:rsidP="00014B46">
      <w:pPr>
        <w:pStyle w:val="aa"/>
        <w:tabs>
          <w:tab w:val="left" w:pos="0"/>
        </w:tabs>
        <w:spacing w:before="28" w:after="28" w:line="100" w:lineRule="atLeast"/>
        <w:rPr>
          <w:i/>
          <w:iCs/>
          <w:sz w:val="28"/>
          <w:szCs w:val="28"/>
        </w:rPr>
      </w:pPr>
    </w:p>
    <w:p w:rsidR="00204460" w:rsidRPr="00014B46" w:rsidRDefault="00204460" w:rsidP="00014B46">
      <w:pPr>
        <w:spacing w:after="283"/>
        <w:rPr>
          <w:rFonts w:ascii="Comic Sans MS" w:eastAsia="Comic Sans MS" w:hAnsi="Comic Sans MS" w:cs="Comic Sans MS"/>
          <w:i/>
          <w:iCs/>
          <w:color w:val="6600CC"/>
          <w:sz w:val="28"/>
          <w:szCs w:val="28"/>
        </w:rPr>
      </w:pPr>
    </w:p>
    <w:p w:rsidR="0007027D" w:rsidRPr="00014B46" w:rsidRDefault="0007027D" w:rsidP="00014B46">
      <w:pPr>
        <w:pStyle w:val="12"/>
        <w:tabs>
          <w:tab w:val="left" w:pos="0"/>
        </w:tabs>
        <w:spacing w:line="100" w:lineRule="atLeast"/>
        <w:ind w:left="0" w:right="0"/>
        <w:rPr>
          <w:i/>
          <w:iCs/>
        </w:rPr>
      </w:pPr>
    </w:p>
    <w:p w:rsidR="00204460" w:rsidRPr="00014B46" w:rsidRDefault="00204460" w:rsidP="00014B46">
      <w:pPr>
        <w:pStyle w:val="12"/>
        <w:tabs>
          <w:tab w:val="left" w:pos="0"/>
        </w:tabs>
        <w:spacing w:line="100" w:lineRule="atLeast"/>
        <w:ind w:left="0" w:right="0"/>
        <w:rPr>
          <w:i/>
          <w:iCs/>
        </w:rPr>
      </w:pPr>
      <w:r w:rsidRPr="00014B46">
        <w:rPr>
          <w:i/>
          <w:iCs/>
        </w:rPr>
        <w:t>Карточка 5.</w:t>
      </w:r>
      <w:r w:rsidR="0028398D" w:rsidRPr="00014B46">
        <w:rPr>
          <w:i/>
          <w:iCs/>
        </w:rPr>
        <w:t xml:space="preserve">          </w:t>
      </w:r>
      <w:r w:rsidRPr="00014B46">
        <w:rPr>
          <w:i/>
          <w:iCs/>
        </w:rPr>
        <w:t>Лист самооценки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70"/>
        <w:gridCol w:w="1785"/>
        <w:gridCol w:w="1005"/>
      </w:tblGrid>
      <w:tr w:rsidR="00204460" w:rsidRPr="00014B46">
        <w:tc>
          <w:tcPr>
            <w:tcW w:w="6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460" w:rsidRPr="00014B46" w:rsidRDefault="00204460" w:rsidP="00014B46">
            <w:pPr>
              <w:pStyle w:val="aa"/>
              <w:snapToGrid w:val="0"/>
              <w:rPr>
                <w:i/>
                <w:iCs/>
              </w:rPr>
            </w:pPr>
            <w:r w:rsidRPr="00014B46">
              <w:rPr>
                <w:i/>
                <w:iCs/>
              </w:rPr>
              <w:t>Знания и умения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460" w:rsidRPr="00014B46" w:rsidRDefault="00204460" w:rsidP="00014B46">
            <w:pPr>
              <w:pStyle w:val="aa"/>
              <w:snapToGrid w:val="0"/>
              <w:rPr>
                <w:i/>
                <w:iCs/>
              </w:rPr>
            </w:pPr>
            <w:r w:rsidRPr="00014B46">
              <w:rPr>
                <w:i/>
                <w:iCs/>
              </w:rPr>
              <w:t>Самооценка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460" w:rsidRPr="00014B46" w:rsidRDefault="00204460" w:rsidP="00014B46">
            <w:pPr>
              <w:pStyle w:val="aa"/>
            </w:pPr>
          </w:p>
        </w:tc>
      </w:tr>
      <w:tr w:rsidR="00204460" w:rsidRPr="00014B46"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460" w:rsidRPr="00014B46" w:rsidRDefault="00204460" w:rsidP="00014B46">
            <w:pPr>
              <w:pStyle w:val="aa"/>
              <w:rPr>
                <w:b/>
                <w:bCs/>
                <w:i/>
                <w:iCs/>
              </w:rPr>
            </w:pPr>
            <w:r w:rsidRPr="00014B46">
              <w:rPr>
                <w:b/>
                <w:bCs/>
                <w:i/>
                <w:iCs/>
              </w:rPr>
              <w:t xml:space="preserve">Я знаю: </w:t>
            </w:r>
          </w:p>
          <w:p w:rsidR="00204460" w:rsidRPr="00014B46" w:rsidRDefault="00204460" w:rsidP="00014B46">
            <w:pPr>
              <w:pStyle w:val="aa"/>
            </w:pPr>
            <w:r w:rsidRPr="00014B46">
              <w:t>что такое корень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460" w:rsidRPr="00014B46" w:rsidRDefault="00204460" w:rsidP="00014B46">
            <w:pPr>
              <w:pStyle w:val="aa"/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460" w:rsidRPr="00014B46" w:rsidRDefault="00204460" w:rsidP="00014B46">
            <w:pPr>
              <w:pStyle w:val="aa"/>
            </w:pPr>
          </w:p>
        </w:tc>
      </w:tr>
      <w:tr w:rsidR="00204460" w:rsidRPr="00014B46"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460" w:rsidRPr="00014B46" w:rsidRDefault="00204460" w:rsidP="00014B46">
            <w:pPr>
              <w:pStyle w:val="aa"/>
            </w:pPr>
            <w:r w:rsidRPr="00014B46">
              <w:t>что такое окончание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460" w:rsidRPr="00014B46" w:rsidRDefault="00204460" w:rsidP="00014B46">
            <w:pPr>
              <w:pStyle w:val="aa"/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460" w:rsidRPr="00014B46" w:rsidRDefault="00204460" w:rsidP="00014B46">
            <w:pPr>
              <w:pStyle w:val="aa"/>
            </w:pPr>
          </w:p>
        </w:tc>
      </w:tr>
      <w:tr w:rsidR="00204460" w:rsidRPr="00014B46"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460" w:rsidRPr="00014B46" w:rsidRDefault="00204460" w:rsidP="00014B46">
            <w:pPr>
              <w:pStyle w:val="aa"/>
            </w:pPr>
            <w:r w:rsidRPr="00014B46">
              <w:t>что такое суффикс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460" w:rsidRPr="00014B46" w:rsidRDefault="00204460" w:rsidP="00014B46">
            <w:pPr>
              <w:pStyle w:val="aa"/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460" w:rsidRPr="00014B46" w:rsidRDefault="00204460" w:rsidP="00014B46">
            <w:pPr>
              <w:pStyle w:val="aa"/>
            </w:pPr>
          </w:p>
        </w:tc>
      </w:tr>
      <w:tr w:rsidR="00204460" w:rsidRPr="00014B46"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460" w:rsidRPr="00014B46" w:rsidRDefault="00204460" w:rsidP="00014B46">
            <w:pPr>
              <w:pStyle w:val="aa"/>
            </w:pPr>
            <w:r w:rsidRPr="00014B46">
              <w:t>что такое основа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460" w:rsidRPr="00014B46" w:rsidRDefault="00204460" w:rsidP="00014B46">
            <w:pPr>
              <w:pStyle w:val="aa"/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460" w:rsidRPr="00014B46" w:rsidRDefault="00204460" w:rsidP="00014B46">
            <w:pPr>
              <w:pStyle w:val="aa"/>
            </w:pPr>
          </w:p>
        </w:tc>
      </w:tr>
      <w:tr w:rsidR="00204460" w:rsidRPr="00014B46"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460" w:rsidRPr="00014B46" w:rsidRDefault="00204460" w:rsidP="00014B46">
            <w:pPr>
              <w:pStyle w:val="aa"/>
            </w:pPr>
            <w:r w:rsidRPr="00014B46">
              <w:rPr>
                <w:b/>
                <w:bCs/>
                <w:i/>
                <w:iCs/>
              </w:rPr>
              <w:t>Я умею:</w:t>
            </w:r>
            <w:r w:rsidRPr="00014B46">
              <w:t xml:space="preserve"> </w:t>
            </w:r>
          </w:p>
          <w:p w:rsidR="00204460" w:rsidRPr="00014B46" w:rsidRDefault="00204460" w:rsidP="00014B46">
            <w:pPr>
              <w:pStyle w:val="aa"/>
            </w:pPr>
            <w:r w:rsidRPr="00014B46">
              <w:t>изменять форму слова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460" w:rsidRPr="00014B46" w:rsidRDefault="00204460" w:rsidP="00014B46">
            <w:pPr>
              <w:pStyle w:val="aa"/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460" w:rsidRPr="00014B46" w:rsidRDefault="00204460" w:rsidP="00014B46">
            <w:pPr>
              <w:pStyle w:val="aa"/>
            </w:pPr>
          </w:p>
        </w:tc>
      </w:tr>
      <w:tr w:rsidR="00204460" w:rsidRPr="00014B46"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460" w:rsidRPr="00014B46" w:rsidRDefault="00204460" w:rsidP="00014B46">
            <w:pPr>
              <w:pStyle w:val="aa"/>
            </w:pPr>
            <w:r w:rsidRPr="00014B46">
              <w:t>образовывать новые слова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460" w:rsidRPr="00014B46" w:rsidRDefault="00204460" w:rsidP="00014B46">
            <w:pPr>
              <w:pStyle w:val="aa"/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460" w:rsidRPr="00014B46" w:rsidRDefault="00204460" w:rsidP="00014B46">
            <w:pPr>
              <w:pStyle w:val="aa"/>
            </w:pPr>
          </w:p>
        </w:tc>
      </w:tr>
      <w:tr w:rsidR="00204460" w:rsidRPr="00014B46"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460" w:rsidRPr="00014B46" w:rsidRDefault="00204460" w:rsidP="00014B46">
            <w:pPr>
              <w:pStyle w:val="aa"/>
              <w:rPr>
                <w:b/>
                <w:bCs/>
              </w:rPr>
            </w:pPr>
            <w:r w:rsidRPr="00014B46">
              <w:rPr>
                <w:b/>
                <w:bCs/>
              </w:rPr>
              <w:t xml:space="preserve">Я смогу: </w:t>
            </w:r>
          </w:p>
          <w:p w:rsidR="00204460" w:rsidRPr="00014B46" w:rsidRDefault="00204460" w:rsidP="00014B46">
            <w:pPr>
              <w:pStyle w:val="aa"/>
            </w:pPr>
            <w:r w:rsidRPr="00014B46">
              <w:t>различить формы слова и родственные слова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460" w:rsidRPr="00014B46" w:rsidRDefault="00204460" w:rsidP="00014B46">
            <w:pPr>
              <w:pStyle w:val="aa"/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460" w:rsidRPr="00014B46" w:rsidRDefault="00204460" w:rsidP="00014B46">
            <w:pPr>
              <w:pStyle w:val="aa"/>
            </w:pPr>
          </w:p>
        </w:tc>
      </w:tr>
    </w:tbl>
    <w:p w:rsidR="0028398D" w:rsidRPr="00014B46" w:rsidRDefault="0028398D" w:rsidP="00014B46">
      <w:pPr>
        <w:pStyle w:val="12"/>
        <w:tabs>
          <w:tab w:val="left" w:pos="0"/>
        </w:tabs>
        <w:spacing w:line="100" w:lineRule="atLeast"/>
        <w:ind w:left="0" w:right="0"/>
        <w:rPr>
          <w:i/>
          <w:iCs/>
        </w:rPr>
      </w:pPr>
      <w:r w:rsidRPr="00014B46">
        <w:rPr>
          <w:i/>
          <w:iCs/>
        </w:rPr>
        <w:t>Карточка 5.                                                                    Лист самооценки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70"/>
        <w:gridCol w:w="1785"/>
        <w:gridCol w:w="1005"/>
      </w:tblGrid>
      <w:tr w:rsidR="0028398D" w:rsidRPr="00014B46" w:rsidTr="00204460">
        <w:tc>
          <w:tcPr>
            <w:tcW w:w="6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98D" w:rsidRPr="00014B46" w:rsidRDefault="0028398D" w:rsidP="00014B46">
            <w:pPr>
              <w:pStyle w:val="aa"/>
              <w:snapToGrid w:val="0"/>
              <w:rPr>
                <w:i/>
                <w:iCs/>
              </w:rPr>
            </w:pPr>
            <w:r w:rsidRPr="00014B46">
              <w:rPr>
                <w:i/>
                <w:iCs/>
              </w:rPr>
              <w:t>Знания и умения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98D" w:rsidRPr="00014B46" w:rsidRDefault="0028398D" w:rsidP="00014B46">
            <w:pPr>
              <w:pStyle w:val="aa"/>
              <w:snapToGrid w:val="0"/>
              <w:rPr>
                <w:i/>
                <w:iCs/>
              </w:rPr>
            </w:pPr>
            <w:r w:rsidRPr="00014B46">
              <w:rPr>
                <w:i/>
                <w:iCs/>
              </w:rPr>
              <w:t>Самооценка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98D" w:rsidRPr="00014B46" w:rsidRDefault="0028398D" w:rsidP="00014B46">
            <w:pPr>
              <w:pStyle w:val="aa"/>
            </w:pPr>
          </w:p>
        </w:tc>
      </w:tr>
      <w:tr w:rsidR="0028398D" w:rsidRPr="00014B46" w:rsidTr="00204460"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98D" w:rsidRPr="00014B46" w:rsidRDefault="0028398D" w:rsidP="00014B46">
            <w:pPr>
              <w:pStyle w:val="aa"/>
              <w:rPr>
                <w:b/>
                <w:bCs/>
                <w:i/>
                <w:iCs/>
              </w:rPr>
            </w:pPr>
            <w:r w:rsidRPr="00014B46">
              <w:rPr>
                <w:b/>
                <w:bCs/>
                <w:i/>
                <w:iCs/>
              </w:rPr>
              <w:t xml:space="preserve">Я знаю: </w:t>
            </w:r>
          </w:p>
          <w:p w:rsidR="0028398D" w:rsidRPr="00014B46" w:rsidRDefault="0028398D" w:rsidP="00014B46">
            <w:pPr>
              <w:pStyle w:val="aa"/>
            </w:pPr>
            <w:r w:rsidRPr="00014B46">
              <w:t>что такое корень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98D" w:rsidRPr="00014B46" w:rsidRDefault="0028398D" w:rsidP="00014B46">
            <w:pPr>
              <w:pStyle w:val="aa"/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98D" w:rsidRPr="00014B46" w:rsidRDefault="0028398D" w:rsidP="00014B46">
            <w:pPr>
              <w:pStyle w:val="aa"/>
            </w:pPr>
          </w:p>
        </w:tc>
      </w:tr>
      <w:tr w:rsidR="0028398D" w:rsidRPr="00014B46" w:rsidTr="00204460"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98D" w:rsidRPr="00014B46" w:rsidRDefault="0028398D" w:rsidP="00014B46">
            <w:pPr>
              <w:pStyle w:val="aa"/>
            </w:pPr>
            <w:r w:rsidRPr="00014B46">
              <w:t>что такое окончание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98D" w:rsidRPr="00014B46" w:rsidRDefault="0028398D" w:rsidP="00014B46">
            <w:pPr>
              <w:pStyle w:val="aa"/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98D" w:rsidRPr="00014B46" w:rsidRDefault="0028398D" w:rsidP="00014B46">
            <w:pPr>
              <w:pStyle w:val="aa"/>
            </w:pPr>
          </w:p>
        </w:tc>
      </w:tr>
      <w:tr w:rsidR="0028398D" w:rsidRPr="00014B46" w:rsidTr="00204460"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98D" w:rsidRPr="00014B46" w:rsidRDefault="0028398D" w:rsidP="00014B46">
            <w:pPr>
              <w:pStyle w:val="aa"/>
            </w:pPr>
            <w:r w:rsidRPr="00014B46">
              <w:t>что такое суффикс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98D" w:rsidRPr="00014B46" w:rsidRDefault="0028398D" w:rsidP="00014B46">
            <w:pPr>
              <w:pStyle w:val="aa"/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98D" w:rsidRPr="00014B46" w:rsidRDefault="0028398D" w:rsidP="00014B46">
            <w:pPr>
              <w:pStyle w:val="aa"/>
            </w:pPr>
          </w:p>
        </w:tc>
      </w:tr>
      <w:tr w:rsidR="0028398D" w:rsidRPr="00014B46" w:rsidTr="00204460"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98D" w:rsidRPr="00014B46" w:rsidRDefault="0028398D" w:rsidP="00014B46">
            <w:pPr>
              <w:pStyle w:val="aa"/>
            </w:pPr>
            <w:r w:rsidRPr="00014B46">
              <w:t>что такое основа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98D" w:rsidRPr="00014B46" w:rsidRDefault="0028398D" w:rsidP="00014B46">
            <w:pPr>
              <w:pStyle w:val="aa"/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98D" w:rsidRPr="00014B46" w:rsidRDefault="0028398D" w:rsidP="00014B46">
            <w:pPr>
              <w:pStyle w:val="aa"/>
            </w:pPr>
          </w:p>
        </w:tc>
      </w:tr>
      <w:tr w:rsidR="0028398D" w:rsidRPr="00014B46" w:rsidTr="00204460"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98D" w:rsidRPr="00014B46" w:rsidRDefault="0028398D" w:rsidP="00014B46">
            <w:pPr>
              <w:pStyle w:val="aa"/>
            </w:pPr>
            <w:r w:rsidRPr="00014B46">
              <w:rPr>
                <w:b/>
                <w:bCs/>
                <w:i/>
                <w:iCs/>
              </w:rPr>
              <w:t>Я умею:</w:t>
            </w:r>
            <w:r w:rsidRPr="00014B46">
              <w:t xml:space="preserve"> </w:t>
            </w:r>
          </w:p>
          <w:p w:rsidR="0028398D" w:rsidRPr="00014B46" w:rsidRDefault="0028398D" w:rsidP="00014B46">
            <w:pPr>
              <w:pStyle w:val="aa"/>
            </w:pPr>
            <w:r w:rsidRPr="00014B46">
              <w:lastRenderedPageBreak/>
              <w:t>изменять форму слова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98D" w:rsidRPr="00014B46" w:rsidRDefault="0028398D" w:rsidP="00014B46">
            <w:pPr>
              <w:pStyle w:val="aa"/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98D" w:rsidRPr="00014B46" w:rsidRDefault="0028398D" w:rsidP="00014B46">
            <w:pPr>
              <w:pStyle w:val="aa"/>
            </w:pPr>
          </w:p>
        </w:tc>
      </w:tr>
      <w:tr w:rsidR="0028398D" w:rsidRPr="00014B46" w:rsidTr="00204460"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98D" w:rsidRPr="00014B46" w:rsidRDefault="0028398D" w:rsidP="00014B46">
            <w:pPr>
              <w:pStyle w:val="aa"/>
            </w:pPr>
            <w:r w:rsidRPr="00014B46">
              <w:lastRenderedPageBreak/>
              <w:t>образовывать новые слова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98D" w:rsidRPr="00014B46" w:rsidRDefault="0028398D" w:rsidP="00014B46">
            <w:pPr>
              <w:pStyle w:val="aa"/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98D" w:rsidRPr="00014B46" w:rsidRDefault="0028398D" w:rsidP="00014B46">
            <w:pPr>
              <w:pStyle w:val="aa"/>
            </w:pPr>
          </w:p>
        </w:tc>
      </w:tr>
      <w:tr w:rsidR="0028398D" w:rsidRPr="00014B46" w:rsidTr="00204460"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98D" w:rsidRPr="00014B46" w:rsidRDefault="0028398D" w:rsidP="00014B46">
            <w:pPr>
              <w:pStyle w:val="aa"/>
              <w:rPr>
                <w:b/>
                <w:bCs/>
              </w:rPr>
            </w:pPr>
            <w:r w:rsidRPr="00014B46">
              <w:rPr>
                <w:b/>
                <w:bCs/>
              </w:rPr>
              <w:t xml:space="preserve">Я смогу: </w:t>
            </w:r>
          </w:p>
          <w:p w:rsidR="0028398D" w:rsidRPr="00014B46" w:rsidRDefault="0028398D" w:rsidP="00014B46">
            <w:pPr>
              <w:pStyle w:val="aa"/>
            </w:pPr>
            <w:r w:rsidRPr="00014B46">
              <w:t>различить формы слова и родственные слова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98D" w:rsidRPr="00014B46" w:rsidRDefault="0028398D" w:rsidP="00014B46">
            <w:pPr>
              <w:pStyle w:val="aa"/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98D" w:rsidRPr="00014B46" w:rsidRDefault="0028398D" w:rsidP="00014B46">
            <w:pPr>
              <w:pStyle w:val="aa"/>
            </w:pPr>
          </w:p>
        </w:tc>
      </w:tr>
    </w:tbl>
    <w:p w:rsidR="00204460" w:rsidRPr="00014B46" w:rsidRDefault="00204460" w:rsidP="00014B46">
      <w:pPr>
        <w:pStyle w:val="aa"/>
        <w:tabs>
          <w:tab w:val="left" w:pos="0"/>
        </w:tabs>
        <w:spacing w:after="283" w:line="100" w:lineRule="atLeast"/>
        <w:rPr>
          <w:i/>
          <w:iCs/>
          <w:sz w:val="28"/>
          <w:szCs w:val="28"/>
        </w:rPr>
      </w:pPr>
    </w:p>
    <w:p w:rsidR="00014B46" w:rsidRPr="00014B46" w:rsidRDefault="00014B46">
      <w:pPr>
        <w:pStyle w:val="aa"/>
        <w:tabs>
          <w:tab w:val="left" w:pos="0"/>
        </w:tabs>
        <w:spacing w:after="283" w:line="100" w:lineRule="atLeast"/>
        <w:rPr>
          <w:i/>
          <w:iCs/>
          <w:sz w:val="28"/>
          <w:szCs w:val="28"/>
        </w:rPr>
      </w:pPr>
    </w:p>
    <w:sectPr w:rsidR="00014B46" w:rsidRPr="00014B46" w:rsidSect="002D3C11">
      <w:pgSz w:w="11906" w:h="16838"/>
      <w:pgMar w:top="851" w:right="850" w:bottom="1134" w:left="1701" w:header="720" w:footer="720" w:gutter="0"/>
      <w:cols w:space="72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ont22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singleLevel"/>
    <w:tmpl w:val="00000008"/>
    <w:name w:val="WW8Num10"/>
    <w:lvl w:ilvl="0">
      <w:start w:val="3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font221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B2F21"/>
    <w:rsid w:val="00014B46"/>
    <w:rsid w:val="0007027D"/>
    <w:rsid w:val="00196E99"/>
    <w:rsid w:val="00204460"/>
    <w:rsid w:val="0028398D"/>
    <w:rsid w:val="002D3C11"/>
    <w:rsid w:val="0033374F"/>
    <w:rsid w:val="004110DE"/>
    <w:rsid w:val="00570674"/>
    <w:rsid w:val="00815BE8"/>
    <w:rsid w:val="00896FA4"/>
    <w:rsid w:val="0090592F"/>
    <w:rsid w:val="009B2F21"/>
    <w:rsid w:val="00C319D8"/>
    <w:rsid w:val="00DE2AFC"/>
    <w:rsid w:val="00F0449A"/>
    <w:rsid w:val="00FE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21"/>
      <w:kern w:val="1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0z0">
    <w:name w:val="WW8Num10z0"/>
    <w:rPr>
      <w:rFonts w:ascii="Symbol" w:eastAsia="SimSun" w:hAnsi="Symbol" w:cs="font221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-Absatz-Standardschriftart111">
    <w:name w:val="WW-Absatz-Standardschriftart111"/>
  </w:style>
  <w:style w:type="character" w:customStyle="1" w:styleId="DefaultParagraphFont">
    <w:name w:val="Default Paragraph Font"/>
  </w:style>
  <w:style w:type="character" w:styleId="a3">
    <w:name w:val="Strong"/>
    <w:basedOn w:val="DefaultParagraphFont"/>
    <w:qFormat/>
    <w:rPr>
      <w:b/>
      <w:bCs/>
    </w:rPr>
  </w:style>
  <w:style w:type="character" w:customStyle="1" w:styleId="a4">
    <w:name w:val="Текст выноски Знак"/>
    <w:basedOn w:val="DefaultParagraphFont"/>
  </w:style>
  <w:style w:type="character" w:customStyle="1" w:styleId="ListLabel1">
    <w:name w:val="ListLabel 1"/>
    <w:rPr>
      <w:sz w:val="20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NormalWeb">
    <w:name w:val="Normal (Web)"/>
    <w:basedOn w:val="a"/>
  </w:style>
  <w:style w:type="paragraph" w:customStyle="1" w:styleId="BalloonText">
    <w:name w:val="Balloon Text"/>
    <w:basedOn w:val="a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Цитата1"/>
    <w:basedOn w:val="a"/>
    <w:pPr>
      <w:spacing w:after="283"/>
      <w:ind w:left="567" w:right="567"/>
    </w:pPr>
  </w:style>
  <w:style w:type="paragraph" w:customStyle="1" w:styleId="ac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36"/>
      <w:szCs w:val="36"/>
      <w:lang w:eastAsia="hi-IN" w:bidi="hi-IN"/>
    </w:rPr>
  </w:style>
  <w:style w:type="paragraph" w:customStyle="1" w:styleId="ad">
    <w:name w:val="?????? ?? ????????"/>
    <w:basedOn w:val="ac"/>
  </w:style>
  <w:style w:type="paragraph" w:customStyle="1" w:styleId="ae">
    <w:name w:val="?????? ? ?????"/>
    <w:basedOn w:val="ac"/>
  </w:style>
  <w:style w:type="paragraph" w:customStyle="1" w:styleId="af">
    <w:name w:val="?????? ??? ???????"/>
    <w:basedOn w:val="ac"/>
  </w:style>
  <w:style w:type="paragraph" w:customStyle="1" w:styleId="af0">
    <w:name w:val="?????"/>
    <w:basedOn w:val="ac"/>
  </w:style>
  <w:style w:type="paragraph" w:customStyle="1" w:styleId="af1">
    <w:name w:val="???????? ?????"/>
    <w:basedOn w:val="ac"/>
  </w:style>
  <w:style w:type="paragraph" w:customStyle="1" w:styleId="af2">
    <w:name w:val="???????????? ?????? ?? ??????"/>
    <w:basedOn w:val="ac"/>
  </w:style>
  <w:style w:type="paragraph" w:customStyle="1" w:styleId="af3">
    <w:name w:val="?????? ?????? ? ????????"/>
    <w:basedOn w:val="ac"/>
    <w:pPr>
      <w:ind w:firstLine="340"/>
    </w:pPr>
  </w:style>
  <w:style w:type="paragraph" w:customStyle="1" w:styleId="af4">
    <w:name w:val="?????????"/>
    <w:basedOn w:val="ac"/>
  </w:style>
  <w:style w:type="paragraph" w:customStyle="1" w:styleId="13">
    <w:name w:val="????????? 1"/>
    <w:basedOn w:val="ac"/>
    <w:pPr>
      <w:jc w:val="center"/>
    </w:pPr>
  </w:style>
  <w:style w:type="paragraph" w:customStyle="1" w:styleId="21">
    <w:name w:val="????????? 2"/>
    <w:basedOn w:val="ac"/>
    <w:pPr>
      <w:spacing w:before="57" w:after="57"/>
      <w:ind w:right="113"/>
      <w:jc w:val="center"/>
    </w:pPr>
  </w:style>
  <w:style w:type="paragraph" w:customStyle="1" w:styleId="WW-">
    <w:name w:val="WW-?????????"/>
    <w:basedOn w:val="ac"/>
    <w:pPr>
      <w:spacing w:before="238" w:after="119"/>
    </w:pPr>
  </w:style>
  <w:style w:type="paragraph" w:customStyle="1" w:styleId="WW-1">
    <w:name w:val="WW-????????? 1"/>
    <w:basedOn w:val="ac"/>
    <w:pPr>
      <w:spacing w:before="238" w:after="119"/>
    </w:pPr>
  </w:style>
  <w:style w:type="paragraph" w:customStyle="1" w:styleId="WW-2">
    <w:name w:val="WW-????????? 2"/>
    <w:basedOn w:val="ac"/>
    <w:pPr>
      <w:spacing w:before="238" w:after="119"/>
    </w:pPr>
  </w:style>
  <w:style w:type="paragraph" w:customStyle="1" w:styleId="af5">
    <w:name w:val="????????? ?????"/>
    <w:basedOn w:val="ac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eastAsia="hi-IN" w:bidi="hi-I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9"/>
      <w:jc w:val="center"/>
    </w:pPr>
    <w:rPr>
      <w:rFonts w:ascii="Mangal" w:eastAsia="Mangal" w:hAnsi="Mangal" w:cs="Mangal"/>
      <w:shadow/>
      <w:color w:val="000000"/>
      <w:sz w:val="56"/>
      <w:szCs w:val="56"/>
      <w:lang w:eastAsia="hi-IN" w:bidi="hi-I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SimSun" w:hAnsi="Arial" w:cs="Mangal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eastAsia="hi-IN" w:bidi="hi-IN"/>
    </w:rPr>
  </w:style>
  <w:style w:type="paragraph" w:customStyle="1" w:styleId="af6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9"/>
      <w:jc w:val="center"/>
    </w:pPr>
    <w:rPr>
      <w:rFonts w:ascii="Mangal" w:eastAsia="Mangal" w:hAnsi="Mangal" w:cs="Mangal"/>
      <w:shadow/>
      <w:color w:val="000000"/>
      <w:sz w:val="56"/>
      <w:szCs w:val="56"/>
      <w:lang w:eastAsia="hi-IN" w:bidi="hi-IN"/>
    </w:rPr>
  </w:style>
  <w:style w:type="paragraph" w:customStyle="1" w:styleId="af7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8">
    <w:name w:val="???"/>
    <w:pPr>
      <w:widowControl w:val="0"/>
      <w:suppressAutoHyphens/>
      <w:autoSpaceDE w:val="0"/>
      <w:jc w:val="center"/>
    </w:pPr>
    <w:rPr>
      <w:rFonts w:ascii="Arial" w:eastAsia="SimSun" w:hAnsi="Arial" w:cs="Mangal"/>
      <w:szCs w:val="24"/>
      <w:lang w:eastAsia="hi-IN" w:bidi="hi-IN"/>
    </w:rPr>
  </w:style>
  <w:style w:type="paragraph" w:customStyle="1" w:styleId="af9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">
    <w:name w:val="WW-????????? 21"/>
    <w:basedOn w:val="WW-1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">
    <w:name w:val="????????? 3"/>
    <w:basedOn w:val="WW-21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">
    <w:name w:val="????????? 4"/>
    <w:basedOn w:val="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1LTGliederung2">
    <w:name w:val="?????????1~LT~Gliederung 2"/>
    <w:basedOn w:val="1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9"/>
      <w:jc w:val="center"/>
    </w:pPr>
    <w:rPr>
      <w:rFonts w:ascii="Mangal" w:eastAsia="Mangal" w:hAnsi="Mangal" w:cs="Mangal"/>
      <w:shadow/>
      <w:color w:val="000000"/>
      <w:kern w:val="1"/>
      <w:sz w:val="56"/>
      <w:szCs w:val="56"/>
      <w:lang w:eastAsia="hi-IN" w:bidi="hi-I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SimSun" w:hAnsi="Arial" w:cs="Mangal"/>
      <w:szCs w:val="24"/>
      <w:lang w:eastAsia="hi-IN" w:bidi="hi-IN"/>
    </w:rPr>
  </w:style>
  <w:style w:type="paragraph" w:styleId="afa">
    <w:name w:val="Normal (Web)"/>
    <w:basedOn w:val="a"/>
    <w:uiPriority w:val="99"/>
    <w:semiHidden/>
    <w:unhideWhenUsed/>
    <w:rsid w:val="009B2F2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BA30-068F-402C-9C0B-123AC33E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образовательное учреждение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№ 6 "Парус" г.Дзержинский</dc:creator>
  <cp:keywords/>
  <cp:lastModifiedBy>revaz</cp:lastModifiedBy>
  <cp:revision>2</cp:revision>
  <cp:lastPrinted>2011-12-20T10:54:00Z</cp:lastPrinted>
  <dcterms:created xsi:type="dcterms:W3CDTF">2013-02-07T16:18:00Z</dcterms:created>
  <dcterms:modified xsi:type="dcterms:W3CDTF">2013-02-07T16:18:00Z</dcterms:modified>
</cp:coreProperties>
</file>