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28E4" w:rsidRPr="00D85E1C" w:rsidRDefault="00775377" w:rsidP="00D85E1C">
      <w:pPr>
        <w:spacing w:before="20" w:after="200" w:line="360" w:lineRule="auto"/>
        <w:jc w:val="right"/>
        <w:rPr>
          <w:rFonts w:cs="Times New Roman"/>
          <w:b/>
          <w:bCs/>
          <w:i/>
          <w:sz w:val="28"/>
          <w:szCs w:val="28"/>
        </w:rPr>
      </w:pPr>
      <w:r w:rsidRPr="00D85E1C">
        <w:rPr>
          <w:rFonts w:cs="Times New Roman"/>
          <w:b/>
          <w:bCs/>
          <w:i/>
          <w:sz w:val="28"/>
          <w:szCs w:val="28"/>
        </w:rPr>
        <w:t>Приложение 1</w:t>
      </w:r>
      <w:r w:rsidR="001528E4" w:rsidRPr="00D85E1C">
        <w:rPr>
          <w:rFonts w:cs="Times New Roman"/>
          <w:b/>
          <w:bCs/>
          <w:i/>
          <w:sz w:val="28"/>
          <w:szCs w:val="28"/>
        </w:rPr>
        <w:t>.</w:t>
      </w:r>
    </w:p>
    <w:p w:rsidR="001528E4" w:rsidRPr="00A512DD" w:rsidRDefault="00D85E1C" w:rsidP="00A512DD">
      <w:pPr>
        <w:spacing w:before="20" w:after="200"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noProof/>
          <w:sz w:val="28"/>
          <w:szCs w:val="28"/>
          <w:lang w:eastAsia="ru-RU" w:bidi="ar-SA"/>
        </w:rPr>
        <w:drawing>
          <wp:inline distT="0" distB="0" distL="0" distR="0">
            <wp:extent cx="5703570" cy="342963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528E4" w:rsidRPr="00A512DD" w:rsidSect="00BE2059">
      <w:pgSz w:w="11906" w:h="16838"/>
      <w:pgMar w:top="1134" w:right="1134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4946285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2C7D059F"/>
    <w:multiLevelType w:val="hybridMultilevel"/>
    <w:tmpl w:val="95A08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52E6C"/>
    <w:multiLevelType w:val="hybridMultilevel"/>
    <w:tmpl w:val="1D00F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47371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7D98026D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66247"/>
    <w:rsid w:val="00107418"/>
    <w:rsid w:val="0011257A"/>
    <w:rsid w:val="001528E4"/>
    <w:rsid w:val="001A6FA0"/>
    <w:rsid w:val="00296D0E"/>
    <w:rsid w:val="00301833"/>
    <w:rsid w:val="00350AD4"/>
    <w:rsid w:val="00354F4C"/>
    <w:rsid w:val="004321EA"/>
    <w:rsid w:val="00561BFD"/>
    <w:rsid w:val="00643AEA"/>
    <w:rsid w:val="00775377"/>
    <w:rsid w:val="007A3B5A"/>
    <w:rsid w:val="007E3368"/>
    <w:rsid w:val="00A512DD"/>
    <w:rsid w:val="00AD01FD"/>
    <w:rsid w:val="00B66247"/>
    <w:rsid w:val="00B91D1B"/>
    <w:rsid w:val="00BE2059"/>
    <w:rsid w:val="00D85E1C"/>
    <w:rsid w:val="00F1120F"/>
    <w:rsid w:val="00FB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8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pPr>
      <w:autoSpaceDE w:val="0"/>
      <w:spacing w:line="218" w:lineRule="auto"/>
      <w:ind w:firstLine="567"/>
    </w:pPr>
    <w:rPr>
      <w:rFonts w:eastAsia="Times New Roman" w:cs="Times New Roman"/>
    </w:rPr>
  </w:style>
  <w:style w:type="paragraph" w:customStyle="1" w:styleId="32">
    <w:name w:val="Основной текст с отступом 32"/>
    <w:basedOn w:val="a"/>
    <w:pPr>
      <w:autoSpaceDE w:val="0"/>
      <w:spacing w:before="240" w:line="259" w:lineRule="auto"/>
      <w:ind w:firstLine="567"/>
    </w:pPr>
    <w:rPr>
      <w:rFonts w:eastAsia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pPr>
      <w:spacing w:before="240" w:line="259" w:lineRule="auto"/>
      <w:ind w:firstLine="567"/>
    </w:pPr>
    <w:rPr>
      <w:rFonts w:eastAsia="Times New Roman" w:cs="Times New Roman"/>
      <w:sz w:val="28"/>
      <w:szCs w:val="20"/>
    </w:rPr>
  </w:style>
  <w:style w:type="paragraph" w:styleId="aa">
    <w:name w:val="Body Text Indent"/>
    <w:basedOn w:val="a"/>
    <w:pPr>
      <w:ind w:firstLine="900"/>
      <w:jc w:val="both"/>
    </w:pPr>
    <w:rPr>
      <w:rFonts w:eastAsia="Times New Roman" w:cs="Times New Roman"/>
      <w:sz w:val="28"/>
    </w:rPr>
  </w:style>
  <w:style w:type="paragraph" w:styleId="ab">
    <w:name w:val="List Paragraph"/>
    <w:basedOn w:val="a"/>
    <w:qFormat/>
    <w:pPr>
      <w:ind w:left="720"/>
    </w:pPr>
  </w:style>
  <w:style w:type="character" w:styleId="ac">
    <w:name w:val="Hyperlink"/>
    <w:uiPriority w:val="99"/>
    <w:unhideWhenUsed/>
    <w:rsid w:val="00B91D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31E95-1AAC-4EFA-ACFE-9267C4A0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revaz</dc:creator>
  <cp:keywords/>
  <cp:lastModifiedBy>revaz</cp:lastModifiedBy>
  <cp:revision>2</cp:revision>
  <cp:lastPrinted>1601-01-01T00:00:00Z</cp:lastPrinted>
  <dcterms:created xsi:type="dcterms:W3CDTF">2013-01-18T19:55:00Z</dcterms:created>
  <dcterms:modified xsi:type="dcterms:W3CDTF">2013-01-18T19:55:00Z</dcterms:modified>
</cp:coreProperties>
</file>