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99" w:rsidRPr="00AE5799" w:rsidRDefault="00AE5799" w:rsidP="00AE5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Идентификатор: 242-973-492</w:t>
      </w:r>
    </w:p>
    <w:p w:rsidR="00B76D77" w:rsidRPr="002563E3" w:rsidRDefault="00B76D77" w:rsidP="00B76D77">
      <w:pPr>
        <w:pStyle w:val="a4"/>
        <w:ind w:left="360" w:firstLine="0"/>
        <w:rPr>
          <w:i/>
          <w:color w:val="000000"/>
          <w:sz w:val="24"/>
        </w:rPr>
      </w:pPr>
      <w:r w:rsidRPr="002563E3">
        <w:rPr>
          <w:i/>
          <w:color w:val="000000"/>
          <w:sz w:val="24"/>
        </w:rPr>
        <w:t>Приложение 3</w:t>
      </w:r>
      <w:r>
        <w:rPr>
          <w:i/>
          <w:color w:val="000000"/>
          <w:sz w:val="24"/>
        </w:rPr>
        <w:t>;</w:t>
      </w:r>
      <w:r w:rsidRPr="002563E3">
        <w:rPr>
          <w:i/>
          <w:color w:val="000000"/>
          <w:sz w:val="24"/>
        </w:rPr>
        <w:t xml:space="preserve">  Внеклассное занятие.</w:t>
      </w:r>
      <w:r w:rsidRPr="002563E3">
        <w:rPr>
          <w:i/>
        </w:rPr>
        <w:t xml:space="preserve"> </w:t>
      </w:r>
      <w:r w:rsidRPr="002563E3">
        <w:rPr>
          <w:i/>
          <w:sz w:val="24"/>
        </w:rPr>
        <w:t>“ Путешествие в страну Экономика”</w:t>
      </w:r>
      <w:r w:rsidRPr="002563E3">
        <w:rPr>
          <w:i/>
          <w:color w:val="000000"/>
          <w:sz w:val="24"/>
        </w:rPr>
        <w:t>.</w:t>
      </w:r>
      <w:r>
        <w:rPr>
          <w:i/>
          <w:color w:val="000000"/>
          <w:sz w:val="24"/>
        </w:rPr>
        <w:t>- 5класс</w:t>
      </w:r>
    </w:p>
    <w:p w:rsidR="00FE0065" w:rsidRPr="00204319" w:rsidRDefault="00FE0065" w:rsidP="007553D0">
      <w:pPr>
        <w:pStyle w:val="a7"/>
      </w:pPr>
      <w:r w:rsidRPr="00204319">
        <w:rPr>
          <w:b/>
          <w:bCs/>
        </w:rPr>
        <w:t>Цель:</w:t>
      </w:r>
      <w:r w:rsidRPr="00204319">
        <w:t xml:space="preserve"> познакомить с новым экономическим понятием  «Натуральное хозяйство» и «Бартер».</w:t>
      </w:r>
    </w:p>
    <w:p w:rsidR="00FE0065" w:rsidRPr="00204319" w:rsidRDefault="008427C4" w:rsidP="00FD6F04">
      <w:pPr>
        <w:pStyle w:val="a7"/>
      </w:pPr>
      <w:r>
        <w:rPr>
          <w:rStyle w:val="a3"/>
        </w:rPr>
        <w:t xml:space="preserve"> </w:t>
      </w:r>
      <w:r w:rsidR="00D36A35" w:rsidRPr="00204319">
        <w:rPr>
          <w:rStyle w:val="a3"/>
        </w:rPr>
        <w:t>Учитель.</w:t>
      </w:r>
      <w:r w:rsidR="00D36A35">
        <w:rPr>
          <w:rStyle w:val="a3"/>
        </w:rPr>
        <w:t xml:space="preserve"> </w:t>
      </w:r>
      <w:r w:rsidR="00D36A35">
        <w:t xml:space="preserve">Дорогие ребята, гости, </w:t>
      </w:r>
      <w:r w:rsidR="00FE0065" w:rsidRPr="00204319">
        <w:t xml:space="preserve"> приглашаем Вас</w:t>
      </w:r>
      <w:r w:rsidR="00D36A35">
        <w:t>, совершить   путешествие в страну</w:t>
      </w:r>
      <w:r w:rsidR="00FE0065" w:rsidRPr="00204319">
        <w:t xml:space="preserve"> </w:t>
      </w:r>
      <w:r w:rsidR="00D36A35">
        <w:t>«</w:t>
      </w:r>
      <w:r w:rsidR="00FE0065" w:rsidRPr="00204319">
        <w:t>Экономика</w:t>
      </w:r>
      <w:r w:rsidR="00D36A35">
        <w:t>»</w:t>
      </w:r>
      <w:r w:rsidR="00FE0065" w:rsidRPr="00204319">
        <w:t>, которое пригото</w:t>
      </w:r>
      <w:r w:rsidR="004F024E">
        <w:t>вили дл</w:t>
      </w:r>
      <w:r w:rsidR="00D36A35">
        <w:t>я вас учащиеся 5</w:t>
      </w:r>
      <w:r w:rsidR="004F024E">
        <w:t xml:space="preserve"> класса. Они</w:t>
      </w:r>
      <w:r w:rsidR="00FE0065" w:rsidRPr="00204319">
        <w:t xml:space="preserve"> стали совсем недавно изучать экономические понятия и связь между ними. </w:t>
      </w:r>
      <w:r w:rsidR="004F024E">
        <w:t xml:space="preserve"> Сегодня </w:t>
      </w:r>
      <w:r w:rsidR="00D36A35">
        <w:t xml:space="preserve">мы узнаем, чему научились наши мальчишки и девчонки. </w:t>
      </w:r>
    </w:p>
    <w:p w:rsidR="00FE0065" w:rsidRPr="00204319" w:rsidRDefault="008427C4" w:rsidP="007553D0">
      <w:pPr>
        <w:pStyle w:val="a7"/>
        <w:rPr>
          <w:b/>
          <w:bCs/>
        </w:rPr>
      </w:pPr>
      <w:r>
        <w:rPr>
          <w:b/>
          <w:bCs/>
        </w:rPr>
        <w:t xml:space="preserve"> </w:t>
      </w:r>
      <w:r w:rsidR="00FE0065" w:rsidRPr="00204319">
        <w:rPr>
          <w:b/>
          <w:bCs/>
        </w:rPr>
        <w:t>Сцена 1.</w:t>
      </w:r>
    </w:p>
    <w:p w:rsidR="00FE0065" w:rsidRDefault="008427C4" w:rsidP="00FD6F04">
      <w:pPr>
        <w:pStyle w:val="a7"/>
      </w:pPr>
      <w:r>
        <w:rPr>
          <w:rStyle w:val="a3"/>
        </w:rPr>
        <w:t xml:space="preserve"> </w:t>
      </w:r>
      <w:r w:rsidR="00FE0065" w:rsidRPr="00204319">
        <w:rPr>
          <w:rStyle w:val="a3"/>
        </w:rPr>
        <w:t>Ученик.</w:t>
      </w:r>
      <w:r w:rsidR="00FE0065" w:rsidRPr="00204319">
        <w:t xml:space="preserve">  Вот все говорят: экономика, экономика. С экрана телевизора только и слышишь: экономика предприятия, домашняя экономика, экономика болеет или экономический кризис. Что же это такое – экономика?</w:t>
      </w:r>
    </w:p>
    <w:p w:rsidR="00FD6F04" w:rsidRDefault="00FF239F" w:rsidP="00FD6F04">
      <w:pPr>
        <w:pStyle w:val="a7"/>
        <w:rPr>
          <w:rFonts w:ascii="Comic Sans MS" w:eastAsia="+mn-ea" w:hAnsi="Comic Sans MS" w:cs="+mn-cs"/>
          <w:color w:val="000000"/>
          <w:sz w:val="72"/>
          <w:szCs w:val="72"/>
        </w:rPr>
      </w:pPr>
      <w:r w:rsidRPr="00204319">
        <w:rPr>
          <w:rStyle w:val="a3"/>
        </w:rPr>
        <w:t>Ученик</w:t>
      </w:r>
      <w:r>
        <w:rPr>
          <w:rStyle w:val="a3"/>
        </w:rPr>
        <w:t>.</w:t>
      </w:r>
      <w:r w:rsidR="00FD6F04" w:rsidRPr="00FD6F04">
        <w:rPr>
          <w:rFonts w:ascii="Comic Sans MS" w:eastAsia="+mn-ea" w:hAnsi="Comic Sans MS" w:cs="+mn-cs"/>
          <w:color w:val="000000"/>
          <w:sz w:val="72"/>
          <w:szCs w:val="72"/>
        </w:rPr>
        <w:t xml:space="preserve"> </w:t>
      </w:r>
    </w:p>
    <w:p w:rsidR="005E76EE" w:rsidRPr="00FD6F04" w:rsidRDefault="00420E47" w:rsidP="00FD6F04">
      <w:pPr>
        <w:pStyle w:val="a7"/>
        <w:numPr>
          <w:ilvl w:val="0"/>
          <w:numId w:val="26"/>
        </w:numPr>
        <w:rPr>
          <w:bCs/>
        </w:rPr>
      </w:pPr>
      <w:r w:rsidRPr="00FD6F04">
        <w:rPr>
          <w:bCs/>
        </w:rPr>
        <w:t xml:space="preserve">Если перевести с древнегреческого на наш язык, это дом - </w:t>
      </w:r>
      <w:proofErr w:type="gramStart"/>
      <w:r w:rsidRPr="00FD6F04">
        <w:rPr>
          <w:bCs/>
        </w:rPr>
        <w:t>искусство ведения</w:t>
      </w:r>
      <w:proofErr w:type="gramEnd"/>
      <w:r w:rsidRPr="00FD6F04">
        <w:rPr>
          <w:bCs/>
        </w:rPr>
        <w:t xml:space="preserve"> домашнего хозяйства</w:t>
      </w:r>
      <w:r w:rsidR="00FD6F04">
        <w:rPr>
          <w:bCs/>
        </w:rPr>
        <w:t xml:space="preserve">. </w:t>
      </w:r>
      <w:r w:rsidRPr="00FD6F04">
        <w:rPr>
          <w:bCs/>
        </w:rPr>
        <w:t>Цель экономики - жизнь и благополучие людей.</w:t>
      </w:r>
    </w:p>
    <w:p w:rsidR="00FE0065" w:rsidRPr="00204319" w:rsidRDefault="00FE0065" w:rsidP="00FD6F04">
      <w:pPr>
        <w:pStyle w:val="a7"/>
      </w:pPr>
      <w:r w:rsidRPr="00204319">
        <w:rPr>
          <w:rStyle w:val="a3"/>
        </w:rPr>
        <w:t>Учитель.</w:t>
      </w:r>
      <w:r w:rsidRPr="00204319">
        <w:t xml:space="preserve"> Да, вопрос не простой. Как же  лучше объяснить? Знаешь что, давай лучше об этом спросим у ребят. Учитель задает вопрос учащимся.</w:t>
      </w:r>
    </w:p>
    <w:p w:rsidR="00FE0065" w:rsidRPr="00204319" w:rsidRDefault="00FE0065" w:rsidP="004F024E">
      <w:pPr>
        <w:pStyle w:val="a7"/>
        <w:ind w:left="708"/>
      </w:pPr>
      <w:r w:rsidRPr="00204319">
        <w:t>ТЕСТ – РИФМЫ.</w:t>
      </w:r>
    </w:p>
    <w:p w:rsidR="00FE0065" w:rsidRPr="00204319" w:rsidRDefault="00FE0065" w:rsidP="004F024E">
      <w:pPr>
        <w:pStyle w:val="a7"/>
        <w:ind w:left="708"/>
      </w:pPr>
      <w:r w:rsidRPr="00204319">
        <w:t>Вставьте пропущенное в рифме слово.</w:t>
      </w:r>
    </w:p>
    <w:p w:rsidR="00FE0065" w:rsidRPr="00204319" w:rsidRDefault="00FE0065" w:rsidP="004F024E">
      <w:pPr>
        <w:pStyle w:val="a7"/>
        <w:ind w:left="708"/>
      </w:pPr>
      <w:r w:rsidRPr="00204319">
        <w:t>Продукт труда, что можно обменять,</w:t>
      </w:r>
      <w:r w:rsidRPr="00204319">
        <w:br/>
        <w:t>Купить и самому перепродать</w:t>
      </w:r>
      <w:proofErr w:type="gramStart"/>
      <w:r w:rsidRPr="00204319">
        <w:t xml:space="preserve"> …</w:t>
      </w:r>
      <w:r w:rsidRPr="00204319">
        <w:br/>
        <w:t>С</w:t>
      </w:r>
      <w:proofErr w:type="gramEnd"/>
      <w:r w:rsidRPr="00204319">
        <w:t>везти на ярмарку, на рынок, на базар.</w:t>
      </w:r>
      <w:r w:rsidRPr="00204319">
        <w:br/>
        <w:t>Что это за продукт? Скажи – … (товар)</w:t>
      </w:r>
    </w:p>
    <w:p w:rsidR="00FE0065" w:rsidRPr="00204319" w:rsidRDefault="00FE0065" w:rsidP="004F024E">
      <w:pPr>
        <w:pStyle w:val="a7"/>
        <w:ind w:left="708"/>
      </w:pPr>
      <w:r w:rsidRPr="00204319">
        <w:t>Получил купец доход,</w:t>
      </w:r>
      <w:r w:rsidRPr="00204319">
        <w:br/>
        <w:t>Увеличил оборот,</w:t>
      </w:r>
      <w:r w:rsidRPr="00204319">
        <w:br/>
        <w:t>Все расходы оплатил,</w:t>
      </w:r>
      <w:r w:rsidRPr="00204319">
        <w:br/>
        <w:t xml:space="preserve">Свою … </w:t>
      </w:r>
      <w:proofErr w:type="gramStart"/>
      <w:r w:rsidRPr="00204319">
        <w:t xml:space="preserve">( </w:t>
      </w:r>
      <w:proofErr w:type="gramEnd"/>
      <w:r w:rsidRPr="00204319">
        <w:t xml:space="preserve">прибыль)  получил. </w:t>
      </w:r>
    </w:p>
    <w:p w:rsidR="00FE0065" w:rsidRPr="00204319" w:rsidRDefault="00FE0065" w:rsidP="004F024E">
      <w:pPr>
        <w:pStyle w:val="a7"/>
        <w:ind w:left="708"/>
      </w:pPr>
      <w:r w:rsidRPr="00204319">
        <w:t>Деньги взяты в долг, на срок</w:t>
      </w:r>
      <w:proofErr w:type="gramStart"/>
      <w:r w:rsidRPr="00204319">
        <w:br/>
        <w:t>И</w:t>
      </w:r>
      <w:proofErr w:type="gramEnd"/>
      <w:r w:rsidRPr="00204319">
        <w:t xml:space="preserve"> возможно, под залог.</w:t>
      </w:r>
      <w:r w:rsidRPr="00204319">
        <w:br/>
        <w:t>Делу это не вредит,</w:t>
      </w:r>
      <w:r w:rsidRPr="00204319">
        <w:br/>
        <w:t xml:space="preserve">Коль под дело взят … (кредит) </w:t>
      </w:r>
    </w:p>
    <w:p w:rsidR="00FE0065" w:rsidRPr="00204319" w:rsidRDefault="00FE0065" w:rsidP="004F024E">
      <w:pPr>
        <w:pStyle w:val="a7"/>
        <w:ind w:left="708"/>
      </w:pPr>
      <w:r w:rsidRPr="00204319">
        <w:t>Обязан деньги ты вложить,</w:t>
      </w:r>
      <w:r w:rsidRPr="00204319">
        <w:br/>
        <w:t>Чтоб производство запустить,</w:t>
      </w:r>
      <w:r w:rsidRPr="00204319">
        <w:br/>
        <w:t xml:space="preserve">И чтоб ты прибыль </w:t>
      </w:r>
      <w:proofErr w:type="gramStart"/>
      <w:r w:rsidRPr="00204319">
        <w:t>получал</w:t>
      </w:r>
      <w:r w:rsidRPr="00204319">
        <w:br/>
        <w:t>Начальный нужен</w:t>
      </w:r>
      <w:proofErr w:type="gramEnd"/>
      <w:r w:rsidRPr="00204319">
        <w:t xml:space="preserve"> … (капитал)</w:t>
      </w:r>
    </w:p>
    <w:p w:rsidR="00FE0065" w:rsidRPr="00204319" w:rsidRDefault="00FE0065" w:rsidP="004F024E">
      <w:pPr>
        <w:pStyle w:val="a7"/>
        <w:ind w:left="708"/>
      </w:pPr>
      <w:r w:rsidRPr="00204319">
        <w:t>Ты построил новый дом,</w:t>
      </w:r>
      <w:r w:rsidRPr="00204319">
        <w:br/>
        <w:t>И живёшь спокойно в нём.</w:t>
      </w:r>
      <w:r w:rsidRPr="00204319">
        <w:br/>
        <w:t>Вдруг случилось наводнение,</w:t>
      </w:r>
      <w:r w:rsidRPr="00204319">
        <w:br/>
      </w:r>
      <w:r w:rsidRPr="00204319">
        <w:lastRenderedPageBreak/>
        <w:t>И поплыло всё строение.</w:t>
      </w:r>
      <w:r w:rsidRPr="00204319">
        <w:br/>
        <w:t>Чтобы всё не потерять,</w:t>
      </w:r>
      <w:r w:rsidRPr="00204319">
        <w:br/>
        <w:t>Нужно дом … (застраховать)</w:t>
      </w:r>
    </w:p>
    <w:p w:rsidR="00FE0065" w:rsidRPr="00204319" w:rsidRDefault="00FE0065" w:rsidP="004F024E">
      <w:pPr>
        <w:pStyle w:val="a7"/>
        <w:ind w:left="708"/>
      </w:pPr>
      <w:r w:rsidRPr="00204319">
        <w:rPr>
          <w:rStyle w:val="a3"/>
        </w:rPr>
        <w:t xml:space="preserve">Учитель. </w:t>
      </w:r>
      <w:r w:rsidRPr="00204319">
        <w:rPr>
          <w:rStyle w:val="a3"/>
          <w:b w:val="0"/>
        </w:rPr>
        <w:t xml:space="preserve">Но вы не думайте ребята, что мы можем так  легко попасть в страну Экономики. Необходимо подобрать ключ, чтобы открыть главные ворота, а </w:t>
      </w:r>
      <w:r w:rsidRPr="00204319">
        <w:t>ключом,  является ответ на вопрос: назовите главный девиз страны Экономика?</w:t>
      </w:r>
    </w:p>
    <w:p w:rsidR="00420E47" w:rsidRDefault="00FE0065" w:rsidP="00420E47">
      <w:pPr>
        <w:pStyle w:val="a7"/>
        <w:ind w:left="708"/>
      </w:pPr>
      <w:r w:rsidRPr="00204319">
        <w:rPr>
          <w:rStyle w:val="a3"/>
        </w:rPr>
        <w:t>Варианты:</w:t>
      </w:r>
      <w:r w:rsidRPr="00204319">
        <w:t xml:space="preserve"> </w:t>
      </w:r>
    </w:p>
    <w:p w:rsidR="00FE0065" w:rsidRPr="00204319" w:rsidRDefault="00420E47" w:rsidP="004F024E">
      <w:pPr>
        <w:numPr>
          <w:ilvl w:val="0"/>
          <w:numId w:val="17"/>
        </w:numPr>
        <w:tabs>
          <w:tab w:val="clear" w:pos="720"/>
          <w:tab w:val="num" w:pos="1428"/>
        </w:tabs>
        <w:suppressAutoHyphens/>
        <w:spacing w:before="280"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не волк, в лес не убежит.</w:t>
      </w:r>
      <w:r w:rsidR="00FE0065" w:rsidRPr="00204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065" w:rsidRPr="00204319" w:rsidRDefault="00420E47" w:rsidP="004F024E">
      <w:pPr>
        <w:numPr>
          <w:ilvl w:val="0"/>
          <w:numId w:val="17"/>
        </w:numPr>
        <w:tabs>
          <w:tab w:val="clear" w:pos="720"/>
          <w:tab w:val="num" w:pos="1428"/>
        </w:tabs>
        <w:suppressAutoHyphens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Хочешь жить – умей вертеться.</w:t>
      </w:r>
      <w:r w:rsidR="00FE0065" w:rsidRPr="00204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065" w:rsidRPr="00204319" w:rsidRDefault="00420E47" w:rsidP="004F024E">
      <w:pPr>
        <w:numPr>
          <w:ilvl w:val="0"/>
          <w:numId w:val="17"/>
        </w:numPr>
        <w:tabs>
          <w:tab w:val="clear" w:pos="720"/>
          <w:tab w:val="num" w:pos="1428"/>
        </w:tabs>
        <w:suppressAutoHyphens/>
        <w:spacing w:after="28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E0065" w:rsidRPr="00204319">
        <w:rPr>
          <w:rFonts w:ascii="Times New Roman" w:hAnsi="Times New Roman" w:cs="Times New Roman"/>
          <w:sz w:val="24"/>
          <w:szCs w:val="24"/>
        </w:rPr>
        <w:t xml:space="preserve">ичего не дается даром. </w:t>
      </w:r>
    </w:p>
    <w:p w:rsidR="00FE0065" w:rsidRPr="00420E47" w:rsidRDefault="00FE0065" w:rsidP="00F51FD7">
      <w:pPr>
        <w:pStyle w:val="a7"/>
        <w:ind w:left="708"/>
        <w:rPr>
          <w:b/>
        </w:rPr>
      </w:pPr>
      <w:r w:rsidRPr="00204319">
        <w:rPr>
          <w:rStyle w:val="a3"/>
        </w:rPr>
        <w:t>Учитель.</w:t>
      </w:r>
      <w:r w:rsidRPr="00204319">
        <w:t xml:space="preserve"> Ребята. Помогите. Может первая? </w:t>
      </w:r>
      <w:r w:rsidR="00420E47">
        <w:t>«</w:t>
      </w:r>
      <w:r w:rsidRPr="00204319">
        <w:t>Работа не волк – в лес не убежит</w:t>
      </w:r>
      <w:r w:rsidR="00420E47">
        <w:t>»</w:t>
      </w:r>
      <w:r w:rsidRPr="00204319">
        <w:t xml:space="preserve">. Почему? Тогда вторая? </w:t>
      </w:r>
      <w:r w:rsidR="00420E47">
        <w:t>«</w:t>
      </w:r>
      <w:r w:rsidRPr="00204319">
        <w:t>Хочешь жить - умей вертеться</w:t>
      </w:r>
      <w:r w:rsidR="00420E47">
        <w:t>»</w:t>
      </w:r>
      <w:r w:rsidRPr="00204319">
        <w:t xml:space="preserve">. Это для кого девиз подходит? Тогда третья? </w:t>
      </w:r>
      <w:r w:rsidR="00420E47">
        <w:t>«</w:t>
      </w:r>
      <w:r w:rsidRPr="00204319">
        <w:t xml:space="preserve">Ничего не дается даром. Почему? Давайте попробуем. Скажем хором: </w:t>
      </w:r>
      <w:r w:rsidRPr="00420E47">
        <w:rPr>
          <w:b/>
        </w:rPr>
        <w:t>“Ничего не дается даром”.</w:t>
      </w:r>
    </w:p>
    <w:p w:rsidR="00FE0065" w:rsidRPr="00204319" w:rsidRDefault="00FE0065" w:rsidP="00F51FD7">
      <w:pPr>
        <w:pStyle w:val="a7"/>
        <w:ind w:left="708"/>
      </w:pPr>
      <w:r w:rsidRPr="00204319">
        <w:rPr>
          <w:rStyle w:val="a3"/>
        </w:rPr>
        <w:t xml:space="preserve">Учитель. </w:t>
      </w:r>
      <w:r w:rsidRPr="00204319">
        <w:t xml:space="preserve">Спасибо, ребята. </w:t>
      </w:r>
      <w:r w:rsidR="00FD6F04">
        <w:rPr>
          <w:i/>
          <w:iCs/>
        </w:rPr>
        <w:t xml:space="preserve"> </w:t>
      </w:r>
      <w:r w:rsidRPr="00204319">
        <w:t xml:space="preserve">Ребята, мы знаем, что человек главной целью своей жизни считает удовлетворение своих потребностей. </w:t>
      </w:r>
    </w:p>
    <w:p w:rsidR="00FE0065" w:rsidRPr="00204319" w:rsidRDefault="00FE0065" w:rsidP="004F024E">
      <w:pPr>
        <w:pStyle w:val="a7"/>
        <w:ind w:left="708"/>
      </w:pPr>
      <w:r w:rsidRPr="00204319">
        <w:t>А вы знаете ребята, что экономика началась развиваться, когда у людей возникли потребности. Кто ответит на вопрос, что мы подразумеваем под потребностями. Что такое ПОТРЕБНОСТЬ?</w:t>
      </w:r>
    </w:p>
    <w:p w:rsidR="00FE0065" w:rsidRPr="00204319" w:rsidRDefault="00FE0065" w:rsidP="004F024E">
      <w:pPr>
        <w:pStyle w:val="a7"/>
        <w:ind w:left="708"/>
      </w:pPr>
      <w:r w:rsidRPr="00204319">
        <w:t>ПОТРЕБНОСТЬ – это, все то, в чем нуждается человек.</w:t>
      </w:r>
    </w:p>
    <w:p w:rsidR="00FE0065" w:rsidRPr="00204319" w:rsidRDefault="00FE0065" w:rsidP="004F024E">
      <w:pPr>
        <w:pStyle w:val="a6"/>
        <w:spacing w:before="280" w:after="280"/>
        <w:ind w:left="708"/>
        <w:rPr>
          <w:b/>
          <w:bCs/>
          <w:color w:val="000000"/>
        </w:rPr>
      </w:pPr>
      <w:r w:rsidRPr="00204319">
        <w:rPr>
          <w:b/>
          <w:bCs/>
          <w:color w:val="000000"/>
        </w:rPr>
        <w:t xml:space="preserve">«Потребности» </w:t>
      </w:r>
    </w:p>
    <w:p w:rsidR="00FE0065" w:rsidRPr="00204319" w:rsidRDefault="00FE0065" w:rsidP="004F024E">
      <w:pPr>
        <w:pStyle w:val="a6"/>
        <w:spacing w:before="280" w:after="280"/>
        <w:ind w:left="708"/>
        <w:rPr>
          <w:i/>
          <w:iCs/>
          <w:color w:val="000000"/>
        </w:rPr>
      </w:pPr>
      <w:r w:rsidRPr="00204319">
        <w:rPr>
          <w:i/>
          <w:iCs/>
          <w:color w:val="000000"/>
        </w:rPr>
        <w:t xml:space="preserve">Так повелось </w:t>
      </w:r>
      <w:r w:rsidRPr="00204319">
        <w:rPr>
          <w:color w:val="000000"/>
        </w:rPr>
        <w:t xml:space="preserve">уж с </w:t>
      </w:r>
      <w:r w:rsidRPr="00204319">
        <w:rPr>
          <w:i/>
          <w:iCs/>
          <w:color w:val="000000"/>
        </w:rPr>
        <w:t xml:space="preserve">начала века: </w:t>
      </w:r>
    </w:p>
    <w:p w:rsidR="00FE0065" w:rsidRPr="00204319" w:rsidRDefault="00FE0065" w:rsidP="004F024E">
      <w:pPr>
        <w:pStyle w:val="a6"/>
        <w:spacing w:before="280" w:after="280"/>
        <w:ind w:left="708"/>
        <w:rPr>
          <w:i/>
          <w:iCs/>
          <w:color w:val="000000"/>
        </w:rPr>
      </w:pPr>
      <w:r w:rsidRPr="00204319">
        <w:rPr>
          <w:i/>
          <w:iCs/>
          <w:color w:val="000000"/>
        </w:rPr>
        <w:t xml:space="preserve">Потребностей много </w:t>
      </w:r>
      <w:r w:rsidRPr="00204319">
        <w:rPr>
          <w:color w:val="000000"/>
        </w:rPr>
        <w:t xml:space="preserve">у </w:t>
      </w:r>
      <w:r w:rsidRPr="00204319">
        <w:rPr>
          <w:i/>
          <w:iCs/>
          <w:color w:val="000000"/>
        </w:rPr>
        <w:t xml:space="preserve">человека. </w:t>
      </w:r>
    </w:p>
    <w:p w:rsidR="00FE0065" w:rsidRPr="00204319" w:rsidRDefault="00FE0065" w:rsidP="004F024E">
      <w:pPr>
        <w:pStyle w:val="a6"/>
        <w:spacing w:before="280" w:after="280"/>
        <w:ind w:left="708"/>
        <w:rPr>
          <w:i/>
          <w:iCs/>
          <w:color w:val="000000"/>
        </w:rPr>
      </w:pPr>
      <w:r w:rsidRPr="00204319">
        <w:rPr>
          <w:i/>
          <w:iCs/>
          <w:color w:val="000000"/>
        </w:rPr>
        <w:t xml:space="preserve">Вам предстоит </w:t>
      </w:r>
      <w:r w:rsidRPr="00204319">
        <w:rPr>
          <w:color w:val="000000"/>
        </w:rPr>
        <w:t xml:space="preserve">о </w:t>
      </w:r>
      <w:r w:rsidRPr="00204319">
        <w:rPr>
          <w:i/>
          <w:iCs/>
          <w:color w:val="000000"/>
        </w:rPr>
        <w:t>них больше узнать</w:t>
      </w:r>
    </w:p>
    <w:p w:rsidR="00FE0065" w:rsidRPr="00204319" w:rsidRDefault="00FE0065" w:rsidP="004F024E">
      <w:pPr>
        <w:pStyle w:val="a6"/>
        <w:spacing w:before="280" w:after="280"/>
        <w:ind w:left="708"/>
        <w:rPr>
          <w:i/>
          <w:iCs/>
          <w:color w:val="000000"/>
        </w:rPr>
      </w:pPr>
      <w:r w:rsidRPr="00204319">
        <w:rPr>
          <w:i/>
          <w:iCs/>
          <w:color w:val="000000"/>
        </w:rPr>
        <w:t xml:space="preserve"> </w:t>
      </w:r>
      <w:r w:rsidRPr="00204319">
        <w:rPr>
          <w:i/>
          <w:iCs/>
          <w:color w:val="000000"/>
        </w:rPr>
        <w:softHyphen/>
        <w:t xml:space="preserve">Для этого нужно кроссворд разгадать. </w:t>
      </w:r>
    </w:p>
    <w:p w:rsidR="00FE0065" w:rsidRPr="00204319" w:rsidRDefault="00FE0065" w:rsidP="004F024E">
      <w:pPr>
        <w:pStyle w:val="a6"/>
        <w:numPr>
          <w:ilvl w:val="0"/>
          <w:numId w:val="18"/>
        </w:numPr>
        <w:tabs>
          <w:tab w:val="clear" w:pos="0"/>
          <w:tab w:val="num" w:pos="708"/>
        </w:tabs>
        <w:spacing w:before="280"/>
        <w:ind w:left="708"/>
        <w:rPr>
          <w:i/>
          <w:iCs/>
          <w:color w:val="000000"/>
        </w:rPr>
      </w:pPr>
      <w:r w:rsidRPr="00204319">
        <w:rPr>
          <w:color w:val="000000"/>
        </w:rPr>
        <w:t xml:space="preserve">Наиболее распространённое, бесплатное средство удовлетворения биологической потребности. </w:t>
      </w:r>
      <w:r w:rsidRPr="00204319">
        <w:rPr>
          <w:i/>
          <w:iCs/>
          <w:color w:val="000000"/>
        </w:rPr>
        <w:t xml:space="preserve">(Воздух.) </w:t>
      </w:r>
    </w:p>
    <w:p w:rsidR="00FE0065" w:rsidRPr="00204319" w:rsidRDefault="00FE0065" w:rsidP="004F024E">
      <w:pPr>
        <w:pStyle w:val="a6"/>
        <w:numPr>
          <w:ilvl w:val="0"/>
          <w:numId w:val="18"/>
        </w:numPr>
        <w:tabs>
          <w:tab w:val="clear" w:pos="0"/>
          <w:tab w:val="num" w:pos="708"/>
        </w:tabs>
        <w:ind w:left="1212" w:hanging="504"/>
        <w:rPr>
          <w:i/>
          <w:iCs/>
          <w:color w:val="000000"/>
        </w:rPr>
      </w:pPr>
      <w:r w:rsidRPr="00204319">
        <w:rPr>
          <w:color w:val="000000"/>
        </w:rPr>
        <w:t xml:space="preserve">Средство подавления жажды. </w:t>
      </w:r>
      <w:r w:rsidRPr="00204319">
        <w:rPr>
          <w:i/>
          <w:iCs/>
          <w:color w:val="000000"/>
        </w:rPr>
        <w:t xml:space="preserve">(Вода.) </w:t>
      </w:r>
    </w:p>
    <w:p w:rsidR="00FE0065" w:rsidRPr="00204319" w:rsidRDefault="00FE0065" w:rsidP="004F024E">
      <w:pPr>
        <w:pStyle w:val="a6"/>
        <w:numPr>
          <w:ilvl w:val="0"/>
          <w:numId w:val="18"/>
        </w:numPr>
        <w:tabs>
          <w:tab w:val="clear" w:pos="0"/>
          <w:tab w:val="num" w:pos="708"/>
        </w:tabs>
        <w:ind w:left="1212" w:hanging="504"/>
        <w:rPr>
          <w:i/>
          <w:iCs/>
          <w:color w:val="000000"/>
        </w:rPr>
      </w:pPr>
      <w:r w:rsidRPr="00204319">
        <w:rPr>
          <w:color w:val="000000"/>
        </w:rPr>
        <w:t xml:space="preserve">То, в чём старики нуждаются больше, чем молодые. </w:t>
      </w:r>
      <w:r w:rsidRPr="00204319">
        <w:rPr>
          <w:i/>
          <w:iCs/>
          <w:color w:val="000000"/>
        </w:rPr>
        <w:t xml:space="preserve">(Здоровье.) </w:t>
      </w:r>
    </w:p>
    <w:p w:rsidR="00FE0065" w:rsidRPr="00204319" w:rsidRDefault="00FE0065" w:rsidP="004F024E">
      <w:pPr>
        <w:pStyle w:val="a6"/>
        <w:numPr>
          <w:ilvl w:val="0"/>
          <w:numId w:val="18"/>
        </w:numPr>
        <w:tabs>
          <w:tab w:val="clear" w:pos="0"/>
          <w:tab w:val="num" w:pos="708"/>
        </w:tabs>
        <w:ind w:left="1207" w:hanging="499"/>
        <w:rPr>
          <w:color w:val="000000"/>
        </w:rPr>
      </w:pPr>
      <w:r w:rsidRPr="00204319">
        <w:rPr>
          <w:color w:val="000000"/>
        </w:rPr>
        <w:t xml:space="preserve">Что нужно человеку, чтобы у него были друзья, знакомые? </w:t>
      </w:r>
      <w:r w:rsidRPr="00204319">
        <w:rPr>
          <w:i/>
          <w:iCs/>
          <w:color w:val="000000"/>
        </w:rPr>
        <w:t>(Общения)</w:t>
      </w:r>
      <w:r w:rsidRPr="00204319">
        <w:rPr>
          <w:color w:val="000000"/>
        </w:rPr>
        <w:t xml:space="preserve"> </w:t>
      </w:r>
    </w:p>
    <w:p w:rsidR="00FE0065" w:rsidRPr="00204319" w:rsidRDefault="00FE0065" w:rsidP="004F024E">
      <w:pPr>
        <w:pStyle w:val="a6"/>
        <w:numPr>
          <w:ilvl w:val="0"/>
          <w:numId w:val="18"/>
        </w:numPr>
        <w:tabs>
          <w:tab w:val="clear" w:pos="0"/>
          <w:tab w:val="num" w:pos="708"/>
        </w:tabs>
        <w:ind w:left="1207" w:hanging="499"/>
        <w:rPr>
          <w:i/>
          <w:iCs/>
          <w:color w:val="000000"/>
        </w:rPr>
      </w:pPr>
      <w:r w:rsidRPr="00204319">
        <w:rPr>
          <w:color w:val="000000"/>
        </w:rPr>
        <w:t xml:space="preserve">Что даёт человеку огонь? </w:t>
      </w:r>
      <w:r w:rsidRPr="00204319">
        <w:rPr>
          <w:i/>
          <w:iCs/>
          <w:color w:val="000000"/>
        </w:rPr>
        <w:t xml:space="preserve">(Тепло.) </w:t>
      </w:r>
    </w:p>
    <w:p w:rsidR="00FE0065" w:rsidRPr="00204319" w:rsidRDefault="00FE0065" w:rsidP="004F024E">
      <w:pPr>
        <w:pStyle w:val="a6"/>
        <w:numPr>
          <w:ilvl w:val="0"/>
          <w:numId w:val="18"/>
        </w:numPr>
        <w:tabs>
          <w:tab w:val="clear" w:pos="0"/>
          <w:tab w:val="num" w:pos="708"/>
        </w:tabs>
        <w:ind w:left="1207" w:hanging="499"/>
        <w:rPr>
          <w:i/>
          <w:iCs/>
          <w:color w:val="000000"/>
        </w:rPr>
      </w:pPr>
      <w:r w:rsidRPr="00204319">
        <w:rPr>
          <w:color w:val="000000"/>
        </w:rPr>
        <w:t xml:space="preserve">Что удовлетворяет потребность голодного человека? </w:t>
      </w:r>
      <w:r w:rsidRPr="00204319">
        <w:rPr>
          <w:i/>
          <w:iCs/>
          <w:color w:val="000000"/>
        </w:rPr>
        <w:t xml:space="preserve">(Пища.) </w:t>
      </w:r>
    </w:p>
    <w:p w:rsidR="00FE0065" w:rsidRPr="00204319" w:rsidRDefault="00FE0065" w:rsidP="004F024E">
      <w:pPr>
        <w:pStyle w:val="a6"/>
        <w:numPr>
          <w:ilvl w:val="0"/>
          <w:numId w:val="18"/>
        </w:numPr>
        <w:tabs>
          <w:tab w:val="clear" w:pos="0"/>
          <w:tab w:val="num" w:pos="708"/>
        </w:tabs>
        <w:spacing w:after="280"/>
        <w:ind w:left="1207" w:hanging="499"/>
        <w:rPr>
          <w:i/>
          <w:iCs/>
          <w:color w:val="000000"/>
        </w:rPr>
      </w:pPr>
      <w:r w:rsidRPr="00204319">
        <w:rPr>
          <w:color w:val="000000"/>
        </w:rPr>
        <w:t xml:space="preserve">Что приносит человеку солнце? </w:t>
      </w:r>
      <w:r w:rsidRPr="00204319">
        <w:rPr>
          <w:i/>
          <w:iCs/>
          <w:color w:val="000000"/>
        </w:rPr>
        <w:t xml:space="preserve">(Свет.) </w:t>
      </w:r>
    </w:p>
    <w:p w:rsidR="00FE0065" w:rsidRPr="00420E47" w:rsidRDefault="00420E47" w:rsidP="004F024E">
      <w:pPr>
        <w:pStyle w:val="a6"/>
        <w:spacing w:before="280" w:after="280"/>
        <w:ind w:left="708"/>
        <w:rPr>
          <w:i/>
          <w:iCs/>
          <w:color w:val="000000"/>
        </w:rPr>
      </w:pPr>
      <w:r>
        <w:rPr>
          <w:i/>
          <w:iCs/>
          <w:color w:val="000000"/>
        </w:rPr>
        <w:t xml:space="preserve"> Вывод. </w:t>
      </w:r>
      <w:r w:rsidR="00FE0065" w:rsidRPr="00420E47">
        <w:rPr>
          <w:i/>
          <w:iCs/>
          <w:color w:val="000000"/>
        </w:rPr>
        <w:t xml:space="preserve">Можно стать богатым </w:t>
      </w:r>
    </w:p>
    <w:p w:rsidR="00FE0065" w:rsidRPr="00420E47" w:rsidRDefault="00420E47" w:rsidP="004F024E">
      <w:pPr>
        <w:pStyle w:val="a6"/>
        <w:spacing w:before="280" w:after="280"/>
        <w:ind w:left="708"/>
        <w:rPr>
          <w:i/>
          <w:iCs/>
          <w:color w:val="000000"/>
        </w:rPr>
      </w:pPr>
      <w:r w:rsidRPr="00420E47">
        <w:rPr>
          <w:i/>
          <w:iCs/>
          <w:color w:val="000000"/>
        </w:rPr>
        <w:t xml:space="preserve">            </w:t>
      </w:r>
      <w:r>
        <w:rPr>
          <w:i/>
          <w:iCs/>
          <w:color w:val="000000"/>
        </w:rPr>
        <w:t xml:space="preserve"> </w:t>
      </w:r>
      <w:r w:rsidR="00FE0065" w:rsidRPr="00420E47">
        <w:rPr>
          <w:i/>
          <w:iCs/>
          <w:color w:val="000000"/>
        </w:rPr>
        <w:t>И капитал накопить,</w:t>
      </w:r>
    </w:p>
    <w:p w:rsidR="00FE0065" w:rsidRPr="00420E47" w:rsidRDefault="00420E47" w:rsidP="004F024E">
      <w:pPr>
        <w:pStyle w:val="a6"/>
        <w:spacing w:before="280" w:after="280"/>
        <w:ind w:left="708"/>
        <w:rPr>
          <w:i/>
          <w:iCs/>
          <w:color w:val="000000"/>
        </w:rPr>
      </w:pPr>
      <w:r w:rsidRPr="00420E47">
        <w:rPr>
          <w:i/>
          <w:iCs/>
          <w:color w:val="000000"/>
        </w:rPr>
        <w:t xml:space="preserve">            </w:t>
      </w:r>
      <w:r w:rsidR="00FE0065" w:rsidRPr="00420E47">
        <w:rPr>
          <w:i/>
          <w:iCs/>
          <w:color w:val="000000"/>
        </w:rPr>
        <w:t xml:space="preserve"> </w:t>
      </w:r>
      <w:r w:rsidR="00FE0065" w:rsidRPr="00420E47">
        <w:rPr>
          <w:i/>
          <w:color w:val="000000"/>
        </w:rPr>
        <w:t xml:space="preserve">Но </w:t>
      </w:r>
      <w:r w:rsidR="00FE0065" w:rsidRPr="00420E47">
        <w:rPr>
          <w:i/>
          <w:iCs/>
          <w:color w:val="000000"/>
        </w:rPr>
        <w:t xml:space="preserve">ценности есть, </w:t>
      </w:r>
    </w:p>
    <w:p w:rsidR="00FE0065" w:rsidRDefault="00420E47" w:rsidP="004F024E">
      <w:pPr>
        <w:pStyle w:val="a6"/>
        <w:spacing w:before="280" w:after="280"/>
        <w:ind w:left="708"/>
        <w:rPr>
          <w:i/>
          <w:iCs/>
          <w:color w:val="000000"/>
        </w:rPr>
      </w:pPr>
      <w:r w:rsidRPr="00420E47">
        <w:rPr>
          <w:i/>
          <w:iCs/>
          <w:color w:val="000000"/>
        </w:rPr>
        <w:lastRenderedPageBreak/>
        <w:t xml:space="preserve">           </w:t>
      </w:r>
      <w:proofErr w:type="gramStart"/>
      <w:r w:rsidR="00FE0065" w:rsidRPr="00420E47">
        <w:rPr>
          <w:i/>
          <w:iCs/>
          <w:color w:val="000000"/>
        </w:rPr>
        <w:t>Которых</w:t>
      </w:r>
      <w:proofErr w:type="gramEnd"/>
      <w:r w:rsidR="00FE0065" w:rsidRPr="00420E47">
        <w:rPr>
          <w:i/>
          <w:iCs/>
          <w:color w:val="000000"/>
        </w:rPr>
        <w:t xml:space="preserve"> за деньги не купить</w:t>
      </w:r>
      <w:r>
        <w:rPr>
          <w:i/>
          <w:iCs/>
          <w:color w:val="000000"/>
        </w:rPr>
        <w:t>.</w:t>
      </w:r>
    </w:p>
    <w:p w:rsidR="00420E47" w:rsidRPr="00420E47" w:rsidRDefault="00420E47" w:rsidP="004F024E">
      <w:pPr>
        <w:pStyle w:val="a6"/>
        <w:spacing w:before="280" w:after="280"/>
        <w:ind w:left="708"/>
        <w:rPr>
          <w:b/>
          <w:iCs/>
          <w:color w:val="000000"/>
        </w:rPr>
      </w:pPr>
      <w:r w:rsidRPr="00420E47">
        <w:rPr>
          <w:b/>
          <w:iCs/>
          <w:color w:val="000000"/>
        </w:rPr>
        <w:t>Рассмотрим следующие потребности.</w:t>
      </w:r>
    </w:p>
    <w:p w:rsidR="00FE0065" w:rsidRPr="00204319" w:rsidRDefault="00FE0065" w:rsidP="004F024E">
      <w:pPr>
        <w:pStyle w:val="a7"/>
        <w:ind w:left="708"/>
      </w:pPr>
      <w:r w:rsidRPr="00204319">
        <w:t>“ Я лежу, болею</w:t>
      </w:r>
      <w:proofErr w:type="gramStart"/>
      <w:r w:rsidRPr="00204319">
        <w:br/>
        <w:t>С</w:t>
      </w:r>
      <w:proofErr w:type="gramEnd"/>
      <w:r w:rsidRPr="00204319">
        <w:t>ам себя жалею!” (Потребность в медицине)</w:t>
      </w:r>
    </w:p>
    <w:p w:rsidR="00FE0065" w:rsidRPr="00204319" w:rsidRDefault="00FE0065" w:rsidP="004F024E">
      <w:pPr>
        <w:pStyle w:val="a7"/>
        <w:ind w:left="708"/>
      </w:pPr>
      <w:r w:rsidRPr="00204319">
        <w:t xml:space="preserve">“ В коридоре, в </w:t>
      </w:r>
      <w:proofErr w:type="spellStart"/>
      <w:r w:rsidRPr="00204319">
        <w:t>классе-ли</w:t>
      </w:r>
      <w:proofErr w:type="spellEnd"/>
      <w:proofErr w:type="gramStart"/>
      <w:r w:rsidRPr="00204319">
        <w:br/>
        <w:t>В</w:t>
      </w:r>
      <w:proofErr w:type="gramEnd"/>
      <w:r w:rsidRPr="00204319">
        <w:t>сюду стены красили,</w:t>
      </w:r>
      <w:r w:rsidRPr="00204319">
        <w:br/>
        <w:t>Терли краску, терли мел,</w:t>
      </w:r>
      <w:r w:rsidRPr="00204319">
        <w:br/>
        <w:t>Каждый делал, что умел” (В ремонте)</w:t>
      </w:r>
    </w:p>
    <w:p w:rsidR="00FE0065" w:rsidRPr="00204319" w:rsidRDefault="00FE0065" w:rsidP="004F024E">
      <w:pPr>
        <w:pStyle w:val="a7"/>
        <w:ind w:left="708"/>
      </w:pPr>
      <w:r w:rsidRPr="00204319">
        <w:t>“</w:t>
      </w:r>
      <w:proofErr w:type="spellStart"/>
      <w:r w:rsidRPr="00204319">
        <w:t>Лёшенька</w:t>
      </w:r>
      <w:proofErr w:type="spellEnd"/>
      <w:r w:rsidRPr="00204319">
        <w:t xml:space="preserve">, </w:t>
      </w:r>
      <w:proofErr w:type="spellStart"/>
      <w:r w:rsidRPr="00204319">
        <w:t>Лёшенька</w:t>
      </w:r>
      <w:proofErr w:type="spellEnd"/>
      <w:r w:rsidRPr="00204319">
        <w:t>, сделай одолжение</w:t>
      </w:r>
      <w:proofErr w:type="gramStart"/>
      <w:r w:rsidRPr="00204319">
        <w:br/>
        <w:t>В</w:t>
      </w:r>
      <w:proofErr w:type="gramEnd"/>
      <w:r w:rsidRPr="00204319">
        <w:t xml:space="preserve">ыучи, </w:t>
      </w:r>
      <w:proofErr w:type="spellStart"/>
      <w:r w:rsidRPr="00204319">
        <w:t>Алёшенька</w:t>
      </w:r>
      <w:proofErr w:type="spellEnd"/>
      <w:r w:rsidRPr="00204319">
        <w:t>, таблицу умножения (потребность в учебе)</w:t>
      </w:r>
    </w:p>
    <w:p w:rsidR="00FE0065" w:rsidRPr="00204319" w:rsidRDefault="00FE0065" w:rsidP="004F024E">
      <w:pPr>
        <w:pStyle w:val="a7"/>
        <w:ind w:left="708"/>
      </w:pPr>
      <w:r w:rsidRPr="00204319">
        <w:t>“ Муха, Муха- Цокотуха</w:t>
      </w:r>
      <w:r w:rsidRPr="00204319">
        <w:br/>
        <w:t>Позолоченное брюхо.</w:t>
      </w:r>
      <w:r w:rsidRPr="00204319">
        <w:br/>
        <w:t>Муха по полю пошла,</w:t>
      </w:r>
      <w:r w:rsidRPr="00204319">
        <w:br/>
        <w:t>Муха денежку нашла.</w:t>
      </w:r>
      <w:r w:rsidRPr="00204319">
        <w:br/>
        <w:t>Пошла Муха на базар</w:t>
      </w:r>
      <w:r w:rsidRPr="00204319">
        <w:br/>
        <w:t xml:space="preserve">И купила самовар” </w:t>
      </w:r>
      <w:proofErr w:type="gramStart"/>
      <w:r w:rsidRPr="00204319">
        <w:t xml:space="preserve">( </w:t>
      </w:r>
      <w:proofErr w:type="gramEnd"/>
      <w:r w:rsidRPr="00204319">
        <w:t>Потребность в покупке посуды)</w:t>
      </w:r>
    </w:p>
    <w:p w:rsidR="00FE0065" w:rsidRPr="00204319" w:rsidRDefault="00FE0065" w:rsidP="004F024E">
      <w:pPr>
        <w:pStyle w:val="a7"/>
        <w:ind w:left="708"/>
      </w:pPr>
      <w:r w:rsidRPr="00204319">
        <w:t>Давайте вспомним сказку о трех поросятах. Для чего они стали строить дома? Какие потребности они пытались удовлетвори</w:t>
      </w:r>
      <w:r w:rsidR="00B8522E">
        <w:t>ть? (</w:t>
      </w:r>
      <w:r w:rsidRPr="00204319">
        <w:t>в жилище)</w:t>
      </w:r>
    </w:p>
    <w:p w:rsidR="00B8522E" w:rsidRDefault="00FE0065" w:rsidP="004F024E">
      <w:pPr>
        <w:pStyle w:val="a7"/>
        <w:ind w:left="708"/>
      </w:pPr>
      <w:r w:rsidRPr="00204319">
        <w:t>Ставится указатель “Натуральное хозяйство”.</w:t>
      </w:r>
    </w:p>
    <w:p w:rsidR="00FE0065" w:rsidRPr="00204319" w:rsidRDefault="00B8522E" w:rsidP="00F51FD7">
      <w:pPr>
        <w:pStyle w:val="a7"/>
        <w:ind w:left="708"/>
      </w:pPr>
      <w:r w:rsidRPr="00FD6F04">
        <w:rPr>
          <w:b/>
        </w:rPr>
        <w:t xml:space="preserve">Учитель. </w:t>
      </w:r>
      <w:r w:rsidR="00420E47">
        <w:rPr>
          <w:b/>
        </w:rPr>
        <w:t xml:space="preserve"> </w:t>
      </w:r>
      <w:r w:rsidRPr="00FD6F04">
        <w:rPr>
          <w:b/>
        </w:rPr>
        <w:t xml:space="preserve">                                                                                                                                                                          </w:t>
      </w:r>
      <w:r w:rsidR="00FE0065" w:rsidRPr="00204319">
        <w:t>“Натуральное хозяйство”- примитивный тип хозяйства, при котором производство направлено только на удовлетворение собственных потребностей (не на продажу).  Человек все сам – это было натуральное хозяйство</w:t>
      </w:r>
      <w:proofErr w:type="gramStart"/>
      <w:r w:rsidR="00FE0065" w:rsidRPr="00204319">
        <w:t>.</w:t>
      </w:r>
      <w:proofErr w:type="gramEnd"/>
      <w:r w:rsidR="00FE0065" w:rsidRPr="00204319">
        <w:t xml:space="preserve"> </w:t>
      </w:r>
      <w:proofErr w:type="gramStart"/>
      <w:r w:rsidR="00FE0065" w:rsidRPr="00204319">
        <w:t>р</w:t>
      </w:r>
      <w:proofErr w:type="gramEnd"/>
      <w:r w:rsidR="00FE0065" w:rsidRPr="00204319">
        <w:t>азвиваться, и люди разделили работу. При натуральном хозяйстве (натураль</w:t>
      </w:r>
      <w:r w:rsidR="00FE0065" w:rsidRPr="00204319">
        <w:softHyphen/>
        <w:t>ной экономике) нет никакого обмена, никакой торговли. Все блага, необходи</w:t>
      </w:r>
      <w:r w:rsidR="00FE0065" w:rsidRPr="00204319">
        <w:softHyphen/>
        <w:t>мые для жизни, семья производит свои</w:t>
      </w:r>
      <w:r w:rsidR="00FE0065" w:rsidRPr="00204319">
        <w:softHyphen/>
        <w:t xml:space="preserve"> ми силами и сама же эти блага потреб</w:t>
      </w:r>
      <w:r w:rsidR="00FE0065" w:rsidRPr="00204319">
        <w:softHyphen/>
        <w:t>ляет.</w:t>
      </w:r>
    </w:p>
    <w:p w:rsidR="00FE0065" w:rsidRPr="00204319" w:rsidRDefault="00FE0065" w:rsidP="004F024E">
      <w:pPr>
        <w:widowControl w:val="0"/>
        <w:autoSpaceDE w:val="0"/>
        <w:spacing w:line="240" w:lineRule="auto"/>
        <w:ind w:left="708" w:right="-104"/>
        <w:rPr>
          <w:rFonts w:ascii="Times New Roman" w:hAnsi="Times New Roman" w:cs="Times New Roman"/>
          <w:sz w:val="24"/>
          <w:szCs w:val="24"/>
        </w:rPr>
      </w:pPr>
      <w:r w:rsidRPr="00204319">
        <w:rPr>
          <w:rFonts w:ascii="Times New Roman" w:hAnsi="Times New Roman" w:cs="Times New Roman"/>
          <w:sz w:val="24"/>
          <w:szCs w:val="24"/>
        </w:rPr>
        <w:t xml:space="preserve"> "Делать все самому" - самый древний и примитивный способ удовлетворения потребностей.</w:t>
      </w:r>
    </w:p>
    <w:p w:rsidR="00FE0065" w:rsidRPr="00204319" w:rsidRDefault="00FE0065" w:rsidP="004F024E">
      <w:pPr>
        <w:widowControl w:val="0"/>
        <w:autoSpaceDE w:val="0"/>
        <w:spacing w:line="240" w:lineRule="auto"/>
        <w:ind w:left="708" w:right="-104"/>
        <w:rPr>
          <w:rFonts w:ascii="Times New Roman" w:hAnsi="Times New Roman" w:cs="Times New Roman"/>
          <w:sz w:val="24"/>
          <w:szCs w:val="24"/>
        </w:rPr>
      </w:pPr>
      <w:r w:rsidRPr="00204319">
        <w:rPr>
          <w:rFonts w:ascii="Times New Roman" w:hAnsi="Times New Roman" w:cs="Times New Roman"/>
          <w:sz w:val="24"/>
          <w:szCs w:val="24"/>
        </w:rPr>
        <w:t xml:space="preserve">  Производство всех товаров и услуг од</w:t>
      </w:r>
      <w:r w:rsidRPr="00204319">
        <w:rPr>
          <w:rFonts w:ascii="Times New Roman" w:hAnsi="Times New Roman" w:cs="Times New Roman"/>
          <w:sz w:val="24"/>
          <w:szCs w:val="24"/>
        </w:rPr>
        <w:softHyphen/>
        <w:t>ним человеком или семьей экономичес</w:t>
      </w:r>
      <w:r w:rsidRPr="00204319">
        <w:rPr>
          <w:rFonts w:ascii="Times New Roman" w:hAnsi="Times New Roman" w:cs="Times New Roman"/>
          <w:sz w:val="24"/>
          <w:szCs w:val="24"/>
        </w:rPr>
        <w:softHyphen/>
        <w:t>ки нецелесообразно и невозможно. Лю</w:t>
      </w:r>
      <w:r w:rsidRPr="00204319">
        <w:rPr>
          <w:rFonts w:ascii="Times New Roman" w:hAnsi="Times New Roman" w:cs="Times New Roman"/>
          <w:sz w:val="24"/>
          <w:szCs w:val="24"/>
        </w:rPr>
        <w:softHyphen/>
        <w:t>дям нужны разные вещи и услуги. Ни</w:t>
      </w:r>
      <w:r w:rsidRPr="00204319">
        <w:rPr>
          <w:rFonts w:ascii="Times New Roman" w:hAnsi="Times New Roman" w:cs="Times New Roman"/>
          <w:sz w:val="24"/>
          <w:szCs w:val="24"/>
        </w:rPr>
        <w:softHyphen/>
        <w:t>кто не в состоянии сделать все сам, да</w:t>
      </w:r>
      <w:r w:rsidRPr="00204319">
        <w:rPr>
          <w:rFonts w:ascii="Times New Roman" w:hAnsi="Times New Roman" w:cs="Times New Roman"/>
          <w:sz w:val="24"/>
          <w:szCs w:val="24"/>
        </w:rPr>
        <w:softHyphen/>
        <w:t>же мастер на все руки.</w:t>
      </w:r>
    </w:p>
    <w:p w:rsidR="00FE0065" w:rsidRPr="00204319" w:rsidRDefault="00FE0065" w:rsidP="004F024E">
      <w:pPr>
        <w:pStyle w:val="a7"/>
        <w:ind w:left="708"/>
      </w:pPr>
      <w:r w:rsidRPr="00204319">
        <w:t>– Прослушайте отрывок из русской народной сказки “Петушок и бобовое зернышко”. Мы попытаемся рассмотреть этот отрывок с экономической точки зрения.</w:t>
      </w:r>
    </w:p>
    <w:p w:rsidR="00FE0065" w:rsidRPr="00204319" w:rsidRDefault="00FE0065" w:rsidP="004F024E">
      <w:pPr>
        <w:pStyle w:val="a7"/>
        <w:ind w:left="708"/>
      </w:pPr>
      <w:r w:rsidRPr="00204319">
        <w:t>“Пошла курочка в лес, нажгла углей. Принесла угли кузнецу – кузнец дал топор. Принесла топор дровосекам – дровосеки дали дров. Принесла  курочка дров печи – печь дала калачей. Принесла калачи косарям – косари дали сена. Принесла сено корове – корова дала молока. Принесла курочка маслица петушку. Петушок сглотнул маслица и бобок проглотил”.</w:t>
      </w:r>
    </w:p>
    <w:p w:rsidR="00FE0065" w:rsidRPr="00204319" w:rsidRDefault="00FE0065" w:rsidP="004F024E">
      <w:pPr>
        <w:pStyle w:val="a7"/>
        <w:ind w:left="708"/>
      </w:pPr>
      <w:r w:rsidRPr="00204319">
        <w:lastRenderedPageBreak/>
        <w:t>– Можно ли утверждать, что между героями сказки существуют экономические отношения?</w:t>
      </w:r>
    </w:p>
    <w:p w:rsidR="00FE0065" w:rsidRPr="00204319" w:rsidRDefault="00FE0065" w:rsidP="004F024E">
      <w:pPr>
        <w:pStyle w:val="a7"/>
        <w:ind w:left="708"/>
      </w:pPr>
      <w:r w:rsidRPr="00204319">
        <w:t>– В чем заключаются эти отношения?</w:t>
      </w:r>
    </w:p>
    <w:p w:rsidR="00FE0065" w:rsidRPr="00204319" w:rsidRDefault="00FE0065" w:rsidP="004F024E">
      <w:pPr>
        <w:pStyle w:val="a7"/>
        <w:ind w:left="708"/>
      </w:pPr>
      <w:r w:rsidRPr="00204319">
        <w:t>– Можно ли этот обмен назвать торговлей?</w:t>
      </w:r>
    </w:p>
    <w:p w:rsidR="00FE0065" w:rsidRPr="00204319" w:rsidRDefault="00FE0065" w:rsidP="004F024E">
      <w:pPr>
        <w:pStyle w:val="a7"/>
        <w:ind w:left="708"/>
      </w:pPr>
      <w:r w:rsidRPr="00204319">
        <w:t>Дети: (Да, только оплата за товар принимается товаром.)</w:t>
      </w:r>
    </w:p>
    <w:p w:rsidR="00FE0065" w:rsidRPr="00204319" w:rsidRDefault="00FE0065" w:rsidP="004F024E">
      <w:pPr>
        <w:pStyle w:val="a7"/>
        <w:ind w:left="708"/>
      </w:pPr>
      <w:r w:rsidRPr="00204319">
        <w:t>№ 1. Есть такая русская поговорка: “Меняю шило на мыло”. Как называется такой обмен товарами без денег?</w:t>
      </w:r>
    </w:p>
    <w:p w:rsidR="00FE0065" w:rsidRPr="00204319" w:rsidRDefault="00FE0065" w:rsidP="004F024E">
      <w:pPr>
        <w:pStyle w:val="a7"/>
        <w:ind w:left="708"/>
      </w:pPr>
      <w:r w:rsidRPr="00204319">
        <w:t>ТОВАР</w:t>
      </w:r>
      <w:r w:rsidRPr="00204319">
        <w:br/>
        <w:t>ДЕНЬГИ</w:t>
      </w:r>
      <w:r w:rsidRPr="00204319">
        <w:br/>
        <w:t>БАРТЕР</w:t>
      </w:r>
    </w:p>
    <w:p w:rsidR="00FE0065" w:rsidRPr="00204319" w:rsidRDefault="00B8522E" w:rsidP="004F024E">
      <w:pPr>
        <w:pStyle w:val="a7"/>
        <w:ind w:left="708"/>
      </w:pPr>
      <w:r>
        <w:t xml:space="preserve"> К</w:t>
      </w:r>
      <w:r w:rsidR="00FE0065" w:rsidRPr="00204319">
        <w:t xml:space="preserve">ак </w:t>
      </w:r>
      <w:proofErr w:type="gramStart"/>
      <w:r w:rsidR="00FE0065" w:rsidRPr="00204319">
        <w:t>называется такой обмен нам помогут</w:t>
      </w:r>
      <w:proofErr w:type="gramEnd"/>
      <w:r w:rsidR="00FE0065" w:rsidRPr="00204319">
        <w:t xml:space="preserve"> узнать математические знания</w:t>
      </w:r>
    </w:p>
    <w:p w:rsidR="00FE0065" w:rsidRPr="00204319" w:rsidRDefault="00FE0065" w:rsidP="004F024E">
      <w:pPr>
        <w:pStyle w:val="a7"/>
        <w:ind w:left="708"/>
      </w:pPr>
      <w:r w:rsidRPr="00204319">
        <w:t>Установи зависимость между числами и буквами алфавита. Это поможет тебе правильно ответить на поставленный вопрос. Сумма чисел является порядковым номером соответствующей буквы алфавита.</w:t>
      </w:r>
    </w:p>
    <w:tbl>
      <w:tblPr>
        <w:tblW w:w="0" w:type="auto"/>
        <w:tblInd w:w="2017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914"/>
        <w:gridCol w:w="914"/>
        <w:gridCol w:w="1055"/>
        <w:gridCol w:w="1055"/>
        <w:gridCol w:w="914"/>
        <w:gridCol w:w="1648"/>
      </w:tblGrid>
      <w:tr w:rsidR="00FE0065" w:rsidRPr="00204319" w:rsidTr="00420E47">
        <w:trPr>
          <w:trHeight w:val="27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65" w:rsidRPr="00204319" w:rsidRDefault="00FE0065" w:rsidP="00B8522E">
            <w:pPr>
              <w:pStyle w:val="a7"/>
              <w:snapToGrid w:val="0"/>
              <w:spacing w:before="0" w:after="0"/>
            </w:pPr>
            <w:r w:rsidRPr="00204319">
              <w:t>1 + 1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65" w:rsidRPr="00204319" w:rsidRDefault="00FE0065" w:rsidP="00B8522E">
            <w:pPr>
              <w:pStyle w:val="a7"/>
              <w:snapToGrid w:val="0"/>
              <w:spacing w:before="0" w:after="0"/>
            </w:pPr>
            <w:r w:rsidRPr="00204319">
              <w:t>0 + 1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65" w:rsidRPr="00204319" w:rsidRDefault="00FE0065" w:rsidP="00B8522E">
            <w:pPr>
              <w:pStyle w:val="a7"/>
              <w:snapToGrid w:val="0"/>
              <w:spacing w:before="0" w:after="0"/>
            </w:pPr>
            <w:r w:rsidRPr="00204319">
              <w:t>8 + 10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65" w:rsidRPr="00204319" w:rsidRDefault="00FE0065" w:rsidP="00B8522E">
            <w:pPr>
              <w:pStyle w:val="a7"/>
              <w:snapToGrid w:val="0"/>
              <w:spacing w:before="0" w:after="0"/>
            </w:pPr>
            <w:r w:rsidRPr="00204319">
              <w:t>11 + 9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65" w:rsidRPr="00204319" w:rsidRDefault="00FE0065" w:rsidP="00B8522E">
            <w:pPr>
              <w:pStyle w:val="a7"/>
              <w:snapToGrid w:val="0"/>
              <w:spacing w:before="0" w:after="0"/>
            </w:pPr>
            <w:r w:rsidRPr="00204319">
              <w:t>4 + 2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065" w:rsidRPr="00204319" w:rsidRDefault="00FE0065" w:rsidP="00B8522E">
            <w:pPr>
              <w:pStyle w:val="a7"/>
              <w:snapToGrid w:val="0"/>
              <w:spacing w:before="0" w:after="0"/>
            </w:pPr>
            <w:r w:rsidRPr="00204319">
              <w:t>10 + 8</w:t>
            </w:r>
          </w:p>
        </w:tc>
      </w:tr>
      <w:tr w:rsidR="00420E47" w:rsidRPr="00204319" w:rsidTr="00420E47">
        <w:trPr>
          <w:trHeight w:val="321"/>
        </w:trPr>
        <w:tc>
          <w:tcPr>
            <w:tcW w:w="6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E47" w:rsidRPr="00420E47" w:rsidRDefault="00420E47" w:rsidP="00420E47">
            <w:pPr>
              <w:pStyle w:val="a7"/>
              <w:ind w:left="708"/>
              <w:jc w:val="center"/>
              <w:rPr>
                <w:b/>
              </w:rPr>
            </w:pPr>
            <w:r w:rsidRPr="00420E47">
              <w:rPr>
                <w:b/>
              </w:rPr>
              <w:t>БАРТЕР</w:t>
            </w:r>
          </w:p>
        </w:tc>
      </w:tr>
    </w:tbl>
    <w:p w:rsidR="00FE0065" w:rsidRPr="00420E47" w:rsidRDefault="00FE0065" w:rsidP="004F024E">
      <w:pPr>
        <w:pStyle w:val="a7"/>
        <w:numPr>
          <w:ilvl w:val="0"/>
          <w:numId w:val="24"/>
        </w:numPr>
        <w:tabs>
          <w:tab w:val="clear" w:pos="360"/>
          <w:tab w:val="num" w:pos="1068"/>
        </w:tabs>
        <w:ind w:left="1068"/>
        <w:rPr>
          <w:b/>
        </w:rPr>
      </w:pPr>
      <w:r w:rsidRPr="00204319">
        <w:t xml:space="preserve">ОТВЕТ: Иногда товары обмениваются людьми без денег. Такие сделки называются </w:t>
      </w:r>
      <w:r w:rsidRPr="00420E47">
        <w:rPr>
          <w:b/>
        </w:rPr>
        <w:t xml:space="preserve">бартерными. </w:t>
      </w:r>
    </w:p>
    <w:p w:rsidR="00FE0065" w:rsidRPr="00204319" w:rsidRDefault="00FE0065" w:rsidP="004F024E">
      <w:pPr>
        <w:pStyle w:val="a7"/>
        <w:ind w:left="1428"/>
        <w:rPr>
          <w:b/>
        </w:rPr>
      </w:pPr>
      <w:r w:rsidRPr="00204319">
        <w:rPr>
          <w:b/>
        </w:rPr>
        <w:t>Товар – Товар</w:t>
      </w:r>
    </w:p>
    <w:p w:rsidR="00FE0065" w:rsidRPr="00204319" w:rsidRDefault="00FE0065" w:rsidP="004F024E">
      <w:pPr>
        <w:pStyle w:val="a7"/>
        <w:ind w:left="708"/>
      </w:pPr>
      <w:r w:rsidRPr="00204319">
        <w:t>– Прослушайте отрывок из еще одной известной сказки “ Гуси–лебеди”.</w:t>
      </w:r>
    </w:p>
    <w:p w:rsidR="00FE0065" w:rsidRPr="00204319" w:rsidRDefault="00FE0065" w:rsidP="004F024E">
      <w:pPr>
        <w:pStyle w:val="a7"/>
        <w:ind w:left="708"/>
      </w:pPr>
      <w:r w:rsidRPr="00204319">
        <w:t>“– Речка–матушка, спрячь меня!</w:t>
      </w:r>
    </w:p>
    <w:p w:rsidR="00FE0065" w:rsidRPr="00204319" w:rsidRDefault="00FE0065" w:rsidP="004F024E">
      <w:pPr>
        <w:pStyle w:val="a7"/>
        <w:ind w:left="708"/>
      </w:pPr>
      <w:r w:rsidRPr="00204319">
        <w:t>– Съешь моего киселя!</w:t>
      </w:r>
    </w:p>
    <w:p w:rsidR="00FE0065" w:rsidRPr="00204319" w:rsidRDefault="00FE0065" w:rsidP="004F024E">
      <w:pPr>
        <w:pStyle w:val="a7"/>
        <w:ind w:left="708"/>
      </w:pPr>
      <w:r w:rsidRPr="00204319">
        <w:t>Нечего делать, съела. Речка ее посадила под бережок, гуси пролетели”.</w:t>
      </w:r>
    </w:p>
    <w:p w:rsidR="00FE0065" w:rsidRPr="00204319" w:rsidRDefault="00FE0065" w:rsidP="004F024E">
      <w:pPr>
        <w:pStyle w:val="a7"/>
        <w:ind w:left="708"/>
      </w:pPr>
      <w:r w:rsidRPr="00204319">
        <w:t>– Что лежит в основе этих экономических отношений?</w:t>
      </w:r>
    </w:p>
    <w:p w:rsidR="00FE0065" w:rsidRPr="00204319" w:rsidRDefault="00FE0065" w:rsidP="004F024E">
      <w:pPr>
        <w:pStyle w:val="a7"/>
        <w:ind w:left="708"/>
        <w:rPr>
          <w:b/>
        </w:rPr>
      </w:pPr>
      <w:r w:rsidRPr="00204319">
        <w:rPr>
          <w:b/>
        </w:rPr>
        <w:t>Услуга – Услуга</w:t>
      </w:r>
    </w:p>
    <w:p w:rsidR="00FE0065" w:rsidRPr="00204319" w:rsidRDefault="00FE0065" w:rsidP="004F024E">
      <w:pPr>
        <w:pStyle w:val="a7"/>
        <w:ind w:left="708"/>
      </w:pPr>
      <w:r w:rsidRPr="00204319">
        <w:rPr>
          <w:i/>
          <w:iCs/>
        </w:rPr>
        <w:t>Бартер</w:t>
      </w:r>
      <w:r w:rsidRPr="00204319">
        <w:t xml:space="preserve"> применяют, когда предприятия или отдельные люди не могут заплатить деньги.</w:t>
      </w:r>
    </w:p>
    <w:p w:rsidR="00FE0065" w:rsidRPr="00204319" w:rsidRDefault="00FE0065" w:rsidP="004F024E">
      <w:pPr>
        <w:pStyle w:val="a7"/>
        <w:ind w:left="708"/>
      </w:pPr>
      <w:r w:rsidRPr="00204319">
        <w:t>Производство всех товаров и услуг од</w:t>
      </w:r>
      <w:r w:rsidRPr="00204319">
        <w:softHyphen/>
        <w:t>ним человеком или семьей экономичес</w:t>
      </w:r>
      <w:r w:rsidRPr="00204319">
        <w:softHyphen/>
        <w:t>ки нецелесообразно и невозможно. Лю</w:t>
      </w:r>
      <w:r w:rsidRPr="00204319">
        <w:softHyphen/>
        <w:t>дям нужны разные вещи и услуги. Ни</w:t>
      </w:r>
      <w:r w:rsidRPr="00204319">
        <w:softHyphen/>
        <w:t xml:space="preserve">кто не в </w:t>
      </w:r>
      <w:r w:rsidRPr="00204319">
        <w:lastRenderedPageBreak/>
        <w:t>состоянии сделать все сам, да</w:t>
      </w:r>
      <w:r w:rsidRPr="00204319">
        <w:softHyphen/>
        <w:t>же мастер на все руки. И в то время стадии появились мастера своего дела.</w:t>
      </w:r>
    </w:p>
    <w:p w:rsidR="00FE0065" w:rsidRPr="00204319" w:rsidRDefault="00FE0065" w:rsidP="004F024E">
      <w:pPr>
        <w:pStyle w:val="a7"/>
        <w:ind w:left="708"/>
      </w:pPr>
      <w:r w:rsidRPr="00204319">
        <w:rPr>
          <w:b/>
          <w:bCs/>
          <w:u w:val="single"/>
        </w:rPr>
        <w:t>Разделение труда</w:t>
      </w:r>
      <w:r w:rsidRPr="00204319">
        <w:t xml:space="preserve"> – это организация производства, при которой каждый работник занимается каким-либо одним делом.</w:t>
      </w:r>
    </w:p>
    <w:p w:rsidR="00FE0065" w:rsidRPr="00204319" w:rsidRDefault="00FE0065" w:rsidP="004F024E">
      <w:pPr>
        <w:pStyle w:val="a7"/>
        <w:ind w:left="708"/>
      </w:pPr>
      <w:r w:rsidRPr="00204319">
        <w:t xml:space="preserve">Кто лучше шил, стал  портным, кто лучше варил, стал  поваром, кто лучше делал мебель, стал </w:t>
      </w:r>
      <w:r w:rsidRPr="00204319">
        <w:rPr>
          <w:b/>
        </w:rPr>
        <w:t xml:space="preserve"> </w:t>
      </w:r>
      <w:r w:rsidRPr="00204319">
        <w:t xml:space="preserve">плотником. А потом они обменивались своими предметами труда.  </w:t>
      </w:r>
      <w:r w:rsidRPr="00204319">
        <w:rPr>
          <w:b/>
          <w:i/>
        </w:rPr>
        <w:t>Задание:</w:t>
      </w:r>
      <w:r w:rsidRPr="00204319">
        <w:t xml:space="preserve"> Приведите примеры.</w:t>
      </w:r>
    </w:p>
    <w:p w:rsidR="00FE0065" w:rsidRPr="00204319" w:rsidRDefault="00FE0065" w:rsidP="004F024E">
      <w:pPr>
        <w:pStyle w:val="a6"/>
        <w:spacing w:before="280" w:after="280"/>
        <w:ind w:left="708"/>
      </w:pPr>
      <w:r w:rsidRPr="00204319">
        <w:t>Игра «</w:t>
      </w:r>
      <w:proofErr w:type="spellStart"/>
      <w:r w:rsidRPr="00204319">
        <w:t>Обмения</w:t>
      </w:r>
      <w:proofErr w:type="spellEnd"/>
      <w:r w:rsidRPr="00204319">
        <w:t xml:space="preserve">», </w:t>
      </w:r>
    </w:p>
    <w:p w:rsidR="00FE0065" w:rsidRPr="004F024E" w:rsidRDefault="00FE0065" w:rsidP="004F024E">
      <w:pPr>
        <w:pStyle w:val="a6"/>
        <w:spacing w:before="280" w:after="280"/>
        <w:ind w:left="708"/>
        <w:rPr>
          <w:b/>
          <w:iCs/>
          <w:color w:val="000000"/>
          <w:w w:val="92"/>
          <w:lang w:eastAsia="he-IL" w:bidi="he-IL"/>
        </w:rPr>
      </w:pPr>
      <w:r w:rsidRPr="004F024E">
        <w:rPr>
          <w:b/>
          <w:iCs/>
          <w:color w:val="000000"/>
          <w:w w:val="92"/>
          <w:lang w:eastAsia="he-IL" w:bidi="he-IL"/>
        </w:rPr>
        <w:t xml:space="preserve">Раз, два, три, четыре, пять. </w:t>
      </w:r>
    </w:p>
    <w:p w:rsidR="00FE0065" w:rsidRPr="004F024E" w:rsidRDefault="00FE0065" w:rsidP="004F024E">
      <w:pPr>
        <w:pStyle w:val="a6"/>
        <w:spacing w:before="280" w:after="280"/>
        <w:ind w:left="708"/>
        <w:rPr>
          <w:b/>
          <w:iCs/>
          <w:color w:val="000000"/>
          <w:w w:val="92"/>
          <w:lang w:eastAsia="he-IL" w:bidi="he-IL"/>
        </w:rPr>
      </w:pPr>
      <w:r w:rsidRPr="004F024E">
        <w:rPr>
          <w:b/>
          <w:iCs/>
          <w:color w:val="000000"/>
          <w:w w:val="92"/>
          <w:lang w:eastAsia="he-IL" w:bidi="he-IL"/>
        </w:rPr>
        <w:t xml:space="preserve">Начинаю </w:t>
      </w:r>
      <w:r w:rsidRPr="004F024E">
        <w:rPr>
          <w:b/>
          <w:color w:val="000000"/>
          <w:w w:val="112"/>
          <w:lang w:eastAsia="he-IL" w:bidi="he-IL"/>
        </w:rPr>
        <w:t xml:space="preserve">я </w:t>
      </w:r>
      <w:r w:rsidRPr="004F024E">
        <w:rPr>
          <w:b/>
          <w:iCs/>
          <w:color w:val="000000"/>
          <w:w w:val="92"/>
          <w:lang w:eastAsia="he-IL" w:bidi="he-IL"/>
        </w:rPr>
        <w:t xml:space="preserve">менять. </w:t>
      </w:r>
    </w:p>
    <w:p w:rsidR="00FE0065" w:rsidRPr="004F024E" w:rsidRDefault="00FE0065" w:rsidP="004F024E">
      <w:pPr>
        <w:pStyle w:val="a6"/>
        <w:spacing w:before="280" w:after="280"/>
        <w:ind w:left="708"/>
        <w:rPr>
          <w:b/>
          <w:iCs/>
          <w:color w:val="000000"/>
          <w:w w:val="92"/>
          <w:lang w:eastAsia="he-IL" w:bidi="he-IL"/>
        </w:rPr>
      </w:pPr>
      <w:r w:rsidRPr="004F024E">
        <w:rPr>
          <w:b/>
          <w:iCs/>
          <w:color w:val="000000"/>
          <w:w w:val="92"/>
          <w:lang w:eastAsia="he-IL" w:bidi="he-IL"/>
        </w:rPr>
        <w:t xml:space="preserve">Гимнастическую палку поменяю на скакалку, </w:t>
      </w:r>
    </w:p>
    <w:p w:rsidR="00FE0065" w:rsidRPr="004F024E" w:rsidRDefault="00FE0065" w:rsidP="004F024E">
      <w:pPr>
        <w:pStyle w:val="a6"/>
        <w:spacing w:before="280" w:after="280"/>
        <w:ind w:left="708"/>
        <w:rPr>
          <w:b/>
          <w:iCs/>
          <w:color w:val="000000"/>
          <w:w w:val="92"/>
          <w:lang w:eastAsia="he-IL" w:bidi="he-IL"/>
        </w:rPr>
      </w:pPr>
      <w:r w:rsidRPr="004F024E">
        <w:rPr>
          <w:b/>
          <w:iCs/>
          <w:color w:val="000000"/>
          <w:w w:val="92"/>
          <w:lang w:eastAsia="he-IL" w:bidi="he-IL"/>
        </w:rPr>
        <w:t>А скакалку на машинку, а машинку на картинку,</w:t>
      </w:r>
    </w:p>
    <w:p w:rsidR="00FE0065" w:rsidRPr="004F024E" w:rsidRDefault="00FE0065" w:rsidP="004F024E">
      <w:pPr>
        <w:pStyle w:val="a6"/>
        <w:spacing w:before="280" w:after="280"/>
        <w:ind w:left="708"/>
        <w:rPr>
          <w:b/>
          <w:iCs/>
          <w:color w:val="000000"/>
          <w:w w:val="92"/>
          <w:lang w:eastAsia="he-IL" w:bidi="he-IL"/>
        </w:rPr>
      </w:pPr>
      <w:r w:rsidRPr="004F024E">
        <w:rPr>
          <w:b/>
          <w:iCs/>
          <w:color w:val="000000"/>
          <w:w w:val="92"/>
          <w:lang w:eastAsia="he-IL" w:bidi="he-IL"/>
        </w:rPr>
        <w:t xml:space="preserve"> А картинку на стекляшку, а стекляшку на бумажку, </w:t>
      </w:r>
    </w:p>
    <w:p w:rsidR="00FE0065" w:rsidRPr="004F024E" w:rsidRDefault="00FE0065" w:rsidP="004F024E">
      <w:pPr>
        <w:pStyle w:val="a6"/>
        <w:spacing w:before="280" w:after="280"/>
        <w:ind w:left="708"/>
        <w:rPr>
          <w:b/>
          <w:w w:val="92"/>
          <w:lang w:eastAsia="he-IL" w:bidi="he-IL"/>
        </w:rPr>
      </w:pPr>
      <w:r w:rsidRPr="004F024E">
        <w:rPr>
          <w:b/>
          <w:w w:val="92"/>
          <w:lang w:eastAsia="he-IL" w:bidi="he-IL"/>
        </w:rPr>
        <w:t xml:space="preserve">Ну, а </w:t>
      </w:r>
      <w:r w:rsidRPr="004F024E">
        <w:rPr>
          <w:b/>
          <w:w w:val="113"/>
          <w:lang w:eastAsia="he-IL" w:bidi="he-IL"/>
        </w:rPr>
        <w:t xml:space="preserve">с </w:t>
      </w:r>
      <w:r w:rsidRPr="004F024E">
        <w:rPr>
          <w:b/>
          <w:w w:val="92"/>
          <w:lang w:eastAsia="he-IL" w:bidi="he-IL"/>
        </w:rPr>
        <w:t xml:space="preserve">нею, так и быть, полагается водить. </w:t>
      </w:r>
    </w:p>
    <w:p w:rsidR="00FE0065" w:rsidRDefault="00FE0065" w:rsidP="004F024E">
      <w:pPr>
        <w:pStyle w:val="a6"/>
        <w:spacing w:before="280" w:after="280"/>
        <w:ind w:left="708"/>
      </w:pPr>
      <w:r w:rsidRPr="00204319">
        <w:rPr>
          <w:b/>
        </w:rPr>
        <w:t xml:space="preserve">Вывод: </w:t>
      </w:r>
      <w:r w:rsidRPr="00204319">
        <w:t>Мы все нуждаемся в обмене и зависим от него. Элементы натурального хозяйства, не только сохраняющиеся, но и широко распространенные в современной жиз</w:t>
      </w:r>
      <w:r w:rsidRPr="00204319">
        <w:softHyphen/>
        <w:t>ни россиян, свидетельствуют о низком уровне развития экономики страны, ее сельского хозяйства, о бедности населе</w:t>
      </w:r>
      <w:r w:rsidRPr="00204319">
        <w:softHyphen/>
        <w:t>ния. Личное подсобное хозяйство нельзя считать полностью натуральным, так как многое для его возделывания при</w:t>
      </w:r>
      <w:r w:rsidRPr="00204319">
        <w:softHyphen/>
        <w:t>ходится покупать за деньги; современ</w:t>
      </w:r>
      <w:r w:rsidRPr="00204319">
        <w:softHyphen/>
        <w:t>ная семья не может производить для се</w:t>
      </w:r>
      <w:r w:rsidRPr="00204319">
        <w:softHyphen/>
        <w:t>бя продукты, не используя уже кем-то сделанные инструменты, оборудова</w:t>
      </w:r>
      <w:r w:rsidRPr="00204319">
        <w:softHyphen/>
        <w:t>ние, материалы, сырье.</w:t>
      </w:r>
    </w:p>
    <w:p w:rsidR="007553D0" w:rsidRPr="007553D0" w:rsidRDefault="007553D0" w:rsidP="004F024E">
      <w:pPr>
        <w:pStyle w:val="a6"/>
        <w:spacing w:before="280" w:after="280"/>
        <w:ind w:left="708"/>
        <w:rPr>
          <w:i/>
          <w:lang w:val="en-US"/>
        </w:rPr>
      </w:pPr>
      <w:r>
        <w:rPr>
          <w:b/>
        </w:rPr>
        <w:t xml:space="preserve"> </w:t>
      </w:r>
      <w:r w:rsidRPr="007553D0">
        <w:rPr>
          <w:i/>
        </w:rPr>
        <w:t>Презентация.</w:t>
      </w:r>
      <w:r>
        <w:rPr>
          <w:i/>
          <w:lang w:val="en-US"/>
        </w:rPr>
        <w:t>ppt</w:t>
      </w:r>
    </w:p>
    <w:sectPr w:rsidR="007553D0" w:rsidRPr="007553D0" w:rsidSect="001037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306"/>
        </w:tabs>
        <w:ind w:left="1262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1304"/>
        </w:tabs>
        <w:ind w:left="1260" w:hanging="360"/>
      </w:pPr>
      <w:rPr>
        <w:rFonts w:ascii="Symbol" w:hAnsi="Symbol"/>
      </w:rPr>
    </w:lvl>
  </w:abstractNum>
  <w:abstractNum w:abstractNumId="6">
    <w:nsid w:val="00000015"/>
    <w:multiLevelType w:val="singleLevel"/>
    <w:tmpl w:val="00000015"/>
    <w:name w:val="WW8Num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>
    <w:nsid w:val="00000016"/>
    <w:multiLevelType w:val="singleLevel"/>
    <w:tmpl w:val="00000016"/>
    <w:name w:val="WW8Num2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8"/>
    <w:multiLevelType w:val="singleLevel"/>
    <w:tmpl w:val="00000018"/>
    <w:name w:val="WW8Num2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19"/>
    <w:multiLevelType w:val="singleLevel"/>
    <w:tmpl w:val="00000019"/>
    <w:name w:val="WW8Num2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>
    <w:nsid w:val="00000020"/>
    <w:multiLevelType w:val="singleLevel"/>
    <w:tmpl w:val="00000020"/>
    <w:name w:val="WW8Num3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</w:abstractNum>
  <w:abstractNum w:abstractNumId="12">
    <w:nsid w:val="00000023"/>
    <w:multiLevelType w:val="singleLevel"/>
    <w:tmpl w:val="00000023"/>
    <w:name w:val="WW8Num42"/>
    <w:lvl w:ilvl="0">
      <w:start w:val="1"/>
      <w:numFmt w:val="bullet"/>
      <w:lvlText w:val=""/>
      <w:lvlJc w:val="left"/>
      <w:pPr>
        <w:tabs>
          <w:tab w:val="num" w:pos="1304"/>
        </w:tabs>
        <w:ind w:left="1260" w:hanging="360"/>
      </w:pPr>
      <w:rPr>
        <w:rFonts w:ascii="Symbol" w:hAnsi="Symbol"/>
        <w:b/>
      </w:rPr>
    </w:lvl>
  </w:abstractNum>
  <w:abstractNum w:abstractNumId="13">
    <w:nsid w:val="00000024"/>
    <w:multiLevelType w:val="singleLevel"/>
    <w:tmpl w:val="0000002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26"/>
    <w:multiLevelType w:val="singleLevel"/>
    <w:tmpl w:val="00000026"/>
    <w:name w:val="WW8Num4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5">
    <w:nsid w:val="00000027"/>
    <w:multiLevelType w:val="singleLevel"/>
    <w:tmpl w:val="00000027"/>
    <w:name w:val="WW8Num4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6">
    <w:nsid w:val="00000029"/>
    <w:multiLevelType w:val="multi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</w:abstractNum>
  <w:abstractNum w:abstractNumId="18">
    <w:nsid w:val="0000002B"/>
    <w:multiLevelType w:val="multilevel"/>
    <w:tmpl w:val="0000002B"/>
    <w:name w:val="WW8Num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84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2C"/>
    <w:multiLevelType w:val="singleLevel"/>
    <w:tmpl w:val="0000002C"/>
    <w:name w:val="WW8Num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0">
    <w:nsid w:val="0000002D"/>
    <w:multiLevelType w:val="singleLevel"/>
    <w:tmpl w:val="0000002D"/>
    <w:name w:val="WW8Num5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1">
    <w:nsid w:val="0000002F"/>
    <w:multiLevelType w:val="singleLevel"/>
    <w:tmpl w:val="0000002F"/>
    <w:name w:val="WW8Num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31"/>
    <w:multiLevelType w:val="singleLevel"/>
    <w:tmpl w:val="00000031"/>
    <w:name w:val="WW8Num5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3A"/>
    <w:multiLevelType w:val="multilevel"/>
    <w:tmpl w:val="0000003A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>
    <w:nsid w:val="0ED7746B"/>
    <w:multiLevelType w:val="hybridMultilevel"/>
    <w:tmpl w:val="1A4E95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4A1CCD"/>
    <w:multiLevelType w:val="hybridMultilevel"/>
    <w:tmpl w:val="4950FE8C"/>
    <w:lvl w:ilvl="0" w:tplc="045A3566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143E04C2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09183FA0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4B2C532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91502480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A4A61FA6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7B12C530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77125A6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47168FB4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5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065"/>
    <w:rsid w:val="000D70C8"/>
    <w:rsid w:val="00103708"/>
    <w:rsid w:val="002307D7"/>
    <w:rsid w:val="002C3D53"/>
    <w:rsid w:val="003C39E8"/>
    <w:rsid w:val="00420E47"/>
    <w:rsid w:val="004F024E"/>
    <w:rsid w:val="005653CE"/>
    <w:rsid w:val="005B0D50"/>
    <w:rsid w:val="005E76EE"/>
    <w:rsid w:val="00672DE4"/>
    <w:rsid w:val="0071187A"/>
    <w:rsid w:val="007553D0"/>
    <w:rsid w:val="008427C4"/>
    <w:rsid w:val="00850BDB"/>
    <w:rsid w:val="009F2E57"/>
    <w:rsid w:val="009F406D"/>
    <w:rsid w:val="009F6793"/>
    <w:rsid w:val="00AE5799"/>
    <w:rsid w:val="00B76D77"/>
    <w:rsid w:val="00B8522E"/>
    <w:rsid w:val="00C13571"/>
    <w:rsid w:val="00CC43BB"/>
    <w:rsid w:val="00D36A35"/>
    <w:rsid w:val="00F47D0A"/>
    <w:rsid w:val="00F51FD7"/>
    <w:rsid w:val="00F549D8"/>
    <w:rsid w:val="00FB2D66"/>
    <w:rsid w:val="00FD6F04"/>
    <w:rsid w:val="00FE0065"/>
    <w:rsid w:val="00FF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0065"/>
    <w:rPr>
      <w:b/>
      <w:bCs/>
    </w:rPr>
  </w:style>
  <w:style w:type="paragraph" w:styleId="a4">
    <w:name w:val="Body Text Indent"/>
    <w:basedOn w:val="a"/>
    <w:link w:val="a5"/>
    <w:rsid w:val="00FE0065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kern w:val="1"/>
      <w:sz w:val="36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E0065"/>
    <w:rPr>
      <w:rFonts w:ascii="Times New Roman" w:eastAsia="Times New Roman" w:hAnsi="Times New Roman" w:cs="Times New Roman"/>
      <w:kern w:val="1"/>
      <w:sz w:val="36"/>
      <w:szCs w:val="24"/>
      <w:lang w:eastAsia="ar-SA"/>
    </w:rPr>
  </w:style>
  <w:style w:type="paragraph" w:customStyle="1" w:styleId="a6">
    <w:name w:val="Стиль"/>
    <w:rsid w:val="00FE006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rsid w:val="00FE006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FD6F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85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6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79B10-AE0A-453E-A631-FC482F9C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</dc:creator>
  <cp:lastModifiedBy>jar</cp:lastModifiedBy>
  <cp:revision>20</cp:revision>
  <dcterms:created xsi:type="dcterms:W3CDTF">2012-01-23T05:28:00Z</dcterms:created>
  <dcterms:modified xsi:type="dcterms:W3CDTF">2012-01-24T02:33:00Z</dcterms:modified>
</cp:coreProperties>
</file>