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1D" w:rsidRPr="007930F2" w:rsidRDefault="001675C9" w:rsidP="00BA2A1D">
      <w:pPr>
        <w:rPr>
          <w:b/>
        </w:rPr>
      </w:pPr>
      <w:r w:rsidRPr="007930F2">
        <w:rPr>
          <w:b/>
        </w:rPr>
        <w:t xml:space="preserve">Комплексно-тематический план психолого-педагогической работы </w:t>
      </w:r>
    </w:p>
    <w:p w:rsidR="001675C9" w:rsidRPr="007930F2" w:rsidRDefault="001675C9" w:rsidP="00BA2A1D">
      <w:pPr>
        <w:rPr>
          <w:b/>
        </w:rPr>
      </w:pPr>
      <w:r w:rsidRPr="007930F2">
        <w:rPr>
          <w:b/>
        </w:rPr>
        <w:t>в</w:t>
      </w:r>
      <w:r w:rsidR="00BA2A1D" w:rsidRPr="007930F2">
        <w:rPr>
          <w:b/>
        </w:rPr>
        <w:t>о второй младшей -</w:t>
      </w:r>
      <w:r w:rsidRPr="007930F2">
        <w:rPr>
          <w:b/>
        </w:rPr>
        <w:t xml:space="preserve"> средней группе детского сада</w:t>
      </w:r>
    </w:p>
    <w:p w:rsidR="001675C9" w:rsidRDefault="001675C9" w:rsidP="001675C9">
      <w:pPr>
        <w:spacing w:line="360" w:lineRule="auto"/>
        <w:jc w:val="left"/>
        <w:rPr>
          <w:b/>
        </w:rPr>
      </w:pPr>
      <w:r>
        <w:rPr>
          <w:b/>
        </w:rPr>
        <w:t>1-2 недели сентября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8"/>
        <w:gridCol w:w="1843"/>
        <w:gridCol w:w="3544"/>
        <w:gridCol w:w="2126"/>
        <w:gridCol w:w="3041"/>
      </w:tblGrid>
      <w:tr w:rsidR="006B5927" w:rsidTr="00D10FB2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7" w:rsidRDefault="006B5927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7" w:rsidRDefault="009A70AD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7" w:rsidRDefault="006B5927" w:rsidP="00F266D7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7" w:rsidRDefault="006B5927" w:rsidP="00F266D7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7" w:rsidRDefault="006B5927" w:rsidP="00F266D7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6B5927" w:rsidTr="00D10FB2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7" w:rsidRDefault="006B5927" w:rsidP="00FF49CA">
            <w:pPr>
              <w:jc w:val="left"/>
            </w:pPr>
            <w:proofErr w:type="gramStart"/>
            <w:r>
              <w:rPr>
                <w:u w:val="single"/>
              </w:rPr>
              <w:t>Образовательные</w:t>
            </w:r>
            <w:proofErr w:type="gramEnd"/>
            <w:r>
              <w:rPr>
                <w:u w:val="single"/>
              </w:rPr>
              <w:t>:</w:t>
            </w:r>
            <w:r w:rsidR="00576C51">
              <w:rPr>
                <w:u w:val="single"/>
              </w:rPr>
              <w:t xml:space="preserve"> </w:t>
            </w:r>
            <w:r w:rsidR="00576C51">
              <w:t>п</w:t>
            </w:r>
            <w:r>
              <w:t>ознакомить детей с дошкольным учреждением; совершенствовать умение ориентироваться в помещениях сада.</w:t>
            </w:r>
          </w:p>
          <w:p w:rsidR="006B5927" w:rsidRDefault="006B5927" w:rsidP="00FF49CA">
            <w:pPr>
              <w:jc w:val="left"/>
            </w:pPr>
            <w:proofErr w:type="gramStart"/>
            <w:r>
              <w:rPr>
                <w:u w:val="single"/>
              </w:rPr>
              <w:t>Воспитательные:</w:t>
            </w:r>
            <w:r w:rsidR="00576C51">
              <w:rPr>
                <w:u w:val="single"/>
              </w:rPr>
              <w:t xml:space="preserve"> </w:t>
            </w:r>
            <w:r w:rsidR="00576C51">
              <w:t>в</w:t>
            </w:r>
            <w:r>
              <w:t>оспитывать у детей любовь к детскому саду; формировать доброжелательное отношение к окружающим; приучать детей к вежливости</w:t>
            </w:r>
            <w:proofErr w:type="gramEnd"/>
          </w:p>
          <w:p w:rsidR="006B5927" w:rsidRDefault="006B5927" w:rsidP="00576C51">
            <w:pPr>
              <w:jc w:val="left"/>
            </w:pPr>
            <w:r>
              <w:rPr>
                <w:u w:val="single"/>
              </w:rPr>
              <w:t>Развивающие:</w:t>
            </w:r>
            <w:r w:rsidR="00576C51">
              <w:rPr>
                <w:u w:val="single"/>
              </w:rPr>
              <w:t xml:space="preserve"> </w:t>
            </w:r>
            <w:r w:rsidR="00576C51">
              <w:t>р</w:t>
            </w:r>
            <w:r>
              <w:t xml:space="preserve">азвивать внимание, ориентировку в пространстве; диалогическую форму речи (со сверстниками, </w:t>
            </w:r>
            <w:proofErr w:type="gramStart"/>
            <w:r>
              <w:t>со</w:t>
            </w:r>
            <w:proofErr w:type="gramEnd"/>
            <w:r>
              <w:t xml:space="preserve"> взрослыми); формировать образ 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7" w:rsidRDefault="006B5927" w:rsidP="00FF49CA">
            <w:pPr>
              <w:jc w:val="left"/>
            </w:pPr>
            <w:r>
              <w:t>«До свидания, лето! Здравствуй, детский сад»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7" w:rsidRDefault="006B5927" w:rsidP="00F266D7">
            <w:pPr>
              <w:jc w:val="left"/>
            </w:pPr>
            <w:r>
              <w:t xml:space="preserve">Беседы о ДОУ, помещениях в здании их назначении; сотрудниках и их профессиях; о детях в группе, правилах поведения в группе на площадке. </w:t>
            </w:r>
          </w:p>
          <w:p w:rsidR="006B5927" w:rsidRDefault="006B5927" w:rsidP="00F266D7">
            <w:pPr>
              <w:jc w:val="left"/>
            </w:pPr>
            <w:r>
              <w:t>Экскурсии по ДОУ.</w:t>
            </w:r>
          </w:p>
          <w:p w:rsidR="007F5925" w:rsidRDefault="007F5925" w:rsidP="00F266D7">
            <w:pPr>
              <w:jc w:val="left"/>
            </w:pPr>
          </w:p>
          <w:p w:rsidR="007F5925" w:rsidRDefault="007F5925" w:rsidP="00F266D7">
            <w:pPr>
              <w:jc w:val="left"/>
            </w:pPr>
            <w:r>
              <w:t>Первичная диагностика*.</w:t>
            </w:r>
          </w:p>
          <w:p w:rsidR="006B5927" w:rsidRDefault="006B5927" w:rsidP="00F266D7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48" w:rsidRDefault="006B5927" w:rsidP="00F266D7">
            <w:pPr>
              <w:jc w:val="left"/>
            </w:pPr>
            <w:proofErr w:type="spellStart"/>
            <w:r>
              <w:t>Потешка</w:t>
            </w:r>
            <w:proofErr w:type="spellEnd"/>
            <w:r>
              <w:t xml:space="preserve"> «Дон! Дон! Дон!», сказка «Гуси лебеди», </w:t>
            </w:r>
          </w:p>
          <w:p w:rsidR="00713148" w:rsidRDefault="006B5927" w:rsidP="00F266D7">
            <w:pPr>
              <w:jc w:val="left"/>
            </w:pPr>
            <w:r>
              <w:t>А.</w:t>
            </w:r>
            <w:r w:rsidR="0046154C">
              <w:t xml:space="preserve"> </w:t>
            </w:r>
            <w:proofErr w:type="spellStart"/>
            <w:r>
              <w:t>Барто</w:t>
            </w:r>
            <w:proofErr w:type="spellEnd"/>
            <w:r>
              <w:t xml:space="preserve">, П. </w:t>
            </w:r>
            <w:proofErr w:type="spellStart"/>
            <w:r>
              <w:t>Барто</w:t>
            </w:r>
            <w:proofErr w:type="spellEnd"/>
            <w:r>
              <w:t xml:space="preserve"> «Девочка чумазая», </w:t>
            </w:r>
          </w:p>
          <w:p w:rsidR="006B5927" w:rsidRDefault="006B5927" w:rsidP="00F266D7">
            <w:pPr>
              <w:jc w:val="left"/>
            </w:pPr>
            <w:r>
              <w:t>С. Михалков «Песенка друзей»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7" w:rsidRDefault="006B5927" w:rsidP="00F266D7">
            <w:pPr>
              <w:jc w:val="left"/>
            </w:pPr>
            <w:r>
              <w:rPr>
                <w:u w:val="single"/>
              </w:rPr>
              <w:t xml:space="preserve">Лепка: </w:t>
            </w:r>
            <w:r>
              <w:t>«Цветные шары», «Веселые жучки».</w:t>
            </w:r>
          </w:p>
          <w:p w:rsidR="006B5927" w:rsidRDefault="006B5927" w:rsidP="00F266D7">
            <w:pPr>
              <w:jc w:val="left"/>
            </w:pPr>
            <w:r>
              <w:rPr>
                <w:u w:val="single"/>
              </w:rPr>
              <w:t xml:space="preserve">Рисование: </w:t>
            </w:r>
            <w:r w:rsidRPr="00BA2A1D">
              <w:t>«</w:t>
            </w:r>
            <w:r>
              <w:t>Картинка про лето», «Травка для зайчат».</w:t>
            </w:r>
          </w:p>
          <w:p w:rsidR="006B5927" w:rsidRDefault="006B5927" w:rsidP="00F266D7">
            <w:pPr>
              <w:jc w:val="left"/>
            </w:pPr>
            <w:r>
              <w:rPr>
                <w:u w:val="single"/>
              </w:rPr>
              <w:t xml:space="preserve">Аппликация: </w:t>
            </w:r>
            <w:r>
              <w:t>«Красивые флажки», аппликация обрывная.</w:t>
            </w:r>
          </w:p>
          <w:p w:rsidR="006B5927" w:rsidRDefault="006B5927" w:rsidP="00F266D7">
            <w:pPr>
              <w:jc w:val="left"/>
            </w:pPr>
            <w:r>
              <w:rPr>
                <w:u w:val="single"/>
              </w:rPr>
              <w:t xml:space="preserve">Конструирование: </w:t>
            </w:r>
            <w:r w:rsidRPr="00BA2A1D">
              <w:t>«</w:t>
            </w:r>
            <w:r>
              <w:t>Лесной детский сад», «Ворота».</w:t>
            </w:r>
          </w:p>
        </w:tc>
      </w:tr>
      <w:tr w:rsidR="006B5927" w:rsidTr="00D10FB2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7" w:rsidRDefault="006B5927" w:rsidP="00F266D7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7" w:rsidRDefault="006B5927" w:rsidP="00F266D7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7" w:rsidRDefault="006B5927" w:rsidP="00F266D7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7" w:rsidRDefault="006B5927" w:rsidP="00F266D7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7" w:rsidRDefault="006B5927" w:rsidP="00F266D7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6B5927" w:rsidRDefault="006B5927" w:rsidP="00F266D7">
            <w:r>
              <w:rPr>
                <w:b/>
                <w:i/>
              </w:rPr>
              <w:t>деятельность</w:t>
            </w:r>
          </w:p>
        </w:tc>
      </w:tr>
      <w:tr w:rsidR="006B5927" w:rsidTr="00D10FB2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7" w:rsidRPr="00C45F3A" w:rsidRDefault="006B5927" w:rsidP="00F266D7">
            <w:pPr>
              <w:jc w:val="left"/>
            </w:pPr>
            <w:r w:rsidRPr="00C45F3A">
              <w:t>Слушание:  «Ах ты, береза» рус</w:t>
            </w:r>
            <w:proofErr w:type="gramStart"/>
            <w:r w:rsidR="0046154C">
              <w:t>.</w:t>
            </w:r>
            <w:proofErr w:type="gramEnd"/>
            <w:r w:rsidR="0046154C">
              <w:t xml:space="preserve"> </w:t>
            </w:r>
            <w:proofErr w:type="gramStart"/>
            <w:r w:rsidR="0046154C">
              <w:t>н</w:t>
            </w:r>
            <w:proofErr w:type="gramEnd"/>
            <w:r w:rsidR="0046154C">
              <w:t>ар. мел</w:t>
            </w:r>
            <w:r w:rsidRPr="00C45F3A">
              <w:t>.</w:t>
            </w:r>
          </w:p>
          <w:p w:rsidR="006B5927" w:rsidRPr="00C45F3A" w:rsidRDefault="006B5927" w:rsidP="00F266D7">
            <w:pPr>
              <w:jc w:val="left"/>
            </w:pPr>
            <w:r w:rsidRPr="00C45F3A">
              <w:t xml:space="preserve">Пение: песня «Детский сад» муз. </w:t>
            </w:r>
            <w:r w:rsidR="0046154C">
              <w:t xml:space="preserve">А. </w:t>
            </w:r>
            <w:r w:rsidRPr="00C45F3A">
              <w:t>Филиппенко.</w:t>
            </w:r>
          </w:p>
          <w:p w:rsidR="006B5927" w:rsidRPr="00C45F3A" w:rsidRDefault="006B5927" w:rsidP="00F266D7">
            <w:pPr>
              <w:jc w:val="left"/>
            </w:pPr>
            <w:r w:rsidRPr="00C45F3A">
              <w:t>Музыкально-</w:t>
            </w:r>
            <w:proofErr w:type="gramStart"/>
            <w:r w:rsidRPr="00C45F3A">
              <w:t>ритмические движения</w:t>
            </w:r>
            <w:proofErr w:type="gramEnd"/>
            <w:r w:rsidRPr="00C45F3A">
              <w:t>: упр</w:t>
            </w:r>
            <w:r w:rsidR="0046154C">
              <w:t>.</w:t>
            </w:r>
            <w:r w:rsidRPr="00C45F3A">
              <w:t xml:space="preserve"> «Веселые мячики» муз. М. </w:t>
            </w:r>
            <w:proofErr w:type="spellStart"/>
            <w:r w:rsidRPr="00C45F3A">
              <w:t>Сатулиной</w:t>
            </w:r>
            <w:proofErr w:type="spellEnd"/>
            <w:r w:rsidRPr="00C45F3A">
              <w:t>.</w:t>
            </w:r>
          </w:p>
          <w:p w:rsidR="006B5927" w:rsidRPr="00C45F3A" w:rsidRDefault="006B5927" w:rsidP="00F266D7">
            <w:pPr>
              <w:jc w:val="left"/>
            </w:pPr>
            <w:r w:rsidRPr="00C45F3A">
              <w:t>Пляска: «Пляска парами» латинская нар</w:t>
            </w:r>
            <w:proofErr w:type="gramStart"/>
            <w:r w:rsidR="0046154C">
              <w:t>.</w:t>
            </w:r>
            <w:proofErr w:type="gramEnd"/>
            <w:r w:rsidR="0046154C">
              <w:t xml:space="preserve"> </w:t>
            </w:r>
            <w:proofErr w:type="gramStart"/>
            <w:r w:rsidRPr="00C45F3A">
              <w:t>м</w:t>
            </w:r>
            <w:proofErr w:type="gramEnd"/>
            <w:r w:rsidRPr="00C45F3A">
              <w:t>ел</w:t>
            </w:r>
            <w:r w:rsidR="0046154C">
              <w:t>.</w:t>
            </w:r>
          </w:p>
          <w:p w:rsidR="006B5927" w:rsidRPr="00C45F3A" w:rsidRDefault="006B5927" w:rsidP="00D836A1">
            <w:pPr>
              <w:jc w:val="left"/>
            </w:pPr>
            <w:r w:rsidRPr="00C45F3A">
              <w:t>Игра с пением: «Кукла» муз.</w:t>
            </w:r>
            <w:r w:rsidR="00D836A1">
              <w:t xml:space="preserve"> М. </w:t>
            </w:r>
            <w:proofErr w:type="spellStart"/>
            <w:r w:rsidRPr="00C45F3A">
              <w:t>Старо</w:t>
            </w:r>
            <w:r w:rsidR="00D836A1">
              <w:t>к</w:t>
            </w:r>
            <w:r w:rsidRPr="00C45F3A">
              <w:t>адомского</w:t>
            </w:r>
            <w:proofErr w:type="spellEnd"/>
            <w:r w:rsidRPr="00C45F3A">
              <w:t>, сл. О. Высоцкой.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7" w:rsidRDefault="006B5927" w:rsidP="00F266D7">
            <w:pPr>
              <w:jc w:val="left"/>
            </w:pPr>
            <w:r>
              <w:t>Игры: «Мой веселый звонкий мяч», «Солнышко и дождик», «Наседка и цыплята», «Карусель».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7" w:rsidRDefault="006B5927" w:rsidP="00F266D7">
            <w:pPr>
              <w:jc w:val="left"/>
            </w:pPr>
            <w:r>
              <w:t>Игры и упражнения: «По ровненькой дорожке», «Детский сад» (</w:t>
            </w:r>
            <w:proofErr w:type="gramStart"/>
            <w:r>
              <w:t>сюжетно-ролевая</w:t>
            </w:r>
            <w:proofErr w:type="gramEnd"/>
            <w:r>
              <w:t>), «Шкафчики», «Собери пирамидку», «Собери картинку», «У кого колечко</w:t>
            </w:r>
            <w:r w:rsidR="00B3454F">
              <w:t>?</w:t>
            </w:r>
            <w:r>
              <w:t>», игры с крупной мозаикой.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7" w:rsidRDefault="006B5927" w:rsidP="00F266D7">
            <w:pPr>
              <w:jc w:val="left"/>
            </w:pPr>
            <w:r>
              <w:t>Поддерживать порядок и чистоту в игровой комнате и на участке детского сада; приводить в порядок игрушки после игры.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7" w:rsidRDefault="007930F2" w:rsidP="007930F2">
            <w:pPr>
              <w:jc w:val="left"/>
            </w:pPr>
            <w:r>
              <w:t xml:space="preserve">Проведение </w:t>
            </w:r>
            <w:r w:rsidR="006B5927">
              <w:t>интегрированн</w:t>
            </w:r>
            <w:r>
              <w:t>ых игр</w:t>
            </w:r>
            <w:r w:rsidR="006B5927">
              <w:t xml:space="preserve"> </w:t>
            </w:r>
            <w:r>
              <w:t>специалистами ДОУ</w:t>
            </w:r>
            <w:r w:rsidR="006B5927">
              <w:t xml:space="preserve"> по лексической теме</w:t>
            </w:r>
            <w:r>
              <w:t xml:space="preserve"> в разных режимных моментах</w:t>
            </w:r>
            <w:r w:rsidR="006B5927">
              <w:t>.</w:t>
            </w:r>
          </w:p>
        </w:tc>
      </w:tr>
    </w:tbl>
    <w:p w:rsidR="007F5925" w:rsidRDefault="007F5925" w:rsidP="006B5927">
      <w:pPr>
        <w:jc w:val="left"/>
        <w:rPr>
          <w:i/>
          <w:sz w:val="20"/>
          <w:szCs w:val="20"/>
        </w:rPr>
      </w:pPr>
    </w:p>
    <w:p w:rsidR="006B5927" w:rsidRPr="006B5927" w:rsidRDefault="006B5927" w:rsidP="006B5927">
      <w:pPr>
        <w:jc w:val="left"/>
        <w:rPr>
          <w:i/>
          <w:sz w:val="20"/>
          <w:szCs w:val="20"/>
        </w:rPr>
      </w:pPr>
      <w:r w:rsidRPr="006B5927">
        <w:rPr>
          <w:i/>
          <w:sz w:val="20"/>
          <w:szCs w:val="20"/>
        </w:rPr>
        <w:t>* Заполнение диагностических карт</w:t>
      </w:r>
      <w:r w:rsidR="00196EC3">
        <w:rPr>
          <w:i/>
          <w:sz w:val="20"/>
          <w:szCs w:val="20"/>
        </w:rPr>
        <w:t xml:space="preserve">, адаптационных листов </w:t>
      </w:r>
      <w:r w:rsidRPr="006B5927">
        <w:rPr>
          <w:i/>
          <w:sz w:val="20"/>
          <w:szCs w:val="20"/>
        </w:rPr>
        <w:t xml:space="preserve"> воспитателями, педагогом-психологом; речевых карт учителем-логопедом (учителем-дефектологом). Составление индивидуальных маршрутов детей, индивидуальных планов коррекционно-развивающей работы.</w:t>
      </w:r>
    </w:p>
    <w:p w:rsidR="00713148" w:rsidRDefault="00713148" w:rsidP="001675C9">
      <w:pPr>
        <w:spacing w:line="360" w:lineRule="auto"/>
        <w:jc w:val="left"/>
        <w:rPr>
          <w:b/>
        </w:rPr>
      </w:pPr>
    </w:p>
    <w:p w:rsidR="0046154C" w:rsidRDefault="0046154C" w:rsidP="001675C9">
      <w:pPr>
        <w:spacing w:line="360" w:lineRule="auto"/>
        <w:jc w:val="left"/>
        <w:rPr>
          <w:b/>
        </w:rPr>
      </w:pPr>
    </w:p>
    <w:p w:rsidR="0046154C" w:rsidRDefault="0046154C" w:rsidP="001675C9">
      <w:pPr>
        <w:spacing w:line="360" w:lineRule="auto"/>
        <w:jc w:val="left"/>
        <w:rPr>
          <w:b/>
        </w:rPr>
      </w:pPr>
    </w:p>
    <w:p w:rsidR="001675C9" w:rsidRDefault="007F5925" w:rsidP="001675C9">
      <w:pPr>
        <w:spacing w:line="360" w:lineRule="auto"/>
        <w:jc w:val="left"/>
        <w:rPr>
          <w:b/>
        </w:rPr>
      </w:pPr>
      <w:r>
        <w:rPr>
          <w:b/>
        </w:rPr>
        <w:lastRenderedPageBreak/>
        <w:t>3</w:t>
      </w:r>
      <w:r w:rsidR="001675C9">
        <w:rPr>
          <w:b/>
        </w:rPr>
        <w:t xml:space="preserve"> неделя сентября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8"/>
        <w:gridCol w:w="1843"/>
        <w:gridCol w:w="3544"/>
        <w:gridCol w:w="2126"/>
        <w:gridCol w:w="3041"/>
      </w:tblGrid>
      <w:tr w:rsidR="009A70AD" w:rsidTr="00D10FB2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F266D7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F266D7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F266D7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D10FB2" w:rsidTr="00D10FB2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2" w:rsidRDefault="00D10FB2" w:rsidP="00FF49CA">
            <w:pPr>
              <w:jc w:val="left"/>
            </w:pPr>
            <w:r>
              <w:rPr>
                <w:u w:val="single"/>
              </w:rPr>
              <w:t>Образовательные:</w:t>
            </w:r>
            <w:r w:rsidR="00576C51">
              <w:rPr>
                <w:u w:val="single"/>
              </w:rPr>
              <w:t xml:space="preserve"> </w:t>
            </w:r>
            <w:r w:rsidR="00576C51">
              <w:t>р</w:t>
            </w:r>
            <w:r>
              <w:t>асширять знания детей о временах года; формировать представления детей о многообразии природных явлений, их изменениях, о красоте осенней природы.</w:t>
            </w:r>
          </w:p>
          <w:p w:rsidR="00D10FB2" w:rsidRDefault="00D10FB2" w:rsidP="00FF49CA">
            <w:pPr>
              <w:jc w:val="left"/>
            </w:pPr>
            <w:r>
              <w:rPr>
                <w:u w:val="single"/>
              </w:rPr>
              <w:t>Воспитательные:</w:t>
            </w:r>
            <w:r w:rsidR="00576C51">
              <w:rPr>
                <w:u w:val="single"/>
              </w:rPr>
              <w:t xml:space="preserve"> </w:t>
            </w:r>
            <w:r w:rsidR="00576C51">
              <w:t>у</w:t>
            </w:r>
            <w:r>
              <w:t>чить любоваться осенними листьями, правильно видеть их цветовую гамму.</w:t>
            </w:r>
          </w:p>
          <w:p w:rsidR="00D10FB2" w:rsidRDefault="00D10FB2" w:rsidP="00576C51">
            <w:pPr>
              <w:jc w:val="left"/>
            </w:pPr>
            <w:proofErr w:type="gramStart"/>
            <w:r>
              <w:rPr>
                <w:u w:val="single"/>
              </w:rPr>
              <w:t>Развивающие</w:t>
            </w:r>
            <w:proofErr w:type="gramEnd"/>
            <w:r>
              <w:rPr>
                <w:u w:val="single"/>
              </w:rPr>
              <w:t>:</w:t>
            </w:r>
            <w:r w:rsidR="00576C51">
              <w:rPr>
                <w:u w:val="single"/>
              </w:rPr>
              <w:t xml:space="preserve"> </w:t>
            </w:r>
            <w:r w:rsidR="00576C51">
              <w:t>р</w:t>
            </w:r>
            <w:r>
              <w:t>азвивать внимание, мышление.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2" w:rsidRDefault="00D10FB2" w:rsidP="00FF49CA">
            <w:pPr>
              <w:jc w:val="left"/>
            </w:pPr>
            <w:r>
              <w:t>«Осень в гости пришла»</w:t>
            </w:r>
          </w:p>
          <w:p w:rsidR="00D10FB2" w:rsidRDefault="00D10FB2" w:rsidP="00FF49CA">
            <w:pPr>
              <w:jc w:val="left"/>
            </w:pPr>
            <w:proofErr w:type="gramStart"/>
            <w:r>
              <w:t>(Ранняя осень.</w:t>
            </w:r>
            <w:proofErr w:type="gramEnd"/>
            <w:r>
              <w:t xml:space="preserve"> </w:t>
            </w:r>
            <w:proofErr w:type="gramStart"/>
            <w:r>
              <w:t>Признаки осени (природа, погода, растительный мир (деревья)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2" w:rsidRDefault="00D10FB2" w:rsidP="00F266D7">
            <w:pPr>
              <w:jc w:val="left"/>
            </w:pPr>
            <w:r>
              <w:t>Экскурсия по участку детского сада; наблюдения за погодой, за изменениями в природе, рассматривание деревьев и кустарников; наблюдения за ветром (игры с вертушками).</w:t>
            </w:r>
          </w:p>
          <w:p w:rsidR="00D10FB2" w:rsidRDefault="00D10FB2" w:rsidP="00F266D7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ФЭМП: </w:t>
            </w:r>
          </w:p>
          <w:p w:rsidR="00D10FB2" w:rsidRDefault="00D10FB2" w:rsidP="00F266D7">
            <w:pPr>
              <w:jc w:val="left"/>
            </w:pPr>
            <w:r>
              <w:t>2-ая младшая «Много, мало, один»</w:t>
            </w:r>
          </w:p>
          <w:p w:rsidR="00D10FB2" w:rsidRDefault="00D10FB2" w:rsidP="00F266D7">
            <w:pPr>
              <w:jc w:val="left"/>
            </w:pPr>
            <w:proofErr w:type="gramStart"/>
            <w:r>
              <w:t>Средняя</w:t>
            </w:r>
            <w:proofErr w:type="gramEnd"/>
            <w:r>
              <w:t xml:space="preserve"> «Сравнение предметов»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48" w:rsidRDefault="00D10FB2" w:rsidP="00B3454F">
            <w:pPr>
              <w:jc w:val="left"/>
            </w:pPr>
            <w:proofErr w:type="spellStart"/>
            <w:r>
              <w:t>Потешки</w:t>
            </w:r>
            <w:proofErr w:type="spellEnd"/>
            <w:r>
              <w:t xml:space="preserve"> «Дождик, дождик веселей», </w:t>
            </w:r>
          </w:p>
          <w:p w:rsidR="00713148" w:rsidRDefault="00D10FB2" w:rsidP="00B3454F">
            <w:pPr>
              <w:jc w:val="left"/>
            </w:pPr>
            <w:r>
              <w:t xml:space="preserve">С. Маршак «Круглый год», </w:t>
            </w:r>
          </w:p>
          <w:p w:rsidR="00D10FB2" w:rsidRDefault="00D10FB2" w:rsidP="00B3454F">
            <w:pPr>
              <w:jc w:val="left"/>
            </w:pPr>
            <w:r>
              <w:t xml:space="preserve">Г. Михайлова «Как обидно…», А. Майков «Осенние листья по ветру кружат», И. Бунин </w:t>
            </w:r>
            <w:r w:rsidR="00B3454F">
              <w:t>«</w:t>
            </w:r>
            <w:r>
              <w:t>Листопад» (отрывок).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F" w:rsidRDefault="00D10FB2" w:rsidP="00F266D7">
            <w:pPr>
              <w:jc w:val="left"/>
            </w:pPr>
            <w:r>
              <w:rPr>
                <w:u w:val="single"/>
              </w:rPr>
              <w:t>Лепка:</w:t>
            </w:r>
            <w:r>
              <w:t xml:space="preserve"> «Ветка с осенними листьями» (коллективная работа), </w:t>
            </w:r>
            <w:r w:rsidR="00B3454F">
              <w:t>«Жучки»</w:t>
            </w:r>
          </w:p>
          <w:p w:rsidR="00D10FB2" w:rsidRDefault="00D10FB2" w:rsidP="00F266D7">
            <w:pPr>
              <w:jc w:val="left"/>
            </w:pPr>
            <w:r>
              <w:rPr>
                <w:u w:val="single"/>
              </w:rPr>
              <w:t>Аппликация</w:t>
            </w:r>
            <w:r>
              <w:t xml:space="preserve">: «Осенний ковер» </w:t>
            </w:r>
            <w:r w:rsidR="00B3454F">
              <w:t>(</w:t>
            </w:r>
            <w:r>
              <w:t>из сухих листьев</w:t>
            </w:r>
            <w:r w:rsidR="00B3454F">
              <w:t>)</w:t>
            </w:r>
            <w:r>
              <w:t>,</w:t>
            </w:r>
            <w:r w:rsidR="00B3454F">
              <w:t xml:space="preserve"> «Веточки рябины».</w:t>
            </w:r>
            <w:r>
              <w:t xml:space="preserve"> </w:t>
            </w:r>
          </w:p>
          <w:p w:rsidR="00D10FB2" w:rsidRDefault="00D10FB2" w:rsidP="00F266D7">
            <w:pPr>
              <w:jc w:val="left"/>
            </w:pPr>
          </w:p>
        </w:tc>
      </w:tr>
      <w:tr w:rsidR="00D10FB2" w:rsidTr="00D10FB2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2" w:rsidRDefault="00D10FB2" w:rsidP="00F266D7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2" w:rsidRDefault="00D10FB2" w:rsidP="00F266D7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2" w:rsidRDefault="00D10FB2" w:rsidP="00F266D7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2" w:rsidRDefault="00D10FB2" w:rsidP="00F266D7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2" w:rsidRDefault="00D10FB2" w:rsidP="00F266D7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D10FB2" w:rsidRDefault="00D10FB2" w:rsidP="00F266D7">
            <w:r>
              <w:rPr>
                <w:b/>
                <w:i/>
              </w:rPr>
              <w:t>деятельность</w:t>
            </w:r>
          </w:p>
        </w:tc>
      </w:tr>
      <w:tr w:rsidR="007930F2" w:rsidTr="00D10FB2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Pr="00C45F3A" w:rsidRDefault="007930F2" w:rsidP="00F266D7">
            <w:pPr>
              <w:jc w:val="left"/>
            </w:pPr>
            <w:r w:rsidRPr="00C45F3A">
              <w:t>Слушание:  «Осенняя песенка» муз. Д. Васильева</w:t>
            </w:r>
            <w:r>
              <w:t xml:space="preserve"> </w:t>
            </w:r>
            <w:r w:rsidRPr="00C45F3A">
              <w:t>-</w:t>
            </w:r>
            <w:r>
              <w:t xml:space="preserve"> </w:t>
            </w:r>
            <w:proofErr w:type="spellStart"/>
            <w:r w:rsidRPr="00C45F3A">
              <w:t>Буглая</w:t>
            </w:r>
            <w:proofErr w:type="spellEnd"/>
            <w:r w:rsidRPr="00C45F3A">
              <w:t>, сл. А. Плещеева</w:t>
            </w:r>
            <w:r>
              <w:t>.</w:t>
            </w:r>
          </w:p>
          <w:p w:rsidR="007930F2" w:rsidRPr="00C45F3A" w:rsidRDefault="007930F2" w:rsidP="00F266D7">
            <w:pPr>
              <w:jc w:val="left"/>
            </w:pPr>
            <w:r w:rsidRPr="00C45F3A">
              <w:t>Пение: «Осень в золотой косичке» сл. и муз. Н. Бобковой.</w:t>
            </w:r>
          </w:p>
          <w:p w:rsidR="007930F2" w:rsidRPr="00C45F3A" w:rsidRDefault="007930F2" w:rsidP="00F266D7">
            <w:pPr>
              <w:jc w:val="left"/>
            </w:pPr>
            <w:r w:rsidRPr="00C45F3A">
              <w:t>Музыкально-ритмические движения: упр</w:t>
            </w:r>
            <w:r>
              <w:t>.</w:t>
            </w:r>
            <w:r w:rsidRPr="00C45F3A">
              <w:t xml:space="preserve"> «Качание рук с ленточками» польская нар</w:t>
            </w:r>
            <w:proofErr w:type="gramStart"/>
            <w:r w:rsidRPr="00C45F3A">
              <w:t>.</w:t>
            </w:r>
            <w:proofErr w:type="gramEnd"/>
            <w:r>
              <w:t xml:space="preserve"> </w:t>
            </w:r>
            <w:proofErr w:type="gramStart"/>
            <w:r w:rsidRPr="00C45F3A">
              <w:t>м</w:t>
            </w:r>
            <w:proofErr w:type="gramEnd"/>
            <w:r w:rsidRPr="00C45F3A">
              <w:t>ел</w:t>
            </w:r>
            <w:r>
              <w:t>. в</w:t>
            </w:r>
            <w:r w:rsidRPr="00C45F3A">
              <w:t xml:space="preserve"> обр. Л. </w:t>
            </w:r>
            <w:proofErr w:type="spellStart"/>
            <w:r w:rsidRPr="00C45F3A">
              <w:t>Вишкарева</w:t>
            </w:r>
            <w:proofErr w:type="spellEnd"/>
            <w:r w:rsidRPr="00C45F3A">
              <w:t xml:space="preserve">; </w:t>
            </w:r>
          </w:p>
          <w:p w:rsidR="007930F2" w:rsidRPr="00C45F3A" w:rsidRDefault="007930F2" w:rsidP="00F266D7">
            <w:pPr>
              <w:jc w:val="left"/>
            </w:pPr>
            <w:r w:rsidRPr="00C45F3A">
              <w:t xml:space="preserve">этюд-драматизация: «Танец осенних листочков» муз. А. Филиппенко, сл. Е. </w:t>
            </w:r>
            <w:proofErr w:type="spellStart"/>
            <w:r w:rsidRPr="00C45F3A">
              <w:t>Макманцевой</w:t>
            </w:r>
            <w:proofErr w:type="spellEnd"/>
            <w:r w:rsidRPr="00C45F3A">
              <w:t>; танец с зонтами муз. В. Костенко.</w:t>
            </w:r>
          </w:p>
          <w:p w:rsidR="007930F2" w:rsidRPr="00C45F3A" w:rsidRDefault="007930F2" w:rsidP="00F266D7">
            <w:pPr>
              <w:jc w:val="left"/>
            </w:pPr>
            <w:r w:rsidRPr="00C45F3A">
              <w:t>Пляска: «Танец с корзиночками» рус</w:t>
            </w:r>
            <w:proofErr w:type="gramStart"/>
            <w:r w:rsidRPr="00C45F3A">
              <w:t>.</w:t>
            </w:r>
            <w:proofErr w:type="gramEnd"/>
            <w:r w:rsidRPr="00C45F3A">
              <w:t xml:space="preserve"> </w:t>
            </w:r>
            <w:proofErr w:type="gramStart"/>
            <w:r w:rsidRPr="00C45F3A">
              <w:t>н</w:t>
            </w:r>
            <w:proofErr w:type="gramEnd"/>
            <w:r w:rsidRPr="00C45F3A">
              <w:t>ар. мел</w:t>
            </w:r>
            <w:r>
              <w:t>.</w:t>
            </w:r>
            <w:r w:rsidRPr="00C45F3A">
              <w:t xml:space="preserve"> «Ах вы сени».</w:t>
            </w:r>
          </w:p>
          <w:p w:rsidR="007930F2" w:rsidRPr="00C45F3A" w:rsidRDefault="007930F2" w:rsidP="00F266D7">
            <w:pPr>
              <w:jc w:val="left"/>
            </w:pPr>
            <w:r w:rsidRPr="00C45F3A">
              <w:t>Игра с пением: «</w:t>
            </w:r>
            <w:proofErr w:type="gramStart"/>
            <w:r w:rsidRPr="00C45F3A">
              <w:t>Огородная</w:t>
            </w:r>
            <w:proofErr w:type="gramEnd"/>
            <w:r>
              <w:t xml:space="preserve"> </w:t>
            </w:r>
            <w:r w:rsidRPr="00C45F3A">
              <w:t>-</w:t>
            </w:r>
            <w:r>
              <w:t xml:space="preserve"> </w:t>
            </w:r>
            <w:r w:rsidRPr="00C45F3A">
              <w:t>хороводная» муз. Б.</w:t>
            </w:r>
            <w:r>
              <w:t xml:space="preserve"> </w:t>
            </w:r>
            <w:proofErr w:type="spellStart"/>
            <w:r w:rsidRPr="00C45F3A">
              <w:t>Можжевелова</w:t>
            </w:r>
            <w:proofErr w:type="spellEnd"/>
            <w:r w:rsidRPr="00C45F3A">
              <w:t xml:space="preserve">, сл. А. </w:t>
            </w:r>
            <w:proofErr w:type="spellStart"/>
            <w:r w:rsidRPr="00C45F3A">
              <w:t>Пассовой</w:t>
            </w:r>
            <w:proofErr w:type="spellEnd"/>
            <w:r w:rsidRPr="00C45F3A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Default="007930F2" w:rsidP="00B3454F">
            <w:pPr>
              <w:jc w:val="left"/>
            </w:pPr>
            <w:r>
              <w:t xml:space="preserve">Игра: «Осень – лето. Осенняя мозаика», </w:t>
            </w:r>
            <w:r w:rsidRPr="00713148">
              <w:t>упражнения</w:t>
            </w:r>
            <w:r>
              <w:t xml:space="preserve"> в прыжках (через лужицы).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Default="007930F2" w:rsidP="00B3454F">
            <w:pPr>
              <w:jc w:val="left"/>
            </w:pPr>
            <w:r>
              <w:t xml:space="preserve">Игры и упражнения: </w:t>
            </w:r>
            <w:proofErr w:type="gramStart"/>
            <w:r>
              <w:t>«Такой листок, лети ко мне», «Когда это бывает?», «Найди пару», «Какая сегодня погода?», «Найди такой же», «Какого листика не стало?», «Собери дерево», «Угадай, с какого дерева лист?», «Такой листок - лети ко мне», «К дереву беги».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Default="007930F2" w:rsidP="00F266D7">
            <w:pPr>
              <w:jc w:val="left"/>
            </w:pPr>
            <w:r>
              <w:t>Сбор семян кустарниковых для подкормки зимующих птиц.</w:t>
            </w:r>
          </w:p>
          <w:p w:rsidR="007930F2" w:rsidRDefault="007930F2" w:rsidP="00B3454F">
            <w:pPr>
              <w:jc w:val="left"/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Default="007930F2" w:rsidP="00826B44">
            <w:pPr>
              <w:jc w:val="left"/>
            </w:pPr>
            <w:r>
              <w:t>Проведение интегрированных игр специалистами ДОУ по лексической теме в разных режимных моментах.</w:t>
            </w:r>
          </w:p>
        </w:tc>
      </w:tr>
    </w:tbl>
    <w:p w:rsidR="001675C9" w:rsidRDefault="001675C9" w:rsidP="001675C9"/>
    <w:p w:rsidR="001675C9" w:rsidRDefault="001675C9" w:rsidP="001675C9">
      <w:pPr>
        <w:spacing w:after="120"/>
        <w:jc w:val="left"/>
        <w:rPr>
          <w:b/>
        </w:rPr>
      </w:pPr>
      <w:r>
        <w:rPr>
          <w:b/>
        </w:rPr>
        <w:t>4 неделя сентября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8"/>
        <w:gridCol w:w="1843"/>
        <w:gridCol w:w="3544"/>
        <w:gridCol w:w="2126"/>
        <w:gridCol w:w="3041"/>
      </w:tblGrid>
      <w:tr w:rsidR="009A70AD" w:rsidTr="00576C51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F266D7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F266D7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F266D7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576C51" w:rsidTr="00576C51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1" w:rsidRDefault="00576C51" w:rsidP="00FF49CA">
            <w:pPr>
              <w:jc w:val="left"/>
            </w:pPr>
            <w:proofErr w:type="gramStart"/>
            <w:r>
              <w:rPr>
                <w:u w:val="single"/>
              </w:rPr>
              <w:t xml:space="preserve">Образовательные: </w:t>
            </w:r>
            <w:r>
              <w:t>формировать обобщающее понятие «грибы»; п</w:t>
            </w:r>
            <w:r w:rsidRPr="00576C51">
              <w:t>оз</w:t>
            </w:r>
            <w:r>
              <w:t>накомить детей с грибами (несъедобные (мухомор) и съедобные (лисички, белый гриб, подосиновик).</w:t>
            </w:r>
            <w:proofErr w:type="gramEnd"/>
          </w:p>
          <w:p w:rsidR="00576C51" w:rsidRDefault="00576C51" w:rsidP="00FF49CA">
            <w:pPr>
              <w:jc w:val="left"/>
            </w:pPr>
            <w:proofErr w:type="gramStart"/>
            <w:r>
              <w:rPr>
                <w:u w:val="single"/>
              </w:rPr>
              <w:t>Воспитательные</w:t>
            </w:r>
            <w:proofErr w:type="gramEnd"/>
            <w:r>
              <w:rPr>
                <w:u w:val="single"/>
              </w:rPr>
              <w:t xml:space="preserve">: </w:t>
            </w:r>
            <w:r>
              <w:t>воспитывать бережное отношение к природе.</w:t>
            </w:r>
          </w:p>
          <w:p w:rsidR="00576C51" w:rsidRDefault="00576C51" w:rsidP="00576C51">
            <w:pPr>
              <w:jc w:val="left"/>
            </w:pPr>
            <w:proofErr w:type="gramStart"/>
            <w:r>
              <w:rPr>
                <w:u w:val="single"/>
              </w:rPr>
              <w:t>Развивающие</w:t>
            </w:r>
            <w:proofErr w:type="gramEnd"/>
            <w:r>
              <w:rPr>
                <w:u w:val="single"/>
              </w:rPr>
              <w:t xml:space="preserve">:  </w:t>
            </w:r>
            <w:r>
              <w:t>развивать мелкую моторику, восприятие, мышление.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1" w:rsidRDefault="00576C51" w:rsidP="00FF49CA">
            <w:pPr>
              <w:jc w:val="left"/>
            </w:pPr>
            <w:r>
              <w:t>«Осень – художница» (лес, грибы, ягоды).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1" w:rsidRDefault="00576C51" w:rsidP="00F266D7">
            <w:pPr>
              <w:jc w:val="left"/>
            </w:pPr>
            <w:r>
              <w:t>Рассматривание грибов (муляжи, картинки); беседы о лесе, его дарах.</w:t>
            </w:r>
          </w:p>
          <w:p w:rsidR="00576C51" w:rsidRDefault="00576C51" w:rsidP="00F266D7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ФЭМП: </w:t>
            </w:r>
          </w:p>
          <w:p w:rsidR="00576C51" w:rsidRPr="00576C51" w:rsidRDefault="00576C51" w:rsidP="00F266D7">
            <w:pPr>
              <w:jc w:val="left"/>
            </w:pPr>
            <w:r>
              <w:t>2-ая младшая «</w:t>
            </w:r>
            <w:r w:rsidR="00B90668">
              <w:t>Круг, квадрат, (закрепление)»</w:t>
            </w:r>
          </w:p>
          <w:p w:rsidR="00576C51" w:rsidRDefault="00B90668" w:rsidP="00F266D7">
            <w:pPr>
              <w:jc w:val="left"/>
            </w:pPr>
            <w:r>
              <w:t xml:space="preserve">Средняя: </w:t>
            </w:r>
            <w:r w:rsidR="00576C51">
              <w:t>«Число 1, 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48" w:rsidRDefault="00576C51" w:rsidP="00B90668">
            <w:pPr>
              <w:jc w:val="left"/>
            </w:pPr>
            <w:proofErr w:type="spellStart"/>
            <w:r>
              <w:t>Отр</w:t>
            </w:r>
            <w:proofErr w:type="spellEnd"/>
            <w:r>
              <w:t>. М. Горького «Война грибов и ягод»</w:t>
            </w:r>
            <w:r w:rsidR="00B90668">
              <w:t xml:space="preserve">, </w:t>
            </w:r>
          </w:p>
          <w:p w:rsidR="00713148" w:rsidRDefault="00B90668" w:rsidP="00B90668">
            <w:pPr>
              <w:jc w:val="left"/>
            </w:pPr>
            <w:r>
              <w:t xml:space="preserve">загадки о ягодах, грибах, </w:t>
            </w:r>
          </w:p>
          <w:p w:rsidR="00713148" w:rsidRDefault="00576C51" w:rsidP="00B90668">
            <w:pPr>
              <w:jc w:val="left"/>
            </w:pPr>
            <w:r>
              <w:t xml:space="preserve">З. Федоровская «Осень», </w:t>
            </w:r>
          </w:p>
          <w:p w:rsidR="00713148" w:rsidRDefault="00576C51" w:rsidP="00B90668">
            <w:pPr>
              <w:jc w:val="left"/>
            </w:pPr>
            <w:r>
              <w:t xml:space="preserve">О. </w:t>
            </w:r>
            <w:proofErr w:type="spellStart"/>
            <w:r>
              <w:t>Поглазова</w:t>
            </w:r>
            <w:proofErr w:type="spellEnd"/>
            <w:r>
              <w:t xml:space="preserve"> «Осень», </w:t>
            </w:r>
          </w:p>
          <w:p w:rsidR="00576C51" w:rsidRDefault="00576C51" w:rsidP="00B90668">
            <w:pPr>
              <w:jc w:val="left"/>
            </w:pPr>
            <w:r>
              <w:t>М. Садовский «Что умеет осень»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1" w:rsidRDefault="00576C51" w:rsidP="00F266D7">
            <w:pPr>
              <w:jc w:val="left"/>
            </w:pPr>
            <w:r>
              <w:rPr>
                <w:u w:val="single"/>
              </w:rPr>
              <w:t>Рисование</w:t>
            </w:r>
            <w:r>
              <w:t>: «Украсим платочек ягодами» (декоративное рисование)</w:t>
            </w:r>
            <w:r w:rsidR="00713148">
              <w:t>, «Веточка с осенними листочками».</w:t>
            </w:r>
          </w:p>
          <w:p w:rsidR="00576C51" w:rsidRDefault="00576C51" w:rsidP="00F266D7">
            <w:pPr>
              <w:jc w:val="left"/>
            </w:pPr>
            <w:r>
              <w:rPr>
                <w:u w:val="single"/>
              </w:rPr>
              <w:t>Конструирование</w:t>
            </w:r>
            <w:r>
              <w:t xml:space="preserve">: </w:t>
            </w:r>
            <w:r w:rsidR="00713148">
              <w:t>«Грибок», «</w:t>
            </w:r>
            <w:proofErr w:type="spellStart"/>
            <w:r w:rsidR="00713148">
              <w:t>Лесовичок</w:t>
            </w:r>
            <w:proofErr w:type="spellEnd"/>
            <w:r w:rsidR="00713148">
              <w:t>» (</w:t>
            </w:r>
            <w:r>
              <w:t>из природных м</w:t>
            </w:r>
            <w:r w:rsidR="00713148">
              <w:t>атериалов).</w:t>
            </w:r>
          </w:p>
          <w:p w:rsidR="00576C51" w:rsidRDefault="00576C51" w:rsidP="00F266D7">
            <w:pPr>
              <w:jc w:val="left"/>
            </w:pPr>
          </w:p>
        </w:tc>
      </w:tr>
      <w:tr w:rsidR="00576C51" w:rsidTr="00576C51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1" w:rsidRDefault="00576C51" w:rsidP="00F266D7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1" w:rsidRDefault="00576C51" w:rsidP="00F266D7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1" w:rsidRDefault="00576C51" w:rsidP="00F266D7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1" w:rsidRDefault="00576C51" w:rsidP="00F266D7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1" w:rsidRDefault="00576C51" w:rsidP="00F266D7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576C51" w:rsidRDefault="00576C51" w:rsidP="00F266D7">
            <w:r>
              <w:rPr>
                <w:b/>
                <w:i/>
              </w:rPr>
              <w:t>деятельность</w:t>
            </w:r>
          </w:p>
        </w:tc>
      </w:tr>
      <w:tr w:rsidR="00713148" w:rsidTr="00576C51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48" w:rsidRPr="00C45F3A" w:rsidRDefault="00713148" w:rsidP="00F266D7">
            <w:pPr>
              <w:jc w:val="left"/>
            </w:pPr>
            <w:r w:rsidRPr="00C45F3A">
              <w:t>Слушание:  «Осень, в гости приходи» сл. и муз. Н.</w:t>
            </w:r>
            <w:r w:rsidR="0046154C">
              <w:t xml:space="preserve"> </w:t>
            </w:r>
            <w:proofErr w:type="spellStart"/>
            <w:r w:rsidRPr="00C45F3A">
              <w:t>Маслухиной</w:t>
            </w:r>
            <w:proofErr w:type="spellEnd"/>
            <w:r w:rsidRPr="00C45F3A">
              <w:t>.</w:t>
            </w:r>
          </w:p>
          <w:p w:rsidR="00713148" w:rsidRPr="00C45F3A" w:rsidRDefault="00713148" w:rsidP="00F266D7">
            <w:pPr>
              <w:jc w:val="left"/>
            </w:pPr>
            <w:r w:rsidRPr="00C45F3A">
              <w:t>Пение: «</w:t>
            </w:r>
            <w:proofErr w:type="spellStart"/>
            <w:proofErr w:type="gramStart"/>
            <w:r w:rsidRPr="00C45F3A">
              <w:t>Чудо-грибники</w:t>
            </w:r>
            <w:proofErr w:type="spellEnd"/>
            <w:proofErr w:type="gramEnd"/>
            <w:r w:rsidRPr="00C45F3A">
              <w:t xml:space="preserve">» сл. и муз. З. </w:t>
            </w:r>
            <w:proofErr w:type="spellStart"/>
            <w:r w:rsidRPr="00C45F3A">
              <w:t>Качаевой</w:t>
            </w:r>
            <w:proofErr w:type="spellEnd"/>
            <w:r w:rsidRPr="00C45F3A">
              <w:t>.</w:t>
            </w:r>
          </w:p>
          <w:p w:rsidR="00713148" w:rsidRPr="00C45F3A" w:rsidRDefault="00713148" w:rsidP="00F266D7">
            <w:pPr>
              <w:jc w:val="left"/>
            </w:pPr>
            <w:r w:rsidRPr="00C45F3A">
              <w:t>Музыкально-</w:t>
            </w:r>
            <w:proofErr w:type="gramStart"/>
            <w:r w:rsidRPr="00C45F3A">
              <w:t>ритмические движения</w:t>
            </w:r>
            <w:proofErr w:type="gramEnd"/>
            <w:r w:rsidRPr="00C45F3A">
              <w:t xml:space="preserve">:  </w:t>
            </w:r>
            <w:r w:rsidR="0046154C">
              <w:t>э</w:t>
            </w:r>
            <w:r w:rsidRPr="00C45F3A">
              <w:t xml:space="preserve">тюд-драматизация: «Танец грибов» муз. </w:t>
            </w:r>
            <w:r w:rsidR="00D836A1">
              <w:t xml:space="preserve">Т. </w:t>
            </w:r>
            <w:proofErr w:type="spellStart"/>
            <w:r w:rsidRPr="00C45F3A">
              <w:t>По</w:t>
            </w:r>
            <w:r w:rsidR="00D836A1">
              <w:t>п</w:t>
            </w:r>
            <w:r w:rsidRPr="00C45F3A">
              <w:t>атенко</w:t>
            </w:r>
            <w:proofErr w:type="spellEnd"/>
            <w:r w:rsidR="0046154C">
              <w:t>.</w:t>
            </w:r>
          </w:p>
          <w:p w:rsidR="00713148" w:rsidRPr="00C45F3A" w:rsidRDefault="00713148" w:rsidP="00F266D7">
            <w:pPr>
              <w:jc w:val="left"/>
            </w:pPr>
            <w:r w:rsidRPr="00C45F3A">
              <w:t>Пляска: «Лесная сказка» муз. А. Филиппенко</w:t>
            </w:r>
            <w:r w:rsidR="0046154C">
              <w:t>.</w:t>
            </w:r>
          </w:p>
          <w:p w:rsidR="00713148" w:rsidRPr="00C45F3A" w:rsidRDefault="00713148" w:rsidP="0046154C">
            <w:pPr>
              <w:jc w:val="left"/>
            </w:pPr>
            <w:r w:rsidRPr="00C45F3A">
              <w:t>Игра с пением: «Кто быстрее соберет грибы» рус</w:t>
            </w:r>
            <w:proofErr w:type="gramStart"/>
            <w:r w:rsidRPr="00C45F3A">
              <w:t>.</w:t>
            </w:r>
            <w:proofErr w:type="gramEnd"/>
            <w:r w:rsidRPr="00C45F3A">
              <w:t xml:space="preserve"> </w:t>
            </w:r>
            <w:proofErr w:type="gramStart"/>
            <w:r w:rsidRPr="00C45F3A">
              <w:t>н</w:t>
            </w:r>
            <w:proofErr w:type="gramEnd"/>
            <w:r w:rsidRPr="00C45F3A">
              <w:t>ар. мел.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48" w:rsidRDefault="00713148" w:rsidP="00F266D7">
            <w:pPr>
              <w:jc w:val="left"/>
            </w:pPr>
            <w:r w:rsidRPr="00713148">
              <w:t>Аттракцион:</w:t>
            </w:r>
            <w:r>
              <w:t xml:space="preserve"> «Собери грибы в корзинку». </w:t>
            </w:r>
          </w:p>
          <w:p w:rsidR="00713148" w:rsidRDefault="00713148" w:rsidP="00713148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48" w:rsidRDefault="00713148" w:rsidP="00F266D7">
            <w:pPr>
              <w:jc w:val="left"/>
            </w:pPr>
            <w:r>
              <w:t>Игры</w:t>
            </w:r>
            <w:r w:rsidR="00F266D7">
              <w:t xml:space="preserve"> и упражнения</w:t>
            </w:r>
            <w:r>
              <w:t>: «Кузовок», «Собери шишки», «Ботаническое лото», «Сложи картинку», «Собери грибок».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48" w:rsidRDefault="00713148" w:rsidP="00F266D7">
            <w:pPr>
              <w:jc w:val="left"/>
            </w:pPr>
            <w:r>
              <w:t>Заготовка природного материала для уголка природы (мох, травы, желуди, каштаны).</w:t>
            </w:r>
          </w:p>
          <w:p w:rsidR="00713148" w:rsidRDefault="00713148" w:rsidP="00F266D7">
            <w:pPr>
              <w:jc w:val="left"/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48" w:rsidRDefault="007930F2" w:rsidP="007930F2">
            <w:pPr>
              <w:jc w:val="left"/>
            </w:pPr>
            <w:r>
              <w:rPr>
                <w:u w:val="single"/>
              </w:rPr>
              <w:t>Физкультурный досуг:</w:t>
            </w:r>
            <w:r>
              <w:t xml:space="preserve"> «Осенние сюрпризы»</w:t>
            </w:r>
          </w:p>
        </w:tc>
      </w:tr>
    </w:tbl>
    <w:p w:rsidR="001675C9" w:rsidRDefault="001675C9" w:rsidP="001675C9"/>
    <w:p w:rsidR="001675C9" w:rsidRDefault="001675C9" w:rsidP="001675C9">
      <w:pPr>
        <w:spacing w:after="120"/>
        <w:jc w:val="left"/>
        <w:rPr>
          <w:b/>
        </w:rPr>
      </w:pPr>
    </w:p>
    <w:p w:rsidR="0046154C" w:rsidRDefault="0046154C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  <w:r>
        <w:rPr>
          <w:b/>
        </w:rPr>
        <w:t>1 неделя октября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5212"/>
        <w:gridCol w:w="1843"/>
        <w:gridCol w:w="3544"/>
        <w:gridCol w:w="2126"/>
        <w:gridCol w:w="3041"/>
      </w:tblGrid>
      <w:tr w:rsidR="009A70AD" w:rsidTr="00F266D7"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F266D7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F266D7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F266D7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F266D7" w:rsidTr="00F266D7"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D7" w:rsidRDefault="00F266D7" w:rsidP="00FF49CA">
            <w:pPr>
              <w:jc w:val="left"/>
            </w:pPr>
            <w:r>
              <w:rPr>
                <w:u w:val="single"/>
              </w:rPr>
              <w:t>Образовательные:</w:t>
            </w:r>
            <w:r>
              <w:t xml:space="preserve"> формировать обобщающее понятие «Овощи», закреплять названия овощей; учить детей узнавать овощи по вкусу, на ощупь, по описанию. </w:t>
            </w:r>
          </w:p>
          <w:p w:rsidR="00F266D7" w:rsidRDefault="00F266D7" w:rsidP="00FF49CA">
            <w:pPr>
              <w:jc w:val="left"/>
            </w:pPr>
            <w:proofErr w:type="gramStart"/>
            <w:r>
              <w:rPr>
                <w:u w:val="single"/>
              </w:rPr>
              <w:t>Воспитательные</w:t>
            </w:r>
            <w:proofErr w:type="gramEnd"/>
            <w:r>
              <w:rPr>
                <w:u w:val="single"/>
              </w:rPr>
              <w:t>:</w:t>
            </w:r>
            <w:r>
              <w:t xml:space="preserve"> воспитывать у детей бережное отношение к природе, уважение к труду людей, работающих на земле.</w:t>
            </w:r>
          </w:p>
          <w:p w:rsidR="00F266D7" w:rsidRDefault="00F266D7" w:rsidP="005872C3">
            <w:pPr>
              <w:jc w:val="left"/>
            </w:pPr>
            <w:proofErr w:type="gramStart"/>
            <w:r>
              <w:rPr>
                <w:u w:val="single"/>
              </w:rPr>
              <w:t>Развивающие</w:t>
            </w:r>
            <w:proofErr w:type="gramEnd"/>
            <w:r>
              <w:rPr>
                <w:u w:val="single"/>
              </w:rPr>
              <w:t>:</w:t>
            </w:r>
            <w:r w:rsidR="00E62B6B">
              <w:rPr>
                <w:u w:val="single"/>
              </w:rPr>
              <w:t xml:space="preserve"> </w:t>
            </w:r>
            <w:r w:rsidR="00E62B6B">
              <w:t>р</w:t>
            </w:r>
            <w:r>
              <w:t>азви</w:t>
            </w:r>
            <w:r w:rsidR="005872C3">
              <w:t>вать</w:t>
            </w:r>
            <w:r>
              <w:t xml:space="preserve"> воображение и творческо</w:t>
            </w:r>
            <w:r w:rsidR="005872C3">
              <w:t>е</w:t>
            </w:r>
            <w:r>
              <w:t xml:space="preserve"> мышлени</w:t>
            </w:r>
            <w:r w:rsidR="005872C3">
              <w:t>е</w:t>
            </w:r>
            <w:r>
              <w:t>, реч</w:t>
            </w:r>
            <w:r w:rsidR="005872C3">
              <w:t>ь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D7" w:rsidRDefault="00F266D7" w:rsidP="00FF49CA">
            <w:pPr>
              <w:jc w:val="left"/>
            </w:pPr>
            <w:r>
              <w:t>«Едет с поля урожай» (огород, овощи).</w:t>
            </w:r>
          </w:p>
          <w:p w:rsidR="00F266D7" w:rsidRDefault="00F266D7" w:rsidP="00FF49CA">
            <w:pPr>
              <w:jc w:val="left"/>
              <w:rPr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D7" w:rsidRDefault="00F266D7" w:rsidP="00F266D7">
            <w:pPr>
              <w:jc w:val="left"/>
            </w:pPr>
            <w:r>
              <w:t xml:space="preserve">Беседа об овощах; рассказ воспитателя о сельскохозяйственных работах на селе. </w:t>
            </w:r>
          </w:p>
          <w:p w:rsidR="00F266D7" w:rsidRDefault="00F266D7" w:rsidP="00F266D7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ФЭМП: </w:t>
            </w:r>
          </w:p>
          <w:p w:rsidR="00F266D7" w:rsidRPr="00F266D7" w:rsidRDefault="00F266D7" w:rsidP="00F266D7">
            <w:pPr>
              <w:jc w:val="left"/>
            </w:pPr>
            <w:r>
              <w:t>2-ая младшая: «Круг, квадрат»</w:t>
            </w:r>
          </w:p>
          <w:p w:rsidR="00F266D7" w:rsidRDefault="00F266D7" w:rsidP="00F266D7">
            <w:pPr>
              <w:jc w:val="left"/>
              <w:rPr>
                <w:u w:val="single"/>
              </w:rPr>
            </w:pPr>
            <w:r>
              <w:t>Средняя: «Ориентировка в пространстве»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D7" w:rsidRDefault="00F266D7" w:rsidP="00F266D7">
            <w:pPr>
              <w:jc w:val="left"/>
            </w:pPr>
            <w:r>
              <w:t xml:space="preserve">Ю. </w:t>
            </w:r>
            <w:proofErr w:type="spellStart"/>
            <w:r>
              <w:t>Тувим</w:t>
            </w:r>
            <w:proofErr w:type="spellEnd"/>
            <w:r>
              <w:t xml:space="preserve"> «Овощи»</w:t>
            </w:r>
          </w:p>
          <w:p w:rsidR="00F266D7" w:rsidRDefault="00F266D7" w:rsidP="00F266D7">
            <w:pPr>
              <w:jc w:val="left"/>
            </w:pPr>
            <w:r>
              <w:t>Н.</w:t>
            </w:r>
            <w:r w:rsidR="00CC006B">
              <w:t xml:space="preserve"> </w:t>
            </w:r>
            <w:r>
              <w:t>Егоров «Редиска», «Тыква», «Морковка», «Горох», «Лук»</w:t>
            </w:r>
          </w:p>
          <w:p w:rsidR="00F266D7" w:rsidRDefault="00F266D7" w:rsidP="00F266D7">
            <w:pPr>
              <w:jc w:val="left"/>
            </w:pPr>
            <w:r>
              <w:t xml:space="preserve">Т. </w:t>
            </w:r>
            <w:proofErr w:type="spellStart"/>
            <w:r>
              <w:t>Глушнев</w:t>
            </w:r>
            <w:proofErr w:type="spellEnd"/>
            <w:r>
              <w:t xml:space="preserve"> «Тыква», «Огурцы», «Капуста»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D7" w:rsidRDefault="00F266D7" w:rsidP="00F266D7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Лепка:</w:t>
            </w:r>
            <w:r w:rsidRPr="00F266D7">
              <w:t xml:space="preserve"> «</w:t>
            </w:r>
            <w:r>
              <w:t>Овощи для магазина»</w:t>
            </w:r>
          </w:p>
          <w:p w:rsidR="00F266D7" w:rsidRDefault="00F266D7" w:rsidP="00F266D7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Аппликация: </w:t>
            </w:r>
            <w:r>
              <w:t>«Угостим зайку морковкой», «Овощи в корзинке».</w:t>
            </w:r>
          </w:p>
        </w:tc>
      </w:tr>
      <w:tr w:rsidR="00F266D7" w:rsidTr="00F266D7">
        <w:trPr>
          <w:gridBefore w:val="1"/>
          <w:wBefore w:w="6" w:type="dxa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D7" w:rsidRDefault="00F266D7" w:rsidP="00F266D7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D7" w:rsidRDefault="00F266D7" w:rsidP="00F266D7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D7" w:rsidRDefault="00F266D7" w:rsidP="00F266D7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D7" w:rsidRDefault="00F266D7" w:rsidP="00F266D7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D7" w:rsidRDefault="00F266D7" w:rsidP="00F266D7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F266D7" w:rsidRDefault="00F266D7" w:rsidP="00F266D7">
            <w:r>
              <w:rPr>
                <w:b/>
                <w:i/>
              </w:rPr>
              <w:t>деятельность</w:t>
            </w:r>
          </w:p>
        </w:tc>
      </w:tr>
      <w:tr w:rsidR="007930F2" w:rsidTr="00F266D7">
        <w:trPr>
          <w:gridBefore w:val="1"/>
          <w:wBefore w:w="6" w:type="dxa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Pr="00C45F3A" w:rsidRDefault="007930F2" w:rsidP="00F266D7">
            <w:pPr>
              <w:jc w:val="left"/>
            </w:pPr>
            <w:r w:rsidRPr="00C45F3A">
              <w:t>Слушание:  «Урожайная» муз. А. Филиппенко.</w:t>
            </w:r>
          </w:p>
          <w:p w:rsidR="007930F2" w:rsidRPr="00C45F3A" w:rsidRDefault="007930F2" w:rsidP="00F266D7">
            <w:pPr>
              <w:jc w:val="left"/>
            </w:pPr>
            <w:r w:rsidRPr="00C45F3A">
              <w:t>Пение: «Песенка огурчиков» из сказки «Непослушный огурчик».</w:t>
            </w:r>
          </w:p>
          <w:p w:rsidR="007930F2" w:rsidRPr="00C45F3A" w:rsidRDefault="007930F2" w:rsidP="00CC006B">
            <w:pPr>
              <w:jc w:val="left"/>
            </w:pPr>
            <w:r w:rsidRPr="00C45F3A">
              <w:t>Игра с пением: «Огородная - хороводная» рус. нар. мел</w:t>
            </w:r>
            <w:r>
              <w:t>.</w:t>
            </w:r>
            <w:r w:rsidRPr="00C45F3A">
              <w:t>, «Репка» рус</w:t>
            </w:r>
            <w:proofErr w:type="gramStart"/>
            <w:r w:rsidRPr="00C45F3A">
              <w:t>.</w:t>
            </w:r>
            <w:proofErr w:type="gramEnd"/>
            <w:r w:rsidRPr="00C45F3A">
              <w:t xml:space="preserve"> </w:t>
            </w:r>
            <w:proofErr w:type="gramStart"/>
            <w:r w:rsidRPr="00C45F3A">
              <w:t>н</w:t>
            </w:r>
            <w:proofErr w:type="gramEnd"/>
            <w:r w:rsidRPr="00C45F3A">
              <w:t>ар. мел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Default="007930F2" w:rsidP="00F266D7">
            <w:pPr>
              <w:jc w:val="left"/>
            </w:pPr>
            <w:r>
              <w:t>Игры: «</w:t>
            </w:r>
            <w:proofErr w:type="spellStart"/>
            <w:r>
              <w:t>Огуречек</w:t>
            </w:r>
            <w:proofErr w:type="spellEnd"/>
            <w:r>
              <w:t xml:space="preserve">,  </w:t>
            </w:r>
            <w:proofErr w:type="spellStart"/>
            <w:r>
              <w:t>огуречек</w:t>
            </w:r>
            <w:proofErr w:type="spellEnd"/>
            <w:r>
              <w:t>», «Дай кролику морковку», «Прятки».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Default="007930F2" w:rsidP="00F266D7">
            <w:pPr>
              <w:jc w:val="left"/>
            </w:pPr>
            <w:r>
              <w:t>Игры и упражнения: «Что где растет?», «Покажи, что назову», «Отгадай по вкусу», «Мешочек-загадка», «Что сажают в огороде?», «Вершки и корешки», «Приходите в гости к нам» (</w:t>
            </w:r>
            <w:proofErr w:type="gramStart"/>
            <w:r>
              <w:t>сюжетно-ролевая</w:t>
            </w:r>
            <w:proofErr w:type="gramEnd"/>
            <w: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Default="007930F2" w:rsidP="00F266D7">
            <w:pPr>
              <w:jc w:val="left"/>
            </w:pPr>
            <w:r>
              <w:t>Обрезание сухих цветов, высадка луковичных цветов (тюльпанов и нарциссов), утепление сухой травой корней деревьев, кустарников, цветов.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Default="007930F2" w:rsidP="00826B44">
            <w:pPr>
              <w:jc w:val="left"/>
            </w:pPr>
            <w:r>
              <w:t>Проведение интегрированных игр специалистами ДОУ по лексической теме в разных режимных моментах.</w:t>
            </w:r>
          </w:p>
        </w:tc>
      </w:tr>
    </w:tbl>
    <w:p w:rsidR="001675C9" w:rsidRDefault="001675C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5872C3" w:rsidRDefault="005872C3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  <w:r>
        <w:rPr>
          <w:b/>
        </w:rPr>
        <w:t>2 неделя октября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8"/>
        <w:gridCol w:w="1843"/>
        <w:gridCol w:w="3544"/>
        <w:gridCol w:w="2126"/>
        <w:gridCol w:w="3041"/>
      </w:tblGrid>
      <w:tr w:rsidR="009A70AD" w:rsidTr="005872C3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BB4250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BB4250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BB4250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5872C3" w:rsidTr="005872C3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C3" w:rsidRDefault="005872C3" w:rsidP="00FF49CA">
            <w:pPr>
              <w:jc w:val="left"/>
            </w:pPr>
            <w:r>
              <w:rPr>
                <w:u w:val="single"/>
              </w:rPr>
              <w:t>Образовательные:</w:t>
            </w:r>
            <w:r>
              <w:t xml:space="preserve"> формировать обобщающее понятие «Фрукты»; закреплять названия фруктов; учить детей узнавать фрукты по вкусу, на ощупь, по описанию.</w:t>
            </w:r>
          </w:p>
          <w:p w:rsidR="005872C3" w:rsidRDefault="005872C3" w:rsidP="00FF49CA">
            <w:pPr>
              <w:jc w:val="left"/>
            </w:pPr>
            <w:proofErr w:type="gramStart"/>
            <w:r>
              <w:rPr>
                <w:u w:val="single"/>
              </w:rPr>
              <w:t>Воспитательные</w:t>
            </w:r>
            <w:proofErr w:type="gramEnd"/>
            <w:r>
              <w:rPr>
                <w:u w:val="single"/>
              </w:rPr>
              <w:t>:</w:t>
            </w:r>
            <w:r>
              <w:t xml:space="preserve"> воспитывать у детей бережное отношение к природе, уважение к труду людей, работающих на земле.</w:t>
            </w:r>
          </w:p>
          <w:p w:rsidR="005872C3" w:rsidRDefault="005872C3" w:rsidP="007445C9">
            <w:pPr>
              <w:jc w:val="left"/>
            </w:pPr>
            <w:proofErr w:type="gramStart"/>
            <w:r>
              <w:rPr>
                <w:u w:val="single"/>
              </w:rPr>
              <w:t>Развивающие</w:t>
            </w:r>
            <w:proofErr w:type="gramEnd"/>
            <w:r>
              <w:rPr>
                <w:u w:val="single"/>
              </w:rPr>
              <w:t>:</w:t>
            </w:r>
            <w:r w:rsidR="007445C9">
              <w:t xml:space="preserve"> р</w:t>
            </w:r>
            <w:r>
              <w:t>азвивать восприятие, внимание, память, речь,  творческое мышление.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C3" w:rsidRDefault="005872C3" w:rsidP="00FF49CA">
            <w:pPr>
              <w:jc w:val="left"/>
            </w:pPr>
            <w:r>
              <w:t>«Едет с поля урожай» (сад, фрукты).</w:t>
            </w:r>
          </w:p>
          <w:p w:rsidR="005872C3" w:rsidRDefault="005872C3" w:rsidP="00FF49CA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C3" w:rsidRDefault="007445C9" w:rsidP="00BB4250">
            <w:pPr>
              <w:jc w:val="left"/>
            </w:pPr>
            <w:r>
              <w:t>Беседа о фруктах; р</w:t>
            </w:r>
            <w:r w:rsidR="005872C3">
              <w:t xml:space="preserve">ассказ воспитателя о сельскохозяйственных работах на селе. </w:t>
            </w:r>
          </w:p>
          <w:p w:rsidR="007445C9" w:rsidRDefault="005872C3" w:rsidP="00BB4250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ФЭМП: </w:t>
            </w:r>
          </w:p>
          <w:p w:rsidR="007445C9" w:rsidRDefault="007445C9" w:rsidP="00BB4250">
            <w:pPr>
              <w:jc w:val="left"/>
            </w:pPr>
            <w:r>
              <w:t>2-ая младшая: «Круг, квадрат, треугольник»</w:t>
            </w:r>
          </w:p>
          <w:p w:rsidR="005872C3" w:rsidRDefault="007445C9" w:rsidP="00BB4250">
            <w:pPr>
              <w:jc w:val="left"/>
            </w:pPr>
            <w:r>
              <w:t xml:space="preserve">Средняя: </w:t>
            </w:r>
            <w:r w:rsidR="005872C3">
              <w:t>«Ориентировка в пространстве» (продолжение)</w:t>
            </w:r>
          </w:p>
          <w:p w:rsidR="005872C3" w:rsidRDefault="005872C3" w:rsidP="00BB4250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C9" w:rsidRDefault="005872C3" w:rsidP="00BB4250">
            <w:pPr>
              <w:jc w:val="left"/>
            </w:pPr>
            <w:r>
              <w:t xml:space="preserve">Т. </w:t>
            </w:r>
            <w:proofErr w:type="spellStart"/>
            <w:r>
              <w:t>Глушнев</w:t>
            </w:r>
            <w:proofErr w:type="spellEnd"/>
            <w:r>
              <w:t xml:space="preserve"> «Виноград», Норвежская народная сказка «Пирог», </w:t>
            </w:r>
          </w:p>
          <w:p w:rsidR="005872C3" w:rsidRDefault="005872C3" w:rsidP="00BB4250">
            <w:pPr>
              <w:jc w:val="left"/>
            </w:pPr>
            <w:proofErr w:type="spellStart"/>
            <w:r>
              <w:t>потешка</w:t>
            </w:r>
            <w:proofErr w:type="spellEnd"/>
            <w:r>
              <w:t xml:space="preserve"> «Мы делили апельсин»</w:t>
            </w:r>
            <w:r w:rsidR="007445C9">
              <w:t>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C3" w:rsidRDefault="005872C3" w:rsidP="00BB4250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Рисование:  </w:t>
            </w:r>
            <w:r w:rsidR="007445C9">
              <w:t>«На яблоне созрели яблоки», «Яблоки для ежика».</w:t>
            </w:r>
          </w:p>
          <w:p w:rsidR="005872C3" w:rsidRDefault="005872C3" w:rsidP="00BB4250">
            <w:pPr>
              <w:jc w:val="left"/>
            </w:pPr>
            <w:r>
              <w:rPr>
                <w:u w:val="single"/>
              </w:rPr>
              <w:t xml:space="preserve">Конструирование: </w:t>
            </w:r>
            <w:r>
              <w:t>«Корзиночка из бумаги»</w:t>
            </w:r>
            <w:r w:rsidR="007445C9">
              <w:t>, «Горки из песка».</w:t>
            </w:r>
          </w:p>
        </w:tc>
      </w:tr>
      <w:tr w:rsidR="005872C3" w:rsidTr="005872C3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C3" w:rsidRDefault="005872C3" w:rsidP="00BB4250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C3" w:rsidRDefault="005872C3" w:rsidP="00BB4250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C3" w:rsidRDefault="005872C3" w:rsidP="00BB4250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C3" w:rsidRDefault="005872C3" w:rsidP="00BB4250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C3" w:rsidRDefault="005872C3" w:rsidP="00BB4250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5872C3" w:rsidRDefault="005872C3" w:rsidP="00BB4250">
            <w:r>
              <w:rPr>
                <w:b/>
                <w:i/>
              </w:rPr>
              <w:t>деятельность</w:t>
            </w:r>
          </w:p>
        </w:tc>
      </w:tr>
      <w:tr w:rsidR="007930F2" w:rsidTr="005872C3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Pr="00C45F3A" w:rsidRDefault="007930F2" w:rsidP="00BB4250">
            <w:pPr>
              <w:jc w:val="left"/>
            </w:pPr>
            <w:r w:rsidRPr="00C45F3A">
              <w:t>Слушание:  «Щедрая осень» сл. и муз. З. Касаевой.</w:t>
            </w:r>
          </w:p>
          <w:p w:rsidR="007930F2" w:rsidRPr="00C45F3A" w:rsidRDefault="007930F2" w:rsidP="00BB4250">
            <w:pPr>
              <w:jc w:val="left"/>
            </w:pPr>
            <w:r w:rsidRPr="00C45F3A">
              <w:t>Пение: «Осенние подарки» сл. и муз. Н. Караваевой</w:t>
            </w:r>
            <w:r>
              <w:t>.</w:t>
            </w:r>
          </w:p>
          <w:p w:rsidR="007930F2" w:rsidRPr="00C45F3A" w:rsidRDefault="007930F2" w:rsidP="00CC006B">
            <w:pPr>
              <w:jc w:val="left"/>
            </w:pPr>
            <w:r w:rsidRPr="00C45F3A">
              <w:t xml:space="preserve">Игра с пением: «Осень по </w:t>
            </w:r>
            <w:proofErr w:type="spellStart"/>
            <w:r w:rsidRPr="00C45F3A">
              <w:t>садочку</w:t>
            </w:r>
            <w:proofErr w:type="spellEnd"/>
            <w:r w:rsidRPr="00C45F3A">
              <w:t xml:space="preserve"> ходила» муз. Н. Караваевой.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Default="007930F2" w:rsidP="00BB4250">
            <w:pPr>
              <w:jc w:val="left"/>
            </w:pPr>
            <w:r>
              <w:t>Игры: «Собери по признаку», игры-эстафеты «Соберем урожай».</w:t>
            </w:r>
          </w:p>
          <w:p w:rsidR="007930F2" w:rsidRDefault="007930F2" w:rsidP="00BB4250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Default="007930F2" w:rsidP="007445C9">
            <w:pPr>
              <w:jc w:val="left"/>
            </w:pPr>
            <w:r>
              <w:t>Игры и упражнения: «Отгадай по вкусу», «Раз, два, три картинку поверни», «Приходите в гости к нам» (</w:t>
            </w:r>
            <w:proofErr w:type="gramStart"/>
            <w:r>
              <w:t>сюжетно-ролевая</w:t>
            </w:r>
            <w:proofErr w:type="gramEnd"/>
            <w:r>
              <w:t xml:space="preserve">), «Чудесный мешочек». </w:t>
            </w:r>
          </w:p>
          <w:p w:rsidR="007930F2" w:rsidRDefault="007930F2" w:rsidP="00BB4250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Default="007930F2" w:rsidP="00BB4250">
            <w:pPr>
              <w:jc w:val="left"/>
            </w:pPr>
            <w:r>
              <w:t>Обрезание сухих цветов, высадка луковичных цветов (тюльпанов и нарциссов), утепление сухой травой корней деревьев, куст</w:t>
            </w:r>
            <w:proofErr w:type="gramStart"/>
            <w:r>
              <w:t xml:space="preserve">., </w:t>
            </w:r>
            <w:proofErr w:type="gramEnd"/>
            <w:r>
              <w:t>цветов.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Default="007930F2" w:rsidP="00826B44">
            <w:pPr>
              <w:jc w:val="left"/>
            </w:pPr>
            <w:r>
              <w:t>Проведение интегрированных игр специалистами ДОУ по лексической теме в разных режимных моментах.</w:t>
            </w:r>
          </w:p>
        </w:tc>
      </w:tr>
    </w:tbl>
    <w:p w:rsidR="001675C9" w:rsidRDefault="001675C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55614C" w:rsidRDefault="0055614C" w:rsidP="001675C9">
      <w:pPr>
        <w:spacing w:after="120"/>
        <w:jc w:val="left"/>
        <w:rPr>
          <w:b/>
        </w:rPr>
      </w:pPr>
    </w:p>
    <w:p w:rsidR="0055614C" w:rsidRDefault="0055614C" w:rsidP="001675C9">
      <w:pPr>
        <w:spacing w:after="120"/>
        <w:jc w:val="left"/>
        <w:rPr>
          <w:b/>
        </w:rPr>
      </w:pPr>
    </w:p>
    <w:p w:rsidR="0055614C" w:rsidRDefault="0055614C" w:rsidP="001675C9">
      <w:pPr>
        <w:spacing w:after="120"/>
        <w:jc w:val="left"/>
        <w:rPr>
          <w:b/>
        </w:rPr>
      </w:pPr>
    </w:p>
    <w:p w:rsidR="00D949C7" w:rsidRDefault="00D949C7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  <w:r>
        <w:rPr>
          <w:b/>
        </w:rPr>
        <w:t>3 неделя октября</w:t>
      </w:r>
    </w:p>
    <w:tbl>
      <w:tblPr>
        <w:tblW w:w="160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8"/>
        <w:gridCol w:w="1843"/>
        <w:gridCol w:w="3544"/>
        <w:gridCol w:w="2362"/>
        <w:gridCol w:w="3041"/>
      </w:tblGrid>
      <w:tr w:rsidR="009A70AD" w:rsidTr="0055614C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BB4250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BB4250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BB4250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55614C" w:rsidTr="0055614C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C" w:rsidRDefault="0055614C" w:rsidP="00FF49CA">
            <w:pPr>
              <w:jc w:val="left"/>
            </w:pPr>
            <w:proofErr w:type="gramStart"/>
            <w:r>
              <w:rPr>
                <w:u w:val="single"/>
              </w:rPr>
              <w:t xml:space="preserve">Образовательные: </w:t>
            </w:r>
            <w:r>
              <w:t>продолжать учить и называть овощи, фрукты, знакомить с сельскохозяйственными машинами (трактор, комбайн, грузовик) и профессиями (тракторист, комбайнер, шофер); учить отличать овощи и фрукты.</w:t>
            </w:r>
            <w:proofErr w:type="gramEnd"/>
          </w:p>
          <w:p w:rsidR="0055614C" w:rsidRDefault="0055614C" w:rsidP="00FF49CA">
            <w:pPr>
              <w:jc w:val="left"/>
            </w:pPr>
            <w:proofErr w:type="gramStart"/>
            <w:r>
              <w:rPr>
                <w:u w:val="single"/>
              </w:rPr>
              <w:t>Воспитательные</w:t>
            </w:r>
            <w:proofErr w:type="gramEnd"/>
            <w:r>
              <w:rPr>
                <w:u w:val="single"/>
              </w:rPr>
              <w:t>:</w:t>
            </w:r>
            <w:r w:rsidR="00E139AD">
              <w:t xml:space="preserve"> в</w:t>
            </w:r>
            <w:r>
              <w:t>оспитывать у детей бережное отношение к природе, уважение к труду людей, работающих на земле.</w:t>
            </w:r>
          </w:p>
          <w:p w:rsidR="0055614C" w:rsidRDefault="0055614C" w:rsidP="00E139AD">
            <w:pPr>
              <w:jc w:val="left"/>
            </w:pPr>
            <w:proofErr w:type="gramStart"/>
            <w:r>
              <w:rPr>
                <w:u w:val="single"/>
              </w:rPr>
              <w:t>Развивающие</w:t>
            </w:r>
            <w:proofErr w:type="gramEnd"/>
            <w:r>
              <w:rPr>
                <w:u w:val="single"/>
              </w:rPr>
              <w:t>:</w:t>
            </w:r>
            <w:r w:rsidR="00E139AD">
              <w:rPr>
                <w:u w:val="single"/>
              </w:rPr>
              <w:t xml:space="preserve"> </w:t>
            </w:r>
            <w:r w:rsidR="00E139AD">
              <w:t>развивать</w:t>
            </w:r>
            <w:r>
              <w:t xml:space="preserve"> </w:t>
            </w:r>
            <w:r w:rsidR="00E139AD">
              <w:t>внимание, мышление, память.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C" w:rsidRDefault="0055614C" w:rsidP="00FF49CA">
            <w:pPr>
              <w:jc w:val="left"/>
            </w:pPr>
            <w:r>
              <w:t>«Едет с поля урожай» (дифференциация овощи-фрукты).</w:t>
            </w:r>
          </w:p>
          <w:p w:rsidR="0055614C" w:rsidRDefault="0055614C" w:rsidP="00FF49CA">
            <w:pPr>
              <w:jc w:val="left"/>
            </w:pPr>
            <w:r>
              <w:t>«Кто в поле работает?» (профессии, машины).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C" w:rsidRDefault="0055614C" w:rsidP="00BB4250">
            <w:pPr>
              <w:jc w:val="left"/>
            </w:pPr>
            <w:r>
              <w:t>Рассказ воспитателя о сельскохозяйственных работах на селе</w:t>
            </w:r>
            <w:r w:rsidR="005A578B">
              <w:t>, о машинах, которые помогают убирать урожай; р</w:t>
            </w:r>
            <w:r>
              <w:t>ассматривание иллюстраций об уборке урожая.</w:t>
            </w:r>
          </w:p>
          <w:p w:rsidR="005A578B" w:rsidRDefault="0055614C" w:rsidP="00BB4250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ФЭМП: </w:t>
            </w:r>
          </w:p>
          <w:p w:rsidR="005A578B" w:rsidRDefault="005A578B" w:rsidP="00BB4250">
            <w:pPr>
              <w:jc w:val="left"/>
            </w:pPr>
            <w:r>
              <w:t>2-ая младшая: «Много, мало, один (закрепление)</w:t>
            </w:r>
          </w:p>
          <w:p w:rsidR="0055614C" w:rsidRDefault="005A578B" w:rsidP="00BB4250">
            <w:pPr>
              <w:jc w:val="left"/>
            </w:pPr>
            <w:r>
              <w:t xml:space="preserve">Средняя: </w:t>
            </w:r>
            <w:r w:rsidR="0055614C">
              <w:t>«Число 3»</w:t>
            </w:r>
            <w:r>
              <w:t>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C" w:rsidRDefault="0055614C" w:rsidP="00BB4250">
            <w:pPr>
              <w:jc w:val="left"/>
            </w:pPr>
            <w:r>
              <w:t>Загадки об овощах и фруктах</w:t>
            </w:r>
            <w:r w:rsidR="005A578B">
              <w:t>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C" w:rsidRDefault="0055614C" w:rsidP="00BB4250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Лепка: </w:t>
            </w:r>
            <w:r>
              <w:t>«Собираем урожай»</w:t>
            </w:r>
            <w:r w:rsidR="005A578B">
              <w:t>, «Яблоки и ягоды».</w:t>
            </w:r>
          </w:p>
          <w:p w:rsidR="0055614C" w:rsidRDefault="0055614C" w:rsidP="00BB4250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Аппликация: </w:t>
            </w:r>
            <w:r>
              <w:t>«Дары осени»</w:t>
            </w:r>
          </w:p>
          <w:p w:rsidR="0055614C" w:rsidRDefault="0055614C" w:rsidP="00BB4250">
            <w:pPr>
              <w:jc w:val="left"/>
              <w:rPr>
                <w:u w:val="single"/>
              </w:rPr>
            </w:pPr>
          </w:p>
        </w:tc>
      </w:tr>
      <w:tr w:rsidR="0055614C" w:rsidTr="0055614C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C" w:rsidRDefault="0055614C" w:rsidP="00BB4250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C" w:rsidRDefault="0055614C" w:rsidP="00BB4250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C" w:rsidRDefault="0055614C" w:rsidP="00BB4250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C" w:rsidRDefault="0055614C" w:rsidP="00BB4250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C" w:rsidRDefault="0055614C" w:rsidP="00BB4250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55614C" w:rsidRDefault="0055614C" w:rsidP="00BB4250">
            <w:r>
              <w:rPr>
                <w:b/>
                <w:i/>
              </w:rPr>
              <w:t>деятельность</w:t>
            </w:r>
          </w:p>
        </w:tc>
      </w:tr>
      <w:tr w:rsidR="0055614C" w:rsidTr="0055614C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C" w:rsidRPr="00C45F3A" w:rsidRDefault="0055614C" w:rsidP="00BB4250">
            <w:pPr>
              <w:jc w:val="left"/>
            </w:pPr>
            <w:r w:rsidRPr="00C45F3A">
              <w:t>Слушание:  «Художник» сл. и муз.</w:t>
            </w:r>
            <w:r w:rsidR="005A578B" w:rsidRPr="00C45F3A">
              <w:t xml:space="preserve"> </w:t>
            </w:r>
            <w:r w:rsidRPr="00C45F3A">
              <w:t>Н. Караваевой</w:t>
            </w:r>
            <w:r w:rsidR="005A578B" w:rsidRPr="00C45F3A">
              <w:t>.</w:t>
            </w:r>
          </w:p>
          <w:p w:rsidR="0055614C" w:rsidRPr="00C45F3A" w:rsidRDefault="0055614C" w:rsidP="00BB4250">
            <w:pPr>
              <w:jc w:val="left"/>
            </w:pPr>
            <w:r w:rsidRPr="00C45F3A">
              <w:t xml:space="preserve">Пение: «Осенний вальс» сл. и муз С. </w:t>
            </w:r>
            <w:proofErr w:type="spellStart"/>
            <w:r w:rsidRPr="00C45F3A">
              <w:t>Насауленко</w:t>
            </w:r>
            <w:proofErr w:type="spellEnd"/>
            <w:r w:rsidR="005A578B" w:rsidRPr="00C45F3A">
              <w:t>.</w:t>
            </w:r>
          </w:p>
          <w:p w:rsidR="0055614C" w:rsidRPr="00C45F3A" w:rsidRDefault="0055614C" w:rsidP="00CC006B">
            <w:pPr>
              <w:jc w:val="left"/>
            </w:pPr>
            <w:r w:rsidRPr="00C45F3A">
              <w:t xml:space="preserve">Хоровод-игра: «Соберем урожай» сл. и муз. С. </w:t>
            </w:r>
            <w:proofErr w:type="spellStart"/>
            <w:r w:rsidRPr="00C45F3A">
              <w:t>Насауленко</w:t>
            </w:r>
            <w:proofErr w:type="spellEnd"/>
            <w:r w:rsidRPr="00C45F3A"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C" w:rsidRDefault="0055614C" w:rsidP="00BB4250">
            <w:pPr>
              <w:jc w:val="left"/>
            </w:pPr>
            <w:r>
              <w:t>Аттракцион</w:t>
            </w:r>
            <w:r w:rsidR="005A578B">
              <w:t>ы</w:t>
            </w:r>
            <w:r>
              <w:t xml:space="preserve">: «Машины на </w:t>
            </w:r>
            <w:r w:rsidR="005A578B">
              <w:t>длинных веревках везут урожай», игры с корзинками.</w:t>
            </w:r>
          </w:p>
          <w:p w:rsidR="0055614C" w:rsidRDefault="0055614C" w:rsidP="00BB4250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C" w:rsidRDefault="005A578B" w:rsidP="005A578B">
            <w:pPr>
              <w:jc w:val="left"/>
            </w:pPr>
            <w:r>
              <w:t>Игры</w:t>
            </w:r>
            <w:r w:rsidR="00BB4250">
              <w:t xml:space="preserve"> и упражнения</w:t>
            </w:r>
            <w:r w:rsidR="0055614C">
              <w:t xml:space="preserve">: </w:t>
            </w:r>
            <w:proofErr w:type="gramStart"/>
            <w:r w:rsidR="0055614C">
              <w:t>«Что где растет?», «В саду, на огороде», «Раз, два, три картинку поверни»</w:t>
            </w:r>
            <w:r>
              <w:t xml:space="preserve">, </w:t>
            </w:r>
            <w:r w:rsidR="0055614C">
              <w:t>«Что лишнее</w:t>
            </w:r>
            <w:r>
              <w:t>?</w:t>
            </w:r>
            <w:r w:rsidR="0055614C">
              <w:t>» (овощи, фрукты), «Консервный завод», «Овощной магазин, магазин фруктов»</w:t>
            </w:r>
            <w:r>
              <w:t>, «Разложи по группам».</w:t>
            </w:r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C" w:rsidRDefault="0055614C" w:rsidP="00BB4250">
            <w:pPr>
              <w:jc w:val="left"/>
            </w:pPr>
            <w:r>
              <w:t>Сбор урожая с грядок.</w:t>
            </w:r>
          </w:p>
          <w:p w:rsidR="0055614C" w:rsidRDefault="0055614C" w:rsidP="00BB4250">
            <w:pPr>
              <w:jc w:val="left"/>
              <w:rPr>
                <w:i/>
              </w:rPr>
            </w:pPr>
            <w:r>
              <w:t>Составление букетов из осенних цветов.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C" w:rsidRDefault="00D234D3" w:rsidP="00BB4250">
            <w:pPr>
              <w:jc w:val="left"/>
            </w:pPr>
            <w:r w:rsidRPr="007445C9">
              <w:rPr>
                <w:u w:val="single"/>
              </w:rPr>
              <w:t>Физкультурно-музыкальный досуг</w:t>
            </w:r>
            <w:r>
              <w:t xml:space="preserve"> «Осенние сюрпризы».</w:t>
            </w:r>
          </w:p>
        </w:tc>
      </w:tr>
    </w:tbl>
    <w:p w:rsidR="001675C9" w:rsidRDefault="001675C9" w:rsidP="001675C9">
      <w:pPr>
        <w:spacing w:after="120"/>
        <w:jc w:val="left"/>
        <w:rPr>
          <w:b/>
        </w:rPr>
      </w:pPr>
    </w:p>
    <w:p w:rsidR="005A578B" w:rsidRDefault="005A578B" w:rsidP="001675C9">
      <w:pPr>
        <w:spacing w:after="120"/>
        <w:jc w:val="left"/>
        <w:rPr>
          <w:b/>
        </w:rPr>
      </w:pPr>
    </w:p>
    <w:p w:rsidR="005A578B" w:rsidRDefault="005A578B" w:rsidP="001675C9">
      <w:pPr>
        <w:spacing w:after="120"/>
        <w:jc w:val="left"/>
        <w:rPr>
          <w:b/>
        </w:rPr>
      </w:pPr>
    </w:p>
    <w:p w:rsidR="00D234D3" w:rsidRDefault="00D234D3" w:rsidP="001675C9">
      <w:pPr>
        <w:spacing w:after="120"/>
        <w:jc w:val="left"/>
        <w:rPr>
          <w:b/>
        </w:rPr>
      </w:pPr>
    </w:p>
    <w:p w:rsidR="005A578B" w:rsidRDefault="005A578B" w:rsidP="001675C9">
      <w:pPr>
        <w:spacing w:after="120"/>
        <w:jc w:val="left"/>
        <w:rPr>
          <w:b/>
        </w:rPr>
      </w:pPr>
    </w:p>
    <w:p w:rsidR="005A578B" w:rsidRDefault="005A578B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  <w:r>
        <w:rPr>
          <w:b/>
        </w:rPr>
        <w:t>4 неделя октября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8"/>
        <w:gridCol w:w="1843"/>
        <w:gridCol w:w="3544"/>
        <w:gridCol w:w="2409"/>
        <w:gridCol w:w="2758"/>
      </w:tblGrid>
      <w:tr w:rsidR="009A70AD" w:rsidTr="00E51B7C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BB4250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BB4250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BB4250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8C3374" w:rsidTr="00E51B7C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74" w:rsidRDefault="008C3374" w:rsidP="00FF49CA">
            <w:pPr>
              <w:jc w:val="left"/>
            </w:pPr>
            <w:r>
              <w:rPr>
                <w:u w:val="single"/>
              </w:rPr>
              <w:t>Образовательные:</w:t>
            </w:r>
            <w:r w:rsidR="00C83704">
              <w:t xml:space="preserve"> расширять представления</w:t>
            </w:r>
            <w:r>
              <w:t xml:space="preserve"> детей об игрушках, их частях, мат</w:t>
            </w:r>
            <w:r w:rsidR="00C83704">
              <w:t>ериалах их которых они сделаны; ф</w:t>
            </w:r>
            <w:r>
              <w:t>ормирова</w:t>
            </w:r>
            <w:r w:rsidR="00C83704">
              <w:t>ть обобщающее понятие</w:t>
            </w:r>
            <w:r>
              <w:t xml:space="preserve"> «игрушки»</w:t>
            </w:r>
            <w:r w:rsidR="00C83704">
              <w:t>.</w:t>
            </w:r>
          </w:p>
          <w:p w:rsidR="008C3374" w:rsidRDefault="008C3374" w:rsidP="00FF49CA">
            <w:pPr>
              <w:jc w:val="left"/>
            </w:pPr>
            <w:proofErr w:type="gramStart"/>
            <w:r>
              <w:rPr>
                <w:u w:val="single"/>
              </w:rPr>
              <w:t>Воспитательные</w:t>
            </w:r>
            <w:proofErr w:type="gramEnd"/>
            <w:r>
              <w:rPr>
                <w:u w:val="single"/>
              </w:rPr>
              <w:t>:</w:t>
            </w:r>
            <w:r w:rsidR="00C83704">
              <w:rPr>
                <w:u w:val="single"/>
              </w:rPr>
              <w:t xml:space="preserve"> </w:t>
            </w:r>
            <w:r w:rsidR="00C83704">
              <w:t>в</w:t>
            </w:r>
            <w:r>
              <w:t>оспит</w:t>
            </w:r>
            <w:r w:rsidR="00C83704">
              <w:t>ывать</w:t>
            </w:r>
            <w:r>
              <w:t xml:space="preserve"> бережно</w:t>
            </w:r>
            <w:r w:rsidR="00C83704">
              <w:t>е</w:t>
            </w:r>
            <w:r>
              <w:t xml:space="preserve"> отношени</w:t>
            </w:r>
            <w:r w:rsidR="00C83704">
              <w:t>е</w:t>
            </w:r>
            <w:r>
              <w:t xml:space="preserve"> к игрушкам.</w:t>
            </w:r>
          </w:p>
          <w:p w:rsidR="008C3374" w:rsidRDefault="008C3374" w:rsidP="00C83704">
            <w:pPr>
              <w:jc w:val="left"/>
            </w:pPr>
            <w:proofErr w:type="gramStart"/>
            <w:r>
              <w:rPr>
                <w:u w:val="single"/>
              </w:rPr>
              <w:t>Развивающие</w:t>
            </w:r>
            <w:proofErr w:type="gramEnd"/>
            <w:r>
              <w:rPr>
                <w:u w:val="single"/>
              </w:rPr>
              <w:t>:</w:t>
            </w:r>
            <w:r w:rsidR="00C83704">
              <w:rPr>
                <w:u w:val="single"/>
              </w:rPr>
              <w:t xml:space="preserve"> </w:t>
            </w:r>
            <w:r w:rsidR="00C83704">
              <w:t>развивать мелкую и общую</w:t>
            </w:r>
            <w:r>
              <w:t xml:space="preserve"> моторик</w:t>
            </w:r>
            <w:r w:rsidR="00C83704">
              <w:t>у</w:t>
            </w:r>
            <w:r>
              <w:t>, мышлени</w:t>
            </w:r>
            <w:r w:rsidR="00C83704">
              <w:t>е</w:t>
            </w:r>
            <w:r>
              <w:t>, внимани</w:t>
            </w:r>
            <w:r w:rsidR="00C83704">
              <w:t>е</w:t>
            </w:r>
            <w:r>
              <w:t>, памят</w:t>
            </w:r>
            <w:r w:rsidR="00C83704">
              <w:t>ь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74" w:rsidRDefault="008C3374" w:rsidP="00FF49CA">
            <w:pPr>
              <w:jc w:val="left"/>
            </w:pPr>
            <w:r>
              <w:t>«Игрушки»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74" w:rsidRDefault="008C3374" w:rsidP="00BB4250">
            <w:pPr>
              <w:jc w:val="left"/>
            </w:pPr>
            <w:r>
              <w:t>Беседа об игрушках, материале из которых они изготовлены; где изготавливают игрушки.</w:t>
            </w:r>
          </w:p>
          <w:p w:rsidR="00C83704" w:rsidRDefault="008C3374" w:rsidP="00BB4250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ФЭМП: </w:t>
            </w:r>
          </w:p>
          <w:p w:rsidR="00C83704" w:rsidRDefault="00C83704" w:rsidP="00BB4250">
            <w:pPr>
              <w:jc w:val="left"/>
            </w:pPr>
            <w:r>
              <w:t>2-ая младшая: «Круг, квадрат, треугольник (закрепление)»</w:t>
            </w:r>
          </w:p>
          <w:p w:rsidR="008C3374" w:rsidRDefault="00C83704" w:rsidP="00BB4250">
            <w:pPr>
              <w:jc w:val="left"/>
            </w:pPr>
            <w:r>
              <w:t xml:space="preserve">Средняя: </w:t>
            </w:r>
            <w:r w:rsidR="008C3374">
              <w:t>«Сравнение по высоте»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74" w:rsidRDefault="008C3374" w:rsidP="00BB4250">
            <w:pPr>
              <w:jc w:val="left"/>
            </w:pPr>
            <w:r>
              <w:t xml:space="preserve">А. </w:t>
            </w:r>
            <w:proofErr w:type="spellStart"/>
            <w:r>
              <w:t>Барто</w:t>
            </w:r>
            <w:proofErr w:type="spellEnd"/>
            <w:r>
              <w:t xml:space="preserve"> «Игрушки»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74" w:rsidRDefault="008C3374" w:rsidP="00BB4250">
            <w:pPr>
              <w:jc w:val="left"/>
            </w:pPr>
            <w:r>
              <w:rPr>
                <w:u w:val="single"/>
              </w:rPr>
              <w:t xml:space="preserve">Рисование:  </w:t>
            </w:r>
            <w:r>
              <w:t>«Моя любимая игрушка»</w:t>
            </w:r>
            <w:r w:rsidR="00C83704">
              <w:t>, «Шарфик для больной куклы».</w:t>
            </w:r>
          </w:p>
          <w:p w:rsidR="008C3374" w:rsidRDefault="008C3374" w:rsidP="00BB4250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Конструирование:  </w:t>
            </w:r>
            <w:r>
              <w:t>«Вертушка»</w:t>
            </w:r>
            <w:r w:rsidR="00C83704">
              <w:t>, «Скамеечка для матрешки».</w:t>
            </w:r>
          </w:p>
        </w:tc>
      </w:tr>
      <w:tr w:rsidR="008C3374" w:rsidTr="00E51B7C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74" w:rsidRDefault="008C3374" w:rsidP="00BB4250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74" w:rsidRDefault="008C3374" w:rsidP="00BB4250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74" w:rsidRDefault="008C3374" w:rsidP="00BB4250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74" w:rsidRDefault="008C3374" w:rsidP="00BB4250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74" w:rsidRDefault="008C3374" w:rsidP="00BB4250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8C3374" w:rsidRDefault="008C3374" w:rsidP="00BB4250">
            <w:r>
              <w:rPr>
                <w:b/>
                <w:i/>
              </w:rPr>
              <w:t>деятельность</w:t>
            </w:r>
          </w:p>
        </w:tc>
      </w:tr>
      <w:tr w:rsidR="00712665" w:rsidTr="00E51B7C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5" w:rsidRPr="00C45F3A" w:rsidRDefault="00712665" w:rsidP="00BB4250">
            <w:pPr>
              <w:jc w:val="left"/>
            </w:pPr>
            <w:r w:rsidRPr="00C45F3A">
              <w:t xml:space="preserve">Слушание:  «Лошадка» муз. </w:t>
            </w:r>
            <w:r w:rsidR="00D836A1">
              <w:t xml:space="preserve">И. </w:t>
            </w:r>
            <w:proofErr w:type="spellStart"/>
            <w:r w:rsidRPr="00C45F3A">
              <w:t>По</w:t>
            </w:r>
            <w:r w:rsidR="00D836A1">
              <w:t>с</w:t>
            </w:r>
            <w:r w:rsidRPr="00C45F3A">
              <w:t>толовского</w:t>
            </w:r>
            <w:proofErr w:type="spellEnd"/>
          </w:p>
          <w:p w:rsidR="00712665" w:rsidRPr="00C45F3A" w:rsidRDefault="00712665" w:rsidP="00BB4250">
            <w:pPr>
              <w:jc w:val="left"/>
            </w:pPr>
            <w:r w:rsidRPr="00C45F3A">
              <w:t>Пение: «Зайка» рус</w:t>
            </w:r>
            <w:proofErr w:type="gramStart"/>
            <w:r w:rsidRPr="00C45F3A">
              <w:t>.</w:t>
            </w:r>
            <w:proofErr w:type="gramEnd"/>
            <w:r w:rsidRPr="00C45F3A">
              <w:t xml:space="preserve"> </w:t>
            </w:r>
            <w:proofErr w:type="gramStart"/>
            <w:r w:rsidRPr="00C45F3A">
              <w:t>н</w:t>
            </w:r>
            <w:proofErr w:type="gramEnd"/>
            <w:r w:rsidRPr="00C45F3A">
              <w:t>ар. мел</w:t>
            </w:r>
            <w:r w:rsidR="00CC006B">
              <w:t>.</w:t>
            </w:r>
            <w:r w:rsidRPr="00C45F3A">
              <w:t xml:space="preserve"> в обр. </w:t>
            </w:r>
            <w:r w:rsidR="00D836A1">
              <w:t xml:space="preserve">Г. </w:t>
            </w:r>
            <w:r w:rsidRPr="00C45F3A">
              <w:t>Лобачева</w:t>
            </w:r>
          </w:p>
          <w:p w:rsidR="00712665" w:rsidRPr="00C45F3A" w:rsidRDefault="00712665" w:rsidP="00BB4250">
            <w:pPr>
              <w:jc w:val="left"/>
            </w:pPr>
            <w:r w:rsidRPr="00C45F3A">
              <w:t xml:space="preserve">Игра с пением: «Кукла» муз. </w:t>
            </w:r>
            <w:r w:rsidR="00D836A1">
              <w:t xml:space="preserve">М. </w:t>
            </w:r>
            <w:proofErr w:type="spellStart"/>
            <w:r w:rsidRPr="00C45F3A">
              <w:t>Старокадомского</w:t>
            </w:r>
            <w:proofErr w:type="spellEnd"/>
            <w:r w:rsidRPr="00C45F3A">
              <w:t>, сл. О.</w:t>
            </w:r>
            <w:r w:rsidR="00214B68" w:rsidRPr="00C45F3A">
              <w:t xml:space="preserve"> </w:t>
            </w:r>
            <w:proofErr w:type="spellStart"/>
            <w:r w:rsidR="00CC006B">
              <w:t>Высотской</w:t>
            </w:r>
            <w:proofErr w:type="spellEnd"/>
            <w:r w:rsidR="00CC006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5" w:rsidRDefault="00712665" w:rsidP="00BB4250">
            <w:pPr>
              <w:jc w:val="left"/>
            </w:pPr>
            <w:r>
              <w:t>Игры: «Позвони в колокольчик», «Лошадки», «Курочки», «Береги игрушку»</w:t>
            </w:r>
          </w:p>
          <w:p w:rsidR="00712665" w:rsidRDefault="00712665" w:rsidP="00BB4250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5" w:rsidRDefault="00712665" w:rsidP="00BB4250">
            <w:pPr>
              <w:jc w:val="left"/>
            </w:pPr>
            <w:r>
              <w:t xml:space="preserve">Игры и упражнения: «Нам игрушки принесли», «Расскажи Незнайке о любимых игрушках», «Почини игрушку», </w:t>
            </w:r>
          </w:p>
          <w:p w:rsidR="00712665" w:rsidRDefault="00712665" w:rsidP="00BB4250">
            <w:pPr>
              <w:jc w:val="left"/>
            </w:pPr>
            <w:r>
              <w:t xml:space="preserve"> «Магазин игрушек» (сюжетно-ролевая), «Узнай на ощупь», «Сравни игрушки», «Узнай по описанию», «Назови ласково», «Что игрушка расскажет о себе?».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5" w:rsidRDefault="00712665" w:rsidP="00BB4250">
            <w:pPr>
              <w:jc w:val="left"/>
            </w:pPr>
            <w:r>
              <w:t>Приучать приводить в порядок игрушки после игры.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5" w:rsidRDefault="007930F2" w:rsidP="007930F2">
            <w:pPr>
              <w:jc w:val="left"/>
            </w:pPr>
            <w:r>
              <w:rPr>
                <w:u w:val="single"/>
              </w:rPr>
              <w:t>Физкультурный досуг:</w:t>
            </w:r>
            <w:r>
              <w:t xml:space="preserve"> «Соберем урожай»</w:t>
            </w:r>
          </w:p>
        </w:tc>
      </w:tr>
    </w:tbl>
    <w:p w:rsidR="001675C9" w:rsidRDefault="001675C9" w:rsidP="001675C9"/>
    <w:p w:rsidR="001675C9" w:rsidRDefault="001675C9" w:rsidP="001675C9"/>
    <w:p w:rsidR="001675C9" w:rsidRDefault="001675C9" w:rsidP="001675C9"/>
    <w:p w:rsidR="001675C9" w:rsidRDefault="001675C9" w:rsidP="001675C9"/>
    <w:p w:rsidR="007930F2" w:rsidRDefault="007930F2" w:rsidP="001675C9"/>
    <w:p w:rsidR="00712665" w:rsidRDefault="00712665" w:rsidP="001675C9"/>
    <w:p w:rsidR="00712665" w:rsidRDefault="00712665" w:rsidP="001675C9"/>
    <w:p w:rsidR="001675C9" w:rsidRDefault="001675C9" w:rsidP="001675C9"/>
    <w:p w:rsidR="001675C9" w:rsidRDefault="001675C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  <w:r>
        <w:rPr>
          <w:b/>
        </w:rPr>
        <w:t>1 неделя ноября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8"/>
        <w:gridCol w:w="1843"/>
        <w:gridCol w:w="3544"/>
        <w:gridCol w:w="2409"/>
        <w:gridCol w:w="2758"/>
      </w:tblGrid>
      <w:tr w:rsidR="009A70AD" w:rsidTr="00712665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712665" w:rsidTr="00712665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5" w:rsidRDefault="00712665" w:rsidP="00FF49CA">
            <w:pPr>
              <w:jc w:val="left"/>
            </w:pPr>
            <w:r>
              <w:rPr>
                <w:u w:val="single"/>
              </w:rPr>
              <w:t>Образовательные:</w:t>
            </w:r>
            <w:r>
              <w:t xml:space="preserve"> расширять представления детей об одежде, ее назначении, деталях из которых она состоит; формирование обобщающее понятие «одежда».</w:t>
            </w:r>
          </w:p>
          <w:p w:rsidR="00712665" w:rsidRDefault="00712665" w:rsidP="00FF49CA">
            <w:pPr>
              <w:jc w:val="left"/>
            </w:pPr>
            <w:proofErr w:type="gramStart"/>
            <w:r>
              <w:rPr>
                <w:u w:val="single"/>
              </w:rPr>
              <w:t>Воспитательные</w:t>
            </w:r>
            <w:proofErr w:type="gramEnd"/>
            <w:r>
              <w:rPr>
                <w:u w:val="single"/>
              </w:rPr>
              <w:t xml:space="preserve">: </w:t>
            </w:r>
            <w:r>
              <w:t>воспитывать бережное отношение к одежде.</w:t>
            </w:r>
          </w:p>
          <w:p w:rsidR="00712665" w:rsidRDefault="00712665" w:rsidP="00712665">
            <w:pPr>
              <w:jc w:val="left"/>
            </w:pPr>
            <w:proofErr w:type="gramStart"/>
            <w:r>
              <w:rPr>
                <w:u w:val="single"/>
              </w:rPr>
              <w:t>Развивающие</w:t>
            </w:r>
            <w:proofErr w:type="gramEnd"/>
            <w:r>
              <w:rPr>
                <w:u w:val="single"/>
              </w:rPr>
              <w:t xml:space="preserve">: </w:t>
            </w:r>
            <w:r>
              <w:t>развивать мелкую и общую моторику, мышление, внимание, память.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5" w:rsidRDefault="00712665" w:rsidP="00712665">
            <w:pPr>
              <w:jc w:val="left"/>
            </w:pPr>
            <w:r>
              <w:t>«Поздняя осень. Одежда»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5" w:rsidRDefault="00712665" w:rsidP="00CD6D48">
            <w:pPr>
              <w:jc w:val="left"/>
            </w:pPr>
            <w:r>
              <w:t>Беседа с детьми об осенней одежде; рассматривание одежды и ее деталей, материала; исследование с детьми применения одежды в разные погодные явления.</w:t>
            </w:r>
          </w:p>
          <w:p w:rsidR="00712665" w:rsidRDefault="00712665" w:rsidP="00CD6D48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ФЭМП: </w:t>
            </w:r>
          </w:p>
          <w:p w:rsidR="00712665" w:rsidRDefault="00712665" w:rsidP="00CD6D48">
            <w:pPr>
              <w:jc w:val="left"/>
            </w:pPr>
            <w:r>
              <w:t>2-ая младшая «Сколько, сколько…»</w:t>
            </w:r>
          </w:p>
          <w:p w:rsidR="00712665" w:rsidRDefault="00712665" w:rsidP="00CD6D48">
            <w:pPr>
              <w:jc w:val="left"/>
            </w:pPr>
            <w:r>
              <w:t>Средняя: «Треугольник»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5" w:rsidRDefault="00712665" w:rsidP="00CD6D48">
            <w:pPr>
              <w:jc w:val="left"/>
            </w:pPr>
            <w:r>
              <w:t>Н.Носов «Заплатка»</w:t>
            </w:r>
            <w:r w:rsidR="00CC006B">
              <w:t>,</w:t>
            </w:r>
          </w:p>
          <w:p w:rsidR="00712665" w:rsidRDefault="00712665" w:rsidP="00CD6D48">
            <w:pPr>
              <w:jc w:val="left"/>
            </w:pPr>
            <w:r>
              <w:t xml:space="preserve">Г. </w:t>
            </w:r>
            <w:proofErr w:type="spellStart"/>
            <w:r>
              <w:t>Браиловская</w:t>
            </w:r>
            <w:proofErr w:type="spellEnd"/>
            <w:r>
              <w:t xml:space="preserve"> «Будь внимательным», </w:t>
            </w:r>
          </w:p>
          <w:p w:rsidR="00712665" w:rsidRDefault="00712665" w:rsidP="00CD6D48">
            <w:pPr>
              <w:jc w:val="left"/>
            </w:pPr>
            <w:r>
              <w:t>А. Прокофьев «Голубые варежки»,</w:t>
            </w:r>
          </w:p>
          <w:p w:rsidR="00712665" w:rsidRDefault="00712665" w:rsidP="00CD6D48">
            <w:pPr>
              <w:jc w:val="left"/>
            </w:pPr>
            <w:r>
              <w:t xml:space="preserve">народные </w:t>
            </w:r>
            <w:proofErr w:type="spellStart"/>
            <w:r>
              <w:t>потешки</w:t>
            </w:r>
            <w:proofErr w:type="spellEnd"/>
            <w:r>
              <w:t xml:space="preserve"> и загадки про одежду.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5" w:rsidRDefault="00712665" w:rsidP="00CD6D48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Лепка: </w:t>
            </w:r>
            <w:r>
              <w:t>«Разноцветные пуговицы», «Украсим шарфик».</w:t>
            </w:r>
          </w:p>
          <w:p w:rsidR="00712665" w:rsidRDefault="00712665" w:rsidP="00712665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Аппликация: </w:t>
            </w:r>
            <w:r>
              <w:t>«Украсим платье» (метод обрывания), декоративная аппликация с элементами рисования «Полосатый коврик для кота».</w:t>
            </w:r>
          </w:p>
        </w:tc>
      </w:tr>
      <w:tr w:rsidR="00712665" w:rsidTr="00712665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5" w:rsidRDefault="00712665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5" w:rsidRDefault="00712665" w:rsidP="00CD6D48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5" w:rsidRDefault="00712665" w:rsidP="00CD6D48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5" w:rsidRDefault="00712665" w:rsidP="00CD6D48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5" w:rsidRDefault="00712665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712665" w:rsidRDefault="00712665" w:rsidP="00CD6D48">
            <w:r>
              <w:rPr>
                <w:b/>
                <w:i/>
              </w:rPr>
              <w:t>деятельность</w:t>
            </w:r>
          </w:p>
        </w:tc>
      </w:tr>
      <w:tr w:rsidR="007930F2" w:rsidTr="00712665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Pr="00C45F3A" w:rsidRDefault="007930F2" w:rsidP="00CD6D48">
            <w:pPr>
              <w:jc w:val="left"/>
            </w:pPr>
            <w:r w:rsidRPr="00C45F3A">
              <w:t xml:space="preserve">Слушание:  «Последняя стая» сл. и муз. З. </w:t>
            </w:r>
            <w:proofErr w:type="spellStart"/>
            <w:r w:rsidRPr="00C45F3A">
              <w:t>Качаевой</w:t>
            </w:r>
            <w:proofErr w:type="spellEnd"/>
            <w:r>
              <w:t>.</w:t>
            </w:r>
          </w:p>
          <w:p w:rsidR="007930F2" w:rsidRPr="00C45F3A" w:rsidRDefault="007930F2" w:rsidP="00CD6D48">
            <w:pPr>
              <w:jc w:val="left"/>
            </w:pPr>
            <w:r w:rsidRPr="00C45F3A">
              <w:t>Пение: «Осень» сл. и муз. Е. Скрипкиной</w:t>
            </w:r>
            <w:r>
              <w:t>.</w:t>
            </w:r>
          </w:p>
          <w:p w:rsidR="007930F2" w:rsidRPr="00C45F3A" w:rsidRDefault="007930F2" w:rsidP="00CD6D48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Default="007930F2" w:rsidP="00CD6D48">
            <w:pPr>
              <w:jc w:val="left"/>
            </w:pPr>
            <w:r>
              <w:t>Игры: «Птички и дождик»,</w:t>
            </w:r>
          </w:p>
          <w:p w:rsidR="007930F2" w:rsidRDefault="007930F2" w:rsidP="00CD6D48">
            <w:pPr>
              <w:jc w:val="left"/>
            </w:pPr>
            <w:r>
              <w:t>упражнения в прыжках (через лужицы).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Default="007930F2" w:rsidP="00B537C2">
            <w:pPr>
              <w:jc w:val="left"/>
            </w:pPr>
            <w:r>
              <w:t>Игры и упражнения: «Стирка одежды», «Одежда для Вани и Мани», «Найди свой цвет», «Оденем куклу на прогулку», «Кукла Катя проснулась».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Default="007930F2" w:rsidP="00712665">
            <w:pPr>
              <w:jc w:val="left"/>
            </w:pPr>
            <w:r>
              <w:t xml:space="preserve">Формирование навыков уборки одежды, стирки кукольной одежды.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Default="007930F2" w:rsidP="00826B44">
            <w:pPr>
              <w:jc w:val="left"/>
            </w:pPr>
            <w:r>
              <w:t>Проведение интегрированных игр специалистами ДОУ по лексической теме в разных режимных моментах.</w:t>
            </w:r>
          </w:p>
        </w:tc>
      </w:tr>
    </w:tbl>
    <w:p w:rsidR="001675C9" w:rsidRDefault="001675C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214B68" w:rsidRDefault="00214B68" w:rsidP="001675C9">
      <w:pPr>
        <w:spacing w:after="120"/>
        <w:jc w:val="left"/>
        <w:rPr>
          <w:b/>
        </w:rPr>
      </w:pPr>
    </w:p>
    <w:p w:rsidR="00214B68" w:rsidRDefault="00214B68" w:rsidP="001675C9">
      <w:pPr>
        <w:spacing w:after="120"/>
        <w:jc w:val="left"/>
        <w:rPr>
          <w:b/>
        </w:rPr>
      </w:pPr>
    </w:p>
    <w:p w:rsidR="007930F2" w:rsidRDefault="007930F2" w:rsidP="001675C9">
      <w:pPr>
        <w:spacing w:after="120"/>
        <w:jc w:val="left"/>
        <w:rPr>
          <w:b/>
        </w:rPr>
      </w:pPr>
    </w:p>
    <w:p w:rsidR="00214B68" w:rsidRDefault="00214B68" w:rsidP="001675C9">
      <w:pPr>
        <w:spacing w:after="120"/>
        <w:jc w:val="left"/>
        <w:rPr>
          <w:b/>
        </w:rPr>
      </w:pPr>
    </w:p>
    <w:p w:rsidR="00214B68" w:rsidRDefault="00214B68" w:rsidP="001675C9">
      <w:pPr>
        <w:spacing w:after="120"/>
        <w:jc w:val="left"/>
        <w:rPr>
          <w:b/>
        </w:rPr>
      </w:pPr>
    </w:p>
    <w:p w:rsidR="00214B68" w:rsidRDefault="00214B68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  <w:r>
        <w:rPr>
          <w:b/>
        </w:rPr>
        <w:t>2 неделя ноября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8"/>
        <w:gridCol w:w="1843"/>
        <w:gridCol w:w="3544"/>
        <w:gridCol w:w="2409"/>
        <w:gridCol w:w="2758"/>
      </w:tblGrid>
      <w:tr w:rsidR="009A70AD" w:rsidTr="00B537C2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B537C2" w:rsidTr="00B537C2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2" w:rsidRDefault="00B537C2" w:rsidP="00FF49CA">
            <w:pPr>
              <w:jc w:val="left"/>
            </w:pPr>
            <w:r>
              <w:rPr>
                <w:u w:val="single"/>
              </w:rPr>
              <w:t>Образовательные:</w:t>
            </w:r>
            <w:r>
              <w:t xml:space="preserve"> расширять и конкретизировать представления детей об обуви и ее назначении, деталях, из которых она состоит.</w:t>
            </w:r>
          </w:p>
          <w:p w:rsidR="00B537C2" w:rsidRDefault="00B537C2" w:rsidP="00FF49CA">
            <w:pPr>
              <w:jc w:val="left"/>
            </w:pPr>
            <w:proofErr w:type="gramStart"/>
            <w:r>
              <w:rPr>
                <w:u w:val="single"/>
              </w:rPr>
              <w:t xml:space="preserve">Воспитательные: </w:t>
            </w:r>
            <w:r>
              <w:t>воспитывать бережное отношение к обуви.</w:t>
            </w:r>
            <w:proofErr w:type="gramEnd"/>
          </w:p>
          <w:p w:rsidR="00B537C2" w:rsidRDefault="00B537C2" w:rsidP="00C50DC6">
            <w:pPr>
              <w:jc w:val="left"/>
            </w:pPr>
            <w:r>
              <w:rPr>
                <w:u w:val="single"/>
              </w:rPr>
              <w:t xml:space="preserve">Развивающие: </w:t>
            </w:r>
            <w:r>
              <w:t>р</w:t>
            </w:r>
            <w:r w:rsidR="00C50DC6">
              <w:t>азвивать</w:t>
            </w:r>
            <w:r>
              <w:t xml:space="preserve"> мыслительны</w:t>
            </w:r>
            <w:r w:rsidR="00C50DC6">
              <w:t>е</w:t>
            </w:r>
            <w:r>
              <w:t xml:space="preserve"> процесс</w:t>
            </w:r>
            <w:r w:rsidR="00C50DC6">
              <w:t>ы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2" w:rsidRDefault="00B537C2" w:rsidP="00FF49CA">
            <w:pPr>
              <w:jc w:val="left"/>
            </w:pPr>
            <w:r>
              <w:t>«Обувь»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2" w:rsidRDefault="00B537C2" w:rsidP="00CD6D48">
            <w:pPr>
              <w:jc w:val="left"/>
            </w:pPr>
            <w:r>
              <w:t>Беседа о видах обуви, материале, назначении; исследование с детьми применения обуви в разные погодные явления.</w:t>
            </w:r>
          </w:p>
          <w:p w:rsidR="00B537C2" w:rsidRDefault="00B537C2" w:rsidP="00CD6D48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ФЭМП: </w:t>
            </w:r>
          </w:p>
          <w:p w:rsidR="00B537C2" w:rsidRDefault="00B537C2" w:rsidP="00CD6D48">
            <w:pPr>
              <w:jc w:val="left"/>
            </w:pPr>
            <w:r>
              <w:t>2-ая младшая: «Сколько… сколько, поровну»</w:t>
            </w:r>
          </w:p>
          <w:p w:rsidR="00B537C2" w:rsidRDefault="00B537C2" w:rsidP="00CD6D48">
            <w:pPr>
              <w:jc w:val="left"/>
            </w:pPr>
            <w:r>
              <w:t>Средняя: «Куб, шар»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2" w:rsidRDefault="00B537C2" w:rsidP="00CD6D48">
            <w:pPr>
              <w:jc w:val="left"/>
            </w:pPr>
            <w:r>
              <w:t>А.</w:t>
            </w:r>
            <w:r w:rsidR="00CC006B">
              <w:t xml:space="preserve"> </w:t>
            </w:r>
            <w:proofErr w:type="spellStart"/>
            <w:r>
              <w:t>Барто</w:t>
            </w:r>
            <w:proofErr w:type="spellEnd"/>
            <w:r>
              <w:t xml:space="preserve"> «Башмаки»,</w:t>
            </w:r>
          </w:p>
          <w:p w:rsidR="00C04A72" w:rsidRDefault="00B537C2" w:rsidP="00CD6D48">
            <w:pPr>
              <w:jc w:val="left"/>
            </w:pPr>
            <w:r>
              <w:t xml:space="preserve">Е.Благинина «Я умею обуваться», </w:t>
            </w:r>
          </w:p>
          <w:p w:rsidR="00B537C2" w:rsidRDefault="00B537C2" w:rsidP="00CD6D48">
            <w:pPr>
              <w:jc w:val="left"/>
            </w:pPr>
            <w:r>
              <w:t>Р.</w:t>
            </w:r>
            <w:r w:rsidR="00CC006B">
              <w:t xml:space="preserve"> </w:t>
            </w:r>
            <w:r>
              <w:t>Бернс «У маленькой Мери большая потеря»,</w:t>
            </w:r>
          </w:p>
          <w:p w:rsidR="00B537C2" w:rsidRDefault="00B537C2" w:rsidP="00CD6D48">
            <w:pPr>
              <w:jc w:val="left"/>
            </w:pPr>
            <w:r>
              <w:t xml:space="preserve">загадки, </w:t>
            </w:r>
            <w:proofErr w:type="spellStart"/>
            <w:r>
              <w:t>потешки</w:t>
            </w:r>
            <w:proofErr w:type="spellEnd"/>
            <w:r>
              <w:t>,</w:t>
            </w:r>
          </w:p>
          <w:p w:rsidR="00B537C2" w:rsidRDefault="00B537C2" w:rsidP="00CD6D48">
            <w:pPr>
              <w:jc w:val="left"/>
            </w:pPr>
            <w:r>
              <w:t>народная песенка «Валенки, валенки».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2" w:rsidRDefault="00B537C2" w:rsidP="00CD6D48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Рисование:  </w:t>
            </w:r>
            <w:r>
              <w:t>«Раскрась сапожек (декоративное рисование)</w:t>
            </w:r>
            <w:r w:rsidRPr="00B537C2">
              <w:t>, «Сапожки на ножки»</w:t>
            </w:r>
            <w:r>
              <w:t>.</w:t>
            </w:r>
          </w:p>
          <w:p w:rsidR="00B537C2" w:rsidRDefault="00B537C2" w:rsidP="00CD6D48">
            <w:pPr>
              <w:jc w:val="left"/>
            </w:pPr>
            <w:r>
              <w:rPr>
                <w:u w:val="single"/>
              </w:rPr>
              <w:t xml:space="preserve">Конструирование: </w:t>
            </w:r>
            <w:r w:rsidRPr="00B537C2">
              <w:t>«</w:t>
            </w:r>
            <w:r>
              <w:t>Обувной магазин», «Шкафчик для обуви».</w:t>
            </w:r>
          </w:p>
          <w:p w:rsidR="00B537C2" w:rsidRDefault="00B537C2" w:rsidP="00CD6D48">
            <w:pPr>
              <w:jc w:val="left"/>
              <w:rPr>
                <w:u w:val="single"/>
              </w:rPr>
            </w:pPr>
          </w:p>
        </w:tc>
      </w:tr>
      <w:tr w:rsidR="00B537C2" w:rsidTr="00B537C2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2" w:rsidRDefault="00B537C2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2" w:rsidRDefault="00B537C2" w:rsidP="00CD6D48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2" w:rsidRDefault="00B537C2" w:rsidP="00CD6D48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2" w:rsidRDefault="00B537C2" w:rsidP="00CD6D48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2" w:rsidRDefault="00B537C2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B537C2" w:rsidRDefault="00B537C2" w:rsidP="00CD6D48">
            <w:r>
              <w:rPr>
                <w:b/>
                <w:i/>
              </w:rPr>
              <w:t>деятельность</w:t>
            </w:r>
          </w:p>
        </w:tc>
      </w:tr>
      <w:tr w:rsidR="007930F2" w:rsidTr="00B537C2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Pr="00C45F3A" w:rsidRDefault="007930F2" w:rsidP="00CD6D48">
            <w:pPr>
              <w:jc w:val="left"/>
            </w:pPr>
            <w:r w:rsidRPr="00C45F3A">
              <w:t>Слушание:  «Веселая девочка Алена» муз. А.Филиппенко</w:t>
            </w:r>
            <w:r>
              <w:t>.</w:t>
            </w:r>
          </w:p>
          <w:p w:rsidR="007930F2" w:rsidRPr="00C45F3A" w:rsidRDefault="007930F2" w:rsidP="00CD6D48">
            <w:pPr>
              <w:jc w:val="left"/>
            </w:pPr>
            <w:r w:rsidRPr="00C45F3A">
              <w:t xml:space="preserve">Танец: «Каблучки» </w:t>
            </w:r>
            <w:proofErr w:type="spellStart"/>
            <w:r w:rsidRPr="00C45F3A">
              <w:t>укр</w:t>
            </w:r>
            <w:proofErr w:type="spellEnd"/>
            <w:r w:rsidRPr="00C45F3A">
              <w:t>. нар</w:t>
            </w:r>
            <w:proofErr w:type="gramStart"/>
            <w:r w:rsidRPr="00C45F3A">
              <w:t>.</w:t>
            </w:r>
            <w:proofErr w:type="gramEnd"/>
            <w:r w:rsidRPr="00C45F3A">
              <w:t xml:space="preserve"> </w:t>
            </w:r>
            <w:proofErr w:type="gramStart"/>
            <w:r w:rsidRPr="00C45F3A">
              <w:t>м</w:t>
            </w:r>
            <w:proofErr w:type="gramEnd"/>
            <w:r w:rsidRPr="00C45F3A">
              <w:t>ел</w:t>
            </w:r>
            <w:r>
              <w:t>.</w:t>
            </w:r>
          </w:p>
          <w:p w:rsidR="007930F2" w:rsidRPr="00C45F3A" w:rsidRDefault="007930F2" w:rsidP="00CD6D48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Default="007930F2" w:rsidP="00CD6D48">
            <w:pPr>
              <w:jc w:val="left"/>
            </w:pPr>
            <w:r>
              <w:t xml:space="preserve">Игры: «Кто быстрее </w:t>
            </w:r>
            <w:proofErr w:type="gramStart"/>
            <w:r>
              <w:t>оденет туфельки</w:t>
            </w:r>
            <w:proofErr w:type="gramEnd"/>
            <w:r>
              <w:t xml:space="preserve"> на куклу», «Маленькие ножки побежали по дорожке», «Парочки».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Default="007930F2" w:rsidP="00293704">
            <w:pPr>
              <w:jc w:val="left"/>
            </w:pPr>
            <w:r>
              <w:t xml:space="preserve">Игры и упражнения: </w:t>
            </w:r>
            <w:proofErr w:type="gramStart"/>
            <w:r>
              <w:t>«Ремонт обуви», «Магазин обуви» (сюжетно-ролевая), «Путешествие в страну обуви», «4 лишний», «Один-много», «Назови, в чем ты сегодня одет», «Узнай по описанию».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Default="007930F2" w:rsidP="00293704">
            <w:pPr>
              <w:jc w:val="left"/>
            </w:pPr>
            <w:r>
              <w:t>Формировать навыки ухода за обувью, уборки обуви; приучать детей последовательно одевать обувь.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Default="007930F2" w:rsidP="00826B44">
            <w:pPr>
              <w:jc w:val="left"/>
            </w:pPr>
            <w:r>
              <w:t>Проведение интегрированных игр специалистами ДОУ по лексической теме в разных режимных моментах.</w:t>
            </w:r>
          </w:p>
        </w:tc>
      </w:tr>
    </w:tbl>
    <w:p w:rsidR="001675C9" w:rsidRDefault="001675C9" w:rsidP="001675C9"/>
    <w:p w:rsidR="001675C9" w:rsidRPr="00D2466D" w:rsidRDefault="001675C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1675C9" w:rsidRPr="00D2466D" w:rsidRDefault="001675C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9A70AD" w:rsidRDefault="009A70AD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  <w:r>
        <w:rPr>
          <w:b/>
        </w:rPr>
        <w:t>3 неделя ноября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8"/>
        <w:gridCol w:w="1843"/>
        <w:gridCol w:w="3544"/>
        <w:gridCol w:w="2409"/>
        <w:gridCol w:w="2758"/>
      </w:tblGrid>
      <w:tr w:rsidR="009A70AD" w:rsidTr="00C50DC6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C50DC6" w:rsidTr="00C50DC6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6" w:rsidRDefault="00C50DC6" w:rsidP="00FF49CA">
            <w:pPr>
              <w:jc w:val="left"/>
            </w:pPr>
            <w:r>
              <w:rPr>
                <w:u w:val="single"/>
              </w:rPr>
              <w:t xml:space="preserve">Образовательные: </w:t>
            </w:r>
            <w:r>
              <w:t xml:space="preserve">дать представление о перелетных птицах; о взаимосвязи природных явлений (исчезают насекомые, улетают птицы). </w:t>
            </w:r>
          </w:p>
          <w:p w:rsidR="00C50DC6" w:rsidRDefault="00C50DC6" w:rsidP="00FF49CA">
            <w:pPr>
              <w:jc w:val="left"/>
            </w:pPr>
            <w:proofErr w:type="gramStart"/>
            <w:r>
              <w:rPr>
                <w:u w:val="single"/>
              </w:rPr>
              <w:t>Воспитательные</w:t>
            </w:r>
            <w:proofErr w:type="gramEnd"/>
            <w:r>
              <w:rPr>
                <w:u w:val="single"/>
              </w:rPr>
              <w:t xml:space="preserve">: </w:t>
            </w:r>
            <w:r>
              <w:t>воспитывать любовь и бережное отношение к природе.</w:t>
            </w:r>
          </w:p>
          <w:p w:rsidR="00C50DC6" w:rsidRDefault="00C50DC6" w:rsidP="00C50DC6">
            <w:pPr>
              <w:jc w:val="left"/>
            </w:pPr>
            <w:r>
              <w:rPr>
                <w:u w:val="single"/>
              </w:rPr>
              <w:t xml:space="preserve">Развивающие: </w:t>
            </w:r>
            <w:r>
              <w:t>развивать мыслительные процессы.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6" w:rsidRDefault="00C50DC6" w:rsidP="00FF49CA">
            <w:pPr>
              <w:jc w:val="left"/>
            </w:pPr>
            <w:r>
              <w:t>«Поздняя осень. Перелетные птицы»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6" w:rsidRDefault="00C50DC6" w:rsidP="00CD6D48">
            <w:pPr>
              <w:jc w:val="left"/>
            </w:pPr>
            <w:r>
              <w:t>Рассказ воспитателя о птицах, почему они улетают в теплые края, какие остаются зимовать; рассматривание фотографий «Птицы нашего участка», картин из серии «Наши птицы».</w:t>
            </w:r>
          </w:p>
          <w:p w:rsidR="00C50DC6" w:rsidRDefault="00C50DC6" w:rsidP="00CD6D48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ФЭМП: </w:t>
            </w:r>
          </w:p>
          <w:p w:rsidR="00C50DC6" w:rsidRDefault="00C50DC6" w:rsidP="00CD6D48">
            <w:pPr>
              <w:jc w:val="left"/>
            </w:pPr>
            <w:r>
              <w:t>2-ая младшая: «Ориентировка в пространстве»</w:t>
            </w:r>
          </w:p>
          <w:p w:rsidR="00C50DC6" w:rsidRDefault="00C50DC6" w:rsidP="00CD6D48">
            <w:pPr>
              <w:jc w:val="left"/>
            </w:pPr>
            <w:r>
              <w:t>Средняя: «Порядковый счет»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6" w:rsidRDefault="00C50DC6" w:rsidP="00CD6D48">
            <w:pPr>
              <w:jc w:val="left"/>
            </w:pPr>
            <w:r>
              <w:t>Л.Н. Толстой «У Вари был чиж», «Хотела галка пить».</w:t>
            </w:r>
          </w:p>
          <w:p w:rsidR="00C50DC6" w:rsidRDefault="00C50DC6" w:rsidP="00CD6D48">
            <w:pPr>
              <w:jc w:val="left"/>
            </w:pPr>
            <w:r>
              <w:t>Т. Рождественская «Птичий базар»,</w:t>
            </w:r>
          </w:p>
          <w:p w:rsidR="00C50DC6" w:rsidRDefault="00C50DC6" w:rsidP="00CD6D48">
            <w:pPr>
              <w:jc w:val="left"/>
            </w:pPr>
            <w:r>
              <w:t>Е. Благинина «Стрижи»,</w:t>
            </w:r>
          </w:p>
          <w:p w:rsidR="00C50DC6" w:rsidRDefault="00C50DC6" w:rsidP="00CD6D48">
            <w:pPr>
              <w:jc w:val="left"/>
            </w:pPr>
            <w:r>
              <w:t>И. Бунин «Листопад»,</w:t>
            </w:r>
          </w:p>
          <w:p w:rsidR="00C50DC6" w:rsidRDefault="00C04A72" w:rsidP="00CC006B">
            <w:pPr>
              <w:jc w:val="left"/>
            </w:pPr>
            <w:r>
              <w:t xml:space="preserve">А. </w:t>
            </w:r>
            <w:r w:rsidR="00C50DC6">
              <w:t>Плещеев «Осень наступила».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6" w:rsidRDefault="00C50DC6" w:rsidP="00CD6D48">
            <w:pPr>
              <w:jc w:val="left"/>
            </w:pPr>
            <w:r>
              <w:rPr>
                <w:u w:val="single"/>
              </w:rPr>
              <w:t>Лепка</w:t>
            </w:r>
            <w:r>
              <w:t>: «Птичка», «Веселые воробушки».</w:t>
            </w:r>
          </w:p>
          <w:p w:rsidR="00C50DC6" w:rsidRDefault="00C50DC6" w:rsidP="00C50DC6">
            <w:pPr>
              <w:jc w:val="left"/>
            </w:pPr>
            <w:r>
              <w:rPr>
                <w:u w:val="single"/>
              </w:rPr>
              <w:t>Аппликация</w:t>
            </w:r>
            <w:r>
              <w:t>: «Птичка на ветке», «Воробьи».</w:t>
            </w:r>
          </w:p>
        </w:tc>
      </w:tr>
      <w:tr w:rsidR="00C50DC6" w:rsidTr="00C50DC6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6" w:rsidRDefault="00C50DC6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6" w:rsidRDefault="00C50DC6" w:rsidP="00CD6D48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6" w:rsidRDefault="00C50DC6" w:rsidP="00CD6D48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6" w:rsidRDefault="00C50DC6" w:rsidP="00CD6D48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6" w:rsidRDefault="00C50DC6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C50DC6" w:rsidRDefault="00C50DC6" w:rsidP="00CD6D48">
            <w:r>
              <w:rPr>
                <w:b/>
                <w:i/>
              </w:rPr>
              <w:t>деятельность</w:t>
            </w:r>
          </w:p>
        </w:tc>
      </w:tr>
      <w:tr w:rsidR="007930F2" w:rsidTr="00C50DC6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Pr="00C45F3A" w:rsidRDefault="007930F2" w:rsidP="00CD6D48">
            <w:pPr>
              <w:jc w:val="left"/>
            </w:pPr>
            <w:r w:rsidRPr="00C45F3A">
              <w:t xml:space="preserve">Слушание:  «Осенняя песня» сл. и муз. Т. </w:t>
            </w:r>
            <w:proofErr w:type="spellStart"/>
            <w:r w:rsidRPr="00C45F3A">
              <w:t>Бокач</w:t>
            </w:r>
            <w:proofErr w:type="spellEnd"/>
            <w:r w:rsidRPr="00C45F3A">
              <w:t>.</w:t>
            </w:r>
          </w:p>
          <w:p w:rsidR="007930F2" w:rsidRPr="00C45F3A" w:rsidRDefault="007930F2" w:rsidP="00CD6D48">
            <w:pPr>
              <w:jc w:val="left"/>
            </w:pPr>
            <w:r w:rsidRPr="00C45F3A">
              <w:t xml:space="preserve">Танец: «Танец журавлей» муз. Е. </w:t>
            </w:r>
            <w:proofErr w:type="spellStart"/>
            <w:r w:rsidRPr="00C45F3A">
              <w:t>Гольцевой</w:t>
            </w:r>
            <w:proofErr w:type="spellEnd"/>
            <w:r>
              <w:t>.</w:t>
            </w:r>
          </w:p>
          <w:p w:rsidR="007930F2" w:rsidRPr="00C45F3A" w:rsidRDefault="007930F2" w:rsidP="00CD6D48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Default="007930F2" w:rsidP="00C50DC6">
            <w:pPr>
              <w:jc w:val="left"/>
            </w:pPr>
            <w:r>
              <w:t>Игры: «Гуси вы, гуси»,   «Перелетные птицы», «Кукушки», «Кошка и птицы», «Воробушки и автомобиль»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Default="007930F2" w:rsidP="00C50DC6">
            <w:pPr>
              <w:jc w:val="left"/>
            </w:pPr>
            <w:r>
              <w:t xml:space="preserve">Игры и упражнения: </w:t>
            </w:r>
            <w:proofErr w:type="gramStart"/>
            <w:r>
              <w:t>«Назови птицу», «Отгадай и назови», «Зимуют – улетают», «Раскрась картинку», «Горячо – холодно» (экологическая игра).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Default="007930F2" w:rsidP="00CD6D48">
            <w:pPr>
              <w:jc w:val="left"/>
            </w:pPr>
            <w:r>
              <w:t>Изготовление кормушек из молочных пакетов.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Default="007930F2" w:rsidP="00826B44">
            <w:pPr>
              <w:jc w:val="left"/>
            </w:pPr>
            <w:r>
              <w:t>Проведение интегрированных игр специалистами ДОУ по лексической теме в разных режимных моментах.</w:t>
            </w:r>
          </w:p>
        </w:tc>
      </w:tr>
    </w:tbl>
    <w:p w:rsidR="001675C9" w:rsidRDefault="001675C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D234D3" w:rsidRDefault="00D234D3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CC006B" w:rsidRDefault="00CC006B" w:rsidP="001675C9">
      <w:pPr>
        <w:spacing w:after="120"/>
        <w:jc w:val="left"/>
        <w:rPr>
          <w:b/>
        </w:rPr>
      </w:pPr>
    </w:p>
    <w:p w:rsidR="009A70AD" w:rsidRDefault="009A70AD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  <w:r>
        <w:rPr>
          <w:b/>
        </w:rPr>
        <w:t>4 неделя ноября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544"/>
        <w:gridCol w:w="2409"/>
        <w:gridCol w:w="2758"/>
      </w:tblGrid>
      <w:tr w:rsidR="009A70AD" w:rsidTr="00E03444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9A70AD" w:rsidTr="00E03444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FF49CA">
            <w:pPr>
              <w:jc w:val="left"/>
            </w:pPr>
            <w:proofErr w:type="gramStart"/>
            <w:r>
              <w:rPr>
                <w:u w:val="single"/>
              </w:rPr>
              <w:t>Образовательные:</w:t>
            </w:r>
            <w:r>
              <w:t xml:space="preserve"> формировать обобщающее понятие «Дикие животные»; закреплять знания детей о том, как зимуют животные (заяц, лиса, медведь, еж).</w:t>
            </w:r>
            <w:proofErr w:type="gramEnd"/>
          </w:p>
          <w:p w:rsidR="009A70AD" w:rsidRDefault="009A70AD" w:rsidP="00FF49CA">
            <w:pPr>
              <w:jc w:val="left"/>
            </w:pPr>
            <w:proofErr w:type="gramStart"/>
            <w:r>
              <w:rPr>
                <w:u w:val="single"/>
              </w:rPr>
              <w:t>Воспитательные</w:t>
            </w:r>
            <w:proofErr w:type="gramEnd"/>
            <w:r>
              <w:rPr>
                <w:u w:val="single"/>
              </w:rPr>
              <w:t xml:space="preserve">: </w:t>
            </w:r>
            <w:r>
              <w:t>воспитывать бережное отношение к животному и растительному миру.</w:t>
            </w:r>
          </w:p>
          <w:p w:rsidR="009A70AD" w:rsidRDefault="009A70AD" w:rsidP="009A70AD">
            <w:pPr>
              <w:jc w:val="left"/>
            </w:pPr>
            <w:r>
              <w:rPr>
                <w:u w:val="single"/>
              </w:rPr>
              <w:t xml:space="preserve">Развивающие: </w:t>
            </w:r>
            <w:r>
              <w:t>развивать наблюдательность, внимание, речевые функции, познавательную сферу.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FF49CA">
            <w:pPr>
              <w:jc w:val="left"/>
            </w:pPr>
            <w:r>
              <w:t>«Дикие животные и их детеныши. Подготовка к зиме»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CD6D48">
            <w:pPr>
              <w:jc w:val="left"/>
            </w:pPr>
            <w:r>
              <w:t>Рассказ-описание воспитателя о животных нашего края, их подготовке зиме, детенышах</w:t>
            </w:r>
            <w:r w:rsidR="00E03444">
              <w:t>;</w:t>
            </w:r>
          </w:p>
          <w:p w:rsidR="009A70AD" w:rsidRDefault="00E03444" w:rsidP="00CD6D48">
            <w:pPr>
              <w:jc w:val="left"/>
            </w:pPr>
            <w:r>
              <w:t>р</w:t>
            </w:r>
            <w:r w:rsidR="009A70AD">
              <w:t>ассматривание картин и</w:t>
            </w:r>
            <w:r>
              <w:t>з серии «Дикие животные».</w:t>
            </w:r>
          </w:p>
          <w:p w:rsidR="00E03444" w:rsidRDefault="009A70AD" w:rsidP="00CD6D48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ФЭМП: </w:t>
            </w:r>
          </w:p>
          <w:p w:rsidR="00E03444" w:rsidRDefault="00E03444" w:rsidP="00CD6D48">
            <w:pPr>
              <w:jc w:val="left"/>
            </w:pPr>
            <w:r>
              <w:t>2-ая младшая: «Сравнение предметов по длине»</w:t>
            </w:r>
          </w:p>
          <w:p w:rsidR="009A70AD" w:rsidRDefault="00E03444" w:rsidP="00CD6D48">
            <w:pPr>
              <w:jc w:val="left"/>
            </w:pPr>
            <w:r>
              <w:t xml:space="preserve">Средняя: </w:t>
            </w:r>
            <w:r w:rsidR="009A70AD">
              <w:t>«Число 4»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CD6D48">
            <w:pPr>
              <w:jc w:val="left"/>
            </w:pPr>
            <w:r>
              <w:t xml:space="preserve">Загадки, </w:t>
            </w:r>
            <w:proofErr w:type="spellStart"/>
            <w:r>
              <w:t>потешки</w:t>
            </w:r>
            <w:proofErr w:type="spellEnd"/>
            <w:r w:rsidR="00E03444">
              <w:t>;</w:t>
            </w:r>
          </w:p>
          <w:p w:rsidR="00E03444" w:rsidRDefault="009A70AD" w:rsidP="00CD6D48">
            <w:pPr>
              <w:jc w:val="left"/>
            </w:pPr>
            <w:r>
              <w:t>К.</w:t>
            </w:r>
            <w:r w:rsidR="00E03444">
              <w:t xml:space="preserve"> </w:t>
            </w:r>
            <w:proofErr w:type="spellStart"/>
            <w:r>
              <w:t>Кубилинскас</w:t>
            </w:r>
            <w:proofErr w:type="spellEnd"/>
            <w:r>
              <w:t xml:space="preserve"> «Волк», </w:t>
            </w:r>
          </w:p>
          <w:p w:rsidR="00E03444" w:rsidRDefault="009A70AD" w:rsidP="00CD6D48">
            <w:pPr>
              <w:jc w:val="left"/>
            </w:pPr>
            <w:r>
              <w:t>М.</w:t>
            </w:r>
            <w:r w:rsidR="00CC006B">
              <w:t xml:space="preserve"> </w:t>
            </w:r>
            <w:proofErr w:type="spellStart"/>
            <w:r>
              <w:t>Клокова</w:t>
            </w:r>
            <w:proofErr w:type="spellEnd"/>
            <w:r>
              <w:t xml:space="preserve"> «Зайчик», </w:t>
            </w:r>
          </w:p>
          <w:p w:rsidR="009A70AD" w:rsidRDefault="009A70AD" w:rsidP="00CD6D48">
            <w:pPr>
              <w:jc w:val="left"/>
            </w:pPr>
            <w:r>
              <w:t>Е. Стюарт «Еж»</w:t>
            </w:r>
            <w:r w:rsidR="00E03444">
              <w:t xml:space="preserve">, </w:t>
            </w:r>
          </w:p>
          <w:p w:rsidR="00CC006B" w:rsidRDefault="009A70AD" w:rsidP="00CD6D48">
            <w:pPr>
              <w:jc w:val="left"/>
            </w:pPr>
            <w:r>
              <w:t xml:space="preserve">В.Бианки «Первая охота», </w:t>
            </w:r>
          </w:p>
          <w:p w:rsidR="00CC006B" w:rsidRDefault="009A70AD" w:rsidP="00CD6D48">
            <w:pPr>
              <w:jc w:val="left"/>
            </w:pPr>
            <w:r>
              <w:t xml:space="preserve">М.Пришвин «Еж», </w:t>
            </w:r>
          </w:p>
          <w:p w:rsidR="009A70AD" w:rsidRDefault="009A70AD" w:rsidP="00CD6D48">
            <w:pPr>
              <w:jc w:val="left"/>
            </w:pPr>
            <w:r>
              <w:t>Е.</w:t>
            </w:r>
            <w:r w:rsidR="00CC006B">
              <w:t xml:space="preserve"> </w:t>
            </w:r>
            <w:proofErr w:type="spellStart"/>
            <w:r>
              <w:t>Чарушин</w:t>
            </w:r>
            <w:proofErr w:type="spellEnd"/>
            <w:r>
              <w:t xml:space="preserve"> </w:t>
            </w:r>
            <w:r w:rsidR="00E03444">
              <w:t>«</w:t>
            </w:r>
            <w:r>
              <w:t>Лисята», «Про зайчат»</w:t>
            </w:r>
            <w:r w:rsidR="00CC006B">
              <w:t>.</w:t>
            </w:r>
          </w:p>
          <w:p w:rsidR="009A70AD" w:rsidRDefault="009A70AD" w:rsidP="00E03444">
            <w:pPr>
              <w:jc w:val="left"/>
            </w:pPr>
            <w:r>
              <w:t>Сказки: «Лисичка со скалочк</w:t>
            </w:r>
            <w:r w:rsidR="00E03444">
              <w:t>ой</w:t>
            </w:r>
            <w:r>
              <w:t>», «Колобок», «Теремок», «Лиса и волк»</w:t>
            </w:r>
            <w:r w:rsidR="00E03444">
              <w:t>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CD6D48">
            <w:pPr>
              <w:jc w:val="left"/>
            </w:pPr>
            <w:r>
              <w:rPr>
                <w:u w:val="single"/>
              </w:rPr>
              <w:t>Рисование</w:t>
            </w:r>
            <w:r>
              <w:t xml:space="preserve">: </w:t>
            </w:r>
            <w:r w:rsidR="00E03444">
              <w:t>«Косолапый», «Нарисуем ежику колючки».</w:t>
            </w:r>
          </w:p>
          <w:p w:rsidR="009A70AD" w:rsidRDefault="009A70AD" w:rsidP="00CD6D48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Конструирование: </w:t>
            </w:r>
            <w:r>
              <w:t>«Мишка»</w:t>
            </w:r>
            <w:r w:rsidR="00E03444">
              <w:t>, «Лисичка»</w:t>
            </w:r>
            <w:r>
              <w:t xml:space="preserve"> (оригами)</w:t>
            </w:r>
          </w:p>
        </w:tc>
      </w:tr>
      <w:tr w:rsidR="009A70AD" w:rsidTr="00E03444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CD6D48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CD6D48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CD6D48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AD" w:rsidRDefault="009A70AD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9A70AD" w:rsidRDefault="009A70AD" w:rsidP="00CD6D48">
            <w:r>
              <w:rPr>
                <w:b/>
                <w:i/>
              </w:rPr>
              <w:t>деятельность</w:t>
            </w:r>
          </w:p>
        </w:tc>
      </w:tr>
      <w:tr w:rsidR="00D234D3" w:rsidTr="00E03444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C45F3A" w:rsidRDefault="00D234D3" w:rsidP="00CD6D48">
            <w:pPr>
              <w:jc w:val="left"/>
            </w:pPr>
            <w:r w:rsidRPr="00C45F3A">
              <w:t>Слушание:  «Карнавал животных» муз. К. Сен-Санса</w:t>
            </w:r>
            <w:r w:rsidR="00CC006B">
              <w:t>.</w:t>
            </w:r>
          </w:p>
          <w:p w:rsidR="00D234D3" w:rsidRPr="00C45F3A" w:rsidRDefault="00D234D3" w:rsidP="00CC006B">
            <w:pPr>
              <w:jc w:val="left"/>
            </w:pPr>
            <w:r w:rsidRPr="00C45F3A">
              <w:t>Пение: «Зайк</w:t>
            </w:r>
            <w:r w:rsidR="00CC006B">
              <w:t>а» рус</w:t>
            </w:r>
            <w:proofErr w:type="gramStart"/>
            <w:r w:rsidR="00CC006B">
              <w:t>.</w:t>
            </w:r>
            <w:proofErr w:type="gramEnd"/>
            <w:r w:rsidRPr="00C45F3A">
              <w:t xml:space="preserve"> </w:t>
            </w:r>
            <w:proofErr w:type="gramStart"/>
            <w:r w:rsidRPr="00C45F3A">
              <w:t>н</w:t>
            </w:r>
            <w:proofErr w:type="gramEnd"/>
            <w:r w:rsidRPr="00C45F3A">
              <w:t>ар. мел</w:t>
            </w:r>
            <w:r w:rsidR="00CC006B">
              <w:t>.</w:t>
            </w:r>
            <w:r w:rsidRPr="00C45F3A">
              <w:t xml:space="preserve"> в обр. </w:t>
            </w:r>
            <w:r w:rsidR="00D836A1">
              <w:t xml:space="preserve">Г. </w:t>
            </w:r>
            <w:r w:rsidRPr="00C45F3A">
              <w:t>Лобачева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Default="00D234D3" w:rsidP="00CD6D48">
            <w:pPr>
              <w:jc w:val="left"/>
            </w:pPr>
            <w:r>
              <w:t>Игры: «Зайцы и волк», «Зайка серый умывается», «Бездомный заяц», «Ежик и барабан», «Кто как передвигается»</w:t>
            </w:r>
          </w:p>
          <w:p w:rsidR="00D234D3" w:rsidRDefault="00D234D3" w:rsidP="00CD6D48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Default="00D234D3" w:rsidP="00CD6D48">
            <w:pPr>
              <w:jc w:val="left"/>
            </w:pPr>
            <w:r>
              <w:t>Игры и упражнения: «Кто у кого?», «Разрезные картинки», «Кто лишний», «Угости животных», «Кто спрятался?» «Кого не стало?», «Узнай животное по части», «Изобрази животное», «Заинька», «Охотник и пастух»,</w:t>
            </w:r>
          </w:p>
          <w:p w:rsidR="00D234D3" w:rsidRDefault="00D234D3" w:rsidP="00E03444">
            <w:pPr>
              <w:jc w:val="left"/>
            </w:pPr>
            <w:r>
              <w:t>зоологическое лото, домино.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Default="00D234D3" w:rsidP="00CD6D48">
            <w:pPr>
              <w:jc w:val="left"/>
            </w:pPr>
            <w:r>
              <w:t>Уход за животными в уголке природы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Default="007930F2" w:rsidP="00CD6D48">
            <w:pPr>
              <w:jc w:val="left"/>
            </w:pPr>
            <w:r>
              <w:rPr>
                <w:u w:val="single"/>
              </w:rPr>
              <w:t>Физкультурный досуг:</w:t>
            </w:r>
            <w:r>
              <w:t xml:space="preserve"> «Улетаем в теплые края»</w:t>
            </w:r>
          </w:p>
        </w:tc>
      </w:tr>
    </w:tbl>
    <w:p w:rsidR="00CC006B" w:rsidRDefault="00CC006B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  <w:r>
        <w:rPr>
          <w:b/>
        </w:rPr>
        <w:t>1 неделя декабря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544"/>
        <w:gridCol w:w="2409"/>
        <w:gridCol w:w="2758"/>
      </w:tblGrid>
      <w:tr w:rsidR="00D234D3" w:rsidTr="00D234D3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Default="00D234D3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Default="00D234D3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Default="00D234D3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Default="00D234D3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Default="00D234D3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D234D3" w:rsidTr="00D234D3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Default="00D234D3" w:rsidP="00FF49CA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Образовательные:</w:t>
            </w:r>
            <w:r>
              <w:t xml:space="preserve"> учить детей замечать изменения в погоде.</w:t>
            </w:r>
          </w:p>
          <w:p w:rsidR="00D234D3" w:rsidRDefault="00D234D3" w:rsidP="00FF49CA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Воспитательные:</w:t>
            </w:r>
            <w:r>
              <w:t xml:space="preserve"> воспитывать интерес к изучению природы, любовь к ней, умение видеть красоту окружающего мира.</w:t>
            </w:r>
          </w:p>
          <w:p w:rsidR="00D234D3" w:rsidRDefault="00D234D3" w:rsidP="00252F54">
            <w:pPr>
              <w:jc w:val="left"/>
            </w:pPr>
            <w:r>
              <w:rPr>
                <w:u w:val="single"/>
              </w:rPr>
              <w:t xml:space="preserve">Развивающие: </w:t>
            </w:r>
            <w:r w:rsidR="00252F54">
              <w:t>ра</w:t>
            </w:r>
            <w:r>
              <w:t>звивать наблюдательность, внимание, речевые функции, познавательную сферу.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Default="00D234D3" w:rsidP="00D234D3">
            <w:pPr>
              <w:jc w:val="left"/>
              <w:rPr>
                <w:u w:val="single"/>
              </w:rPr>
            </w:pPr>
            <w:r>
              <w:t>«Начало зимы. Признаки зимы»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Default="00D234D3" w:rsidP="00CD6D48">
            <w:pPr>
              <w:jc w:val="left"/>
            </w:pPr>
            <w:r>
              <w:t>Наблюдать за метелью; рассматривать на прогулке следы птиц на снегу; беседы по картинам «В зимнем парке», «Кормушка».</w:t>
            </w:r>
          </w:p>
          <w:p w:rsidR="00D234D3" w:rsidRDefault="00D234D3" w:rsidP="00CD6D48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ФЭМП: </w:t>
            </w:r>
          </w:p>
          <w:p w:rsidR="00D234D3" w:rsidRDefault="00D234D3" w:rsidP="00CD6D48">
            <w:pPr>
              <w:jc w:val="left"/>
            </w:pPr>
            <w:r>
              <w:t>2-ая младшая: «Сравнение предметов по длине (закрепление)</w:t>
            </w:r>
          </w:p>
          <w:p w:rsidR="00D234D3" w:rsidRDefault="00D234D3" w:rsidP="00D234D3">
            <w:pPr>
              <w:jc w:val="left"/>
              <w:rPr>
                <w:u w:val="single"/>
              </w:rPr>
            </w:pPr>
            <w:r>
              <w:t>Средняя: «Прямоугольник»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310C80" w:rsidRDefault="00D234D3" w:rsidP="00CD6D48">
            <w:pPr>
              <w:jc w:val="left"/>
            </w:pPr>
            <w:r w:rsidRPr="00310C80">
              <w:t>Е.</w:t>
            </w:r>
            <w:r w:rsidR="00CC006B">
              <w:t xml:space="preserve"> </w:t>
            </w:r>
            <w:r w:rsidRPr="00310C80">
              <w:t>Трутнев «Первый снег»</w:t>
            </w:r>
            <w:r>
              <w:t>,</w:t>
            </w:r>
          </w:p>
          <w:p w:rsidR="00D234D3" w:rsidRPr="00310C80" w:rsidRDefault="00D234D3" w:rsidP="00CD6D48">
            <w:pPr>
              <w:jc w:val="left"/>
            </w:pPr>
            <w:r w:rsidRPr="00310C80">
              <w:t>«Лисичка сестричка и волк» русская народная</w:t>
            </w:r>
            <w:r>
              <w:t xml:space="preserve"> сказка</w:t>
            </w:r>
            <w:r w:rsidRPr="00310C80">
              <w:t xml:space="preserve">, </w:t>
            </w:r>
            <w:proofErr w:type="spellStart"/>
            <w:r w:rsidRPr="00310C80">
              <w:t>потешки</w:t>
            </w:r>
            <w:proofErr w:type="spellEnd"/>
            <w:r w:rsidRPr="00310C80">
              <w:t xml:space="preserve"> и загадки</w:t>
            </w:r>
            <w:r>
              <w:t>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Pr="00310C80" w:rsidRDefault="00D234D3" w:rsidP="00CD6D48">
            <w:pPr>
              <w:jc w:val="left"/>
            </w:pPr>
            <w:r w:rsidRPr="00310C80">
              <w:rPr>
                <w:u w:val="single"/>
              </w:rPr>
              <w:t>Лепка</w:t>
            </w:r>
            <w:r w:rsidRPr="00310C80">
              <w:t>: «Снежная баба»</w:t>
            </w:r>
            <w:r>
              <w:t>, «Волшебные превращения снеговиков».</w:t>
            </w:r>
          </w:p>
          <w:p w:rsidR="00D234D3" w:rsidRPr="00310C80" w:rsidRDefault="00D234D3" w:rsidP="00D234D3">
            <w:pPr>
              <w:jc w:val="left"/>
              <w:rPr>
                <w:u w:val="single"/>
              </w:rPr>
            </w:pPr>
            <w:r w:rsidRPr="00310C80">
              <w:rPr>
                <w:u w:val="single"/>
              </w:rPr>
              <w:t>Аппликация</w:t>
            </w:r>
            <w:r w:rsidRPr="00310C80">
              <w:t>: «Тихо, тихо снег идет» (обрывание)</w:t>
            </w:r>
            <w:r>
              <w:t>, «Сосульки на крыше».</w:t>
            </w:r>
          </w:p>
        </w:tc>
      </w:tr>
      <w:tr w:rsidR="00D234D3" w:rsidTr="00D234D3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Default="00D234D3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Default="00D234D3" w:rsidP="00CD6D48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Default="00D234D3" w:rsidP="00CD6D48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Default="00D234D3" w:rsidP="00CD6D48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3" w:rsidRDefault="00D234D3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D234D3" w:rsidRDefault="00D234D3" w:rsidP="00CD6D48">
            <w:r>
              <w:rPr>
                <w:b/>
                <w:i/>
              </w:rPr>
              <w:t>деятельность</w:t>
            </w:r>
          </w:p>
        </w:tc>
      </w:tr>
      <w:tr w:rsidR="007930F2" w:rsidTr="00D234D3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Pr="00C45F3A" w:rsidRDefault="007930F2" w:rsidP="00CD6D48">
            <w:pPr>
              <w:jc w:val="left"/>
            </w:pPr>
            <w:r w:rsidRPr="00C45F3A">
              <w:t xml:space="preserve">Слушание:  «Зима» муз. </w:t>
            </w:r>
            <w:r>
              <w:t xml:space="preserve">М. </w:t>
            </w:r>
            <w:r w:rsidRPr="00C45F3A">
              <w:t>Сидоровой.</w:t>
            </w:r>
          </w:p>
          <w:p w:rsidR="007930F2" w:rsidRPr="00C45F3A" w:rsidRDefault="007930F2" w:rsidP="00CD6D48">
            <w:pPr>
              <w:jc w:val="left"/>
            </w:pPr>
            <w:r w:rsidRPr="00C45F3A">
              <w:t xml:space="preserve">Пение: «Зимой» муз. </w:t>
            </w:r>
            <w:r>
              <w:t xml:space="preserve">М. </w:t>
            </w:r>
            <w:proofErr w:type="spellStart"/>
            <w:r w:rsidRPr="00C45F3A">
              <w:t>К</w:t>
            </w:r>
            <w:r>
              <w:t>расева</w:t>
            </w:r>
            <w:proofErr w:type="spellEnd"/>
            <w:r w:rsidRPr="00C45F3A">
              <w:t xml:space="preserve">, «К нам пришла зима» муз. </w:t>
            </w:r>
            <w:r>
              <w:t xml:space="preserve">А. </w:t>
            </w:r>
            <w:r w:rsidRPr="00C45F3A">
              <w:t>Лагутиной.</w:t>
            </w:r>
          </w:p>
          <w:p w:rsidR="007930F2" w:rsidRPr="00C45F3A" w:rsidRDefault="007930F2" w:rsidP="00CD6D48">
            <w:pPr>
              <w:jc w:val="left"/>
            </w:pPr>
            <w:r w:rsidRPr="00C45F3A">
              <w:t xml:space="preserve">Танец:  «Танец снеговиков» муз. </w:t>
            </w:r>
            <w:r>
              <w:t xml:space="preserve">А. </w:t>
            </w:r>
            <w:r w:rsidRPr="00C45F3A">
              <w:t>Лагутиной</w:t>
            </w:r>
            <w:r>
              <w:t>.</w:t>
            </w:r>
          </w:p>
          <w:p w:rsidR="007930F2" w:rsidRPr="00C45F3A" w:rsidRDefault="007930F2" w:rsidP="00CD6D48">
            <w:pPr>
              <w:jc w:val="left"/>
            </w:pPr>
            <w:r w:rsidRPr="00C45F3A">
              <w:t xml:space="preserve">Игра с пением:  «Снежки» муз. </w:t>
            </w:r>
            <w:r>
              <w:t xml:space="preserve">А. </w:t>
            </w:r>
            <w:r w:rsidRPr="00C45F3A">
              <w:t>Лагутиной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Pr="00921222" w:rsidRDefault="007930F2" w:rsidP="00CD6D48">
            <w:pPr>
              <w:jc w:val="left"/>
            </w:pPr>
            <w:r>
              <w:t xml:space="preserve">Игры: «Снежная баба», «Снежки»  «Снежинки </w:t>
            </w:r>
            <w:proofErr w:type="spellStart"/>
            <w:r>
              <w:t>пушиночки</w:t>
            </w:r>
            <w:proofErr w:type="spellEnd"/>
            <w:r>
              <w:t>».</w:t>
            </w:r>
          </w:p>
          <w:p w:rsidR="007930F2" w:rsidRPr="00921222" w:rsidRDefault="007930F2" w:rsidP="00CD6D48">
            <w:pPr>
              <w:jc w:val="left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Default="007930F2" w:rsidP="00CD6D48">
            <w:pPr>
              <w:jc w:val="left"/>
              <w:rPr>
                <w:color w:val="FF0000"/>
              </w:rPr>
            </w:pPr>
            <w:r>
              <w:t>Игры и упражнения: «Собери снеговика», «Что лишнее?», «Что перепутал художник?», «Кто лишний?», «Найди ошибку».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Pr="00310C80" w:rsidRDefault="007930F2" w:rsidP="00CD6D48">
            <w:pPr>
              <w:jc w:val="left"/>
            </w:pPr>
            <w:r w:rsidRPr="00310C80">
              <w:t>Расчистка снега с дорожек, скамеек, сбор снега для построек.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Default="007930F2" w:rsidP="00826B44">
            <w:pPr>
              <w:jc w:val="left"/>
            </w:pPr>
            <w:r>
              <w:t>Проведение интегрированных игр специалистами ДОУ по лексической теме в разных режимных моментах.</w:t>
            </w:r>
          </w:p>
        </w:tc>
      </w:tr>
    </w:tbl>
    <w:p w:rsidR="001675C9" w:rsidRDefault="001675C9" w:rsidP="001675C9">
      <w:pPr>
        <w:suppressAutoHyphens w:val="0"/>
        <w:jc w:val="left"/>
        <w:rPr>
          <w:b/>
          <w:bCs/>
          <w:sz w:val="28"/>
        </w:rPr>
      </w:pPr>
    </w:p>
    <w:p w:rsidR="001675C9" w:rsidRDefault="001675C9" w:rsidP="001675C9">
      <w:pPr>
        <w:suppressAutoHyphens w:val="0"/>
        <w:jc w:val="left"/>
        <w:rPr>
          <w:b/>
          <w:bCs/>
          <w:sz w:val="28"/>
        </w:rPr>
      </w:pPr>
    </w:p>
    <w:p w:rsidR="00252F54" w:rsidRDefault="00252F54" w:rsidP="001675C9">
      <w:pPr>
        <w:suppressAutoHyphens w:val="0"/>
        <w:jc w:val="left"/>
        <w:rPr>
          <w:b/>
          <w:bCs/>
          <w:sz w:val="28"/>
        </w:rPr>
      </w:pPr>
    </w:p>
    <w:p w:rsidR="00252F54" w:rsidRDefault="00252F54" w:rsidP="001675C9">
      <w:pPr>
        <w:suppressAutoHyphens w:val="0"/>
        <w:jc w:val="left"/>
        <w:rPr>
          <w:b/>
          <w:bCs/>
          <w:sz w:val="28"/>
        </w:rPr>
      </w:pPr>
    </w:p>
    <w:p w:rsidR="00252F54" w:rsidRDefault="00252F54" w:rsidP="001675C9">
      <w:pPr>
        <w:suppressAutoHyphens w:val="0"/>
        <w:jc w:val="left"/>
        <w:rPr>
          <w:b/>
          <w:bCs/>
          <w:sz w:val="28"/>
        </w:rPr>
      </w:pPr>
    </w:p>
    <w:p w:rsidR="00252F54" w:rsidRDefault="00252F54" w:rsidP="001675C9">
      <w:pPr>
        <w:suppressAutoHyphens w:val="0"/>
        <w:jc w:val="left"/>
        <w:rPr>
          <w:b/>
          <w:bCs/>
          <w:sz w:val="28"/>
        </w:rPr>
      </w:pPr>
    </w:p>
    <w:p w:rsidR="00252F54" w:rsidRDefault="00252F54" w:rsidP="001675C9">
      <w:pPr>
        <w:suppressAutoHyphens w:val="0"/>
        <w:jc w:val="left"/>
        <w:rPr>
          <w:b/>
          <w:bCs/>
          <w:sz w:val="28"/>
        </w:rPr>
      </w:pPr>
    </w:p>
    <w:p w:rsidR="001675C9" w:rsidRDefault="001675C9" w:rsidP="001675C9">
      <w:pPr>
        <w:suppressAutoHyphens w:val="0"/>
        <w:jc w:val="left"/>
        <w:rPr>
          <w:b/>
          <w:bCs/>
          <w:sz w:val="28"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  <w:r>
        <w:rPr>
          <w:b/>
        </w:rPr>
        <w:t>2 неделя декабря</w:t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544"/>
        <w:gridCol w:w="2362"/>
        <w:gridCol w:w="2741"/>
      </w:tblGrid>
      <w:tr w:rsidR="005B35B9" w:rsidTr="00CA009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B9" w:rsidRDefault="005B35B9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B9" w:rsidRDefault="005B35B9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B9" w:rsidRDefault="005B35B9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B9" w:rsidRDefault="005B35B9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B9" w:rsidRDefault="005B35B9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5B35B9" w:rsidTr="00CA009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B9" w:rsidRDefault="005B35B9" w:rsidP="005B35B9">
            <w:pPr>
              <w:jc w:val="both"/>
            </w:pPr>
            <w:r>
              <w:rPr>
                <w:u w:val="single"/>
              </w:rPr>
              <w:t>Образовательные:</w:t>
            </w:r>
            <w:r w:rsidRPr="005B35B9">
              <w:t xml:space="preserve"> </w:t>
            </w:r>
            <w:r>
              <w:t>формировать обобщающее понятие «Зимующие птицы»; закреплять знания детей о зимующих птицах, их образе жизни и повадках.</w:t>
            </w:r>
          </w:p>
          <w:p w:rsidR="005B35B9" w:rsidRDefault="005B35B9" w:rsidP="00FF49CA">
            <w:pPr>
              <w:jc w:val="both"/>
            </w:pPr>
            <w:proofErr w:type="gramStart"/>
            <w:r>
              <w:rPr>
                <w:u w:val="single"/>
              </w:rPr>
              <w:t>Воспитательные</w:t>
            </w:r>
            <w:proofErr w:type="gramEnd"/>
            <w:r>
              <w:rPr>
                <w:u w:val="single"/>
              </w:rPr>
              <w:t xml:space="preserve">: </w:t>
            </w:r>
            <w:r>
              <w:t xml:space="preserve"> воспитывать желание оказывать помощь птицам зимой.</w:t>
            </w:r>
          </w:p>
          <w:p w:rsidR="005B35B9" w:rsidRDefault="005B35B9" w:rsidP="005B35B9">
            <w:pPr>
              <w:jc w:val="both"/>
            </w:pPr>
            <w:r>
              <w:rPr>
                <w:u w:val="single"/>
              </w:rPr>
              <w:t xml:space="preserve">Развивающие: </w:t>
            </w:r>
            <w:r>
              <w:t>развивать наблюдательность, внимание, речевые функции, познавательную сферу.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B9" w:rsidRDefault="005B35B9" w:rsidP="00FF49CA">
            <w:pPr>
              <w:jc w:val="left"/>
            </w:pPr>
            <w:r>
              <w:t>«Зимующие птицы»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B9" w:rsidRDefault="005B35B9" w:rsidP="00CD6D48">
            <w:pPr>
              <w:jc w:val="left"/>
            </w:pPr>
            <w:r>
              <w:t>Рассматривание птиц на снегу.</w:t>
            </w:r>
          </w:p>
          <w:p w:rsidR="005B35B9" w:rsidRDefault="005B35B9" w:rsidP="00CD6D48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ФЭМП: </w:t>
            </w:r>
          </w:p>
          <w:p w:rsidR="005B35B9" w:rsidRDefault="005B35B9" w:rsidP="00CD6D48">
            <w:pPr>
              <w:jc w:val="left"/>
            </w:pPr>
            <w:r>
              <w:t>2-ая младшая: «Сравнение предметов по длине (закрепление)»</w:t>
            </w:r>
          </w:p>
          <w:p w:rsidR="005B35B9" w:rsidRDefault="005B35B9" w:rsidP="00CD6D48">
            <w:pPr>
              <w:jc w:val="left"/>
            </w:pPr>
            <w:r>
              <w:t>Средняя: «Геометрические фигуры» (продолжение)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B9" w:rsidRPr="00310C80" w:rsidRDefault="00CC006B" w:rsidP="00CD6D48">
            <w:pPr>
              <w:jc w:val="left"/>
            </w:pPr>
            <w:r>
              <w:t xml:space="preserve">М. </w:t>
            </w:r>
            <w:r w:rsidR="005B35B9" w:rsidRPr="00310C80">
              <w:t>Горький «</w:t>
            </w:r>
            <w:proofErr w:type="spellStart"/>
            <w:r w:rsidR="005B35B9" w:rsidRPr="00310C80">
              <w:t>Воробьишко</w:t>
            </w:r>
            <w:proofErr w:type="spellEnd"/>
            <w:r w:rsidR="005B35B9" w:rsidRPr="00310C80">
              <w:t xml:space="preserve">», </w:t>
            </w:r>
          </w:p>
          <w:p w:rsidR="005B35B9" w:rsidRPr="00310C80" w:rsidRDefault="005B35B9" w:rsidP="00CD6D48">
            <w:pPr>
              <w:jc w:val="left"/>
            </w:pPr>
            <w:r w:rsidRPr="00310C80">
              <w:t>В. Зотов «Ворона», «Снегирь», «Воробей» из книги «Лесная мозаика»</w:t>
            </w:r>
            <w: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B9" w:rsidRPr="00310C80" w:rsidRDefault="005B35B9" w:rsidP="00CD6D48">
            <w:pPr>
              <w:jc w:val="left"/>
            </w:pPr>
            <w:r w:rsidRPr="00310C80">
              <w:rPr>
                <w:u w:val="single"/>
              </w:rPr>
              <w:t>Рисование</w:t>
            </w:r>
            <w:r w:rsidRPr="00310C80">
              <w:t>: «Снегирь»</w:t>
            </w:r>
            <w:r>
              <w:t>, «Снежинка».</w:t>
            </w:r>
          </w:p>
          <w:p w:rsidR="005B35B9" w:rsidRPr="00310C80" w:rsidRDefault="005B35B9" w:rsidP="00CD6D48">
            <w:pPr>
              <w:jc w:val="left"/>
              <w:rPr>
                <w:u w:val="single"/>
              </w:rPr>
            </w:pPr>
            <w:r w:rsidRPr="00310C80">
              <w:rPr>
                <w:u w:val="single"/>
              </w:rPr>
              <w:t xml:space="preserve">Конструирование: </w:t>
            </w:r>
            <w:r w:rsidRPr="00310C80">
              <w:t xml:space="preserve">«Птички на рябине» </w:t>
            </w:r>
            <w:r>
              <w:t>(</w:t>
            </w:r>
            <w:r w:rsidRPr="00310C80">
              <w:t>коллективная работа</w:t>
            </w:r>
            <w:r>
              <w:t>), «Кормушка».</w:t>
            </w:r>
          </w:p>
        </w:tc>
      </w:tr>
      <w:tr w:rsidR="005B35B9" w:rsidTr="00CA009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B9" w:rsidRDefault="005B35B9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B9" w:rsidRDefault="005B35B9" w:rsidP="00CD6D48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B9" w:rsidRDefault="005B35B9" w:rsidP="00CD6D48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B9" w:rsidRDefault="005B35B9" w:rsidP="00CD6D48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B9" w:rsidRDefault="005B35B9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5B35B9" w:rsidRDefault="005B35B9" w:rsidP="00CD6D48">
            <w:r>
              <w:rPr>
                <w:b/>
                <w:i/>
              </w:rPr>
              <w:t>деятельность</w:t>
            </w:r>
          </w:p>
        </w:tc>
      </w:tr>
      <w:tr w:rsidR="007930F2" w:rsidTr="00CA009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Pr="00C45F3A" w:rsidRDefault="007930F2" w:rsidP="00CD6D48">
            <w:pPr>
              <w:jc w:val="left"/>
            </w:pPr>
            <w:r w:rsidRPr="00C45F3A">
              <w:t xml:space="preserve">Слушание:  «Санки» муз. </w:t>
            </w:r>
            <w:r>
              <w:t xml:space="preserve">М. </w:t>
            </w:r>
            <w:proofErr w:type="spellStart"/>
            <w:r w:rsidRPr="00C45F3A">
              <w:t>Красева</w:t>
            </w:r>
            <w:proofErr w:type="spellEnd"/>
            <w:r w:rsidRPr="00C45F3A">
              <w:t>.</w:t>
            </w:r>
          </w:p>
          <w:p w:rsidR="007930F2" w:rsidRPr="00C45F3A" w:rsidRDefault="007930F2" w:rsidP="00CD6D48">
            <w:pPr>
              <w:jc w:val="left"/>
            </w:pPr>
            <w:r w:rsidRPr="00C45F3A">
              <w:t xml:space="preserve">Пение:  «Песенка-игра с Дедом Морозом» муз. </w:t>
            </w:r>
            <w:r>
              <w:t xml:space="preserve">Н. </w:t>
            </w:r>
            <w:r w:rsidRPr="00C45F3A">
              <w:t>Куликовой.</w:t>
            </w:r>
          </w:p>
          <w:p w:rsidR="007930F2" w:rsidRPr="00C45F3A" w:rsidRDefault="007930F2" w:rsidP="00CD6D48">
            <w:pPr>
              <w:jc w:val="left"/>
            </w:pPr>
            <w:r w:rsidRPr="00C45F3A">
              <w:t>Танец: «Танец снежинок».</w:t>
            </w:r>
          </w:p>
          <w:p w:rsidR="007930F2" w:rsidRPr="00C45F3A" w:rsidRDefault="007930F2" w:rsidP="005B35B9">
            <w:pPr>
              <w:jc w:val="left"/>
            </w:pPr>
            <w:r w:rsidRPr="00C45F3A">
              <w:t>Игра с пением: Хоровод «Ой, зима» муз.</w:t>
            </w:r>
            <w:r>
              <w:t xml:space="preserve"> Г.</w:t>
            </w:r>
            <w:r w:rsidRPr="00C45F3A">
              <w:t xml:space="preserve"> Гусевой.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Pr="00310C80" w:rsidRDefault="007930F2" w:rsidP="00CD6D48">
            <w:pPr>
              <w:jc w:val="left"/>
            </w:pPr>
            <w:r w:rsidRPr="00310C80">
              <w:t>Игры: «Лиса и тетерева», «Снежная карусель»,  «Покормим птиц»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Pr="00310C80" w:rsidRDefault="007930F2" w:rsidP="005B35B9">
            <w:pPr>
              <w:jc w:val="left"/>
            </w:pPr>
            <w:r w:rsidRPr="00310C80">
              <w:t>Игры</w:t>
            </w:r>
            <w:r>
              <w:t xml:space="preserve"> и упражнения</w:t>
            </w:r>
            <w:r w:rsidRPr="00310C80">
              <w:t xml:space="preserve">: «4 лишний», </w:t>
            </w:r>
            <w:r>
              <w:t>«Сложи картинку», «Кого не стало?», «Птичка», «Вороны», «Воробушки и автомобиль».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Pr="00310C80" w:rsidRDefault="007930F2" w:rsidP="005B35B9">
            <w:pPr>
              <w:jc w:val="left"/>
            </w:pPr>
            <w:r w:rsidRPr="00310C80">
              <w:t>Совместное изготовлени</w:t>
            </w:r>
            <w:r>
              <w:t>е</w:t>
            </w:r>
            <w:r w:rsidRPr="00310C80">
              <w:t xml:space="preserve"> кормушек.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Default="007930F2" w:rsidP="00826B44">
            <w:pPr>
              <w:jc w:val="left"/>
            </w:pPr>
            <w:r>
              <w:t>Проведение интегрированных игр специалистами ДОУ по лексической теме в разных режимных моментах.</w:t>
            </w:r>
          </w:p>
        </w:tc>
      </w:tr>
    </w:tbl>
    <w:p w:rsidR="001675C9" w:rsidRDefault="001675C9" w:rsidP="001675C9">
      <w:pPr>
        <w:suppressAutoHyphens w:val="0"/>
        <w:jc w:val="left"/>
        <w:rPr>
          <w:b/>
          <w:bCs/>
          <w:sz w:val="28"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CA0090" w:rsidRDefault="00CA0090" w:rsidP="001675C9">
      <w:pPr>
        <w:spacing w:after="120"/>
        <w:jc w:val="left"/>
        <w:rPr>
          <w:b/>
        </w:rPr>
      </w:pPr>
    </w:p>
    <w:p w:rsidR="00CA0090" w:rsidRDefault="00CA0090" w:rsidP="001675C9">
      <w:pPr>
        <w:spacing w:after="120"/>
        <w:jc w:val="left"/>
        <w:rPr>
          <w:b/>
        </w:rPr>
      </w:pPr>
    </w:p>
    <w:p w:rsidR="00CA0090" w:rsidRDefault="00CA0090" w:rsidP="001675C9">
      <w:pPr>
        <w:spacing w:after="120"/>
        <w:jc w:val="left"/>
        <w:rPr>
          <w:b/>
        </w:rPr>
      </w:pPr>
    </w:p>
    <w:p w:rsidR="00CA0090" w:rsidRDefault="00CA0090" w:rsidP="001675C9">
      <w:pPr>
        <w:spacing w:after="120"/>
        <w:jc w:val="left"/>
        <w:rPr>
          <w:b/>
        </w:rPr>
      </w:pPr>
    </w:p>
    <w:p w:rsidR="00CA0090" w:rsidRDefault="00CA0090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  <w:r>
        <w:rPr>
          <w:b/>
        </w:rPr>
        <w:t>3 неделя декабря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544"/>
        <w:gridCol w:w="2268"/>
        <w:gridCol w:w="2899"/>
      </w:tblGrid>
      <w:tr w:rsidR="00CA0090" w:rsidTr="00CA009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90" w:rsidRDefault="00CA0090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90" w:rsidRDefault="00CA0090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90" w:rsidRDefault="00CA0090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90" w:rsidRDefault="00CA0090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90" w:rsidRDefault="00CA0090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CA0090" w:rsidTr="00CA009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90" w:rsidRDefault="00CA0090" w:rsidP="00EB503A">
            <w:pPr>
              <w:jc w:val="both"/>
            </w:pPr>
            <w:r>
              <w:rPr>
                <w:u w:val="single"/>
              </w:rPr>
              <w:t>Образовательные:</w:t>
            </w:r>
            <w:r w:rsidR="00EB503A">
              <w:t xml:space="preserve"> формировать</w:t>
            </w:r>
            <w:r>
              <w:t xml:space="preserve"> </w:t>
            </w:r>
            <w:r w:rsidR="00EB503A">
              <w:t xml:space="preserve">обобщающие понятие «Домашние птицы», </w:t>
            </w:r>
            <w:r>
              <w:t>представлени</w:t>
            </w:r>
            <w:r w:rsidR="00EB503A">
              <w:t>я</w:t>
            </w:r>
            <w:r>
              <w:t xml:space="preserve"> о внешнем виде, образе </w:t>
            </w:r>
            <w:r w:rsidR="00EB503A">
              <w:t>жизни и повадках домашних птиц.</w:t>
            </w:r>
          </w:p>
          <w:p w:rsidR="00CA0090" w:rsidRDefault="00CA0090" w:rsidP="00EB503A">
            <w:pPr>
              <w:jc w:val="both"/>
            </w:pPr>
            <w:proofErr w:type="gramStart"/>
            <w:r>
              <w:rPr>
                <w:u w:val="single"/>
              </w:rPr>
              <w:t>Воспитательные</w:t>
            </w:r>
            <w:proofErr w:type="gramEnd"/>
            <w:r>
              <w:rPr>
                <w:u w:val="single"/>
              </w:rPr>
              <w:t>:</w:t>
            </w:r>
            <w:r w:rsidR="00EB503A" w:rsidRPr="00EB503A">
              <w:t xml:space="preserve"> </w:t>
            </w:r>
            <w:r w:rsidR="00EB503A">
              <w:t>воспитывать</w:t>
            </w:r>
            <w:r>
              <w:t xml:space="preserve"> желание ухаживать за домашними птицами.</w:t>
            </w:r>
          </w:p>
          <w:p w:rsidR="00CA0090" w:rsidRDefault="00CA0090" w:rsidP="00EB503A">
            <w:pPr>
              <w:jc w:val="both"/>
            </w:pPr>
            <w:r>
              <w:rPr>
                <w:u w:val="single"/>
              </w:rPr>
              <w:t>Развивающие:</w:t>
            </w:r>
            <w:r w:rsidR="00EB503A">
              <w:rPr>
                <w:u w:val="single"/>
              </w:rPr>
              <w:t xml:space="preserve"> </w:t>
            </w:r>
            <w:r w:rsidR="00EB503A">
              <w:t>р</w:t>
            </w:r>
            <w:r>
              <w:t>азвивать наблюдательность, внимание, речевые функции, познавательную сферу.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90" w:rsidRDefault="00CA0090" w:rsidP="00FF49CA">
            <w:pPr>
              <w:jc w:val="left"/>
            </w:pPr>
            <w:r>
              <w:t>«Домашние птицы»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90" w:rsidRDefault="00CA0090" w:rsidP="00CD6D48">
            <w:pPr>
              <w:jc w:val="left"/>
            </w:pPr>
            <w:r>
              <w:t>Рассказать какую пользу приносят домашние птицы человеку.</w:t>
            </w:r>
          </w:p>
          <w:p w:rsidR="00EB503A" w:rsidRDefault="00CA0090" w:rsidP="00CD6D48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ФЭМП:  </w:t>
            </w:r>
          </w:p>
          <w:p w:rsidR="00EB503A" w:rsidRDefault="00EB503A" w:rsidP="00CD6D48">
            <w:pPr>
              <w:jc w:val="left"/>
            </w:pPr>
            <w:r>
              <w:t>2-ая младшая: «День – ночь»</w:t>
            </w:r>
          </w:p>
          <w:p w:rsidR="00CA0090" w:rsidRDefault="00EB503A" w:rsidP="00CD6D48">
            <w:pPr>
              <w:jc w:val="left"/>
            </w:pPr>
            <w:r>
              <w:t xml:space="preserve">Средняя: </w:t>
            </w:r>
            <w:r w:rsidR="00CA0090">
              <w:t>«Прямоугольник (закрепление)»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A" w:rsidRDefault="00EB503A" w:rsidP="00EB503A">
            <w:pPr>
              <w:jc w:val="left"/>
            </w:pPr>
            <w:r>
              <w:t>Р</w:t>
            </w:r>
            <w:r w:rsidR="00CA0090">
              <w:t>ассказ</w:t>
            </w:r>
            <w:r>
              <w:t>ы</w:t>
            </w:r>
            <w:r w:rsidR="00CA0090">
              <w:t xml:space="preserve"> </w:t>
            </w:r>
            <w:r w:rsidR="00C04A72">
              <w:t xml:space="preserve">К. </w:t>
            </w:r>
            <w:r w:rsidR="00CA0090">
              <w:t xml:space="preserve">Ушинского «Петушок с семьей», </w:t>
            </w:r>
          </w:p>
          <w:p w:rsidR="00EB503A" w:rsidRDefault="00EB503A" w:rsidP="00EB503A">
            <w:pPr>
              <w:jc w:val="left"/>
            </w:pPr>
            <w:proofErr w:type="spellStart"/>
            <w:r>
              <w:t>Чарушин</w:t>
            </w:r>
            <w:proofErr w:type="spellEnd"/>
            <w:r>
              <w:t xml:space="preserve"> «Утки»,</w:t>
            </w:r>
          </w:p>
          <w:p w:rsidR="00CA0090" w:rsidRDefault="00CA0090" w:rsidP="00EB503A">
            <w:pPr>
              <w:jc w:val="left"/>
              <w:rPr>
                <w:color w:val="FF0000"/>
              </w:rPr>
            </w:pPr>
            <w:r>
              <w:t xml:space="preserve">В. </w:t>
            </w:r>
            <w:proofErr w:type="spellStart"/>
            <w:r>
              <w:t>Сутеев</w:t>
            </w:r>
            <w:proofErr w:type="spellEnd"/>
            <w:r>
              <w:t xml:space="preserve"> «Утенок и цыпленок»</w:t>
            </w:r>
            <w:r w:rsidR="00EB503A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90" w:rsidRPr="00310C80" w:rsidRDefault="00CA0090" w:rsidP="00CD6D48">
            <w:pPr>
              <w:jc w:val="left"/>
            </w:pPr>
            <w:r w:rsidRPr="00310C80">
              <w:rPr>
                <w:u w:val="single"/>
              </w:rPr>
              <w:t>Лепка</w:t>
            </w:r>
            <w:r w:rsidRPr="00310C80">
              <w:t>: «Цыпленок»</w:t>
            </w:r>
            <w:r w:rsidR="00EB503A">
              <w:t>, «Курочка».</w:t>
            </w:r>
          </w:p>
          <w:p w:rsidR="00CA0090" w:rsidRPr="00310C80" w:rsidRDefault="00CA0090" w:rsidP="00CD6D48">
            <w:pPr>
              <w:jc w:val="left"/>
            </w:pPr>
            <w:r w:rsidRPr="00310C80">
              <w:rPr>
                <w:u w:val="single"/>
              </w:rPr>
              <w:t>Аппликация</w:t>
            </w:r>
            <w:r w:rsidRPr="00310C80">
              <w:t>: «Утенок» (обрывания)</w:t>
            </w:r>
            <w:r w:rsidR="00EB503A">
              <w:t>, «Хвост для петушка»</w:t>
            </w:r>
          </w:p>
          <w:p w:rsidR="00CA0090" w:rsidRPr="00310C80" w:rsidRDefault="00CA0090" w:rsidP="00CD6D48">
            <w:pPr>
              <w:jc w:val="left"/>
            </w:pPr>
          </w:p>
          <w:p w:rsidR="00CA0090" w:rsidRPr="00310C80" w:rsidRDefault="00CA0090" w:rsidP="00CD6D48">
            <w:pPr>
              <w:rPr>
                <w:u w:val="single"/>
              </w:rPr>
            </w:pPr>
          </w:p>
        </w:tc>
      </w:tr>
      <w:tr w:rsidR="00CA0090" w:rsidTr="00CA009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90" w:rsidRDefault="00CA0090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90" w:rsidRDefault="00CA0090" w:rsidP="00CD6D48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90" w:rsidRDefault="00CA0090" w:rsidP="00CD6D48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90" w:rsidRDefault="00CA0090" w:rsidP="00CD6D48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90" w:rsidRDefault="00CA0090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CA0090" w:rsidRDefault="00CA0090" w:rsidP="00CD6D48">
            <w:r>
              <w:rPr>
                <w:b/>
                <w:i/>
              </w:rPr>
              <w:t>деятельность</w:t>
            </w:r>
          </w:p>
        </w:tc>
      </w:tr>
      <w:tr w:rsidR="007930F2" w:rsidTr="00CA009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Pr="00C45F3A" w:rsidRDefault="007930F2" w:rsidP="00CD6D48">
            <w:pPr>
              <w:jc w:val="left"/>
            </w:pPr>
            <w:r w:rsidRPr="00C45F3A">
              <w:t>Слушание: «Валенки» рус</w:t>
            </w:r>
            <w:proofErr w:type="gramStart"/>
            <w:r w:rsidRPr="00C45F3A">
              <w:t>.</w:t>
            </w:r>
            <w:proofErr w:type="gramEnd"/>
            <w:r w:rsidRPr="00C45F3A">
              <w:t xml:space="preserve"> </w:t>
            </w:r>
            <w:proofErr w:type="gramStart"/>
            <w:r w:rsidRPr="00C45F3A">
              <w:t>н</w:t>
            </w:r>
            <w:proofErr w:type="gramEnd"/>
            <w:r w:rsidRPr="00C45F3A">
              <w:t>ар. песня.</w:t>
            </w:r>
          </w:p>
          <w:p w:rsidR="007930F2" w:rsidRPr="00C45F3A" w:rsidRDefault="007930F2" w:rsidP="00CD6D48">
            <w:pPr>
              <w:jc w:val="left"/>
            </w:pPr>
            <w:r w:rsidRPr="00C45F3A">
              <w:t xml:space="preserve">Пение: «К деткам елочка пришла» муз. </w:t>
            </w:r>
            <w:r>
              <w:t xml:space="preserve">А. </w:t>
            </w:r>
            <w:proofErr w:type="spellStart"/>
            <w:r w:rsidRPr="00C45F3A">
              <w:t>Филипенко</w:t>
            </w:r>
            <w:proofErr w:type="spellEnd"/>
            <w:r w:rsidRPr="00C45F3A">
              <w:t>.</w:t>
            </w:r>
          </w:p>
          <w:p w:rsidR="007930F2" w:rsidRPr="00C45F3A" w:rsidRDefault="007930F2" w:rsidP="00CD6D48">
            <w:pPr>
              <w:jc w:val="left"/>
            </w:pPr>
            <w:r w:rsidRPr="00C45F3A">
              <w:t>Танец: «Танец бусинок» муз. Соломиной.</w:t>
            </w:r>
          </w:p>
          <w:p w:rsidR="007930F2" w:rsidRPr="00C45F3A" w:rsidRDefault="007930F2" w:rsidP="00CC006B">
            <w:pPr>
              <w:jc w:val="both"/>
            </w:pPr>
            <w:r w:rsidRPr="00C45F3A">
              <w:t xml:space="preserve">Игра </w:t>
            </w:r>
            <w:r>
              <w:t>с пением: «Я иду»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ар. мел</w:t>
            </w:r>
            <w:r w:rsidRPr="00C45F3A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Pr="00310C80" w:rsidRDefault="007930F2" w:rsidP="00CD6D48">
            <w:pPr>
              <w:jc w:val="left"/>
            </w:pPr>
            <w:r w:rsidRPr="00310C80">
              <w:t>Игры: «Домашние птицы»,  «Лиса в курятнике», «</w:t>
            </w:r>
            <w:proofErr w:type="gramStart"/>
            <w:r w:rsidRPr="00310C80">
              <w:t>Берегись</w:t>
            </w:r>
            <w:proofErr w:type="gramEnd"/>
            <w:r w:rsidRPr="00310C80">
              <w:t xml:space="preserve"> заморожу»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Pr="00310C80" w:rsidRDefault="007930F2" w:rsidP="00EB503A">
            <w:pPr>
              <w:jc w:val="left"/>
            </w:pPr>
            <w:r w:rsidRPr="00310C80">
              <w:t>Игры</w:t>
            </w:r>
            <w:r>
              <w:t xml:space="preserve"> и упражнения</w:t>
            </w:r>
            <w:r w:rsidRPr="00310C80">
              <w:t>: «4 лишний», «</w:t>
            </w:r>
            <w:proofErr w:type="gramStart"/>
            <w:r w:rsidRPr="00310C80">
              <w:t>Один-много</w:t>
            </w:r>
            <w:proofErr w:type="gramEnd"/>
            <w:r w:rsidRPr="00310C80">
              <w:t xml:space="preserve">», «У </w:t>
            </w:r>
            <w:r>
              <w:t xml:space="preserve">меня и у куклы», «В раздевалке», </w:t>
            </w:r>
            <w:r w:rsidRPr="00310C80">
              <w:t>«Найди маму» «Приготовь корм птицам» «Домашние птицы»</w:t>
            </w:r>
            <w:r>
              <w:t xml:space="preserve">, «На птичьем дворе», «Петушок», «Уточка», </w:t>
            </w:r>
            <w:r w:rsidRPr="00310C80">
              <w:t xml:space="preserve"> </w:t>
            </w:r>
            <w:proofErr w:type="spellStart"/>
            <w:r w:rsidRPr="00310C80">
              <w:t>пазлы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Pr="00310C80" w:rsidRDefault="007930F2" w:rsidP="00462127">
            <w:pPr>
              <w:jc w:val="left"/>
            </w:pPr>
            <w:r w:rsidRPr="00310C80">
              <w:t>Формировать навыки самообслуживания в спальн</w:t>
            </w:r>
            <w:r>
              <w:t>е</w:t>
            </w:r>
            <w:r w:rsidRPr="00310C80">
              <w:t>, разбирать и расправлять постель.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Default="007930F2" w:rsidP="00826B44">
            <w:pPr>
              <w:jc w:val="left"/>
            </w:pPr>
            <w:r>
              <w:t>Проведение интегрированных игр специалистами ДОУ по лексической теме в разных режимных моментах.</w:t>
            </w:r>
          </w:p>
        </w:tc>
      </w:tr>
    </w:tbl>
    <w:p w:rsidR="001675C9" w:rsidRDefault="001675C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43286B" w:rsidRDefault="0043286B" w:rsidP="001675C9">
      <w:pPr>
        <w:spacing w:after="120"/>
        <w:jc w:val="left"/>
        <w:rPr>
          <w:b/>
        </w:rPr>
      </w:pPr>
    </w:p>
    <w:p w:rsidR="0043286B" w:rsidRDefault="0043286B" w:rsidP="001675C9">
      <w:pPr>
        <w:spacing w:after="120"/>
        <w:jc w:val="left"/>
        <w:rPr>
          <w:b/>
        </w:rPr>
      </w:pPr>
    </w:p>
    <w:p w:rsidR="0043286B" w:rsidRDefault="0043286B" w:rsidP="001675C9">
      <w:pPr>
        <w:spacing w:after="120"/>
        <w:jc w:val="left"/>
        <w:rPr>
          <w:b/>
        </w:rPr>
      </w:pPr>
    </w:p>
    <w:p w:rsidR="0043286B" w:rsidRDefault="0043286B" w:rsidP="001675C9">
      <w:pPr>
        <w:spacing w:after="120"/>
        <w:jc w:val="left"/>
        <w:rPr>
          <w:b/>
        </w:rPr>
      </w:pPr>
    </w:p>
    <w:p w:rsidR="0043286B" w:rsidRDefault="0043286B" w:rsidP="001675C9">
      <w:pPr>
        <w:spacing w:after="120"/>
        <w:jc w:val="left"/>
        <w:rPr>
          <w:b/>
        </w:rPr>
      </w:pPr>
    </w:p>
    <w:p w:rsidR="0043286B" w:rsidRDefault="0043286B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  <w:r>
        <w:rPr>
          <w:b/>
        </w:rPr>
        <w:t>4 неделя декабря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544"/>
        <w:gridCol w:w="2268"/>
        <w:gridCol w:w="2899"/>
      </w:tblGrid>
      <w:tr w:rsidR="0043286B" w:rsidTr="0043286B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6B" w:rsidRDefault="0043286B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6B" w:rsidRDefault="0043286B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6B" w:rsidRDefault="0043286B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6B" w:rsidRDefault="0043286B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6B" w:rsidRDefault="0043286B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43286B" w:rsidTr="0043286B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6B" w:rsidRDefault="0043286B" w:rsidP="00FF49CA">
            <w:pPr>
              <w:jc w:val="left"/>
            </w:pPr>
            <w:proofErr w:type="gramStart"/>
            <w:r>
              <w:rPr>
                <w:u w:val="single"/>
              </w:rPr>
              <w:t>Образовательные</w:t>
            </w:r>
            <w:proofErr w:type="gramEnd"/>
            <w:r>
              <w:rPr>
                <w:u w:val="single"/>
              </w:rPr>
              <w:t>:</w:t>
            </w:r>
            <w:r>
              <w:t xml:space="preserve"> дать представление о празднике, традициях, персонажах.</w:t>
            </w:r>
          </w:p>
          <w:p w:rsidR="0043286B" w:rsidRDefault="0043286B" w:rsidP="00FF49CA">
            <w:pPr>
              <w:jc w:val="left"/>
            </w:pPr>
            <w:r>
              <w:rPr>
                <w:u w:val="single"/>
              </w:rPr>
              <w:t>Воспитательные:</w:t>
            </w:r>
            <w:r>
              <w:t xml:space="preserve"> воспитывать у детей интерес к традициям, национальную гордость, чувство причастности к великому русскому народу.</w:t>
            </w:r>
          </w:p>
          <w:p w:rsidR="0043286B" w:rsidRDefault="0043286B" w:rsidP="00FF49CA">
            <w:pPr>
              <w:jc w:val="left"/>
              <w:rPr>
                <w:b/>
                <w:i/>
              </w:rPr>
            </w:pPr>
            <w:r>
              <w:rPr>
                <w:u w:val="single"/>
              </w:rPr>
              <w:t>Развивающие:</w:t>
            </w:r>
            <w:r>
              <w:t xml:space="preserve"> развивать наблюдательность, внимание, речевые функции, познавательную сферу.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6B" w:rsidRDefault="0043286B" w:rsidP="00FF49CA">
            <w:pPr>
              <w:jc w:val="left"/>
            </w:pPr>
            <w:r>
              <w:t>«Подготовка к Новому году»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6B" w:rsidRDefault="0043286B" w:rsidP="00CD6D48">
            <w:pPr>
              <w:jc w:val="left"/>
            </w:pPr>
            <w:r>
              <w:t xml:space="preserve">Украшение группы к празднику, приготовление подарков </w:t>
            </w:r>
            <w:proofErr w:type="gramStart"/>
            <w:r>
              <w:t>близким</w:t>
            </w:r>
            <w:proofErr w:type="gramEnd"/>
            <w:r>
              <w:t>.</w:t>
            </w:r>
          </w:p>
          <w:p w:rsidR="0043286B" w:rsidRDefault="0043286B" w:rsidP="00CD6D48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ФЭМП: </w:t>
            </w:r>
          </w:p>
          <w:p w:rsidR="0043286B" w:rsidRDefault="0043286B" w:rsidP="00CD6D48">
            <w:pPr>
              <w:jc w:val="left"/>
            </w:pPr>
            <w:r>
              <w:t>2-ая младшая: «Сравнение предметов по длине (закрепление)</w:t>
            </w:r>
          </w:p>
          <w:p w:rsidR="0043286B" w:rsidRDefault="0043286B" w:rsidP="00CD6D48">
            <w:pPr>
              <w:jc w:val="left"/>
            </w:pPr>
            <w:r>
              <w:t>Средняя: «Счет в пределах 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6B" w:rsidRPr="00310C80" w:rsidRDefault="00C04A72" w:rsidP="00CD6D48">
            <w:pPr>
              <w:jc w:val="left"/>
            </w:pPr>
            <w:r>
              <w:t xml:space="preserve">И. </w:t>
            </w:r>
            <w:r w:rsidR="0043286B" w:rsidRPr="00310C80">
              <w:t>Суриков «Белый снег пушистый»</w:t>
            </w:r>
            <w:r w:rsidR="0043286B">
              <w:t>;</w:t>
            </w:r>
          </w:p>
          <w:p w:rsidR="0043286B" w:rsidRPr="00310C80" w:rsidRDefault="0043286B" w:rsidP="0043286B">
            <w:pPr>
              <w:jc w:val="left"/>
            </w:pPr>
            <w:r w:rsidRPr="00310C80">
              <w:t>русские народные сказки «</w:t>
            </w:r>
            <w:proofErr w:type="spellStart"/>
            <w:r w:rsidRPr="00310C80">
              <w:t>Морозко</w:t>
            </w:r>
            <w:proofErr w:type="spellEnd"/>
            <w:r w:rsidRPr="00310C80">
              <w:t>», «Два мороза»</w:t>
            </w:r>
            <w:r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6B" w:rsidRPr="00310C80" w:rsidRDefault="0043286B" w:rsidP="00CD6D48">
            <w:pPr>
              <w:jc w:val="left"/>
            </w:pPr>
            <w:r w:rsidRPr="00310C80">
              <w:rPr>
                <w:u w:val="single"/>
              </w:rPr>
              <w:t>Рисование</w:t>
            </w:r>
            <w:r w:rsidRPr="00310C80">
              <w:t>: «Новогодн</w:t>
            </w:r>
            <w:r>
              <w:t>я</w:t>
            </w:r>
            <w:r w:rsidRPr="00310C80">
              <w:t>я елка»</w:t>
            </w:r>
            <w:r>
              <w:t>, «Огоньки на елочке».</w:t>
            </w:r>
          </w:p>
          <w:p w:rsidR="0043286B" w:rsidRPr="00310C80" w:rsidRDefault="0043286B" w:rsidP="00CD6D48">
            <w:pPr>
              <w:jc w:val="both"/>
              <w:rPr>
                <w:u w:val="single"/>
              </w:rPr>
            </w:pPr>
            <w:r w:rsidRPr="00310C80">
              <w:rPr>
                <w:u w:val="single"/>
              </w:rPr>
              <w:t xml:space="preserve">Конструирование: </w:t>
            </w:r>
            <w:r w:rsidRPr="00310C80">
              <w:t>«Гирлянда»</w:t>
            </w:r>
          </w:p>
          <w:p w:rsidR="0043286B" w:rsidRPr="00310C80" w:rsidRDefault="0043286B" w:rsidP="00CD6D48">
            <w:pPr>
              <w:jc w:val="both"/>
              <w:rPr>
                <w:u w:val="single"/>
              </w:rPr>
            </w:pPr>
          </w:p>
        </w:tc>
      </w:tr>
      <w:tr w:rsidR="0043286B" w:rsidTr="0043286B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6B" w:rsidRDefault="0043286B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6B" w:rsidRDefault="0043286B" w:rsidP="00CD6D48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6B" w:rsidRDefault="0043286B" w:rsidP="00CD6D48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6B" w:rsidRDefault="0043286B" w:rsidP="00CD6D48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6B" w:rsidRDefault="0043286B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43286B" w:rsidRDefault="0043286B" w:rsidP="00CD6D48">
            <w:r>
              <w:rPr>
                <w:b/>
                <w:i/>
              </w:rPr>
              <w:t>деятельность</w:t>
            </w:r>
          </w:p>
        </w:tc>
      </w:tr>
      <w:tr w:rsidR="0043286B" w:rsidTr="0043286B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6B" w:rsidRPr="00C45F3A" w:rsidRDefault="0043286B" w:rsidP="00CD6D48">
            <w:pPr>
              <w:jc w:val="left"/>
            </w:pPr>
            <w:r w:rsidRPr="00C45F3A">
              <w:t>Слушание:  «Наша елка хороша» муз. Соковой.</w:t>
            </w:r>
          </w:p>
          <w:p w:rsidR="0043286B" w:rsidRPr="00C45F3A" w:rsidRDefault="0043286B" w:rsidP="00CD6D48">
            <w:pPr>
              <w:jc w:val="left"/>
            </w:pPr>
            <w:r w:rsidRPr="00C45F3A">
              <w:t xml:space="preserve">Пение: «Мы пришли на праздник» муз.                          </w:t>
            </w:r>
            <w:proofErr w:type="spellStart"/>
            <w:r w:rsidRPr="00C45F3A">
              <w:t>Машековой</w:t>
            </w:r>
            <w:proofErr w:type="spellEnd"/>
            <w:r w:rsidRPr="00C45F3A">
              <w:t xml:space="preserve">, «Хоровод у елки»  муз. </w:t>
            </w:r>
            <w:r w:rsidR="00176D05">
              <w:t xml:space="preserve">Л. </w:t>
            </w:r>
            <w:proofErr w:type="spellStart"/>
            <w:r w:rsidRPr="00C45F3A">
              <w:t>Старченко</w:t>
            </w:r>
            <w:proofErr w:type="spellEnd"/>
            <w:r w:rsidRPr="00C45F3A">
              <w:t>.</w:t>
            </w:r>
          </w:p>
          <w:p w:rsidR="0043286B" w:rsidRPr="00C45F3A" w:rsidRDefault="0043286B" w:rsidP="00CD6D48">
            <w:pPr>
              <w:jc w:val="left"/>
            </w:pPr>
            <w:r w:rsidRPr="00C45F3A">
              <w:t xml:space="preserve">Танец:  «Танец зайчиков» муз. </w:t>
            </w:r>
            <w:r w:rsidR="00172EB2">
              <w:t xml:space="preserve">А. </w:t>
            </w:r>
            <w:r w:rsidRPr="00C45F3A">
              <w:t xml:space="preserve">Лагутиной, «Танец медвежат» муз. </w:t>
            </w:r>
            <w:r w:rsidR="00172EB2">
              <w:t xml:space="preserve">А. </w:t>
            </w:r>
            <w:r w:rsidRPr="00C45F3A">
              <w:t>Лагутиной.</w:t>
            </w:r>
          </w:p>
          <w:p w:rsidR="0043286B" w:rsidRPr="00C45F3A" w:rsidRDefault="0043286B" w:rsidP="00CD6D48">
            <w:pPr>
              <w:jc w:val="both"/>
            </w:pPr>
            <w:r w:rsidRPr="00C45F3A">
              <w:t xml:space="preserve">Игра с пением: «Песенка игра с Дедом Морозом» муз. </w:t>
            </w:r>
            <w:r w:rsidR="00172EB2">
              <w:t xml:space="preserve">Н. </w:t>
            </w:r>
            <w:r w:rsidRPr="00C45F3A">
              <w:t>Куликовой.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6B" w:rsidRDefault="0043286B" w:rsidP="00CD6D48">
            <w:pPr>
              <w:jc w:val="left"/>
            </w:pPr>
            <w:r>
              <w:t>Игра: «Снежная баба».</w:t>
            </w:r>
          </w:p>
          <w:p w:rsidR="0043286B" w:rsidRDefault="0043286B" w:rsidP="00CD6D48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6B" w:rsidRDefault="0043286B" w:rsidP="00CD6D48">
            <w:pPr>
              <w:jc w:val="left"/>
            </w:pPr>
            <w:r>
              <w:t>Игры и упражнения: «Разноцветный снег», «Украсим елочку», «Чудесный мешочек», «Где звенит колокольчик?», «Парные картинки».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6B" w:rsidRDefault="0043286B" w:rsidP="0043286B">
            <w:pPr>
              <w:jc w:val="left"/>
            </w:pPr>
            <w:r>
              <w:t>Оформление группы к празднику, приглашение гостей, правила поведения.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6B" w:rsidRDefault="007930F2" w:rsidP="00CD6D48">
            <w:pPr>
              <w:jc w:val="left"/>
            </w:pPr>
            <w:r>
              <w:rPr>
                <w:u w:val="single"/>
              </w:rPr>
              <w:t xml:space="preserve">Физкультурный досуг (на улице): </w:t>
            </w:r>
            <w:r>
              <w:t>«Крепыш»</w:t>
            </w:r>
          </w:p>
        </w:tc>
      </w:tr>
    </w:tbl>
    <w:p w:rsidR="001675C9" w:rsidRDefault="001675C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CD6D48" w:rsidRDefault="00CD6D48" w:rsidP="001675C9">
      <w:pPr>
        <w:spacing w:after="120"/>
        <w:jc w:val="left"/>
        <w:rPr>
          <w:b/>
        </w:rPr>
      </w:pPr>
    </w:p>
    <w:p w:rsidR="00CD6D48" w:rsidRDefault="00CD6D48" w:rsidP="001675C9">
      <w:pPr>
        <w:spacing w:after="120"/>
        <w:jc w:val="left"/>
        <w:rPr>
          <w:b/>
        </w:rPr>
      </w:pPr>
    </w:p>
    <w:p w:rsidR="00CD6D48" w:rsidRDefault="00CD6D48" w:rsidP="001675C9">
      <w:pPr>
        <w:spacing w:after="120"/>
        <w:jc w:val="left"/>
        <w:rPr>
          <w:b/>
        </w:rPr>
      </w:pPr>
    </w:p>
    <w:p w:rsidR="00CD6D48" w:rsidRDefault="00CD6D48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  <w:r>
        <w:rPr>
          <w:b/>
        </w:rPr>
        <w:t>2 неделя января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544"/>
        <w:gridCol w:w="2268"/>
        <w:gridCol w:w="2899"/>
      </w:tblGrid>
      <w:tr w:rsidR="00CD6D48" w:rsidTr="00CD6D4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8" w:rsidRDefault="00CD6D48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8" w:rsidRDefault="00CD6D48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8" w:rsidRDefault="00CD6D48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8" w:rsidRDefault="00CD6D48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8" w:rsidRDefault="00CD6D48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CD6D48" w:rsidTr="00CD6D4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8" w:rsidRDefault="00CD6D48" w:rsidP="00CD6D48">
            <w:pPr>
              <w:jc w:val="both"/>
            </w:pPr>
            <w:r>
              <w:rPr>
                <w:u w:val="single"/>
              </w:rPr>
              <w:t>Образовательные:</w:t>
            </w:r>
            <w:r w:rsidRPr="00CD6D48">
              <w:t xml:space="preserve"> </w:t>
            </w:r>
            <w:r>
              <w:t>Дать понятие «зимние забавы»; познакомить с разнообразными зимними забавами.</w:t>
            </w:r>
          </w:p>
          <w:p w:rsidR="00CD6D48" w:rsidRDefault="00CD6D48" w:rsidP="00CD6D48">
            <w:pPr>
              <w:jc w:val="both"/>
            </w:pPr>
            <w:r>
              <w:rPr>
                <w:u w:val="single"/>
              </w:rPr>
              <w:t xml:space="preserve">Воспитательные: </w:t>
            </w:r>
            <w:r>
              <w:t>учить детей уважительно относиться друг к другу во время игры, соблюдать правила поведения в играх.</w:t>
            </w:r>
          </w:p>
          <w:p w:rsidR="00CD6D48" w:rsidRDefault="00CD6D48" w:rsidP="00CD6D48">
            <w:pPr>
              <w:jc w:val="both"/>
            </w:pPr>
            <w:r>
              <w:rPr>
                <w:u w:val="single"/>
              </w:rPr>
              <w:t xml:space="preserve">Развивающие: </w:t>
            </w:r>
            <w:r>
              <w:t>развивать у детей умение слушать правила игры и их выполнять; развивать быстроту реакции, ловкость и выносливость.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8" w:rsidRPr="00310C80" w:rsidRDefault="00CD6D48" w:rsidP="00FF49CA">
            <w:pPr>
              <w:jc w:val="left"/>
            </w:pPr>
            <w:r>
              <w:t>«Зимние забавы»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8" w:rsidRPr="00310C80" w:rsidRDefault="00CD6D48" w:rsidP="00CD6D48">
            <w:pPr>
              <w:jc w:val="left"/>
            </w:pPr>
            <w:r w:rsidRPr="00310C80">
              <w:t xml:space="preserve">Рассказать детям, как </w:t>
            </w:r>
            <w:r>
              <w:t>забавлялись дети  ранее на Руси, какие зимние забавы существуют сейчас.</w:t>
            </w:r>
          </w:p>
          <w:p w:rsidR="00CD6D48" w:rsidRDefault="00CD6D48" w:rsidP="00CD6D48">
            <w:pPr>
              <w:jc w:val="left"/>
              <w:rPr>
                <w:u w:val="single"/>
              </w:rPr>
            </w:pPr>
            <w:r w:rsidRPr="00310C80">
              <w:rPr>
                <w:u w:val="single"/>
              </w:rPr>
              <w:t xml:space="preserve">ФЭМП: </w:t>
            </w:r>
          </w:p>
          <w:p w:rsidR="00CD6D48" w:rsidRDefault="00CD6D48" w:rsidP="00CD6D48">
            <w:pPr>
              <w:jc w:val="left"/>
            </w:pPr>
            <w:r>
              <w:t>2-ая младшая: «Сравнение предметов по ширине»</w:t>
            </w:r>
          </w:p>
          <w:p w:rsidR="00CD6D48" w:rsidRPr="00310C80" w:rsidRDefault="00CD6D48" w:rsidP="00CD6D48">
            <w:pPr>
              <w:jc w:val="left"/>
            </w:pPr>
            <w:r>
              <w:t xml:space="preserve">Средняя: </w:t>
            </w:r>
            <w:r w:rsidRPr="00310C80">
              <w:t>«Порядковый счет»</w:t>
            </w:r>
            <w: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8" w:rsidRPr="00310C80" w:rsidRDefault="00CC006B" w:rsidP="00CC006B">
            <w:pPr>
              <w:jc w:val="left"/>
            </w:pPr>
            <w:r w:rsidRPr="00310C80">
              <w:t xml:space="preserve">А. Бродский </w:t>
            </w:r>
            <w:r w:rsidR="00CD6D48" w:rsidRPr="00310C80">
              <w:t>«Говорила лыжа лыже»</w:t>
            </w:r>
            <w:r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8" w:rsidRPr="00310C80" w:rsidRDefault="00CD6D48" w:rsidP="00CD6D48">
            <w:pPr>
              <w:jc w:val="left"/>
            </w:pPr>
            <w:r w:rsidRPr="00310C80">
              <w:rPr>
                <w:u w:val="single"/>
              </w:rPr>
              <w:t>Лепка</w:t>
            </w:r>
            <w:r w:rsidRPr="00310C80">
              <w:t>: «Санки для Маши»</w:t>
            </w:r>
            <w:r>
              <w:t>, «Новогодние подарки игрушкам».</w:t>
            </w:r>
          </w:p>
          <w:p w:rsidR="00CD6D48" w:rsidRPr="00310C80" w:rsidRDefault="00CD6D48" w:rsidP="00CD6D48">
            <w:pPr>
              <w:jc w:val="left"/>
            </w:pPr>
            <w:r w:rsidRPr="00310C80">
              <w:rPr>
                <w:u w:val="single"/>
              </w:rPr>
              <w:t>Аппликация</w:t>
            </w:r>
            <w:r w:rsidRPr="00310C80">
              <w:t xml:space="preserve">:  «Игра в снежки» </w:t>
            </w:r>
            <w:r>
              <w:t>(</w:t>
            </w:r>
            <w:r w:rsidRPr="00310C80">
              <w:t>коллективная работа</w:t>
            </w:r>
            <w:r>
              <w:t>), аппликация и рисование «Новогодняя открытка».</w:t>
            </w:r>
          </w:p>
          <w:p w:rsidR="00CD6D48" w:rsidRPr="00310C80" w:rsidRDefault="00CD6D48" w:rsidP="00CD6D48">
            <w:pPr>
              <w:jc w:val="left"/>
              <w:rPr>
                <w:u w:val="single"/>
              </w:rPr>
            </w:pPr>
          </w:p>
        </w:tc>
      </w:tr>
      <w:tr w:rsidR="00CD6D48" w:rsidTr="00CD6D4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8" w:rsidRDefault="00CD6D48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8" w:rsidRDefault="00CD6D48" w:rsidP="00CD6D48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8" w:rsidRDefault="00CD6D48" w:rsidP="00CD6D48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8" w:rsidRDefault="00CD6D48" w:rsidP="00CD6D48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8" w:rsidRDefault="00CD6D48" w:rsidP="00CD6D48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CD6D48" w:rsidRDefault="00CD6D48" w:rsidP="00CD6D48">
            <w:r>
              <w:rPr>
                <w:b/>
                <w:i/>
              </w:rPr>
              <w:t>деятельность</w:t>
            </w:r>
          </w:p>
        </w:tc>
      </w:tr>
      <w:tr w:rsidR="007930F2" w:rsidTr="00CD6D4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Pr="00C45F3A" w:rsidRDefault="007930F2" w:rsidP="00CD6D48">
            <w:pPr>
              <w:jc w:val="left"/>
            </w:pPr>
            <w:r w:rsidRPr="00C45F3A">
              <w:t xml:space="preserve">Слушание:  «Зимушка хрустальная» муз. </w:t>
            </w:r>
            <w:r>
              <w:t xml:space="preserve">А. </w:t>
            </w:r>
            <w:r w:rsidRPr="00C45F3A">
              <w:t>Филиппенко.</w:t>
            </w:r>
          </w:p>
          <w:p w:rsidR="007930F2" w:rsidRPr="00C45F3A" w:rsidRDefault="007930F2" w:rsidP="00CD6D48">
            <w:pPr>
              <w:jc w:val="left"/>
            </w:pPr>
            <w:r w:rsidRPr="00C45F3A">
              <w:t>Пение: Частушки гномиков сл.</w:t>
            </w:r>
            <w:r>
              <w:t xml:space="preserve"> Л. </w:t>
            </w:r>
            <w:r w:rsidRPr="00C45F3A">
              <w:t xml:space="preserve"> </w:t>
            </w:r>
            <w:proofErr w:type="spellStart"/>
            <w:r w:rsidRPr="00C45F3A">
              <w:t>Старченко</w:t>
            </w:r>
            <w:proofErr w:type="spellEnd"/>
            <w:r w:rsidRPr="00C45F3A">
              <w:t xml:space="preserve"> «Красавица Зима» муз. </w:t>
            </w:r>
            <w:r>
              <w:t xml:space="preserve">М. </w:t>
            </w:r>
            <w:r w:rsidRPr="00C45F3A">
              <w:t>Сид</w:t>
            </w:r>
            <w:r>
              <w:t>о</w:t>
            </w:r>
            <w:r w:rsidRPr="00C45F3A">
              <w:t>ровой.</w:t>
            </w:r>
          </w:p>
          <w:p w:rsidR="007930F2" w:rsidRPr="00C45F3A" w:rsidRDefault="007930F2" w:rsidP="00CD6D48">
            <w:pPr>
              <w:jc w:val="left"/>
            </w:pPr>
            <w:r w:rsidRPr="00C45F3A">
              <w:t xml:space="preserve">Танец:  «Танец льдинок» муз. </w:t>
            </w:r>
            <w:r>
              <w:t xml:space="preserve">Л. </w:t>
            </w:r>
            <w:proofErr w:type="spellStart"/>
            <w:r w:rsidRPr="00C45F3A">
              <w:t>Старченко</w:t>
            </w:r>
            <w:proofErr w:type="spellEnd"/>
            <w:r w:rsidRPr="00C45F3A">
              <w:t>.</w:t>
            </w:r>
          </w:p>
          <w:p w:rsidR="007930F2" w:rsidRPr="00C45F3A" w:rsidRDefault="007930F2" w:rsidP="00CD6D48">
            <w:pPr>
              <w:jc w:val="both"/>
            </w:pPr>
            <w:r w:rsidRPr="00C45F3A">
              <w:t xml:space="preserve">Игра с пением: «Игра в снежки» муз. </w:t>
            </w:r>
            <w:r>
              <w:t xml:space="preserve">А. </w:t>
            </w:r>
            <w:r w:rsidRPr="00C45F3A">
              <w:t>Филиппенко.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Pr="00310C80" w:rsidRDefault="007930F2" w:rsidP="00CD6D48">
            <w:pPr>
              <w:jc w:val="left"/>
            </w:pPr>
            <w:r w:rsidRPr="00310C80">
              <w:t>Игры: «Снежная баба», «Снегири» «Зайка беленький сидит»</w:t>
            </w:r>
            <w:r>
              <w:t xml:space="preserve">, «Перебежки», </w:t>
            </w:r>
            <w:r w:rsidRPr="00310C80">
              <w:t>«Лесная карусель»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Pr="00310C80" w:rsidRDefault="007930F2" w:rsidP="00CD6D48">
            <w:pPr>
              <w:jc w:val="left"/>
            </w:pPr>
            <w:r w:rsidRPr="00310C80">
              <w:t>Игры</w:t>
            </w:r>
            <w:r>
              <w:t xml:space="preserve"> и упражнения</w:t>
            </w:r>
            <w:r w:rsidRPr="00310C80">
              <w:t xml:space="preserve">:  «Семья на прогулке» </w:t>
            </w:r>
            <w:r>
              <w:t xml:space="preserve">(сюжетно ролевая), </w:t>
            </w:r>
          </w:p>
          <w:p w:rsidR="007930F2" w:rsidRDefault="007930F2" w:rsidP="00CD6D48">
            <w:pPr>
              <w:jc w:val="left"/>
            </w:pPr>
            <w:r w:rsidRPr="00310C80">
              <w:t xml:space="preserve"> </w:t>
            </w:r>
            <w:proofErr w:type="gramStart"/>
            <w:r w:rsidRPr="00310C80">
              <w:t xml:space="preserve">«4 лишний»,  «Вьюга», «Мы во двор пошли играть», </w:t>
            </w:r>
            <w:r>
              <w:t xml:space="preserve">«Сравни снеговиков», </w:t>
            </w:r>
            <w:proofErr w:type="spellStart"/>
            <w:r w:rsidRPr="00310C80">
              <w:t>пазлы</w:t>
            </w:r>
            <w:proofErr w:type="spellEnd"/>
            <w:r>
              <w:t>;</w:t>
            </w:r>
            <w:proofErr w:type="gramEnd"/>
          </w:p>
          <w:p w:rsidR="007930F2" w:rsidRPr="00310C80" w:rsidRDefault="007930F2" w:rsidP="00CD6D48">
            <w:pPr>
              <w:jc w:val="left"/>
            </w:pPr>
            <w:r>
              <w:t>изготовление снежных построек, игры «</w:t>
            </w:r>
            <w:proofErr w:type="spellStart"/>
            <w:r>
              <w:t>Графити</w:t>
            </w:r>
            <w:proofErr w:type="spellEnd"/>
            <w:r>
              <w:t>», «Цветные льдинки».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Pr="00310C80" w:rsidRDefault="007930F2" w:rsidP="001D2825">
            <w:pPr>
              <w:jc w:val="left"/>
            </w:pPr>
            <w:r>
              <w:t>Р</w:t>
            </w:r>
            <w:r w:rsidRPr="00310C80">
              <w:t>асчистка дорожек от снега</w:t>
            </w:r>
            <w:r>
              <w:t>, сгребание снега для построек.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Default="007930F2" w:rsidP="00826B44">
            <w:pPr>
              <w:jc w:val="left"/>
            </w:pPr>
            <w:r>
              <w:t>Проведение интегрированных игр специалистами ДОУ по лексической теме в разных режимных моментах.</w:t>
            </w:r>
          </w:p>
        </w:tc>
      </w:tr>
    </w:tbl>
    <w:p w:rsidR="001675C9" w:rsidRDefault="001675C9" w:rsidP="001675C9">
      <w:pPr>
        <w:suppressAutoHyphens w:val="0"/>
        <w:jc w:val="left"/>
        <w:rPr>
          <w:b/>
          <w:bCs/>
          <w:sz w:val="28"/>
        </w:rPr>
      </w:pPr>
    </w:p>
    <w:p w:rsidR="001675C9" w:rsidRDefault="001675C9" w:rsidP="001675C9">
      <w:pPr>
        <w:suppressAutoHyphens w:val="0"/>
        <w:jc w:val="left"/>
        <w:rPr>
          <w:b/>
          <w:bCs/>
          <w:sz w:val="28"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C45F3A" w:rsidRDefault="00C45F3A" w:rsidP="001675C9">
      <w:pPr>
        <w:spacing w:after="120"/>
        <w:jc w:val="left"/>
        <w:rPr>
          <w:b/>
        </w:rPr>
      </w:pPr>
    </w:p>
    <w:p w:rsidR="007930F2" w:rsidRDefault="007930F2" w:rsidP="001675C9">
      <w:pPr>
        <w:spacing w:after="120"/>
        <w:jc w:val="left"/>
        <w:rPr>
          <w:b/>
        </w:rPr>
      </w:pPr>
    </w:p>
    <w:p w:rsidR="00C45F3A" w:rsidRDefault="00C45F3A" w:rsidP="001675C9">
      <w:pPr>
        <w:spacing w:after="120"/>
        <w:jc w:val="left"/>
        <w:rPr>
          <w:b/>
        </w:rPr>
      </w:pPr>
    </w:p>
    <w:p w:rsidR="00C45F3A" w:rsidRDefault="00C45F3A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  <w:r>
        <w:rPr>
          <w:b/>
        </w:rPr>
        <w:t>3 неделя января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544"/>
        <w:gridCol w:w="2268"/>
        <w:gridCol w:w="2899"/>
      </w:tblGrid>
      <w:tr w:rsidR="00C45F3A" w:rsidTr="00C45F3A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3A" w:rsidRDefault="00C45F3A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3A" w:rsidRDefault="00C45F3A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3A" w:rsidRDefault="00C45F3A" w:rsidP="002C02DA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3A" w:rsidRDefault="00C45F3A" w:rsidP="002C02DA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3A" w:rsidRDefault="00C45F3A" w:rsidP="002C02DA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C45F3A" w:rsidTr="00C45F3A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3A" w:rsidRDefault="00C45F3A" w:rsidP="00FF49CA">
            <w:pPr>
              <w:jc w:val="both"/>
            </w:pPr>
            <w:r>
              <w:rPr>
                <w:u w:val="single"/>
              </w:rPr>
              <w:t>Образовательные:</w:t>
            </w:r>
            <w:r w:rsidRPr="00C45F3A">
              <w:t xml:space="preserve"> </w:t>
            </w:r>
            <w:r>
              <w:t xml:space="preserve">формировать обобщающее понятие «мебель»; расширять представления детей о мебели, ее назначении, частях, из которых она состоит. </w:t>
            </w:r>
          </w:p>
          <w:p w:rsidR="00C45F3A" w:rsidRDefault="00C45F3A" w:rsidP="00FF49CA">
            <w:pPr>
              <w:jc w:val="both"/>
            </w:pPr>
            <w:r>
              <w:rPr>
                <w:u w:val="single"/>
              </w:rPr>
              <w:t>Воспитательные:</w:t>
            </w:r>
            <w:r w:rsidRPr="00C45F3A">
              <w:t xml:space="preserve"> </w:t>
            </w:r>
            <w:r>
              <w:t>формировать навыки сотрудничества, инициативности, самостоятельности.</w:t>
            </w:r>
          </w:p>
          <w:p w:rsidR="00C45F3A" w:rsidRDefault="00C45F3A" w:rsidP="00C45F3A">
            <w:pPr>
              <w:jc w:val="both"/>
            </w:pPr>
            <w:r>
              <w:rPr>
                <w:u w:val="single"/>
              </w:rPr>
              <w:t>Развивающие:</w:t>
            </w:r>
            <w:r>
              <w:t xml:space="preserve"> развивать наблюдательность, внимание, речевые функции, познавательную сферу.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3A" w:rsidRDefault="00C45F3A" w:rsidP="00FF49CA">
            <w:pPr>
              <w:jc w:val="left"/>
            </w:pPr>
            <w:r>
              <w:t>«Мебель»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3A" w:rsidRDefault="00C45F3A" w:rsidP="002C02DA">
            <w:pPr>
              <w:jc w:val="left"/>
            </w:pPr>
            <w:r>
              <w:t>Учить ориентироваться в помещении, называть основные предметы мебели; беседы о том кто и для кого мастерит мебель.</w:t>
            </w:r>
          </w:p>
          <w:p w:rsidR="00C45F3A" w:rsidRDefault="00C45F3A" w:rsidP="002C02DA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ФЭМП: </w:t>
            </w:r>
          </w:p>
          <w:p w:rsidR="00C45F3A" w:rsidRDefault="00C45F3A" w:rsidP="002C02DA">
            <w:pPr>
              <w:jc w:val="left"/>
            </w:pPr>
            <w:r>
              <w:t>2-ая младшая: «Сравнение предметов по ширине (закрепление)</w:t>
            </w:r>
          </w:p>
          <w:p w:rsidR="00C45F3A" w:rsidRDefault="00C45F3A" w:rsidP="002C02DA">
            <w:pPr>
              <w:jc w:val="left"/>
            </w:pPr>
            <w:r>
              <w:t>Средняя: «Сравнение предметов по высоте»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3A" w:rsidRPr="00310C80" w:rsidRDefault="00C45F3A" w:rsidP="002C02DA">
            <w:pPr>
              <w:jc w:val="left"/>
            </w:pPr>
            <w:r w:rsidRPr="00310C80">
              <w:t xml:space="preserve"> Загадки по теме.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3A" w:rsidRPr="00310C80" w:rsidRDefault="00C45F3A" w:rsidP="002C02DA">
            <w:pPr>
              <w:jc w:val="left"/>
            </w:pPr>
            <w:r w:rsidRPr="00310C80">
              <w:rPr>
                <w:u w:val="single"/>
              </w:rPr>
              <w:t>Рисование</w:t>
            </w:r>
            <w:r w:rsidRPr="00310C80">
              <w:t>: «Расписной шкаф»</w:t>
            </w:r>
            <w:r>
              <w:t>, «Шарики в коробке».</w:t>
            </w:r>
          </w:p>
          <w:p w:rsidR="00C45F3A" w:rsidRPr="00310C80" w:rsidRDefault="00C45F3A" w:rsidP="002C02DA">
            <w:pPr>
              <w:jc w:val="both"/>
              <w:rPr>
                <w:u w:val="single"/>
              </w:rPr>
            </w:pPr>
            <w:r w:rsidRPr="00310C80">
              <w:rPr>
                <w:u w:val="single"/>
              </w:rPr>
              <w:t xml:space="preserve">Конструирование: </w:t>
            </w:r>
            <w:r w:rsidRPr="00310C80">
              <w:t>«Жилая комната» (деревянный конструктор</w:t>
            </w:r>
            <w:r>
              <w:t>), «Стол и кресло».</w:t>
            </w:r>
          </w:p>
        </w:tc>
      </w:tr>
      <w:tr w:rsidR="00C45F3A" w:rsidTr="00C45F3A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3A" w:rsidRDefault="00C45F3A" w:rsidP="002C02DA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3A" w:rsidRDefault="00C45F3A" w:rsidP="002C02DA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3A" w:rsidRDefault="00C45F3A" w:rsidP="002C02DA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3A" w:rsidRDefault="00C45F3A" w:rsidP="002C02DA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3A" w:rsidRDefault="00C45F3A" w:rsidP="002C02DA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C45F3A" w:rsidRDefault="00C45F3A" w:rsidP="002C02DA">
            <w:r>
              <w:rPr>
                <w:b/>
                <w:i/>
              </w:rPr>
              <w:t>деятельность</w:t>
            </w:r>
          </w:p>
        </w:tc>
      </w:tr>
      <w:tr w:rsidR="007930F2" w:rsidTr="00C45F3A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Pr="00C45F3A" w:rsidRDefault="007930F2" w:rsidP="002C02DA">
            <w:pPr>
              <w:jc w:val="left"/>
            </w:pPr>
            <w:r w:rsidRPr="00C45F3A">
              <w:t xml:space="preserve">Слушание:  «Снеговая гора» муз. </w:t>
            </w:r>
            <w:proofErr w:type="spellStart"/>
            <w:r w:rsidRPr="00C45F3A">
              <w:t>Рамм</w:t>
            </w:r>
            <w:proofErr w:type="spellEnd"/>
            <w:r>
              <w:t>.</w:t>
            </w:r>
          </w:p>
          <w:p w:rsidR="007930F2" w:rsidRPr="00C45F3A" w:rsidRDefault="007930F2" w:rsidP="002C02DA">
            <w:pPr>
              <w:jc w:val="left"/>
            </w:pPr>
            <w:r w:rsidRPr="00C45F3A">
              <w:t xml:space="preserve">Пение: «Санки» муз. </w:t>
            </w:r>
            <w:r>
              <w:t xml:space="preserve">М. </w:t>
            </w:r>
            <w:proofErr w:type="spellStart"/>
            <w:r w:rsidRPr="00C45F3A">
              <w:t>Красева</w:t>
            </w:r>
            <w:proofErr w:type="spellEnd"/>
            <w:r>
              <w:t>.</w:t>
            </w:r>
          </w:p>
          <w:p w:rsidR="007930F2" w:rsidRPr="00C45F3A" w:rsidRDefault="007930F2" w:rsidP="002C02DA">
            <w:pPr>
              <w:jc w:val="left"/>
            </w:pPr>
            <w:r w:rsidRPr="00C45F3A">
              <w:t>Танец: «</w:t>
            </w:r>
            <w:r>
              <w:t>Танец с колокольчиками» муз. А. Лаг</w:t>
            </w:r>
            <w:r w:rsidRPr="00C45F3A">
              <w:t>утиной</w:t>
            </w:r>
            <w:r>
              <w:t>.</w:t>
            </w:r>
          </w:p>
          <w:p w:rsidR="007930F2" w:rsidRPr="00C45F3A" w:rsidRDefault="007930F2" w:rsidP="00C45F3A">
            <w:pPr>
              <w:jc w:val="both"/>
            </w:pPr>
            <w:r w:rsidRPr="00C45F3A">
              <w:t>Игра с пением: «Догадайся на чем играют?» рус</w:t>
            </w:r>
            <w:proofErr w:type="gramStart"/>
            <w:r w:rsidRPr="00C45F3A">
              <w:t>.</w:t>
            </w:r>
            <w:proofErr w:type="gramEnd"/>
            <w:r w:rsidRPr="00C45F3A">
              <w:t xml:space="preserve"> </w:t>
            </w:r>
            <w:proofErr w:type="gramStart"/>
            <w:r w:rsidRPr="00C45F3A">
              <w:t>н</w:t>
            </w:r>
            <w:proofErr w:type="gramEnd"/>
            <w:r w:rsidRPr="00C45F3A">
              <w:t xml:space="preserve">ар. </w:t>
            </w:r>
            <w:r>
              <w:t>инструменты.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Default="007930F2" w:rsidP="00C45F3A">
            <w:pPr>
              <w:jc w:val="left"/>
            </w:pPr>
            <w:r>
              <w:t>И</w:t>
            </w:r>
            <w:r w:rsidRPr="00310C80">
              <w:t>гра-эстафета «Кто скорее?»</w:t>
            </w:r>
            <w:r>
              <w:t>;</w:t>
            </w:r>
          </w:p>
          <w:p w:rsidR="007930F2" w:rsidRPr="00310C80" w:rsidRDefault="007930F2" w:rsidP="00C45F3A">
            <w:pPr>
              <w:jc w:val="left"/>
            </w:pPr>
            <w:r>
              <w:t xml:space="preserve">игры: </w:t>
            </w:r>
            <w:r w:rsidRPr="00310C80">
              <w:t>«Постройка снежной комнаты», «Гонки с шайбой»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Pr="00310C80" w:rsidRDefault="007930F2" w:rsidP="00C45F3A">
            <w:pPr>
              <w:jc w:val="left"/>
            </w:pPr>
            <w:r>
              <w:t xml:space="preserve">Игры и упражнения: </w:t>
            </w:r>
            <w:r w:rsidRPr="00310C80">
              <w:t>«Путешествие в прошлое мебели», «Наша квартира», «Куклина комната», «Чего не хватает?», «Подбери пару», «Скажи наоборот», «Опиши свой дом», «Строители»</w:t>
            </w:r>
            <w:r>
              <w:t>, «Новоселье куклы».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Pr="00310C80" w:rsidRDefault="007930F2" w:rsidP="00C45F3A">
            <w:pPr>
              <w:jc w:val="left"/>
            </w:pPr>
            <w:r w:rsidRPr="00310C80">
              <w:t>Сов</w:t>
            </w:r>
            <w:r>
              <w:t>местная уборка игровой комнаты; п</w:t>
            </w:r>
            <w:r w:rsidRPr="00310C80">
              <w:t>ромывка игрушек.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Default="007930F2" w:rsidP="00826B44">
            <w:pPr>
              <w:jc w:val="left"/>
            </w:pPr>
            <w:r>
              <w:t>Проведение интегрированных игр специалистами ДОУ по лексической теме в разных режимных моментах.</w:t>
            </w:r>
          </w:p>
        </w:tc>
      </w:tr>
    </w:tbl>
    <w:p w:rsidR="001675C9" w:rsidRDefault="001675C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CD3535" w:rsidRDefault="00CD3535" w:rsidP="001675C9">
      <w:pPr>
        <w:spacing w:after="120"/>
        <w:jc w:val="left"/>
        <w:rPr>
          <w:b/>
        </w:rPr>
      </w:pPr>
    </w:p>
    <w:p w:rsidR="00CD3535" w:rsidRDefault="00CD3535" w:rsidP="001675C9">
      <w:pPr>
        <w:spacing w:after="120"/>
        <w:jc w:val="left"/>
        <w:rPr>
          <w:b/>
        </w:rPr>
      </w:pPr>
    </w:p>
    <w:p w:rsidR="00CD3535" w:rsidRDefault="00CD3535" w:rsidP="001675C9">
      <w:pPr>
        <w:spacing w:after="120"/>
        <w:jc w:val="left"/>
        <w:rPr>
          <w:b/>
        </w:rPr>
      </w:pPr>
    </w:p>
    <w:p w:rsidR="00CD3535" w:rsidRDefault="00CD3535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  <w:r>
        <w:rPr>
          <w:b/>
        </w:rPr>
        <w:t>4 неделя января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544"/>
        <w:gridCol w:w="2268"/>
        <w:gridCol w:w="2899"/>
      </w:tblGrid>
      <w:tr w:rsidR="00CD3535" w:rsidTr="00CD3535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35" w:rsidRDefault="00CD3535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35" w:rsidRDefault="00CD3535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35" w:rsidRDefault="00CD3535" w:rsidP="002C02DA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35" w:rsidRDefault="00CD3535" w:rsidP="002C02DA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35" w:rsidRDefault="00CD3535" w:rsidP="002C02DA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CD3535" w:rsidTr="00CD3535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35" w:rsidRPr="00310C80" w:rsidRDefault="00CD3535" w:rsidP="00FF49CA">
            <w:pPr>
              <w:jc w:val="both"/>
            </w:pPr>
            <w:r w:rsidRPr="00310C80">
              <w:rPr>
                <w:u w:val="single"/>
              </w:rPr>
              <w:t>Образовательные</w:t>
            </w:r>
            <w:r w:rsidRPr="00310C80">
              <w:t>:</w:t>
            </w:r>
            <w:r>
              <w:t xml:space="preserve"> формировать обобщающее понятие «посуда»; расширять</w:t>
            </w:r>
            <w:r w:rsidRPr="00310C80">
              <w:t xml:space="preserve"> представлени</w:t>
            </w:r>
            <w:r>
              <w:t>я детей</w:t>
            </w:r>
            <w:r w:rsidRPr="00310C80">
              <w:t xml:space="preserve"> о посуде, ее назначении, частей из которых она состоит. </w:t>
            </w:r>
          </w:p>
          <w:p w:rsidR="00CD3535" w:rsidRPr="00310C80" w:rsidRDefault="00CD3535" w:rsidP="00FF49CA">
            <w:pPr>
              <w:jc w:val="both"/>
              <w:rPr>
                <w:u w:val="single"/>
              </w:rPr>
            </w:pPr>
            <w:r w:rsidRPr="00310C80">
              <w:rPr>
                <w:u w:val="single"/>
              </w:rPr>
              <w:t xml:space="preserve">Воспитательные: </w:t>
            </w:r>
            <w:r>
              <w:t>ф</w:t>
            </w:r>
            <w:r w:rsidRPr="00310C80">
              <w:t>ормирова</w:t>
            </w:r>
            <w:r>
              <w:t>ть навыки</w:t>
            </w:r>
            <w:r w:rsidRPr="00310C80">
              <w:t xml:space="preserve"> сотрудничества, инициативности, самостоятельности.</w:t>
            </w:r>
          </w:p>
          <w:p w:rsidR="00CD3535" w:rsidRPr="00310C80" w:rsidRDefault="00CD3535" w:rsidP="00CD3535">
            <w:pPr>
              <w:jc w:val="both"/>
            </w:pPr>
            <w:r w:rsidRPr="00310C80">
              <w:rPr>
                <w:u w:val="single"/>
              </w:rPr>
              <w:t xml:space="preserve">Развивающие: </w:t>
            </w:r>
            <w:r>
              <w:t>р</w:t>
            </w:r>
            <w:r w:rsidRPr="00310C80">
              <w:t>азвивать наблюдательность, внимание, речевые функции, познавательную сферу.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35" w:rsidRPr="00310C80" w:rsidRDefault="00CD3535" w:rsidP="00FF49CA">
            <w:pPr>
              <w:jc w:val="left"/>
            </w:pPr>
            <w:r w:rsidRPr="00310C80">
              <w:t>«Посуда»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35" w:rsidRPr="00310C80" w:rsidRDefault="00CD3535" w:rsidP="002C02DA">
            <w:pPr>
              <w:jc w:val="left"/>
            </w:pPr>
            <w:r w:rsidRPr="00310C80">
              <w:t xml:space="preserve">Рассматривание </w:t>
            </w:r>
            <w:r>
              <w:t>посуды (иллюстрации, наборы посуды).</w:t>
            </w:r>
          </w:p>
          <w:p w:rsidR="00CD3535" w:rsidRDefault="00CD3535" w:rsidP="002C02DA">
            <w:pPr>
              <w:jc w:val="left"/>
              <w:rPr>
                <w:u w:val="single"/>
              </w:rPr>
            </w:pPr>
            <w:r w:rsidRPr="00310C80">
              <w:rPr>
                <w:u w:val="single"/>
              </w:rPr>
              <w:t xml:space="preserve">ФЭМП: </w:t>
            </w:r>
          </w:p>
          <w:p w:rsidR="00CD3535" w:rsidRDefault="00CD3535" w:rsidP="002C02DA">
            <w:pPr>
              <w:jc w:val="left"/>
            </w:pPr>
            <w:r>
              <w:t>2-ая младшая: «Сравнение предметов по ширине (закрепление)</w:t>
            </w:r>
          </w:p>
          <w:p w:rsidR="00CD3535" w:rsidRPr="00310C80" w:rsidRDefault="00CD3535" w:rsidP="002C02DA">
            <w:pPr>
              <w:jc w:val="left"/>
            </w:pPr>
            <w:r>
              <w:t xml:space="preserve">Средняя: </w:t>
            </w:r>
            <w:r w:rsidRPr="00310C80">
              <w:t>«Сравнение предметов по величине»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35" w:rsidRPr="00310C80" w:rsidRDefault="00CC006B" w:rsidP="00CC006B">
            <w:pPr>
              <w:jc w:val="left"/>
            </w:pPr>
            <w:r w:rsidRPr="00310C80">
              <w:t>К</w:t>
            </w:r>
            <w:r>
              <w:t>.</w:t>
            </w:r>
            <w:r w:rsidRPr="00310C80">
              <w:t xml:space="preserve"> Чуковский </w:t>
            </w:r>
            <w:r w:rsidR="00CD3535" w:rsidRPr="00310C80">
              <w:t>«</w:t>
            </w:r>
            <w:proofErr w:type="spellStart"/>
            <w:r w:rsidR="00CD3535" w:rsidRPr="00310C80">
              <w:t>Федорино</w:t>
            </w:r>
            <w:proofErr w:type="spellEnd"/>
            <w:r w:rsidR="00CD3535" w:rsidRPr="00310C80">
              <w:t xml:space="preserve"> горе»</w:t>
            </w:r>
            <w:r w:rsidR="00CD3535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35" w:rsidRPr="00310C80" w:rsidRDefault="00CD3535" w:rsidP="002C02DA">
            <w:pPr>
              <w:jc w:val="left"/>
            </w:pPr>
            <w:r w:rsidRPr="00310C80">
              <w:rPr>
                <w:u w:val="single"/>
              </w:rPr>
              <w:t>Лепка</w:t>
            </w:r>
            <w:r w:rsidRPr="00310C80">
              <w:t>: «Тарелочка»</w:t>
            </w:r>
            <w:r w:rsidR="00EA2CC2">
              <w:t>, «Блюдечко».</w:t>
            </w:r>
          </w:p>
          <w:p w:rsidR="00CD3535" w:rsidRPr="00310C80" w:rsidRDefault="00CD3535" w:rsidP="002C02DA">
            <w:pPr>
              <w:jc w:val="left"/>
            </w:pPr>
            <w:r w:rsidRPr="00310C80">
              <w:rPr>
                <w:u w:val="single"/>
              </w:rPr>
              <w:t>Аппликация</w:t>
            </w:r>
            <w:r w:rsidRPr="00310C80">
              <w:t>:  «Чашка»</w:t>
            </w:r>
            <w:r w:rsidR="00EF32A0">
              <w:t>, «Красивая салфеточка»</w:t>
            </w:r>
            <w:r w:rsidR="00280841">
              <w:t>.</w:t>
            </w:r>
          </w:p>
          <w:p w:rsidR="00CD3535" w:rsidRPr="00310C80" w:rsidRDefault="00CD3535" w:rsidP="002C02DA">
            <w:pPr>
              <w:jc w:val="left"/>
            </w:pPr>
            <w:r w:rsidRPr="00280841">
              <w:rPr>
                <w:u w:val="single"/>
              </w:rPr>
              <w:t>Рисование:</w:t>
            </w:r>
            <w:r w:rsidRPr="00310C80">
              <w:t xml:space="preserve"> «Расписная тарелочка»</w:t>
            </w:r>
            <w:r w:rsidR="00280841">
              <w:t>.</w:t>
            </w:r>
          </w:p>
          <w:p w:rsidR="00CD3535" w:rsidRPr="00310C80" w:rsidRDefault="00CD3535" w:rsidP="002C02DA">
            <w:pPr>
              <w:jc w:val="left"/>
            </w:pPr>
          </w:p>
          <w:p w:rsidR="00CD3535" w:rsidRPr="00310C80" w:rsidRDefault="00CD3535" w:rsidP="002C02DA">
            <w:pPr>
              <w:rPr>
                <w:u w:val="single"/>
              </w:rPr>
            </w:pPr>
          </w:p>
        </w:tc>
      </w:tr>
      <w:tr w:rsidR="00CD3535" w:rsidTr="00CD3535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35" w:rsidRDefault="00CD3535" w:rsidP="002C02DA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35" w:rsidRDefault="00CD3535" w:rsidP="002C02DA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35" w:rsidRDefault="00CD3535" w:rsidP="002C02DA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35" w:rsidRDefault="00CD3535" w:rsidP="002C02DA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35" w:rsidRDefault="00CD3535" w:rsidP="002C02DA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CD3535" w:rsidRDefault="00CD3535" w:rsidP="002C02DA">
            <w:r>
              <w:rPr>
                <w:b/>
                <w:i/>
              </w:rPr>
              <w:t>деятельность</w:t>
            </w:r>
          </w:p>
        </w:tc>
      </w:tr>
      <w:tr w:rsidR="00CD3535" w:rsidTr="00CD3535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35" w:rsidRPr="00CD3535" w:rsidRDefault="00CD3535" w:rsidP="002C02DA">
            <w:pPr>
              <w:jc w:val="left"/>
            </w:pPr>
            <w:r w:rsidRPr="00CD3535">
              <w:t xml:space="preserve">Слушание:  «Зима» муз. </w:t>
            </w:r>
            <w:r w:rsidR="00172EB2">
              <w:t xml:space="preserve">М. </w:t>
            </w:r>
            <w:r w:rsidRPr="00CD3535">
              <w:t>Сидоровой</w:t>
            </w:r>
            <w:r w:rsidR="00280841">
              <w:t>.</w:t>
            </w:r>
          </w:p>
          <w:p w:rsidR="00CD3535" w:rsidRPr="00CD3535" w:rsidRDefault="00CD3535" w:rsidP="002C02DA">
            <w:pPr>
              <w:jc w:val="left"/>
            </w:pPr>
            <w:r w:rsidRPr="00CD3535">
              <w:t xml:space="preserve">Пение: «Кукла» муз. </w:t>
            </w:r>
            <w:r w:rsidR="00172EB2">
              <w:t xml:space="preserve">М. </w:t>
            </w:r>
            <w:proofErr w:type="spellStart"/>
            <w:r w:rsidR="00172EB2">
              <w:t>Старок</w:t>
            </w:r>
            <w:r w:rsidRPr="00CD3535">
              <w:t>ад</w:t>
            </w:r>
            <w:r w:rsidR="00172EB2">
              <w:t>ом</w:t>
            </w:r>
            <w:r w:rsidRPr="00CD3535">
              <w:t>ского</w:t>
            </w:r>
            <w:proofErr w:type="spellEnd"/>
            <w:r w:rsidR="00280841">
              <w:t>.</w:t>
            </w:r>
          </w:p>
          <w:p w:rsidR="00CD3535" w:rsidRPr="00CD3535" w:rsidRDefault="00CD3535" w:rsidP="002C02DA">
            <w:pPr>
              <w:jc w:val="left"/>
            </w:pPr>
            <w:r w:rsidRPr="00CD3535">
              <w:t xml:space="preserve">Музыкально-ритмические движения:  «Баю-баю» муз. </w:t>
            </w:r>
            <w:r w:rsidR="00172EB2">
              <w:t xml:space="preserve">М. </w:t>
            </w:r>
            <w:proofErr w:type="spellStart"/>
            <w:r w:rsidRPr="00CD3535">
              <w:t>Красева</w:t>
            </w:r>
            <w:proofErr w:type="spellEnd"/>
            <w:r w:rsidR="00280841">
              <w:t>.</w:t>
            </w:r>
          </w:p>
          <w:p w:rsidR="00CD3535" w:rsidRPr="00CD3535" w:rsidRDefault="00280841" w:rsidP="007417AF">
            <w:pPr>
              <w:jc w:val="left"/>
            </w:pPr>
            <w:r>
              <w:t>Танец (</w:t>
            </w:r>
            <w:r w:rsidR="00CD3535" w:rsidRPr="00CD3535">
              <w:t>шуточный</w:t>
            </w:r>
            <w:r>
              <w:t xml:space="preserve">): </w:t>
            </w:r>
            <w:r w:rsidR="00CD3535" w:rsidRPr="00CD3535">
              <w:t>«По показу гостей» муз. Бобковой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35" w:rsidRPr="00CD3535" w:rsidRDefault="00CD3535" w:rsidP="002C02DA">
            <w:pPr>
              <w:jc w:val="left"/>
            </w:pPr>
            <w:r w:rsidRPr="00CD3535">
              <w:t>Игры:  «Снег и лед»,</w:t>
            </w:r>
            <w:r w:rsidR="00280841">
              <w:t xml:space="preserve"> </w:t>
            </w:r>
            <w:r w:rsidRPr="00CD3535">
              <w:t xml:space="preserve"> «П</w:t>
            </w:r>
            <w:r w:rsidR="00280841">
              <w:t>ронеси и не урони комочек снега в тарелке», «Сложи посуду».</w:t>
            </w:r>
          </w:p>
          <w:p w:rsidR="00CD3535" w:rsidRPr="00CD3535" w:rsidRDefault="00CD3535" w:rsidP="002C02DA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35" w:rsidRPr="00310C80" w:rsidRDefault="00280841" w:rsidP="00280841">
            <w:pPr>
              <w:jc w:val="left"/>
            </w:pPr>
            <w:r>
              <w:t xml:space="preserve">Игры и упражнения: «Разбитая чашка», </w:t>
            </w:r>
            <w:r w:rsidR="00CD3535" w:rsidRPr="00310C80">
              <w:t>«Назови ласково», «</w:t>
            </w:r>
            <w:proofErr w:type="gramStart"/>
            <w:r w:rsidR="00CD3535" w:rsidRPr="00310C80">
              <w:t>Один-много</w:t>
            </w:r>
            <w:proofErr w:type="gramEnd"/>
            <w:r w:rsidR="00CD3535" w:rsidRPr="00310C80">
              <w:t xml:space="preserve">», «Четвертый лишний», </w:t>
            </w:r>
            <w:r>
              <w:t xml:space="preserve">«Кукла Катя обедает», </w:t>
            </w:r>
            <w:r w:rsidR="00CD3535" w:rsidRPr="00310C80">
              <w:t>пальчиковые игры.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35" w:rsidRDefault="00CD3535" w:rsidP="00280841">
            <w:pPr>
              <w:jc w:val="left"/>
            </w:pPr>
            <w:r>
              <w:t>Формировать навыки сервировки стола.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35" w:rsidRDefault="00CD3535" w:rsidP="002C02DA">
            <w:pPr>
              <w:jc w:val="left"/>
            </w:pPr>
            <w:r w:rsidRPr="00280841">
              <w:rPr>
                <w:u w:val="single"/>
              </w:rPr>
              <w:t>Физкультурно-музыкальный досуг:</w:t>
            </w:r>
            <w:r>
              <w:t xml:space="preserve"> «Зимушка-зима»</w:t>
            </w:r>
          </w:p>
        </w:tc>
      </w:tr>
    </w:tbl>
    <w:p w:rsidR="001675C9" w:rsidRDefault="001675C9" w:rsidP="001675C9">
      <w:pPr>
        <w:suppressAutoHyphens w:val="0"/>
        <w:jc w:val="left"/>
        <w:rPr>
          <w:b/>
          <w:bCs/>
          <w:sz w:val="28"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7417AF" w:rsidRDefault="007417AF" w:rsidP="001675C9">
      <w:pPr>
        <w:spacing w:after="120"/>
        <w:jc w:val="left"/>
        <w:rPr>
          <w:b/>
        </w:rPr>
      </w:pPr>
    </w:p>
    <w:p w:rsidR="007417AF" w:rsidRDefault="007417AF" w:rsidP="001675C9">
      <w:pPr>
        <w:spacing w:after="120"/>
        <w:jc w:val="left"/>
        <w:rPr>
          <w:b/>
        </w:rPr>
      </w:pPr>
    </w:p>
    <w:p w:rsidR="007417AF" w:rsidRDefault="007417AF" w:rsidP="001675C9">
      <w:pPr>
        <w:spacing w:after="120"/>
        <w:jc w:val="left"/>
        <w:rPr>
          <w:b/>
        </w:rPr>
      </w:pPr>
    </w:p>
    <w:p w:rsidR="007417AF" w:rsidRDefault="007417AF" w:rsidP="001675C9">
      <w:pPr>
        <w:spacing w:after="120"/>
        <w:jc w:val="left"/>
        <w:rPr>
          <w:b/>
        </w:rPr>
      </w:pPr>
    </w:p>
    <w:p w:rsidR="007417AF" w:rsidRDefault="007417AF" w:rsidP="001675C9">
      <w:pPr>
        <w:spacing w:after="120"/>
        <w:jc w:val="left"/>
        <w:rPr>
          <w:b/>
        </w:rPr>
      </w:pPr>
    </w:p>
    <w:p w:rsidR="007417AF" w:rsidRDefault="007417AF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  <w:r>
        <w:rPr>
          <w:b/>
        </w:rPr>
        <w:t>1 неделя февраля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544"/>
        <w:gridCol w:w="2268"/>
        <w:gridCol w:w="2899"/>
      </w:tblGrid>
      <w:tr w:rsidR="007417AF" w:rsidTr="007417AF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F" w:rsidRDefault="007417AF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F" w:rsidRDefault="007417AF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F" w:rsidRDefault="007417AF" w:rsidP="002C02DA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F" w:rsidRDefault="007417AF" w:rsidP="002C02DA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F" w:rsidRDefault="007417AF" w:rsidP="002C02DA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7417AF" w:rsidTr="007417AF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F" w:rsidRDefault="007417AF" w:rsidP="00FF49CA">
            <w:pPr>
              <w:jc w:val="both"/>
            </w:pPr>
            <w:r>
              <w:rPr>
                <w:u w:val="single"/>
              </w:rPr>
              <w:t>Образовательные:</w:t>
            </w:r>
            <w:r w:rsidRPr="007417AF">
              <w:t xml:space="preserve"> </w:t>
            </w:r>
            <w:r>
              <w:t xml:space="preserve">формировать обобщающее понятие «домашние животные», представления о домашних животных, их внешнем виде и образе жизни. </w:t>
            </w:r>
          </w:p>
          <w:p w:rsidR="007417AF" w:rsidRDefault="007417AF" w:rsidP="00FF49C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Воспитательные:</w:t>
            </w:r>
            <w:r w:rsidRPr="007417AF">
              <w:t xml:space="preserve"> </w:t>
            </w:r>
            <w:r>
              <w:t>Формировать навыки сотрудничества, доброжелательности, ответственности, инициативности; воспитывать заботливое отношение к домашним животным.</w:t>
            </w:r>
          </w:p>
          <w:p w:rsidR="007417AF" w:rsidRDefault="007417AF" w:rsidP="007417AF">
            <w:pPr>
              <w:jc w:val="both"/>
            </w:pPr>
            <w:proofErr w:type="gramStart"/>
            <w:r>
              <w:rPr>
                <w:u w:val="single"/>
              </w:rPr>
              <w:t>Развивающие</w:t>
            </w:r>
            <w:proofErr w:type="gramEnd"/>
            <w:r>
              <w:rPr>
                <w:u w:val="single"/>
              </w:rPr>
              <w:t xml:space="preserve">: </w:t>
            </w:r>
            <w:r>
              <w:t>развивать речь, внимание, тонкую и общую моторику.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F" w:rsidRPr="00310C80" w:rsidRDefault="007417AF" w:rsidP="00FF49CA">
            <w:pPr>
              <w:jc w:val="left"/>
            </w:pPr>
            <w:r>
              <w:t>«Домашние животные и их детеныши»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F" w:rsidRPr="00310C80" w:rsidRDefault="007417AF" w:rsidP="002C02DA">
            <w:pPr>
              <w:jc w:val="left"/>
            </w:pPr>
            <w:r w:rsidRPr="00310C80">
              <w:t>Беседы о домашних животных, образе их жизни, уходе за ними.</w:t>
            </w:r>
          </w:p>
          <w:p w:rsidR="007417AF" w:rsidRDefault="007417AF" w:rsidP="002C02DA">
            <w:pPr>
              <w:jc w:val="left"/>
              <w:rPr>
                <w:u w:val="single"/>
              </w:rPr>
            </w:pPr>
            <w:r w:rsidRPr="00310C80">
              <w:rPr>
                <w:u w:val="single"/>
              </w:rPr>
              <w:t xml:space="preserve">ФЭМП: </w:t>
            </w:r>
          </w:p>
          <w:p w:rsidR="007417AF" w:rsidRDefault="007417AF" w:rsidP="002C02DA">
            <w:pPr>
              <w:jc w:val="left"/>
            </w:pPr>
            <w:r>
              <w:t>2-ая младшая: «Время: утро, вечер, день, ночь»</w:t>
            </w:r>
          </w:p>
          <w:p w:rsidR="007417AF" w:rsidRPr="00310C80" w:rsidRDefault="007417AF" w:rsidP="002C02DA">
            <w:pPr>
              <w:jc w:val="left"/>
            </w:pPr>
            <w:r>
              <w:t xml:space="preserve">Средняя: </w:t>
            </w:r>
            <w:r w:rsidRPr="00310C80">
              <w:t>«Ориентировка во времени»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F" w:rsidRPr="00310C80" w:rsidRDefault="00CC006B" w:rsidP="002C02DA">
            <w:pPr>
              <w:jc w:val="left"/>
            </w:pPr>
            <w:r>
              <w:t xml:space="preserve">Е. </w:t>
            </w:r>
            <w:proofErr w:type="spellStart"/>
            <w:r>
              <w:t>Чарушин</w:t>
            </w:r>
            <w:proofErr w:type="spellEnd"/>
            <w:r>
              <w:t xml:space="preserve"> </w:t>
            </w:r>
            <w:r w:rsidR="007417AF">
              <w:t xml:space="preserve">«Томкины сны», </w:t>
            </w:r>
          </w:p>
          <w:p w:rsidR="007417AF" w:rsidRPr="00310C80" w:rsidRDefault="00CC006B" w:rsidP="002C02DA">
            <w:pPr>
              <w:jc w:val="left"/>
            </w:pPr>
            <w:r>
              <w:t>русские</w:t>
            </w:r>
            <w:r w:rsidR="007417AF">
              <w:t xml:space="preserve"> </w:t>
            </w:r>
            <w:r>
              <w:t>народные</w:t>
            </w:r>
            <w:r w:rsidR="007417AF" w:rsidRPr="00310C80">
              <w:t xml:space="preserve"> сказк</w:t>
            </w:r>
            <w:r>
              <w:t>и</w:t>
            </w:r>
            <w:r w:rsidR="007417AF" w:rsidRPr="00310C80">
              <w:t xml:space="preserve"> «Волк и семеро козлят»,</w:t>
            </w:r>
          </w:p>
          <w:p w:rsidR="007417AF" w:rsidRPr="00310C80" w:rsidRDefault="007417AF" w:rsidP="002C02DA">
            <w:pPr>
              <w:jc w:val="left"/>
            </w:pPr>
            <w:r w:rsidRPr="00310C80">
              <w:t>«Три поросенка»</w:t>
            </w:r>
            <w:r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F" w:rsidRPr="00310C80" w:rsidRDefault="007417AF" w:rsidP="002C02DA">
            <w:pPr>
              <w:jc w:val="left"/>
            </w:pPr>
            <w:r w:rsidRPr="00310C80">
              <w:rPr>
                <w:u w:val="single"/>
              </w:rPr>
              <w:t>Рисование</w:t>
            </w:r>
            <w:r w:rsidRPr="00310C80">
              <w:t>: «Котенок»</w:t>
            </w:r>
            <w:r>
              <w:t>, «Клубочки для кошечки».</w:t>
            </w:r>
          </w:p>
          <w:p w:rsidR="007417AF" w:rsidRPr="00310C80" w:rsidRDefault="007417AF" w:rsidP="002C02DA">
            <w:pPr>
              <w:jc w:val="both"/>
              <w:rPr>
                <w:u w:val="single"/>
              </w:rPr>
            </w:pPr>
            <w:r w:rsidRPr="00310C80">
              <w:rPr>
                <w:u w:val="single"/>
              </w:rPr>
              <w:t xml:space="preserve">Конструирование: </w:t>
            </w:r>
            <w:r w:rsidRPr="00310C80">
              <w:t>«Скотный двор»</w:t>
            </w:r>
            <w:r w:rsidRPr="00310C80">
              <w:rPr>
                <w:u w:val="single"/>
              </w:rPr>
              <w:t xml:space="preserve"> </w:t>
            </w:r>
            <w:r>
              <w:rPr>
                <w:u w:val="single"/>
              </w:rPr>
              <w:t>(</w:t>
            </w:r>
            <w:r w:rsidRPr="00310C80">
              <w:t>коллективная работа</w:t>
            </w:r>
            <w:r>
              <w:t>), «Будка для собаки».</w:t>
            </w:r>
          </w:p>
        </w:tc>
      </w:tr>
      <w:tr w:rsidR="007417AF" w:rsidTr="007417AF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F" w:rsidRDefault="007417AF" w:rsidP="002C02DA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F" w:rsidRDefault="007417AF" w:rsidP="002C02DA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F" w:rsidRDefault="007417AF" w:rsidP="002C02DA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F" w:rsidRDefault="007417AF" w:rsidP="002C02DA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F" w:rsidRDefault="007417AF" w:rsidP="002C02DA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7417AF" w:rsidRDefault="007417AF" w:rsidP="002C02DA">
            <w:r>
              <w:rPr>
                <w:b/>
                <w:i/>
              </w:rPr>
              <w:t>деятельность</w:t>
            </w:r>
          </w:p>
        </w:tc>
      </w:tr>
      <w:tr w:rsidR="007930F2" w:rsidTr="007417AF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Pr="007417AF" w:rsidRDefault="007930F2" w:rsidP="002C02DA">
            <w:pPr>
              <w:jc w:val="left"/>
            </w:pPr>
            <w:r w:rsidRPr="007417AF">
              <w:t>Слушание:  «Коровушка» рус</w:t>
            </w:r>
            <w:proofErr w:type="gramStart"/>
            <w:r w:rsidRPr="007417AF">
              <w:t>.</w:t>
            </w:r>
            <w:proofErr w:type="gramEnd"/>
            <w:r w:rsidRPr="007417AF">
              <w:t xml:space="preserve"> </w:t>
            </w:r>
            <w:proofErr w:type="gramStart"/>
            <w:r w:rsidRPr="007417AF">
              <w:t>н</w:t>
            </w:r>
            <w:proofErr w:type="gramEnd"/>
            <w:r w:rsidRPr="007417AF">
              <w:t>ар. песня</w:t>
            </w:r>
            <w:r>
              <w:t>.</w:t>
            </w:r>
          </w:p>
          <w:p w:rsidR="007930F2" w:rsidRPr="007417AF" w:rsidRDefault="007930F2" w:rsidP="002C02DA">
            <w:pPr>
              <w:jc w:val="left"/>
            </w:pPr>
            <w:r w:rsidRPr="007417AF">
              <w:t xml:space="preserve">Пение: </w:t>
            </w:r>
            <w:r>
              <w:t>«Серенькая кошеч</w:t>
            </w:r>
            <w:r w:rsidRPr="007417AF">
              <w:t xml:space="preserve">ка» муз. </w:t>
            </w:r>
            <w:r>
              <w:t xml:space="preserve">В. </w:t>
            </w:r>
            <w:r w:rsidRPr="007417AF">
              <w:t>Витлина</w:t>
            </w:r>
            <w:r>
              <w:t>.</w:t>
            </w:r>
          </w:p>
          <w:p w:rsidR="007930F2" w:rsidRPr="007417AF" w:rsidRDefault="007930F2" w:rsidP="002C02DA">
            <w:pPr>
              <w:jc w:val="left"/>
            </w:pPr>
            <w:r w:rsidRPr="007417AF">
              <w:t>Танец: «</w:t>
            </w:r>
            <w:r>
              <w:t>Т</w:t>
            </w:r>
            <w:r w:rsidRPr="007417AF">
              <w:t>анец козлят» муз. Венгерского</w:t>
            </w:r>
            <w:r>
              <w:t>.</w:t>
            </w:r>
          </w:p>
          <w:p w:rsidR="007930F2" w:rsidRPr="007417AF" w:rsidRDefault="007930F2" w:rsidP="00172EB2">
            <w:pPr>
              <w:jc w:val="both"/>
            </w:pPr>
            <w:r w:rsidRPr="007417AF">
              <w:t>Иг</w:t>
            </w:r>
            <w:r>
              <w:t xml:space="preserve">ра с пением: «Кот Васька» муз. Т. </w:t>
            </w:r>
            <w:proofErr w:type="spellStart"/>
            <w:r>
              <w:t>П</w:t>
            </w:r>
            <w:r w:rsidRPr="007417AF">
              <w:t>опатенко</w:t>
            </w:r>
            <w:proofErr w:type="spellEnd"/>
            <w:r>
              <w:t>.</w:t>
            </w:r>
            <w:r w:rsidRPr="007417AF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Pr="00310C80" w:rsidRDefault="007930F2" w:rsidP="007417AF">
            <w:pPr>
              <w:jc w:val="left"/>
            </w:pPr>
            <w:r w:rsidRPr="00310C80">
              <w:t>Игры: «Теленок», «Кошка», «Веселый котенок», «Мохнатый пес»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Pr="00310C80" w:rsidRDefault="007930F2" w:rsidP="007417AF">
            <w:pPr>
              <w:jc w:val="left"/>
            </w:pPr>
            <w:r w:rsidRPr="00310C80">
              <w:t>Игры</w:t>
            </w:r>
            <w:r>
              <w:t xml:space="preserve"> и упражнения</w:t>
            </w:r>
            <w:r w:rsidRPr="00310C80">
              <w:t>: разрезные картинки, «Четвертый лишний», «Ч</w:t>
            </w:r>
            <w:r>
              <w:t>ей детеныш?», «Назови ласково», к</w:t>
            </w:r>
            <w:r w:rsidRPr="00310C80">
              <w:t xml:space="preserve">убики </w:t>
            </w:r>
            <w:r>
              <w:t>«</w:t>
            </w:r>
            <w:r w:rsidRPr="00310C80">
              <w:t>домашни</w:t>
            </w:r>
            <w:r>
              <w:t xml:space="preserve">е животные», </w:t>
            </w:r>
            <w:r w:rsidRPr="00310C80">
              <w:t>«Заплетем лошадке гриву»</w:t>
            </w:r>
            <w:r>
              <w:t>, «Кто как голос подает?».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Pr="00310C80" w:rsidRDefault="007930F2" w:rsidP="002C02DA">
            <w:pPr>
              <w:jc w:val="left"/>
            </w:pPr>
            <w:r>
              <w:t>Продолжать учить детей ухаживать за животными в живом уголке.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Default="007930F2" w:rsidP="00826B44">
            <w:pPr>
              <w:jc w:val="left"/>
            </w:pPr>
            <w:r>
              <w:t>Проведение интегрированных игр специалистами ДОУ по лексической теме в разных режимных моментах.</w:t>
            </w:r>
          </w:p>
        </w:tc>
      </w:tr>
    </w:tbl>
    <w:p w:rsidR="001675C9" w:rsidRDefault="001675C9" w:rsidP="001675C9">
      <w:pPr>
        <w:spacing w:after="120"/>
        <w:jc w:val="left"/>
        <w:rPr>
          <w:b/>
        </w:rPr>
      </w:pPr>
    </w:p>
    <w:p w:rsidR="009F347A" w:rsidRDefault="009F347A" w:rsidP="001675C9">
      <w:pPr>
        <w:spacing w:after="120"/>
        <w:jc w:val="left"/>
        <w:rPr>
          <w:b/>
        </w:rPr>
      </w:pPr>
    </w:p>
    <w:p w:rsidR="009F347A" w:rsidRDefault="009F347A" w:rsidP="001675C9">
      <w:pPr>
        <w:spacing w:after="120"/>
        <w:jc w:val="left"/>
        <w:rPr>
          <w:b/>
        </w:rPr>
      </w:pPr>
    </w:p>
    <w:p w:rsidR="009F347A" w:rsidRDefault="009F347A" w:rsidP="001675C9">
      <w:pPr>
        <w:spacing w:after="120"/>
        <w:jc w:val="left"/>
        <w:rPr>
          <w:b/>
        </w:rPr>
      </w:pPr>
    </w:p>
    <w:p w:rsidR="009F347A" w:rsidRDefault="009F347A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  <w:r>
        <w:rPr>
          <w:b/>
        </w:rPr>
        <w:t>2 неделя февраля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544"/>
        <w:gridCol w:w="2268"/>
        <w:gridCol w:w="2899"/>
      </w:tblGrid>
      <w:tr w:rsidR="00BC404C" w:rsidTr="00BC404C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C" w:rsidRDefault="00BC404C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C" w:rsidRDefault="00BC404C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C" w:rsidRDefault="00BC404C" w:rsidP="002C02DA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C" w:rsidRDefault="00BC404C" w:rsidP="002C02DA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C" w:rsidRDefault="00BC404C" w:rsidP="002C02DA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BC404C" w:rsidTr="00BC404C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C" w:rsidRDefault="00BC404C" w:rsidP="00FF49CA">
            <w:pPr>
              <w:jc w:val="both"/>
            </w:pPr>
            <w:r>
              <w:rPr>
                <w:u w:val="single"/>
              </w:rPr>
              <w:t>Образовательные:</w:t>
            </w:r>
            <w:r w:rsidRPr="00BC404C">
              <w:t xml:space="preserve"> </w:t>
            </w:r>
            <w:r>
              <w:t>формировать обобщающее понятие «дикие животные»,  представления об их внешнем виде, образе жизни и повадках.</w:t>
            </w:r>
          </w:p>
          <w:p w:rsidR="00BC404C" w:rsidRDefault="00BC404C" w:rsidP="00FF49C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Воспитательные: </w:t>
            </w:r>
            <w:r>
              <w:t>формировать навыки сотрудничества, доброжелательности, ответственности, инициативности, любви и бережного отношения к живой природе.</w:t>
            </w:r>
          </w:p>
          <w:p w:rsidR="00BC404C" w:rsidRDefault="00BC404C" w:rsidP="00BC404C">
            <w:pPr>
              <w:jc w:val="both"/>
            </w:pPr>
            <w:proofErr w:type="gramStart"/>
            <w:r>
              <w:rPr>
                <w:u w:val="single"/>
              </w:rPr>
              <w:t>Развивающие</w:t>
            </w:r>
            <w:proofErr w:type="gramEnd"/>
            <w:r>
              <w:rPr>
                <w:u w:val="single"/>
              </w:rPr>
              <w:t xml:space="preserve">: </w:t>
            </w:r>
            <w:r>
              <w:t>развивать речь, внимание, тонкую и общую моторику.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C" w:rsidRDefault="00BC404C" w:rsidP="00FF49CA">
            <w:pPr>
              <w:jc w:val="left"/>
            </w:pPr>
            <w:r>
              <w:t>«Дикие животные»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C" w:rsidRDefault="00BC404C" w:rsidP="002C02DA">
            <w:pPr>
              <w:jc w:val="left"/>
            </w:pPr>
            <w:r>
              <w:t>Беседы о диких животных, образе их жизни, внешнем виде и повадках, их пользе для человека.</w:t>
            </w:r>
          </w:p>
          <w:p w:rsidR="00BC404C" w:rsidRDefault="00BC404C" w:rsidP="002C02DA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ФЭМП:</w:t>
            </w:r>
          </w:p>
          <w:p w:rsidR="00BC404C" w:rsidRDefault="00BC404C" w:rsidP="002C02DA">
            <w:pPr>
              <w:jc w:val="left"/>
            </w:pPr>
            <w:r>
              <w:t>2-ая младшая: «Сравнение двух групп предметов»</w:t>
            </w:r>
          </w:p>
          <w:p w:rsidR="00BC404C" w:rsidRDefault="00BC404C" w:rsidP="002C02DA">
            <w:pPr>
              <w:jc w:val="left"/>
            </w:pPr>
            <w:r>
              <w:t>Средняя: «Число 5»</w:t>
            </w:r>
          </w:p>
          <w:p w:rsidR="00BC404C" w:rsidRDefault="00BC404C" w:rsidP="002C02DA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C" w:rsidRPr="00310C80" w:rsidRDefault="00BC404C" w:rsidP="002C02DA">
            <w:pPr>
              <w:jc w:val="left"/>
            </w:pPr>
            <w:r w:rsidRPr="00310C80">
              <w:t xml:space="preserve">В. Берестов «Курица с цыплятами», </w:t>
            </w:r>
          </w:p>
          <w:p w:rsidR="00BC404C" w:rsidRPr="00310C80" w:rsidRDefault="00BC404C" w:rsidP="002C02DA">
            <w:pPr>
              <w:jc w:val="left"/>
            </w:pPr>
            <w:r>
              <w:t>сказки</w:t>
            </w:r>
            <w:r w:rsidRPr="00310C80">
              <w:t xml:space="preserve"> «Курочка Ряба», «Три медведя», «</w:t>
            </w:r>
            <w:proofErr w:type="spellStart"/>
            <w:r w:rsidRPr="00310C80">
              <w:t>Заюшкина</w:t>
            </w:r>
            <w:proofErr w:type="spellEnd"/>
            <w:r w:rsidRPr="00310C80">
              <w:t xml:space="preserve"> избушка»</w:t>
            </w:r>
            <w:r>
              <w:t>;</w:t>
            </w:r>
          </w:p>
          <w:p w:rsidR="00BC404C" w:rsidRPr="00310C80" w:rsidRDefault="009D55C6" w:rsidP="009D55C6">
            <w:pPr>
              <w:jc w:val="left"/>
            </w:pPr>
            <w:r w:rsidRPr="00310C80">
              <w:t>К. Чуковский</w:t>
            </w:r>
            <w:r>
              <w:t xml:space="preserve"> </w:t>
            </w:r>
            <w:r w:rsidR="00BC404C">
              <w:t>«</w:t>
            </w:r>
            <w:r w:rsidR="00BC404C" w:rsidRPr="00310C80">
              <w:t>Путаница</w:t>
            </w:r>
            <w:r w:rsidR="00BC404C">
              <w:t>».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C" w:rsidRPr="00310C80" w:rsidRDefault="00BC404C" w:rsidP="002C02DA">
            <w:pPr>
              <w:jc w:val="left"/>
            </w:pPr>
            <w:r w:rsidRPr="00310C80">
              <w:rPr>
                <w:u w:val="single"/>
              </w:rPr>
              <w:t>Лепка</w:t>
            </w:r>
            <w:r w:rsidRPr="00310C80">
              <w:t>: «Медвежонок»</w:t>
            </w:r>
            <w:r>
              <w:t>, «Поможем доктору Айболиту вылечить медвежат».</w:t>
            </w:r>
          </w:p>
          <w:p w:rsidR="00BC404C" w:rsidRPr="00310C80" w:rsidRDefault="00BC404C" w:rsidP="002C02DA">
            <w:pPr>
              <w:jc w:val="left"/>
            </w:pPr>
            <w:r w:rsidRPr="00310C80">
              <w:rPr>
                <w:u w:val="single"/>
              </w:rPr>
              <w:t>Аппликация</w:t>
            </w:r>
            <w:r w:rsidRPr="00310C80">
              <w:t>: «Заяц беляк»</w:t>
            </w:r>
            <w:r>
              <w:t>, «Ежик».</w:t>
            </w:r>
          </w:p>
          <w:p w:rsidR="00BC404C" w:rsidRPr="00310C80" w:rsidRDefault="00BC404C" w:rsidP="002C02DA">
            <w:pPr>
              <w:jc w:val="left"/>
              <w:rPr>
                <w:u w:val="single"/>
              </w:rPr>
            </w:pPr>
          </w:p>
        </w:tc>
      </w:tr>
      <w:tr w:rsidR="00BC404C" w:rsidTr="00BC404C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C" w:rsidRDefault="00BC404C" w:rsidP="002C02DA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C" w:rsidRDefault="00BC404C" w:rsidP="002C02DA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C" w:rsidRDefault="00BC404C" w:rsidP="002C02DA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C" w:rsidRDefault="00BC404C" w:rsidP="002C02DA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C" w:rsidRDefault="00BC404C" w:rsidP="002C02DA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BC404C" w:rsidRDefault="00BC404C" w:rsidP="002C02DA">
            <w:r>
              <w:rPr>
                <w:b/>
                <w:i/>
              </w:rPr>
              <w:t>деятельность</w:t>
            </w:r>
          </w:p>
        </w:tc>
      </w:tr>
      <w:tr w:rsidR="007930F2" w:rsidTr="00BC404C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Pr="00BC404C" w:rsidRDefault="007930F2" w:rsidP="002C02DA">
            <w:pPr>
              <w:jc w:val="left"/>
            </w:pPr>
            <w:r w:rsidRPr="00BC404C">
              <w:t xml:space="preserve">Слушание:  «Гуси» муз.  </w:t>
            </w:r>
            <w:r>
              <w:t xml:space="preserve">А. </w:t>
            </w:r>
            <w:r w:rsidRPr="00BC404C">
              <w:t>Филиппенко</w:t>
            </w:r>
            <w:r>
              <w:t>.</w:t>
            </w:r>
          </w:p>
          <w:p w:rsidR="007930F2" w:rsidRPr="00BC404C" w:rsidRDefault="007930F2" w:rsidP="002C02DA">
            <w:pPr>
              <w:jc w:val="left"/>
            </w:pPr>
            <w:r w:rsidRPr="00BC404C">
              <w:t>Пение: «Где был Иванушка» рус</w:t>
            </w:r>
            <w:proofErr w:type="gramStart"/>
            <w:r w:rsidRPr="00BC404C">
              <w:t>.</w:t>
            </w:r>
            <w:proofErr w:type="gramEnd"/>
            <w:r w:rsidRPr="00BC404C">
              <w:t xml:space="preserve"> </w:t>
            </w:r>
            <w:proofErr w:type="gramStart"/>
            <w:r w:rsidRPr="00BC404C">
              <w:t>н</w:t>
            </w:r>
            <w:proofErr w:type="gramEnd"/>
            <w:r w:rsidRPr="00BC404C">
              <w:t xml:space="preserve">ар. </w:t>
            </w:r>
            <w:r>
              <w:t>п</w:t>
            </w:r>
            <w:r w:rsidRPr="00BC404C">
              <w:t>есня, «Веселые гуси» рус.</w:t>
            </w:r>
            <w:r>
              <w:t xml:space="preserve"> нар. п</w:t>
            </w:r>
            <w:r w:rsidRPr="00BC404C">
              <w:t xml:space="preserve">есня, «Цыплята» муз. </w:t>
            </w:r>
            <w:r>
              <w:t xml:space="preserve">А. </w:t>
            </w:r>
            <w:r w:rsidRPr="00BC404C">
              <w:t>Филиппенко</w:t>
            </w:r>
            <w:r>
              <w:t>.</w:t>
            </w:r>
          </w:p>
          <w:p w:rsidR="007930F2" w:rsidRPr="00BC404C" w:rsidRDefault="007930F2" w:rsidP="002C02DA">
            <w:pPr>
              <w:jc w:val="left"/>
            </w:pPr>
            <w:r w:rsidRPr="00BC404C">
              <w:t>Танец:  «Танец маленьких утят»</w:t>
            </w:r>
            <w:r>
              <w:t>.</w:t>
            </w:r>
          </w:p>
          <w:p w:rsidR="007930F2" w:rsidRPr="00BC404C" w:rsidRDefault="007930F2" w:rsidP="002C02D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Pr="00310C80" w:rsidRDefault="007930F2" w:rsidP="00BC404C">
            <w:pPr>
              <w:jc w:val="left"/>
            </w:pPr>
            <w:r w:rsidRPr="00310C80">
              <w:t>Игры</w:t>
            </w:r>
            <w:r>
              <w:t>:</w:t>
            </w:r>
            <w:r w:rsidRPr="00310C80">
              <w:t xml:space="preserve"> </w:t>
            </w:r>
            <w:r>
              <w:t>«</w:t>
            </w:r>
            <w:r w:rsidRPr="00310C80">
              <w:t>Мышеловка», «Гуси и лиса», «Заяц Егорка» «Ежик и барабан»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Pr="00310C80" w:rsidRDefault="007930F2" w:rsidP="00BC404C">
            <w:pPr>
              <w:jc w:val="left"/>
            </w:pPr>
            <w:r>
              <w:t>Игры и упражнения:</w:t>
            </w:r>
            <w:r w:rsidRPr="00310C80">
              <w:t xml:space="preserve"> «Найди маму», «Назови ласково», «Кто лишний?», «Один-много», «Четвертый лишний», «Сидит белка на тележке»</w:t>
            </w:r>
            <w:r>
              <w:t>,</w:t>
            </w:r>
            <w:r w:rsidRPr="00310C80">
              <w:t xml:space="preserve"> «Кого не стало</w:t>
            </w:r>
            <w:r>
              <w:t>?</w:t>
            </w:r>
            <w:r w:rsidRPr="00310C80">
              <w:t>»</w:t>
            </w:r>
            <w:r>
              <w:t xml:space="preserve">, «У медведя </w:t>
            </w:r>
            <w:proofErr w:type="gramStart"/>
            <w:r>
              <w:t>во</w:t>
            </w:r>
            <w:proofErr w:type="gramEnd"/>
            <w:r>
              <w:t xml:space="preserve"> бору».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Pr="00310C80" w:rsidRDefault="007930F2" w:rsidP="00BC404C">
            <w:pPr>
              <w:jc w:val="left"/>
            </w:pPr>
            <w:r>
              <w:t>Р</w:t>
            </w:r>
            <w:r w:rsidRPr="00310C80">
              <w:t>ыхлени</w:t>
            </w:r>
            <w:r>
              <w:t>е</w:t>
            </w:r>
            <w:r w:rsidRPr="00310C80">
              <w:t xml:space="preserve"> </w:t>
            </w:r>
            <w:r>
              <w:t xml:space="preserve">комнатных </w:t>
            </w:r>
            <w:r w:rsidRPr="00310C80">
              <w:t>цветов и их поливк</w:t>
            </w:r>
            <w:r>
              <w:t>а</w:t>
            </w:r>
            <w:r w:rsidRPr="00310C80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Default="007930F2" w:rsidP="00826B44">
            <w:pPr>
              <w:jc w:val="left"/>
            </w:pPr>
            <w:r>
              <w:t>Проведение интегрированных игр специалистами ДОУ по лексической теме в разных режимных моментах.</w:t>
            </w:r>
          </w:p>
        </w:tc>
      </w:tr>
    </w:tbl>
    <w:p w:rsidR="001675C9" w:rsidRDefault="001675C9" w:rsidP="001675C9">
      <w:pPr>
        <w:rPr>
          <w:b/>
          <w:bCs/>
          <w:sz w:val="28"/>
        </w:rPr>
      </w:pPr>
    </w:p>
    <w:p w:rsidR="001675C9" w:rsidRDefault="001675C9" w:rsidP="001675C9">
      <w:pPr>
        <w:jc w:val="both"/>
        <w:rPr>
          <w:b/>
          <w:bCs/>
          <w:sz w:val="28"/>
        </w:rPr>
      </w:pPr>
    </w:p>
    <w:p w:rsidR="001675C9" w:rsidRDefault="001675C9" w:rsidP="001675C9">
      <w:pPr>
        <w:jc w:val="both"/>
        <w:rPr>
          <w:b/>
          <w:bCs/>
          <w:sz w:val="28"/>
        </w:rPr>
      </w:pPr>
    </w:p>
    <w:p w:rsidR="002C266D" w:rsidRDefault="002C266D" w:rsidP="001675C9">
      <w:pPr>
        <w:jc w:val="both"/>
        <w:rPr>
          <w:b/>
          <w:bCs/>
          <w:sz w:val="28"/>
        </w:rPr>
      </w:pPr>
    </w:p>
    <w:p w:rsidR="002C266D" w:rsidRDefault="002C266D" w:rsidP="001675C9">
      <w:pPr>
        <w:jc w:val="both"/>
        <w:rPr>
          <w:b/>
          <w:bCs/>
          <w:sz w:val="28"/>
        </w:rPr>
      </w:pPr>
    </w:p>
    <w:p w:rsidR="002C266D" w:rsidRDefault="002C266D" w:rsidP="001675C9">
      <w:pPr>
        <w:jc w:val="both"/>
        <w:rPr>
          <w:b/>
          <w:bCs/>
          <w:sz w:val="28"/>
        </w:rPr>
      </w:pPr>
    </w:p>
    <w:p w:rsidR="002C266D" w:rsidRDefault="002C266D" w:rsidP="001675C9">
      <w:pPr>
        <w:jc w:val="both"/>
        <w:rPr>
          <w:b/>
          <w:bCs/>
          <w:sz w:val="28"/>
        </w:rPr>
      </w:pPr>
    </w:p>
    <w:p w:rsidR="002C266D" w:rsidRDefault="002C266D" w:rsidP="001675C9">
      <w:pPr>
        <w:jc w:val="both"/>
        <w:rPr>
          <w:b/>
          <w:bCs/>
          <w:sz w:val="28"/>
        </w:rPr>
      </w:pPr>
    </w:p>
    <w:p w:rsidR="001675C9" w:rsidRDefault="001675C9" w:rsidP="001675C9">
      <w:pPr>
        <w:jc w:val="both"/>
        <w:rPr>
          <w:b/>
          <w:bCs/>
          <w:sz w:val="28"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  <w:r>
        <w:rPr>
          <w:b/>
        </w:rPr>
        <w:t>3 неделя февраля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544"/>
        <w:gridCol w:w="2268"/>
        <w:gridCol w:w="2899"/>
      </w:tblGrid>
      <w:tr w:rsidR="002C266D" w:rsidTr="002C266D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D" w:rsidRDefault="002C266D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D" w:rsidRDefault="002C266D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D" w:rsidRDefault="002C266D" w:rsidP="002C02DA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D" w:rsidRDefault="002C266D" w:rsidP="002C02DA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D" w:rsidRDefault="002C266D" w:rsidP="002C02DA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2C266D" w:rsidTr="002C266D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D" w:rsidRDefault="002C266D" w:rsidP="002C266D">
            <w:pPr>
              <w:jc w:val="both"/>
            </w:pPr>
            <w:r>
              <w:rPr>
                <w:u w:val="single"/>
              </w:rPr>
              <w:t>Образовательные:</w:t>
            </w:r>
            <w:r w:rsidRPr="002C266D">
              <w:t xml:space="preserve"> </w:t>
            </w:r>
            <w:r>
              <w:t>дать представление о частях тела человека, их назначении.</w:t>
            </w:r>
          </w:p>
          <w:p w:rsidR="002C266D" w:rsidRDefault="002C266D" w:rsidP="00FF49C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Воспитательные:</w:t>
            </w:r>
            <w:r>
              <w:t xml:space="preserve"> формировать навыки гигиены, бережное отношение к своему здоровью и здоровью окружающих.</w:t>
            </w:r>
          </w:p>
          <w:p w:rsidR="002C266D" w:rsidRDefault="002C266D" w:rsidP="00FF49CA">
            <w:pPr>
              <w:jc w:val="both"/>
            </w:pPr>
            <w:r>
              <w:rPr>
                <w:u w:val="single"/>
              </w:rPr>
              <w:t>Развивающие:</w:t>
            </w:r>
            <w:r>
              <w:t xml:space="preserve"> развитие речи, внимания, тонкой и общей моторики.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D" w:rsidRDefault="002C266D" w:rsidP="00FF49CA">
            <w:r>
              <w:t>«Человек»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D" w:rsidRDefault="002C266D" w:rsidP="002C02DA">
            <w:pPr>
              <w:jc w:val="left"/>
            </w:pPr>
            <w:r>
              <w:t>Беседы о правилах гигиены.</w:t>
            </w:r>
          </w:p>
          <w:p w:rsidR="00B3735B" w:rsidRDefault="002C266D" w:rsidP="002C02DA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ФЭМП: </w:t>
            </w:r>
          </w:p>
          <w:p w:rsidR="00B3735B" w:rsidRDefault="00B3735B" w:rsidP="002C02DA">
            <w:pPr>
              <w:jc w:val="left"/>
            </w:pPr>
            <w:r>
              <w:t>2-ая младшая: «Сравнение предметов по ширине (закрепление)»</w:t>
            </w:r>
          </w:p>
          <w:p w:rsidR="002C266D" w:rsidRDefault="00B3735B" w:rsidP="002C02DA">
            <w:pPr>
              <w:jc w:val="left"/>
            </w:pPr>
            <w:r>
              <w:t xml:space="preserve">Средняя: </w:t>
            </w:r>
            <w:r w:rsidR="002C266D">
              <w:t>«Счет в пределах 5»</w:t>
            </w:r>
          </w:p>
          <w:p w:rsidR="002C266D" w:rsidRDefault="002C266D" w:rsidP="002C02D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B" w:rsidRDefault="009D55C6" w:rsidP="002C02DA">
            <w:pPr>
              <w:jc w:val="left"/>
            </w:pPr>
            <w:r w:rsidRPr="00310C80">
              <w:t xml:space="preserve">К.Чуковский </w:t>
            </w:r>
            <w:r w:rsidR="002C266D" w:rsidRPr="00310C80">
              <w:t>«</w:t>
            </w:r>
            <w:proofErr w:type="spellStart"/>
            <w:r w:rsidR="002C266D" w:rsidRPr="00310C80">
              <w:t>Мойдодыр</w:t>
            </w:r>
            <w:proofErr w:type="spellEnd"/>
            <w:r w:rsidR="002C266D" w:rsidRPr="00310C80">
              <w:t xml:space="preserve">», </w:t>
            </w:r>
          </w:p>
          <w:p w:rsidR="002C266D" w:rsidRPr="00310C80" w:rsidRDefault="009D55C6" w:rsidP="009D55C6">
            <w:pPr>
              <w:jc w:val="left"/>
            </w:pPr>
            <w:r w:rsidRPr="00310C80">
              <w:t xml:space="preserve">В. Маяковский </w:t>
            </w:r>
            <w:r w:rsidR="002C266D" w:rsidRPr="00310C80">
              <w:t>«Что такое хорошо и что такое плохо»</w:t>
            </w:r>
            <w:r w:rsidR="00B3735B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D" w:rsidRPr="00310C80" w:rsidRDefault="002C266D" w:rsidP="002C02DA">
            <w:pPr>
              <w:jc w:val="left"/>
            </w:pPr>
            <w:r w:rsidRPr="00310C80">
              <w:rPr>
                <w:u w:val="single"/>
              </w:rPr>
              <w:t>Рисование</w:t>
            </w:r>
            <w:r w:rsidRPr="00310C80">
              <w:t>: «Я» как ты себя видишь</w:t>
            </w:r>
            <w:r w:rsidR="00B3735B">
              <w:t>», «Воздушные шарики».</w:t>
            </w:r>
          </w:p>
          <w:p w:rsidR="002C266D" w:rsidRPr="00310C80" w:rsidRDefault="002C266D" w:rsidP="002C02DA">
            <w:pPr>
              <w:jc w:val="left"/>
              <w:rPr>
                <w:u w:val="single"/>
              </w:rPr>
            </w:pPr>
            <w:r w:rsidRPr="00310C80">
              <w:rPr>
                <w:u w:val="single"/>
              </w:rPr>
              <w:t xml:space="preserve">Конструирование: </w:t>
            </w:r>
            <w:r w:rsidRPr="00310C80">
              <w:t xml:space="preserve">«Человек» </w:t>
            </w:r>
            <w:r w:rsidR="00B3735B">
              <w:t>(</w:t>
            </w:r>
            <w:proofErr w:type="spellStart"/>
            <w:r w:rsidRPr="00310C80">
              <w:t>лего</w:t>
            </w:r>
            <w:proofErr w:type="spellEnd"/>
            <w:r w:rsidR="00B3735B">
              <w:t>), «Башенки».</w:t>
            </w:r>
          </w:p>
        </w:tc>
      </w:tr>
      <w:tr w:rsidR="002C266D" w:rsidTr="002C266D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D" w:rsidRDefault="002C266D" w:rsidP="002C02DA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D" w:rsidRDefault="002C266D" w:rsidP="002C02DA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D" w:rsidRDefault="002C266D" w:rsidP="002C02DA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D" w:rsidRDefault="002C266D" w:rsidP="002C02DA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D" w:rsidRDefault="002C266D" w:rsidP="002C02DA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2C266D" w:rsidRDefault="002C266D" w:rsidP="002C02DA">
            <w:r>
              <w:rPr>
                <w:b/>
                <w:i/>
              </w:rPr>
              <w:t>деятельность</w:t>
            </w:r>
          </w:p>
        </w:tc>
      </w:tr>
      <w:tr w:rsidR="007930F2" w:rsidTr="002C266D">
        <w:trPr>
          <w:trHeight w:val="252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Pr="002C266D" w:rsidRDefault="007930F2" w:rsidP="002C02DA">
            <w:pPr>
              <w:jc w:val="left"/>
            </w:pPr>
            <w:r w:rsidRPr="002C266D">
              <w:t>Слушание:  «</w:t>
            </w:r>
            <w:proofErr w:type="gramStart"/>
            <w:r w:rsidRPr="002C266D">
              <w:t>Песня про папу</w:t>
            </w:r>
            <w:proofErr w:type="gramEnd"/>
            <w:r w:rsidRPr="002C266D">
              <w:t xml:space="preserve">» муз. </w:t>
            </w:r>
            <w:proofErr w:type="spellStart"/>
            <w:r w:rsidRPr="002C266D">
              <w:t>Б</w:t>
            </w:r>
            <w:r>
              <w:t>ы</w:t>
            </w:r>
            <w:r w:rsidRPr="002C266D">
              <w:t>стровой</w:t>
            </w:r>
            <w:proofErr w:type="spellEnd"/>
            <w:r w:rsidRPr="002C266D">
              <w:t xml:space="preserve">, «Хорошо рядом с мамой» муз. </w:t>
            </w:r>
            <w:r>
              <w:t xml:space="preserve">А. </w:t>
            </w:r>
            <w:r w:rsidRPr="002C266D">
              <w:t>Филиппенко</w:t>
            </w:r>
            <w:r>
              <w:t>.</w:t>
            </w:r>
          </w:p>
          <w:p w:rsidR="007930F2" w:rsidRPr="002C266D" w:rsidRDefault="007930F2" w:rsidP="002C02DA">
            <w:pPr>
              <w:jc w:val="left"/>
            </w:pPr>
            <w:r w:rsidRPr="002C266D">
              <w:t>Пение:  «Маме в день</w:t>
            </w:r>
            <w:r>
              <w:t xml:space="preserve"> </w:t>
            </w:r>
            <w:r w:rsidRPr="002C266D">
              <w:t xml:space="preserve">8 марта» муз. </w:t>
            </w:r>
            <w:r>
              <w:t xml:space="preserve">Е. </w:t>
            </w:r>
            <w:r w:rsidRPr="002C266D">
              <w:t xml:space="preserve">Тиличеевой, «Песня о бабушке» муз. </w:t>
            </w:r>
            <w:r>
              <w:t xml:space="preserve">А. </w:t>
            </w:r>
            <w:r w:rsidRPr="002C266D">
              <w:t>Филиппенко</w:t>
            </w:r>
            <w:r>
              <w:t>.</w:t>
            </w:r>
          </w:p>
          <w:p w:rsidR="007930F2" w:rsidRPr="002C266D" w:rsidRDefault="007930F2" w:rsidP="002C02DA">
            <w:pPr>
              <w:jc w:val="left"/>
            </w:pPr>
            <w:r w:rsidRPr="002C266D">
              <w:t xml:space="preserve">Танец:  «Танец с цветами» муз. </w:t>
            </w:r>
            <w:r>
              <w:t xml:space="preserve">Н. </w:t>
            </w:r>
            <w:r w:rsidRPr="002C266D">
              <w:t>Караваевой</w:t>
            </w:r>
          </w:p>
          <w:p w:rsidR="007930F2" w:rsidRPr="002C266D" w:rsidRDefault="007930F2" w:rsidP="002C02DA">
            <w:pPr>
              <w:jc w:val="left"/>
            </w:pPr>
            <w:r w:rsidRPr="002C266D">
              <w:t xml:space="preserve">Игра с пением: «Помощники» муз. </w:t>
            </w:r>
            <w:r>
              <w:t xml:space="preserve">Т. </w:t>
            </w:r>
            <w:proofErr w:type="spellStart"/>
            <w:r w:rsidRPr="002C266D">
              <w:t>Шутенко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Pr="00310C80" w:rsidRDefault="007930F2" w:rsidP="00A22D46">
            <w:pPr>
              <w:jc w:val="left"/>
            </w:pPr>
            <w:r w:rsidRPr="00310C80">
              <w:t>Игры:  «</w:t>
            </w:r>
            <w:proofErr w:type="spellStart"/>
            <w:r w:rsidRPr="00310C80">
              <w:t>Ловишки-</w:t>
            </w:r>
            <w:r>
              <w:t>е</w:t>
            </w:r>
            <w:r w:rsidRPr="00310C80">
              <w:t>лочки</w:t>
            </w:r>
            <w:proofErr w:type="spellEnd"/>
            <w:r w:rsidRPr="00310C80">
              <w:t>»</w:t>
            </w:r>
            <w:r>
              <w:t>,</w:t>
            </w:r>
            <w:r w:rsidRPr="00310C80">
              <w:t xml:space="preserve"> «Веселые ребята»</w:t>
            </w:r>
            <w:r>
              <w:t>,</w:t>
            </w:r>
            <w:r w:rsidRPr="00310C80">
              <w:t xml:space="preserve"> «Беги ко мне»</w:t>
            </w:r>
            <w:r>
              <w:t>,</w:t>
            </w:r>
            <w:r w:rsidRPr="00310C80">
              <w:t xml:space="preserve"> «Санный пояс»</w:t>
            </w:r>
            <w:r>
              <w:t>,</w:t>
            </w:r>
            <w:r w:rsidRPr="00310C80">
              <w:t xml:space="preserve"> «Белые медведи»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Pr="00310C80" w:rsidRDefault="007930F2" w:rsidP="002C02DA">
            <w:pPr>
              <w:jc w:val="left"/>
            </w:pPr>
            <w:r>
              <w:t>Игры и упражнения</w:t>
            </w:r>
            <w:r w:rsidRPr="00310C80">
              <w:t xml:space="preserve">: </w:t>
            </w:r>
            <w:proofErr w:type="gramStart"/>
            <w:r w:rsidRPr="00310C80">
              <w:t xml:space="preserve">«Расскажи, что слева от тебя, а что справа (впереди, сзади)», «Кто что-нибудь слева?», «Назови ласково», «Один-много», «Четвертый лишний», </w:t>
            </w:r>
            <w:r>
              <w:t xml:space="preserve">«Что для чего? (предметы гигиены)», </w:t>
            </w:r>
            <w:r w:rsidRPr="00310C80">
              <w:t>пальчиковые игры.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Pr="00310C80" w:rsidRDefault="007930F2" w:rsidP="00A22D46">
            <w:pPr>
              <w:jc w:val="left"/>
            </w:pPr>
            <w:r w:rsidRPr="00310C80">
              <w:t>Продолжать приучать детей правиль</w:t>
            </w:r>
            <w:r>
              <w:t>но и последовательно одеваться; з</w:t>
            </w:r>
            <w:r w:rsidRPr="00310C80">
              <w:t>акреплять знания детей о правилах личной гигиены.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F2" w:rsidRDefault="007930F2" w:rsidP="00826B44">
            <w:pPr>
              <w:jc w:val="left"/>
            </w:pPr>
            <w:r>
              <w:t>Проведение интегрированных игр специалистами ДОУ по лексической теме в разных режимных моментах.</w:t>
            </w:r>
          </w:p>
        </w:tc>
      </w:tr>
    </w:tbl>
    <w:p w:rsidR="001675C9" w:rsidRDefault="001675C9" w:rsidP="001675C9">
      <w:pPr>
        <w:rPr>
          <w:b/>
          <w:bCs/>
          <w:sz w:val="28"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190114" w:rsidRDefault="00190114" w:rsidP="001675C9">
      <w:pPr>
        <w:spacing w:after="120"/>
        <w:jc w:val="left"/>
        <w:rPr>
          <w:b/>
        </w:rPr>
      </w:pPr>
    </w:p>
    <w:p w:rsidR="00190114" w:rsidRDefault="00190114" w:rsidP="001675C9">
      <w:pPr>
        <w:spacing w:after="120"/>
        <w:jc w:val="left"/>
        <w:rPr>
          <w:b/>
        </w:rPr>
      </w:pPr>
    </w:p>
    <w:p w:rsidR="00190114" w:rsidRDefault="00190114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  <w:r>
        <w:rPr>
          <w:b/>
        </w:rPr>
        <w:t>4 неделя февраля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544"/>
        <w:gridCol w:w="2268"/>
        <w:gridCol w:w="2899"/>
      </w:tblGrid>
      <w:tr w:rsidR="00190114" w:rsidTr="00190114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14" w:rsidRDefault="00190114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14" w:rsidRDefault="00190114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14" w:rsidRDefault="00190114" w:rsidP="002C02DA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14" w:rsidRDefault="00190114" w:rsidP="002C02DA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14" w:rsidRDefault="00190114" w:rsidP="002C02DA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190114" w:rsidTr="00190114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14" w:rsidRDefault="00190114" w:rsidP="00FF49CA">
            <w:pPr>
              <w:jc w:val="left"/>
            </w:pPr>
            <w:proofErr w:type="gramStart"/>
            <w:r>
              <w:rPr>
                <w:u w:val="single"/>
              </w:rPr>
              <w:t>Образовательные</w:t>
            </w:r>
            <w:proofErr w:type="gramEnd"/>
            <w:r>
              <w:rPr>
                <w:u w:val="single"/>
              </w:rPr>
              <w:t xml:space="preserve">: </w:t>
            </w:r>
            <w:r>
              <w:t>познакомить детей с разными родами войск, какая техника на вооружении.</w:t>
            </w:r>
          </w:p>
          <w:p w:rsidR="00190114" w:rsidRDefault="00190114" w:rsidP="00FF49CA">
            <w:pPr>
              <w:jc w:val="left"/>
            </w:pPr>
            <w:r>
              <w:rPr>
                <w:u w:val="single"/>
              </w:rPr>
              <w:t xml:space="preserve">Воспитательные: </w:t>
            </w:r>
            <w:r>
              <w:t xml:space="preserve">воспитывать любовь к Родине, чувство гордости за Армию. </w:t>
            </w:r>
          </w:p>
          <w:p w:rsidR="00190114" w:rsidRDefault="00190114" w:rsidP="00190114">
            <w:pPr>
              <w:jc w:val="left"/>
            </w:pPr>
            <w:proofErr w:type="gramStart"/>
            <w:r>
              <w:rPr>
                <w:u w:val="single"/>
              </w:rPr>
              <w:t>Развивающие</w:t>
            </w:r>
            <w:proofErr w:type="gramEnd"/>
            <w:r>
              <w:rPr>
                <w:u w:val="single"/>
              </w:rPr>
              <w:t xml:space="preserve">: </w:t>
            </w:r>
            <w:r>
              <w:t>обогащать словарный запас по теме.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14" w:rsidRPr="00310C80" w:rsidRDefault="00190114" w:rsidP="00FF49CA">
            <w:pPr>
              <w:jc w:val="left"/>
            </w:pPr>
            <w:r>
              <w:t>«Армия. Защитники Отечества»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14" w:rsidRPr="00310C80" w:rsidRDefault="00190114" w:rsidP="002C02DA">
            <w:pPr>
              <w:jc w:val="left"/>
            </w:pPr>
            <w:r w:rsidRPr="00310C80">
              <w:t>Рассказать д</w:t>
            </w:r>
            <w:r>
              <w:t>етям как раньше защищали города, о</w:t>
            </w:r>
            <w:r w:rsidRPr="00310C80">
              <w:t>б истории Российской Армии.</w:t>
            </w:r>
          </w:p>
          <w:p w:rsidR="00190114" w:rsidRDefault="00190114" w:rsidP="002C02DA">
            <w:pPr>
              <w:jc w:val="left"/>
              <w:rPr>
                <w:u w:val="single"/>
              </w:rPr>
            </w:pPr>
            <w:r w:rsidRPr="00310C80">
              <w:rPr>
                <w:u w:val="single"/>
              </w:rPr>
              <w:t xml:space="preserve">ФЭМП: </w:t>
            </w:r>
          </w:p>
          <w:p w:rsidR="00190114" w:rsidRDefault="00190114" w:rsidP="002C02DA">
            <w:pPr>
              <w:jc w:val="left"/>
            </w:pPr>
            <w:r>
              <w:t>2-ая младшая: «Сравнение двух групп предметов (закрепление)»</w:t>
            </w:r>
          </w:p>
          <w:p w:rsidR="00190114" w:rsidRPr="00310C80" w:rsidRDefault="00190114" w:rsidP="002C02DA">
            <w:pPr>
              <w:jc w:val="left"/>
            </w:pPr>
            <w:r>
              <w:t xml:space="preserve">Средняя: </w:t>
            </w:r>
            <w:r w:rsidRPr="00310C80">
              <w:t>«Измерение предметов»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14" w:rsidRPr="00310C80" w:rsidRDefault="00190114" w:rsidP="002C02DA">
            <w:pPr>
              <w:jc w:val="left"/>
            </w:pPr>
            <w:r w:rsidRPr="00310C80">
              <w:t>Стихи к празднику</w:t>
            </w:r>
            <w:r w:rsidR="009D55C6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14" w:rsidRPr="00310C80" w:rsidRDefault="00190114" w:rsidP="002C02DA">
            <w:pPr>
              <w:jc w:val="left"/>
            </w:pPr>
            <w:r w:rsidRPr="00310C80">
              <w:rPr>
                <w:u w:val="single"/>
              </w:rPr>
              <w:t>Лепка</w:t>
            </w:r>
            <w:r w:rsidRPr="00310C80">
              <w:t>: «Танк»</w:t>
            </w:r>
            <w:r>
              <w:t>, «Колеса для машины».</w:t>
            </w:r>
          </w:p>
          <w:p w:rsidR="00190114" w:rsidRPr="00310C80" w:rsidRDefault="00190114" w:rsidP="002C02DA">
            <w:pPr>
              <w:jc w:val="left"/>
            </w:pPr>
            <w:r w:rsidRPr="00310C80">
              <w:rPr>
                <w:u w:val="single"/>
              </w:rPr>
              <w:t>Аппликация</w:t>
            </w:r>
            <w:r w:rsidRPr="00310C80">
              <w:t>: «Открытки для папы»</w:t>
            </w:r>
            <w:r>
              <w:t>, «Поезд мчится «тук-тук-тук».</w:t>
            </w:r>
          </w:p>
          <w:p w:rsidR="00190114" w:rsidRPr="00310C80" w:rsidRDefault="00190114" w:rsidP="002C02DA">
            <w:pPr>
              <w:jc w:val="left"/>
              <w:rPr>
                <w:u w:val="single"/>
              </w:rPr>
            </w:pPr>
          </w:p>
        </w:tc>
      </w:tr>
      <w:tr w:rsidR="00190114" w:rsidTr="00190114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14" w:rsidRDefault="00190114" w:rsidP="002C02DA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14" w:rsidRDefault="00190114" w:rsidP="002C02DA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14" w:rsidRDefault="00190114" w:rsidP="002C02DA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14" w:rsidRDefault="00190114" w:rsidP="002C02DA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14" w:rsidRDefault="00190114" w:rsidP="002C02DA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190114" w:rsidRDefault="00190114" w:rsidP="002C02DA">
            <w:r>
              <w:rPr>
                <w:b/>
                <w:i/>
              </w:rPr>
              <w:t>деятельность</w:t>
            </w:r>
          </w:p>
        </w:tc>
      </w:tr>
      <w:tr w:rsidR="00190114" w:rsidTr="00190114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14" w:rsidRPr="00190114" w:rsidRDefault="00190114" w:rsidP="002C02DA">
            <w:pPr>
              <w:jc w:val="left"/>
            </w:pPr>
            <w:r w:rsidRPr="00190114">
              <w:t xml:space="preserve">Слушание:  «Наша Родина сильна» муз. </w:t>
            </w:r>
            <w:r w:rsidR="00FB313D">
              <w:t xml:space="preserve">Т. </w:t>
            </w:r>
            <w:proofErr w:type="spellStart"/>
            <w:r w:rsidRPr="00190114">
              <w:t>Попатенко</w:t>
            </w:r>
            <w:proofErr w:type="spellEnd"/>
            <w:r w:rsidRPr="00190114">
              <w:t xml:space="preserve">, «Песня о пограничнике» муз. </w:t>
            </w:r>
            <w:r w:rsidR="00FB313D">
              <w:t xml:space="preserve">Т. </w:t>
            </w:r>
            <w:proofErr w:type="spellStart"/>
            <w:r w:rsidRPr="00190114">
              <w:t>Попатенко</w:t>
            </w:r>
            <w:proofErr w:type="spellEnd"/>
            <w:r>
              <w:t>.</w:t>
            </w:r>
          </w:p>
          <w:p w:rsidR="00190114" w:rsidRPr="00190114" w:rsidRDefault="00190114" w:rsidP="002C02DA">
            <w:pPr>
              <w:jc w:val="left"/>
            </w:pPr>
            <w:r w:rsidRPr="00190114">
              <w:t xml:space="preserve">Пение: «Бравые солдаты» муз. </w:t>
            </w:r>
            <w:r w:rsidR="009D55C6">
              <w:t xml:space="preserve">А. </w:t>
            </w:r>
            <w:r w:rsidRPr="00190114">
              <w:t>Филиппенко</w:t>
            </w:r>
            <w:r>
              <w:t>.</w:t>
            </w:r>
            <w:r w:rsidRPr="00190114">
              <w:t xml:space="preserve"> </w:t>
            </w:r>
          </w:p>
          <w:p w:rsidR="00190114" w:rsidRPr="00190114" w:rsidRDefault="00190114" w:rsidP="009D55C6">
            <w:pPr>
              <w:jc w:val="left"/>
            </w:pPr>
            <w:r w:rsidRPr="00190114">
              <w:t>Танец: «Танец моряков»</w:t>
            </w:r>
            <w:r w:rsidR="009D55C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14" w:rsidRPr="00310C80" w:rsidRDefault="00190114" w:rsidP="002C02DA">
            <w:pPr>
              <w:jc w:val="left"/>
            </w:pPr>
            <w:r w:rsidRPr="00310C80">
              <w:t>Игр</w:t>
            </w:r>
            <w:r>
              <w:t>а</w:t>
            </w:r>
            <w:r w:rsidRPr="00310C80">
              <w:t>: «Пограничник»</w:t>
            </w:r>
          </w:p>
          <w:p w:rsidR="00190114" w:rsidRPr="00310C80" w:rsidRDefault="00190114" w:rsidP="002C02DA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14" w:rsidRPr="00310C80" w:rsidRDefault="00190114" w:rsidP="00190114">
            <w:pPr>
              <w:jc w:val="left"/>
            </w:pPr>
            <w:r w:rsidRPr="00310C80">
              <w:t>Игры</w:t>
            </w:r>
            <w:r>
              <w:t xml:space="preserve"> и упражнения</w:t>
            </w:r>
            <w:r w:rsidRPr="00310C80">
              <w:t>: «Четвертый лишний»</w:t>
            </w:r>
            <w:r>
              <w:t>,</w:t>
            </w:r>
            <w:r w:rsidRPr="00310C80">
              <w:t xml:space="preserve"> «Кого не стало</w:t>
            </w:r>
            <w:r>
              <w:t>?</w:t>
            </w:r>
            <w:r w:rsidRPr="00310C80">
              <w:t>», «</w:t>
            </w:r>
            <w:proofErr w:type="spellStart"/>
            <w:r w:rsidRPr="00310C80">
              <w:t>Пазлы</w:t>
            </w:r>
            <w:proofErr w:type="spellEnd"/>
            <w:r w:rsidRPr="00310C80">
              <w:t>», «</w:t>
            </w:r>
            <w:proofErr w:type="gramStart"/>
            <w:r w:rsidRPr="00310C80">
              <w:t>Один-много</w:t>
            </w:r>
            <w:proofErr w:type="gramEnd"/>
            <w:r w:rsidRPr="00310C80">
              <w:t>»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14" w:rsidRPr="00310C80" w:rsidRDefault="00190114" w:rsidP="00190114">
            <w:pPr>
              <w:jc w:val="left"/>
            </w:pPr>
            <w:r>
              <w:t>Посадка лука, п</w:t>
            </w:r>
            <w:r w:rsidRPr="00310C80">
              <w:t xml:space="preserve">осев семян цветов для рассады. 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14" w:rsidRDefault="007930F2" w:rsidP="002C02DA">
            <w:pPr>
              <w:jc w:val="left"/>
            </w:pPr>
            <w:r w:rsidRPr="00310C80">
              <w:rPr>
                <w:u w:val="single"/>
              </w:rPr>
              <w:t xml:space="preserve">Физкультурный досуг: </w:t>
            </w:r>
            <w:r>
              <w:t>«Ловкие, смелые, сильные</w:t>
            </w:r>
            <w:r w:rsidRPr="00310C80">
              <w:t>»</w:t>
            </w:r>
          </w:p>
        </w:tc>
      </w:tr>
    </w:tbl>
    <w:p w:rsidR="001675C9" w:rsidRDefault="001675C9" w:rsidP="001675C9">
      <w:pPr>
        <w:suppressAutoHyphens w:val="0"/>
        <w:jc w:val="left"/>
        <w:rPr>
          <w:b/>
        </w:rPr>
      </w:pPr>
    </w:p>
    <w:p w:rsidR="001675C9" w:rsidRDefault="001675C9" w:rsidP="001675C9">
      <w:pPr>
        <w:suppressAutoHyphens w:val="0"/>
        <w:jc w:val="left"/>
        <w:rPr>
          <w:b/>
        </w:rPr>
      </w:pPr>
    </w:p>
    <w:p w:rsidR="001675C9" w:rsidRDefault="001675C9" w:rsidP="001675C9">
      <w:pPr>
        <w:suppressAutoHyphens w:val="0"/>
        <w:jc w:val="left"/>
        <w:rPr>
          <w:b/>
        </w:rPr>
      </w:pPr>
    </w:p>
    <w:p w:rsidR="001675C9" w:rsidRDefault="001675C9" w:rsidP="001675C9">
      <w:pPr>
        <w:suppressAutoHyphens w:val="0"/>
        <w:jc w:val="left"/>
        <w:rPr>
          <w:b/>
        </w:rPr>
      </w:pPr>
    </w:p>
    <w:p w:rsidR="001675C9" w:rsidRDefault="001675C9" w:rsidP="001675C9">
      <w:pPr>
        <w:suppressAutoHyphens w:val="0"/>
        <w:jc w:val="left"/>
        <w:rPr>
          <w:b/>
        </w:rPr>
      </w:pPr>
    </w:p>
    <w:p w:rsidR="001675C9" w:rsidRDefault="001675C9" w:rsidP="001675C9">
      <w:pPr>
        <w:suppressAutoHyphens w:val="0"/>
        <w:jc w:val="left"/>
        <w:rPr>
          <w:b/>
        </w:rPr>
      </w:pPr>
    </w:p>
    <w:p w:rsidR="001675C9" w:rsidRDefault="001675C9" w:rsidP="001675C9">
      <w:pPr>
        <w:suppressAutoHyphens w:val="0"/>
        <w:jc w:val="left"/>
        <w:rPr>
          <w:b/>
        </w:rPr>
      </w:pPr>
    </w:p>
    <w:p w:rsidR="001675C9" w:rsidRDefault="001675C9" w:rsidP="001675C9">
      <w:pPr>
        <w:suppressAutoHyphens w:val="0"/>
        <w:jc w:val="left"/>
        <w:rPr>
          <w:b/>
        </w:rPr>
      </w:pPr>
    </w:p>
    <w:p w:rsidR="001675C9" w:rsidRDefault="001675C9" w:rsidP="001675C9">
      <w:pPr>
        <w:suppressAutoHyphens w:val="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1675C9" w:rsidRPr="00722FE3" w:rsidRDefault="001675C9" w:rsidP="001675C9">
      <w:pPr>
        <w:spacing w:after="120"/>
        <w:jc w:val="left"/>
        <w:rPr>
          <w:b/>
        </w:rPr>
      </w:pPr>
      <w:r w:rsidRPr="00722FE3">
        <w:rPr>
          <w:b/>
        </w:rPr>
        <w:t>1 неделя марта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544"/>
        <w:gridCol w:w="2268"/>
        <w:gridCol w:w="2899"/>
      </w:tblGrid>
      <w:tr w:rsidR="005D4B97" w:rsidRPr="00392903" w:rsidTr="005D4B97">
        <w:trPr>
          <w:trHeight w:val="284"/>
        </w:trPr>
        <w:tc>
          <w:tcPr>
            <w:tcW w:w="4793" w:type="dxa"/>
          </w:tcPr>
          <w:p w:rsidR="005D4B97" w:rsidRPr="00392903" w:rsidRDefault="005D4B97" w:rsidP="00FF49C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Задачи</w:t>
            </w:r>
          </w:p>
        </w:tc>
        <w:tc>
          <w:tcPr>
            <w:tcW w:w="2268" w:type="dxa"/>
          </w:tcPr>
          <w:p w:rsidR="005D4B97" w:rsidRPr="00392903" w:rsidRDefault="005D4B97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544" w:type="dxa"/>
          </w:tcPr>
          <w:p w:rsidR="005D4B97" w:rsidRPr="00392903" w:rsidRDefault="005D4B97" w:rsidP="002C02D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5D4B97" w:rsidRPr="00392903" w:rsidRDefault="005D4B97" w:rsidP="002C02D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</w:tcPr>
          <w:p w:rsidR="005D4B97" w:rsidRPr="00392903" w:rsidRDefault="005D4B97" w:rsidP="002C02D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Изобразительная деятельность</w:t>
            </w:r>
          </w:p>
        </w:tc>
      </w:tr>
      <w:tr w:rsidR="005D4B97" w:rsidRPr="00392903" w:rsidTr="005D4B97">
        <w:tc>
          <w:tcPr>
            <w:tcW w:w="4793" w:type="dxa"/>
          </w:tcPr>
          <w:p w:rsidR="005D4B97" w:rsidRDefault="005D4B97" w:rsidP="00FF49CA">
            <w:pPr>
              <w:jc w:val="both"/>
              <w:rPr>
                <w:rFonts w:ascii="TimesNewRoman" w:hAnsi="TimesNewRoman" w:cs="TimesNewRoman"/>
              </w:rPr>
            </w:pPr>
            <w:r w:rsidRPr="00392903">
              <w:rPr>
                <w:u w:val="single"/>
              </w:rPr>
              <w:t>Образовательны</w:t>
            </w:r>
            <w:r>
              <w:rPr>
                <w:u w:val="single"/>
              </w:rPr>
              <w:t>е:</w:t>
            </w:r>
            <w:r w:rsidRPr="005D4B97">
              <w:t xml:space="preserve"> </w:t>
            </w:r>
            <w:r>
              <w:rPr>
                <w:rFonts w:ascii="TimesNewRoman" w:hAnsi="TimesNewRoman" w:cs="TimesNewRoman"/>
              </w:rPr>
              <w:t>п</w:t>
            </w:r>
            <w:r w:rsidRPr="00392903">
              <w:rPr>
                <w:rFonts w:ascii="TimesNewRoman" w:hAnsi="TimesNewRoman" w:cs="TimesNewRoman"/>
              </w:rPr>
              <w:t>озн</w:t>
            </w:r>
            <w:r>
              <w:rPr>
                <w:rFonts w:ascii="TimesNewRoman" w:hAnsi="TimesNewRoman" w:cs="TimesNewRoman"/>
              </w:rPr>
              <w:t>акомить детей с приметами весны; п</w:t>
            </w:r>
            <w:r w:rsidRPr="00392903">
              <w:rPr>
                <w:rFonts w:ascii="TimesNewRoman" w:hAnsi="TimesNewRoman" w:cs="TimesNewRoman"/>
              </w:rPr>
              <w:t>оказать красоту пробуждающейся природы.</w:t>
            </w:r>
          </w:p>
          <w:p w:rsidR="005D4B97" w:rsidRPr="00392903" w:rsidRDefault="005D4B97" w:rsidP="005D4B97">
            <w:pPr>
              <w:jc w:val="both"/>
            </w:pPr>
            <w:r w:rsidRPr="00392903">
              <w:rPr>
                <w:u w:val="single"/>
              </w:rPr>
              <w:t>Воспитательн</w:t>
            </w:r>
            <w:r>
              <w:rPr>
                <w:u w:val="single"/>
              </w:rPr>
              <w:t>ые:</w:t>
            </w:r>
            <w:r w:rsidRPr="005D4B97">
              <w:t xml:space="preserve"> </w:t>
            </w:r>
            <w:r>
              <w:t>в</w:t>
            </w:r>
            <w:r w:rsidRPr="005D4B97">
              <w:t>оспитывать</w:t>
            </w:r>
            <w:r w:rsidRPr="00392903">
              <w:t xml:space="preserve"> любовь к природе, развивать интерес к познанию природы, поощрять любознательность и стремление к получению новых знаний. </w:t>
            </w:r>
            <w:r w:rsidRPr="00392903">
              <w:rPr>
                <w:u w:val="single"/>
              </w:rPr>
              <w:t>Развивающ</w:t>
            </w:r>
            <w:r>
              <w:rPr>
                <w:u w:val="single"/>
              </w:rPr>
              <w:t>ие</w:t>
            </w:r>
            <w:r>
              <w:t>: р</w:t>
            </w:r>
            <w:r w:rsidRPr="00310C80">
              <w:t>азвивать наблюдательность, внимание, речевые функции, познавательную сферу.</w:t>
            </w:r>
          </w:p>
        </w:tc>
        <w:tc>
          <w:tcPr>
            <w:tcW w:w="2268" w:type="dxa"/>
          </w:tcPr>
          <w:p w:rsidR="005D4B97" w:rsidRPr="00392903" w:rsidRDefault="005D4B97" w:rsidP="00FF49CA">
            <w:pPr>
              <w:jc w:val="left"/>
            </w:pPr>
            <w:r>
              <w:t>«Начало весны. Признаки весны».</w:t>
            </w:r>
          </w:p>
        </w:tc>
        <w:tc>
          <w:tcPr>
            <w:tcW w:w="3544" w:type="dxa"/>
          </w:tcPr>
          <w:p w:rsidR="005D4B97" w:rsidRPr="00D95976" w:rsidRDefault="005D4B97" w:rsidP="002C02DA">
            <w:pPr>
              <w:jc w:val="left"/>
            </w:pPr>
            <w:r>
              <w:t>Составление о</w:t>
            </w:r>
            <w:r w:rsidRPr="00D95976">
              <w:t xml:space="preserve">писательных рассказов о признаках весны. </w:t>
            </w:r>
          </w:p>
          <w:p w:rsidR="002E389C" w:rsidRDefault="005D4B97" w:rsidP="002C02DA">
            <w:pPr>
              <w:jc w:val="left"/>
              <w:rPr>
                <w:u w:val="single"/>
              </w:rPr>
            </w:pPr>
            <w:r w:rsidRPr="00392903">
              <w:rPr>
                <w:u w:val="single"/>
              </w:rPr>
              <w:t xml:space="preserve">ФЭМП: </w:t>
            </w:r>
          </w:p>
          <w:p w:rsidR="002E389C" w:rsidRDefault="002E389C" w:rsidP="002C02DA">
            <w:pPr>
              <w:jc w:val="left"/>
            </w:pPr>
            <w:r>
              <w:t>2-ая младшая: «Сравнение двух групп предметов (закрепление)»</w:t>
            </w:r>
          </w:p>
          <w:p w:rsidR="005D4B97" w:rsidRPr="00392903" w:rsidRDefault="002E389C" w:rsidP="002C02DA">
            <w:pPr>
              <w:jc w:val="left"/>
            </w:pPr>
            <w:r>
              <w:t xml:space="preserve">Средняя: </w:t>
            </w:r>
            <w:r w:rsidR="005D4B97" w:rsidRPr="00392903">
              <w:t>«Измерение предметов» (продолжение)</w:t>
            </w:r>
          </w:p>
        </w:tc>
        <w:tc>
          <w:tcPr>
            <w:tcW w:w="2268" w:type="dxa"/>
          </w:tcPr>
          <w:p w:rsidR="005D4B97" w:rsidRPr="00176312" w:rsidRDefault="005D4B97" w:rsidP="002C02DA">
            <w:pPr>
              <w:jc w:val="left"/>
            </w:pPr>
            <w:proofErr w:type="spellStart"/>
            <w:r>
              <w:t>П</w:t>
            </w:r>
            <w:r w:rsidR="009D55C6">
              <w:t>о</w:t>
            </w:r>
            <w:r>
              <w:t>тешки</w:t>
            </w:r>
            <w:proofErr w:type="spellEnd"/>
            <w:r>
              <w:t>,</w:t>
            </w:r>
            <w:r w:rsidRPr="00176312">
              <w:t xml:space="preserve"> </w:t>
            </w:r>
            <w:r>
              <w:t>загадки</w:t>
            </w:r>
            <w:r w:rsidR="002E389C">
              <w:t>,</w:t>
            </w:r>
          </w:p>
          <w:p w:rsidR="002E389C" w:rsidRDefault="005D4B97" w:rsidP="002E389C">
            <w:pPr>
              <w:jc w:val="left"/>
            </w:pPr>
            <w:r>
              <w:t xml:space="preserve">И. </w:t>
            </w:r>
            <w:proofErr w:type="spellStart"/>
            <w:r>
              <w:t>Токмакова</w:t>
            </w:r>
            <w:proofErr w:type="spellEnd"/>
            <w:r>
              <w:t xml:space="preserve"> «К нам весна шагает»</w:t>
            </w:r>
            <w:r w:rsidR="002E389C">
              <w:t>, А. Алферов «Март»,</w:t>
            </w:r>
          </w:p>
          <w:p w:rsidR="002E389C" w:rsidRDefault="005D4B97" w:rsidP="002E389C">
            <w:pPr>
              <w:jc w:val="left"/>
            </w:pPr>
            <w:r>
              <w:t xml:space="preserve">С. Маршак «Апрель», </w:t>
            </w:r>
          </w:p>
          <w:p w:rsidR="005D4B97" w:rsidRPr="00176312" w:rsidRDefault="005D4B97" w:rsidP="002E389C">
            <w:pPr>
              <w:jc w:val="left"/>
            </w:pPr>
            <w:r>
              <w:t>И. Соколов-М</w:t>
            </w:r>
            <w:r w:rsidR="002E389C">
              <w:t>икитов «Весна»,</w:t>
            </w:r>
            <w:r>
              <w:t xml:space="preserve"> </w:t>
            </w:r>
            <w:r>
              <w:br/>
              <w:t>К. Ушинский «Четыре желания»</w:t>
            </w:r>
            <w:r w:rsidR="002E389C">
              <w:t>.</w:t>
            </w:r>
          </w:p>
        </w:tc>
        <w:tc>
          <w:tcPr>
            <w:tcW w:w="2899" w:type="dxa"/>
          </w:tcPr>
          <w:p w:rsidR="005D4B97" w:rsidRPr="00392903" w:rsidRDefault="005D4B97" w:rsidP="002C02DA">
            <w:pPr>
              <w:jc w:val="left"/>
            </w:pPr>
            <w:r w:rsidRPr="00392903">
              <w:rPr>
                <w:u w:val="single"/>
              </w:rPr>
              <w:t>Рисование</w:t>
            </w:r>
            <w:r w:rsidRPr="00392903">
              <w:t>: «</w:t>
            </w:r>
            <w:r w:rsidR="002E389C">
              <w:t>Ручеёк», «Сосульки капают».</w:t>
            </w:r>
          </w:p>
          <w:p w:rsidR="005D4B97" w:rsidRPr="006E6258" w:rsidRDefault="005D4B97" w:rsidP="002C02DA">
            <w:pPr>
              <w:jc w:val="left"/>
            </w:pPr>
            <w:r w:rsidRPr="00392903">
              <w:rPr>
                <w:u w:val="single"/>
              </w:rPr>
              <w:t xml:space="preserve">Конструирование: </w:t>
            </w:r>
            <w:r w:rsidRPr="00392903">
              <w:t>«</w:t>
            </w:r>
            <w:r>
              <w:t>Лодочка»</w:t>
            </w:r>
            <w:r w:rsidR="002E389C">
              <w:t>, «Мост через ручеек».</w:t>
            </w:r>
          </w:p>
        </w:tc>
      </w:tr>
      <w:tr w:rsidR="005D4B97" w:rsidRPr="00EC2F2C" w:rsidTr="005D4B97">
        <w:trPr>
          <w:trHeight w:val="339"/>
        </w:trPr>
        <w:tc>
          <w:tcPr>
            <w:tcW w:w="4793" w:type="dxa"/>
          </w:tcPr>
          <w:p w:rsidR="005D4B97" w:rsidRPr="00392903" w:rsidRDefault="005D4B97" w:rsidP="002C02D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</w:tcPr>
          <w:p w:rsidR="005D4B97" w:rsidRPr="00EC2F2C" w:rsidRDefault="005D4B97" w:rsidP="002C02D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Двигательная деятельность</w:t>
            </w:r>
          </w:p>
        </w:tc>
        <w:tc>
          <w:tcPr>
            <w:tcW w:w="3544" w:type="dxa"/>
          </w:tcPr>
          <w:p w:rsidR="005D4B97" w:rsidRPr="00EC2F2C" w:rsidRDefault="005D4B97" w:rsidP="002C02D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Игровая деятельность</w:t>
            </w:r>
          </w:p>
        </w:tc>
        <w:tc>
          <w:tcPr>
            <w:tcW w:w="2268" w:type="dxa"/>
          </w:tcPr>
          <w:p w:rsidR="005D4B97" w:rsidRPr="00EC2F2C" w:rsidRDefault="005D4B97" w:rsidP="002C02D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Трудовая деятельность</w:t>
            </w:r>
            <w:r>
              <w:rPr>
                <w:b/>
                <w:i/>
              </w:rPr>
              <w:t>:</w:t>
            </w:r>
            <w:r w:rsidRPr="00EC2F2C">
              <w:rPr>
                <w:b/>
                <w:i/>
              </w:rPr>
              <w:t xml:space="preserve"> </w:t>
            </w:r>
          </w:p>
        </w:tc>
        <w:tc>
          <w:tcPr>
            <w:tcW w:w="2899" w:type="dxa"/>
          </w:tcPr>
          <w:p w:rsidR="005D4B97" w:rsidRPr="00392903" w:rsidRDefault="005D4B97" w:rsidP="002C02D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Интегрированная</w:t>
            </w:r>
          </w:p>
          <w:p w:rsidR="005D4B97" w:rsidRPr="00EC2F2C" w:rsidRDefault="005D4B97" w:rsidP="002C02DA">
            <w:pPr>
              <w:rPr>
                <w:b/>
                <w:i/>
              </w:rPr>
            </w:pPr>
            <w:r>
              <w:rPr>
                <w:b/>
                <w:i/>
              </w:rPr>
              <w:t>д</w:t>
            </w:r>
            <w:r w:rsidRPr="00392903">
              <w:rPr>
                <w:b/>
                <w:i/>
              </w:rPr>
              <w:t>еятельность</w:t>
            </w:r>
          </w:p>
        </w:tc>
      </w:tr>
      <w:tr w:rsidR="007930F2" w:rsidRPr="00392903" w:rsidTr="005D4B97">
        <w:tc>
          <w:tcPr>
            <w:tcW w:w="4793" w:type="dxa"/>
          </w:tcPr>
          <w:p w:rsidR="007930F2" w:rsidRPr="005D4B97" w:rsidRDefault="007930F2" w:rsidP="002C02DA">
            <w:pPr>
              <w:jc w:val="left"/>
            </w:pPr>
            <w:r w:rsidRPr="005D4B97">
              <w:t xml:space="preserve">Слушание: </w:t>
            </w:r>
            <w:r>
              <w:t>«</w:t>
            </w:r>
            <w:r w:rsidRPr="005D4B97">
              <w:t xml:space="preserve">Времена года» «Весна» А. </w:t>
            </w:r>
            <w:proofErr w:type="spellStart"/>
            <w:r w:rsidRPr="005D4B97">
              <w:t>Вивальди</w:t>
            </w:r>
            <w:proofErr w:type="spellEnd"/>
            <w:r w:rsidRPr="005D4B97">
              <w:t xml:space="preserve">, </w:t>
            </w:r>
            <w:r>
              <w:t>э</w:t>
            </w:r>
            <w:r w:rsidRPr="005D4B97">
              <w:t>тюд «Весел</w:t>
            </w:r>
            <w:r>
              <w:t>ая прогулка» муз. А. Филиппенко.</w:t>
            </w:r>
          </w:p>
          <w:p w:rsidR="007930F2" w:rsidRPr="005D4B97" w:rsidRDefault="007930F2" w:rsidP="002C02DA">
            <w:pPr>
              <w:jc w:val="left"/>
            </w:pPr>
            <w:r>
              <w:t>Пение «Солнышко» рус</w:t>
            </w:r>
            <w:proofErr w:type="gramStart"/>
            <w:r>
              <w:t>.</w:t>
            </w:r>
            <w:proofErr w:type="gramEnd"/>
            <w:r w:rsidRPr="005D4B97">
              <w:t xml:space="preserve"> </w:t>
            </w:r>
            <w:proofErr w:type="gramStart"/>
            <w:r>
              <w:t>н</w:t>
            </w:r>
            <w:proofErr w:type="gramEnd"/>
            <w:r w:rsidRPr="005D4B97">
              <w:t>ар</w:t>
            </w:r>
            <w:r>
              <w:t>. песня в обр. В. Никитина.</w:t>
            </w:r>
          </w:p>
          <w:p w:rsidR="007930F2" w:rsidRPr="005D4B97" w:rsidRDefault="007930F2" w:rsidP="002E389C">
            <w:pPr>
              <w:jc w:val="left"/>
            </w:pPr>
            <w:r w:rsidRPr="005D4B97">
              <w:t>Тане</w:t>
            </w:r>
            <w:r>
              <w:t>ц «Пляска с платочками»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 w:rsidRPr="005D4B97">
              <w:t>ар</w:t>
            </w:r>
            <w:r>
              <w:t>.</w:t>
            </w:r>
            <w:r w:rsidRPr="005D4B97">
              <w:t xml:space="preserve"> песня</w:t>
            </w:r>
            <w:r>
              <w:t>,</w:t>
            </w:r>
            <w:r w:rsidRPr="005D4B97">
              <w:t xml:space="preserve"> «Перевоз Дуня держала» Н. </w:t>
            </w:r>
            <w:proofErr w:type="spellStart"/>
            <w:r w:rsidRPr="005D4B97">
              <w:t>Сушевой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7930F2" w:rsidRPr="00392903" w:rsidRDefault="007930F2" w:rsidP="002E389C">
            <w:pPr>
              <w:jc w:val="left"/>
            </w:pPr>
            <w:r>
              <w:t>Игры: «Лохматый пес»,  «Перебежки»,  «По узенькой дорожке».</w:t>
            </w:r>
          </w:p>
        </w:tc>
        <w:tc>
          <w:tcPr>
            <w:tcW w:w="3544" w:type="dxa"/>
          </w:tcPr>
          <w:p w:rsidR="007930F2" w:rsidRPr="00392903" w:rsidRDefault="007930F2" w:rsidP="002E389C">
            <w:pPr>
              <w:jc w:val="left"/>
            </w:pPr>
            <w:r>
              <w:t>Игры и упражнения</w:t>
            </w:r>
            <w:r w:rsidRPr="005A12C0">
              <w:t>:</w:t>
            </w:r>
            <w:r>
              <w:t xml:space="preserve"> «Разложи картинки», «Выложи ряд», «Найди ошибку», «Прогулка в парке»</w:t>
            </w:r>
          </w:p>
        </w:tc>
        <w:tc>
          <w:tcPr>
            <w:tcW w:w="2268" w:type="dxa"/>
          </w:tcPr>
          <w:p w:rsidR="007930F2" w:rsidRPr="00392903" w:rsidRDefault="007930F2" w:rsidP="002E389C">
            <w:pPr>
              <w:jc w:val="left"/>
            </w:pPr>
            <w:r>
              <w:t>Высадка лука, наблюдение за ветками тополя или берёзы.</w:t>
            </w:r>
          </w:p>
        </w:tc>
        <w:tc>
          <w:tcPr>
            <w:tcW w:w="2899" w:type="dxa"/>
          </w:tcPr>
          <w:p w:rsidR="007930F2" w:rsidRDefault="007930F2" w:rsidP="00826B44">
            <w:pPr>
              <w:jc w:val="left"/>
            </w:pPr>
            <w:r>
              <w:t>Проведение интегрированных игр специалистами ДОУ по лексической теме в разных режимных моментах.</w:t>
            </w:r>
          </w:p>
        </w:tc>
      </w:tr>
    </w:tbl>
    <w:p w:rsidR="001675C9" w:rsidRDefault="001675C9" w:rsidP="001675C9">
      <w:pPr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4862F2" w:rsidRDefault="004862F2" w:rsidP="001675C9">
      <w:pPr>
        <w:spacing w:after="120"/>
        <w:jc w:val="left"/>
        <w:rPr>
          <w:b/>
        </w:rPr>
      </w:pPr>
    </w:p>
    <w:p w:rsidR="004862F2" w:rsidRDefault="004862F2" w:rsidP="001675C9">
      <w:pPr>
        <w:spacing w:after="120"/>
        <w:jc w:val="left"/>
        <w:rPr>
          <w:b/>
        </w:rPr>
      </w:pPr>
    </w:p>
    <w:p w:rsidR="004862F2" w:rsidRDefault="004862F2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1675C9" w:rsidRPr="00722FE3" w:rsidRDefault="001675C9" w:rsidP="001675C9">
      <w:pPr>
        <w:spacing w:after="120"/>
        <w:jc w:val="left"/>
        <w:rPr>
          <w:b/>
        </w:rPr>
      </w:pPr>
      <w:r w:rsidRPr="00722FE3">
        <w:rPr>
          <w:b/>
        </w:rPr>
        <w:t>2 неделя марта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544"/>
        <w:gridCol w:w="2268"/>
        <w:gridCol w:w="2899"/>
      </w:tblGrid>
      <w:tr w:rsidR="004862F2" w:rsidRPr="00392903" w:rsidTr="004862F2">
        <w:tc>
          <w:tcPr>
            <w:tcW w:w="4793" w:type="dxa"/>
          </w:tcPr>
          <w:p w:rsidR="004862F2" w:rsidRPr="00392903" w:rsidRDefault="004862F2" w:rsidP="00FF49C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Задачи</w:t>
            </w:r>
          </w:p>
        </w:tc>
        <w:tc>
          <w:tcPr>
            <w:tcW w:w="2268" w:type="dxa"/>
          </w:tcPr>
          <w:p w:rsidR="004862F2" w:rsidRPr="00392903" w:rsidRDefault="004862F2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544" w:type="dxa"/>
          </w:tcPr>
          <w:p w:rsidR="004862F2" w:rsidRPr="00392903" w:rsidRDefault="004862F2" w:rsidP="002C02D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4862F2" w:rsidRPr="00392903" w:rsidRDefault="004862F2" w:rsidP="002C02D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</w:tcPr>
          <w:p w:rsidR="004862F2" w:rsidRPr="00392903" w:rsidRDefault="004862F2" w:rsidP="002C02D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Изобразительная деятельность</w:t>
            </w:r>
          </w:p>
        </w:tc>
      </w:tr>
      <w:tr w:rsidR="004862F2" w:rsidRPr="00392903" w:rsidTr="004862F2">
        <w:trPr>
          <w:trHeight w:val="2432"/>
        </w:trPr>
        <w:tc>
          <w:tcPr>
            <w:tcW w:w="4793" w:type="dxa"/>
          </w:tcPr>
          <w:p w:rsidR="004862F2" w:rsidRDefault="004862F2" w:rsidP="004862F2">
            <w:pPr>
              <w:jc w:val="both"/>
            </w:pPr>
            <w:proofErr w:type="gramStart"/>
            <w:r w:rsidRPr="00392903">
              <w:rPr>
                <w:u w:val="single"/>
              </w:rPr>
              <w:t>Образовательн</w:t>
            </w:r>
            <w:r>
              <w:rPr>
                <w:u w:val="single"/>
              </w:rPr>
              <w:t>ые</w:t>
            </w:r>
            <w:proofErr w:type="gramEnd"/>
            <w:r>
              <w:rPr>
                <w:u w:val="single"/>
              </w:rPr>
              <w:t xml:space="preserve">: </w:t>
            </w:r>
            <w:r>
              <w:t>познакомить детей с первым весенним праздником, его традициями.</w:t>
            </w:r>
          </w:p>
          <w:p w:rsidR="004862F2" w:rsidRDefault="004862F2" w:rsidP="004862F2">
            <w:pPr>
              <w:jc w:val="both"/>
            </w:pPr>
            <w:r w:rsidRPr="00392903">
              <w:rPr>
                <w:u w:val="single"/>
              </w:rPr>
              <w:t>Воспитательн</w:t>
            </w:r>
            <w:r>
              <w:rPr>
                <w:u w:val="single"/>
              </w:rPr>
              <w:t xml:space="preserve">ые: </w:t>
            </w:r>
            <w:r w:rsidRPr="00392903">
              <w:t xml:space="preserve">Воспитывать уважение к </w:t>
            </w:r>
            <w:r>
              <w:t>родителям.</w:t>
            </w:r>
          </w:p>
          <w:p w:rsidR="004862F2" w:rsidRPr="00B0540C" w:rsidRDefault="004862F2" w:rsidP="004862F2">
            <w:pPr>
              <w:jc w:val="both"/>
              <w:rPr>
                <w:u w:val="single"/>
              </w:rPr>
            </w:pPr>
            <w:r w:rsidRPr="00392903">
              <w:rPr>
                <w:u w:val="single"/>
              </w:rPr>
              <w:t>Развивающ</w:t>
            </w:r>
            <w:r>
              <w:rPr>
                <w:u w:val="single"/>
              </w:rPr>
              <w:t>ие</w:t>
            </w:r>
            <w:r>
              <w:t>: р</w:t>
            </w:r>
            <w:r w:rsidRPr="00310C80">
              <w:t>азвивать наблюдательность, внимание, речевые функции, познавательную сферу.</w:t>
            </w:r>
          </w:p>
        </w:tc>
        <w:tc>
          <w:tcPr>
            <w:tcW w:w="2268" w:type="dxa"/>
          </w:tcPr>
          <w:p w:rsidR="004862F2" w:rsidRPr="00392903" w:rsidRDefault="004862F2" w:rsidP="00FF49CA">
            <w:pPr>
              <w:jc w:val="left"/>
            </w:pPr>
            <w:r w:rsidRPr="00392903">
              <w:t>«Мамин праздник. Профессии наших мам»</w:t>
            </w:r>
          </w:p>
        </w:tc>
        <w:tc>
          <w:tcPr>
            <w:tcW w:w="3544" w:type="dxa"/>
          </w:tcPr>
          <w:p w:rsidR="004862F2" w:rsidRPr="00392903" w:rsidRDefault="004862F2" w:rsidP="002C02DA">
            <w:pPr>
              <w:jc w:val="left"/>
            </w:pPr>
            <w:r w:rsidRPr="00392903">
              <w:t>Бес</w:t>
            </w:r>
            <w:r>
              <w:t>еды о маме, ее любимых занятиях, поздравления женщин.</w:t>
            </w:r>
          </w:p>
          <w:p w:rsidR="004862F2" w:rsidRDefault="004862F2" w:rsidP="002C02DA">
            <w:pPr>
              <w:jc w:val="left"/>
              <w:rPr>
                <w:u w:val="single"/>
              </w:rPr>
            </w:pPr>
            <w:r w:rsidRPr="00392903">
              <w:rPr>
                <w:u w:val="single"/>
              </w:rPr>
              <w:t xml:space="preserve">ФЭМП: </w:t>
            </w:r>
          </w:p>
          <w:p w:rsidR="004862F2" w:rsidRDefault="004862F2" w:rsidP="002C02DA">
            <w:pPr>
              <w:jc w:val="left"/>
            </w:pPr>
            <w:r>
              <w:t>2-ая младшая: «Сравнение предметов по высоте»</w:t>
            </w:r>
          </w:p>
          <w:p w:rsidR="004862F2" w:rsidRPr="00392903" w:rsidRDefault="004862F2" w:rsidP="002C02DA">
            <w:pPr>
              <w:jc w:val="left"/>
            </w:pPr>
            <w:r>
              <w:t xml:space="preserve">Средняя: </w:t>
            </w:r>
            <w:r w:rsidRPr="00392903">
              <w:t>«Сравнение предметов по высоте»</w:t>
            </w:r>
            <w:r>
              <w:t>.</w:t>
            </w:r>
          </w:p>
        </w:tc>
        <w:tc>
          <w:tcPr>
            <w:tcW w:w="2268" w:type="dxa"/>
          </w:tcPr>
          <w:p w:rsidR="004862F2" w:rsidRDefault="004862F2" w:rsidP="002C02DA">
            <w:pPr>
              <w:jc w:val="left"/>
            </w:pPr>
            <w:r>
              <w:t>В. Берестов «Праздник мам»,</w:t>
            </w:r>
          </w:p>
          <w:p w:rsidR="004862F2" w:rsidRDefault="004862F2" w:rsidP="004862F2">
            <w:pPr>
              <w:jc w:val="left"/>
            </w:pPr>
            <w:r>
              <w:t xml:space="preserve">Г. </w:t>
            </w:r>
            <w:proofErr w:type="spellStart"/>
            <w:r>
              <w:t>Виеру</w:t>
            </w:r>
            <w:proofErr w:type="spellEnd"/>
            <w:r>
              <w:t xml:space="preserve"> «Мамин день»,</w:t>
            </w:r>
          </w:p>
          <w:p w:rsidR="004862F2" w:rsidRPr="00392903" w:rsidRDefault="004862F2" w:rsidP="004862F2">
            <w:pPr>
              <w:jc w:val="left"/>
            </w:pPr>
            <w:r>
              <w:t xml:space="preserve">И. </w:t>
            </w:r>
            <w:proofErr w:type="spellStart"/>
            <w:r>
              <w:t>Токмакова</w:t>
            </w:r>
            <w:proofErr w:type="spellEnd"/>
            <w:r>
              <w:t xml:space="preserve"> «Посидела в тишине», </w:t>
            </w:r>
            <w:r>
              <w:br/>
              <w:t xml:space="preserve">Л. </w:t>
            </w:r>
            <w:proofErr w:type="spellStart"/>
            <w:r>
              <w:t>Квитко</w:t>
            </w:r>
            <w:proofErr w:type="spellEnd"/>
            <w:r>
              <w:t xml:space="preserve"> «Бабушка».</w:t>
            </w:r>
          </w:p>
        </w:tc>
        <w:tc>
          <w:tcPr>
            <w:tcW w:w="2899" w:type="dxa"/>
          </w:tcPr>
          <w:p w:rsidR="004862F2" w:rsidRDefault="004862F2" w:rsidP="002C02DA">
            <w:pPr>
              <w:jc w:val="left"/>
            </w:pPr>
            <w:r w:rsidRPr="00392903">
              <w:rPr>
                <w:u w:val="single"/>
              </w:rPr>
              <w:t>Лепка</w:t>
            </w:r>
            <w:r w:rsidRPr="00392903">
              <w:t xml:space="preserve">: </w:t>
            </w:r>
            <w:r>
              <w:t>«Красивый цветок в подарок маме», «Ягоды для мамы».</w:t>
            </w:r>
          </w:p>
          <w:p w:rsidR="004862F2" w:rsidRPr="00392903" w:rsidRDefault="004862F2" w:rsidP="002C02DA">
            <w:pPr>
              <w:jc w:val="left"/>
            </w:pPr>
            <w:r w:rsidRPr="00392903">
              <w:rPr>
                <w:u w:val="single"/>
              </w:rPr>
              <w:t>Аппликация</w:t>
            </w:r>
            <w:r w:rsidRPr="00392903">
              <w:t xml:space="preserve">: </w:t>
            </w:r>
            <w:r>
              <w:t xml:space="preserve">«Открытка маме», «Привет </w:t>
            </w:r>
            <w:proofErr w:type="gramStart"/>
            <w:r>
              <w:t>от</w:t>
            </w:r>
            <w:proofErr w:type="gramEnd"/>
            <w:r>
              <w:t xml:space="preserve"> солнышко».</w:t>
            </w:r>
          </w:p>
          <w:p w:rsidR="004862F2" w:rsidRPr="00392903" w:rsidRDefault="004862F2" w:rsidP="002C02DA">
            <w:pPr>
              <w:jc w:val="left"/>
              <w:rPr>
                <w:u w:val="single"/>
              </w:rPr>
            </w:pPr>
          </w:p>
        </w:tc>
      </w:tr>
      <w:tr w:rsidR="004862F2" w:rsidRPr="00392903" w:rsidTr="004862F2">
        <w:trPr>
          <w:trHeight w:val="497"/>
        </w:trPr>
        <w:tc>
          <w:tcPr>
            <w:tcW w:w="4793" w:type="dxa"/>
          </w:tcPr>
          <w:p w:rsidR="004862F2" w:rsidRPr="00392903" w:rsidRDefault="004862F2" w:rsidP="002C02D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</w:tcPr>
          <w:p w:rsidR="004862F2" w:rsidRPr="00392903" w:rsidRDefault="004862F2" w:rsidP="002C02DA">
            <w:r w:rsidRPr="00392903">
              <w:rPr>
                <w:b/>
                <w:i/>
              </w:rPr>
              <w:t>Двигательная деятельность</w:t>
            </w:r>
          </w:p>
        </w:tc>
        <w:tc>
          <w:tcPr>
            <w:tcW w:w="3544" w:type="dxa"/>
          </w:tcPr>
          <w:p w:rsidR="004862F2" w:rsidRPr="00A37441" w:rsidRDefault="004862F2" w:rsidP="004862F2">
            <w:r w:rsidRPr="00B0540C">
              <w:rPr>
                <w:b/>
                <w:i/>
              </w:rPr>
              <w:t>Игровая деятельность</w:t>
            </w:r>
          </w:p>
        </w:tc>
        <w:tc>
          <w:tcPr>
            <w:tcW w:w="2268" w:type="dxa"/>
          </w:tcPr>
          <w:p w:rsidR="004862F2" w:rsidRPr="00392903" w:rsidRDefault="004862F2" w:rsidP="004862F2">
            <w:r w:rsidRPr="00392903"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</w:tcPr>
          <w:p w:rsidR="004862F2" w:rsidRPr="00660448" w:rsidRDefault="004862F2" w:rsidP="002C02D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Интегрированная</w:t>
            </w:r>
            <w:r>
              <w:rPr>
                <w:b/>
                <w:i/>
              </w:rPr>
              <w:t xml:space="preserve"> </w:t>
            </w:r>
            <w:r w:rsidRPr="00392903">
              <w:rPr>
                <w:b/>
                <w:i/>
              </w:rPr>
              <w:t>деятельность</w:t>
            </w:r>
          </w:p>
        </w:tc>
      </w:tr>
      <w:tr w:rsidR="007930F2" w:rsidRPr="00392903" w:rsidTr="004862F2">
        <w:tc>
          <w:tcPr>
            <w:tcW w:w="4793" w:type="dxa"/>
          </w:tcPr>
          <w:p w:rsidR="007930F2" w:rsidRPr="004862F2" w:rsidRDefault="007930F2" w:rsidP="002C02DA">
            <w:pPr>
              <w:jc w:val="left"/>
            </w:pPr>
            <w:r w:rsidRPr="004862F2">
              <w:t>Слушание</w:t>
            </w:r>
            <w:r>
              <w:t>:</w:t>
            </w:r>
            <w:r w:rsidRPr="004862F2">
              <w:t xml:space="preserve"> «Мамина песенка» муз. </w:t>
            </w:r>
            <w:r>
              <w:t xml:space="preserve">М. </w:t>
            </w:r>
            <w:proofErr w:type="spellStart"/>
            <w:r w:rsidRPr="004862F2">
              <w:t>Парцхаладзе</w:t>
            </w:r>
            <w:proofErr w:type="spellEnd"/>
            <w:r>
              <w:t>.</w:t>
            </w:r>
          </w:p>
          <w:p w:rsidR="007930F2" w:rsidRPr="004862F2" w:rsidRDefault="007930F2" w:rsidP="002C02DA">
            <w:pPr>
              <w:jc w:val="left"/>
            </w:pPr>
            <w:r w:rsidRPr="004862F2">
              <w:t>Пение</w:t>
            </w:r>
            <w:r>
              <w:t>:</w:t>
            </w:r>
            <w:r w:rsidRPr="004862F2">
              <w:t xml:space="preserve"> «Маме» муз. З. </w:t>
            </w:r>
            <w:proofErr w:type="spellStart"/>
            <w:r w:rsidRPr="004862F2">
              <w:t>Качаевой</w:t>
            </w:r>
            <w:proofErr w:type="spellEnd"/>
            <w:r w:rsidRPr="004862F2">
              <w:t xml:space="preserve">  «Мамочка, милая мама» муз. Т. Островской</w:t>
            </w:r>
            <w:r>
              <w:t>.</w:t>
            </w:r>
          </w:p>
          <w:p w:rsidR="007930F2" w:rsidRPr="004862F2" w:rsidRDefault="007930F2" w:rsidP="002C02DA">
            <w:pPr>
              <w:jc w:val="left"/>
            </w:pPr>
            <w:r w:rsidRPr="004862F2">
              <w:t>Танец</w:t>
            </w:r>
            <w:r>
              <w:t>:</w:t>
            </w:r>
            <w:r w:rsidRPr="004862F2">
              <w:t xml:space="preserve">  «Цветная мозаика»  под песню С.</w:t>
            </w:r>
            <w:r>
              <w:t xml:space="preserve"> Намина «Мы желаем счастья вам».</w:t>
            </w:r>
          </w:p>
          <w:p w:rsidR="007930F2" w:rsidRPr="004862F2" w:rsidRDefault="007930F2" w:rsidP="00FB313D">
            <w:pPr>
              <w:jc w:val="left"/>
            </w:pPr>
            <w:r>
              <w:t>И</w:t>
            </w:r>
            <w:r w:rsidRPr="004862F2">
              <w:t xml:space="preserve">гра «Помощники» муз. </w:t>
            </w:r>
            <w:r>
              <w:t xml:space="preserve">Т. </w:t>
            </w:r>
            <w:proofErr w:type="spellStart"/>
            <w:r w:rsidRPr="004862F2">
              <w:t>Шу</w:t>
            </w:r>
            <w:r>
              <w:t>т</w:t>
            </w:r>
            <w:r w:rsidRPr="004862F2">
              <w:t>енко</w:t>
            </w:r>
            <w:proofErr w:type="spellEnd"/>
            <w:r>
              <w:t>.</w:t>
            </w:r>
            <w:r w:rsidRPr="004862F2">
              <w:t xml:space="preserve"> Упражнение с цветами муз. А. Филиппенко.</w:t>
            </w:r>
          </w:p>
        </w:tc>
        <w:tc>
          <w:tcPr>
            <w:tcW w:w="2268" w:type="dxa"/>
          </w:tcPr>
          <w:p w:rsidR="007930F2" w:rsidRPr="00392903" w:rsidRDefault="007930F2" w:rsidP="002C02DA">
            <w:pPr>
              <w:jc w:val="left"/>
            </w:pPr>
            <w:r>
              <w:t>Игры: «Солнышко и дождик», «Позвони в колокольчик», «Брось дальше».</w:t>
            </w:r>
          </w:p>
        </w:tc>
        <w:tc>
          <w:tcPr>
            <w:tcW w:w="3544" w:type="dxa"/>
          </w:tcPr>
          <w:p w:rsidR="007930F2" w:rsidRPr="00660448" w:rsidRDefault="007930F2" w:rsidP="002C02DA">
            <w:pPr>
              <w:jc w:val="left"/>
              <w:rPr>
                <w:b/>
                <w:i/>
              </w:rPr>
            </w:pPr>
            <w:r>
              <w:t>Игры и упражнения</w:t>
            </w:r>
            <w:r w:rsidRPr="005A12C0">
              <w:t>:</w:t>
            </w:r>
            <w:r>
              <w:t xml:space="preserve"> «Подбери подарок маме», «Назови ласково», «Что сначала, что потом</w:t>
            </w:r>
            <w:r w:rsidRPr="00176312">
              <w:t>?</w:t>
            </w:r>
            <w:r>
              <w:t xml:space="preserve">»; </w:t>
            </w:r>
            <w:r w:rsidRPr="00392903">
              <w:t>«Семейный обед»</w:t>
            </w:r>
            <w:r>
              <w:t xml:space="preserve">, </w:t>
            </w:r>
            <w:r>
              <w:rPr>
                <w:b/>
                <w:i/>
              </w:rPr>
              <w:t xml:space="preserve">        </w:t>
            </w:r>
            <w:r w:rsidRPr="00392903">
              <w:t>«Моя мама – парикмахер»</w:t>
            </w:r>
            <w:r>
              <w:t>,</w:t>
            </w:r>
          </w:p>
          <w:p w:rsidR="007930F2" w:rsidRPr="00392903" w:rsidRDefault="007930F2" w:rsidP="004862F2">
            <w:pPr>
              <w:jc w:val="left"/>
            </w:pPr>
            <w:r w:rsidRPr="00392903">
              <w:t>«Моя мам</w:t>
            </w:r>
            <w:proofErr w:type="gramStart"/>
            <w:r w:rsidRPr="00392903">
              <w:t>а-</w:t>
            </w:r>
            <w:proofErr w:type="gramEnd"/>
            <w:r w:rsidRPr="00392903">
              <w:t xml:space="preserve"> врач»</w:t>
            </w:r>
            <w:r w:rsidRPr="005A12C0">
              <w:t xml:space="preserve"> </w:t>
            </w:r>
            <w:r>
              <w:t>(сюжетно ролевые).</w:t>
            </w:r>
          </w:p>
        </w:tc>
        <w:tc>
          <w:tcPr>
            <w:tcW w:w="2268" w:type="dxa"/>
          </w:tcPr>
          <w:p w:rsidR="007930F2" w:rsidRPr="00392903" w:rsidRDefault="007930F2" w:rsidP="004862F2">
            <w:pPr>
              <w:jc w:val="left"/>
            </w:pPr>
            <w:r w:rsidRPr="00392903">
              <w:t xml:space="preserve">Учить детей </w:t>
            </w:r>
            <w:r>
              <w:t>аккуратно убирать за собой вещи, правильно сервировать стол;</w:t>
            </w:r>
            <w:r w:rsidRPr="00392903">
              <w:t xml:space="preserve"> </w:t>
            </w:r>
            <w:r>
              <w:t>у</w:t>
            </w:r>
            <w:r w:rsidRPr="00392903">
              <w:t>борка мусора на участке после таяния снега.</w:t>
            </w:r>
          </w:p>
        </w:tc>
        <w:tc>
          <w:tcPr>
            <w:tcW w:w="2899" w:type="dxa"/>
          </w:tcPr>
          <w:p w:rsidR="007930F2" w:rsidRDefault="007930F2" w:rsidP="00826B44">
            <w:pPr>
              <w:jc w:val="left"/>
            </w:pPr>
            <w:r>
              <w:t>Проведение интегрированных игр специалистами ДОУ по лексической теме в разных режимных моментах.</w:t>
            </w:r>
          </w:p>
        </w:tc>
      </w:tr>
    </w:tbl>
    <w:p w:rsidR="001675C9" w:rsidRDefault="001675C9" w:rsidP="001675C9">
      <w:pPr>
        <w:rPr>
          <w:b/>
        </w:rPr>
      </w:pPr>
    </w:p>
    <w:p w:rsidR="001675C9" w:rsidRDefault="001675C9" w:rsidP="001675C9">
      <w:pPr>
        <w:rPr>
          <w:b/>
        </w:rPr>
      </w:pPr>
    </w:p>
    <w:p w:rsidR="002C02DA" w:rsidRDefault="002C02DA" w:rsidP="001675C9">
      <w:pPr>
        <w:rPr>
          <w:b/>
        </w:rPr>
      </w:pPr>
    </w:p>
    <w:p w:rsidR="002C02DA" w:rsidRDefault="002C02DA" w:rsidP="001675C9">
      <w:pPr>
        <w:rPr>
          <w:b/>
        </w:rPr>
      </w:pPr>
    </w:p>
    <w:p w:rsidR="002C02DA" w:rsidRDefault="002C02DA" w:rsidP="001675C9">
      <w:pPr>
        <w:rPr>
          <w:b/>
        </w:rPr>
      </w:pPr>
    </w:p>
    <w:p w:rsidR="002C02DA" w:rsidRDefault="002C02DA" w:rsidP="001675C9">
      <w:pPr>
        <w:rPr>
          <w:b/>
        </w:rPr>
      </w:pPr>
    </w:p>
    <w:p w:rsidR="002C02DA" w:rsidRDefault="002C02DA" w:rsidP="001675C9">
      <w:pPr>
        <w:rPr>
          <w:b/>
        </w:rPr>
      </w:pPr>
    </w:p>
    <w:p w:rsidR="002C02DA" w:rsidRDefault="002C02DA" w:rsidP="001675C9">
      <w:pPr>
        <w:rPr>
          <w:b/>
        </w:rPr>
      </w:pPr>
    </w:p>
    <w:p w:rsidR="001675C9" w:rsidRDefault="001675C9" w:rsidP="001675C9">
      <w:pPr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1675C9" w:rsidRPr="00722FE3" w:rsidRDefault="001675C9" w:rsidP="001675C9">
      <w:pPr>
        <w:spacing w:after="120"/>
        <w:jc w:val="left"/>
        <w:rPr>
          <w:b/>
        </w:rPr>
      </w:pPr>
      <w:r w:rsidRPr="00722FE3">
        <w:rPr>
          <w:b/>
        </w:rPr>
        <w:t>3 неделя марта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544"/>
        <w:gridCol w:w="2268"/>
        <w:gridCol w:w="2899"/>
      </w:tblGrid>
      <w:tr w:rsidR="00E514FC" w:rsidRPr="00392903" w:rsidTr="00E514FC">
        <w:tc>
          <w:tcPr>
            <w:tcW w:w="4793" w:type="dxa"/>
          </w:tcPr>
          <w:p w:rsidR="00E514FC" w:rsidRPr="00392903" w:rsidRDefault="00E514FC" w:rsidP="00FF49C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Задачи</w:t>
            </w:r>
          </w:p>
        </w:tc>
        <w:tc>
          <w:tcPr>
            <w:tcW w:w="2268" w:type="dxa"/>
          </w:tcPr>
          <w:p w:rsidR="00E514FC" w:rsidRPr="00392903" w:rsidRDefault="00E514FC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544" w:type="dxa"/>
          </w:tcPr>
          <w:p w:rsidR="00E514FC" w:rsidRPr="00392903" w:rsidRDefault="00E514FC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E514FC" w:rsidRPr="00392903" w:rsidRDefault="00E514FC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</w:tcPr>
          <w:p w:rsidR="00E514FC" w:rsidRPr="00392903" w:rsidRDefault="00E514FC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Изобразительная деятельность</w:t>
            </w:r>
          </w:p>
        </w:tc>
      </w:tr>
      <w:tr w:rsidR="00E514FC" w:rsidRPr="00392903" w:rsidTr="00E514FC">
        <w:tc>
          <w:tcPr>
            <w:tcW w:w="4793" w:type="dxa"/>
          </w:tcPr>
          <w:p w:rsidR="00E514FC" w:rsidRDefault="00E514FC" w:rsidP="00FF49CA">
            <w:pPr>
              <w:jc w:val="left"/>
            </w:pPr>
            <w:r w:rsidRPr="00392903">
              <w:rPr>
                <w:u w:val="single"/>
              </w:rPr>
              <w:t>Образовательные:</w:t>
            </w:r>
            <w:r>
              <w:t xml:space="preserve"> з</w:t>
            </w:r>
            <w:r w:rsidRPr="00392903">
              <w:t xml:space="preserve">акреплять и пополнять знания о </w:t>
            </w:r>
            <w:r>
              <w:t>птицах, особенностях внешнего вида, частях тела, повадках, питании, месте проживания (гнездо, скворечник); о пользе птиц для природы и человека.</w:t>
            </w:r>
          </w:p>
          <w:p w:rsidR="00E514FC" w:rsidRPr="00392903" w:rsidRDefault="00E514FC" w:rsidP="00FF49CA">
            <w:pPr>
              <w:jc w:val="left"/>
              <w:rPr>
                <w:u w:val="single"/>
              </w:rPr>
            </w:pPr>
            <w:proofErr w:type="gramStart"/>
            <w:r w:rsidRPr="00392903">
              <w:rPr>
                <w:u w:val="single"/>
              </w:rPr>
              <w:t>Воспитательные</w:t>
            </w:r>
            <w:proofErr w:type="gramEnd"/>
            <w:r w:rsidRPr="00392903">
              <w:rPr>
                <w:u w:val="single"/>
              </w:rPr>
              <w:t>:</w:t>
            </w:r>
            <w:r>
              <w:t xml:space="preserve"> в</w:t>
            </w:r>
            <w:r w:rsidRPr="00392903">
              <w:t>оспитывать любовь к природе, учить заботиться и беречь ее.</w:t>
            </w:r>
          </w:p>
          <w:p w:rsidR="00E514FC" w:rsidRPr="008F4590" w:rsidRDefault="00E514FC" w:rsidP="00FF49CA">
            <w:pPr>
              <w:jc w:val="left"/>
              <w:rPr>
                <w:u w:val="single"/>
              </w:rPr>
            </w:pPr>
            <w:r w:rsidRPr="00392903">
              <w:rPr>
                <w:u w:val="single"/>
              </w:rPr>
              <w:t>Развивающие:</w:t>
            </w:r>
            <w:r w:rsidRPr="00392903">
              <w:t xml:space="preserve"> </w:t>
            </w:r>
            <w:r>
              <w:t>р</w:t>
            </w:r>
            <w:r w:rsidRPr="00310C80">
              <w:t>азвивать наблюдательность, внимание, речевые функции, познавательную сферу.</w:t>
            </w:r>
          </w:p>
        </w:tc>
        <w:tc>
          <w:tcPr>
            <w:tcW w:w="2268" w:type="dxa"/>
          </w:tcPr>
          <w:p w:rsidR="00E514FC" w:rsidRPr="00392903" w:rsidRDefault="00E514FC" w:rsidP="00FF49CA">
            <w:pPr>
              <w:jc w:val="left"/>
            </w:pPr>
            <w:r w:rsidRPr="00392903">
              <w:t>«</w:t>
            </w:r>
            <w:r>
              <w:t>Перелетные птицы»</w:t>
            </w:r>
          </w:p>
        </w:tc>
        <w:tc>
          <w:tcPr>
            <w:tcW w:w="3544" w:type="dxa"/>
          </w:tcPr>
          <w:p w:rsidR="00E514FC" w:rsidRPr="00D95976" w:rsidRDefault="00E514FC" w:rsidP="00917EF8">
            <w:pPr>
              <w:jc w:val="left"/>
            </w:pPr>
            <w:r w:rsidRPr="00D95976">
              <w:t>Беседы о перелетных птицах.</w:t>
            </w:r>
          </w:p>
          <w:p w:rsidR="00E514FC" w:rsidRDefault="00E514FC" w:rsidP="00917EF8">
            <w:pPr>
              <w:jc w:val="left"/>
              <w:rPr>
                <w:u w:val="single"/>
              </w:rPr>
            </w:pPr>
            <w:r w:rsidRPr="00392903">
              <w:rPr>
                <w:u w:val="single"/>
              </w:rPr>
              <w:t xml:space="preserve">ФЭМП: </w:t>
            </w:r>
          </w:p>
          <w:p w:rsidR="00E514FC" w:rsidRDefault="00E514FC" w:rsidP="00917EF8">
            <w:pPr>
              <w:jc w:val="left"/>
            </w:pPr>
            <w:r>
              <w:t>2-ая младшая: «Сравнение предметов по высоте (закрепление)»</w:t>
            </w:r>
          </w:p>
          <w:p w:rsidR="00E514FC" w:rsidRPr="00392903" w:rsidRDefault="00E514FC" w:rsidP="00917EF8">
            <w:pPr>
              <w:jc w:val="left"/>
            </w:pPr>
            <w:r>
              <w:t xml:space="preserve">Средняя: </w:t>
            </w:r>
            <w:r w:rsidRPr="00392903">
              <w:t>«Порядковый счет»</w:t>
            </w:r>
          </w:p>
        </w:tc>
        <w:tc>
          <w:tcPr>
            <w:tcW w:w="2268" w:type="dxa"/>
          </w:tcPr>
          <w:p w:rsidR="00E514FC" w:rsidRDefault="00E514FC" w:rsidP="00917EF8">
            <w:pPr>
              <w:jc w:val="left"/>
            </w:pPr>
            <w:r>
              <w:t>А. Плещеев «Ласточки»,</w:t>
            </w:r>
            <w:r>
              <w:br/>
              <w:t>В. Бианки «Разговор птиц»,</w:t>
            </w:r>
          </w:p>
          <w:p w:rsidR="00E514FC" w:rsidRPr="00392903" w:rsidRDefault="00E514FC" w:rsidP="00917EF8">
            <w:pPr>
              <w:jc w:val="left"/>
            </w:pPr>
            <w:r>
              <w:t>русская народная сказка «Лиса и дрозд».</w:t>
            </w:r>
          </w:p>
        </w:tc>
        <w:tc>
          <w:tcPr>
            <w:tcW w:w="2899" w:type="dxa"/>
          </w:tcPr>
          <w:p w:rsidR="00E514FC" w:rsidRPr="00392903" w:rsidRDefault="00E514FC" w:rsidP="00917EF8">
            <w:pPr>
              <w:jc w:val="left"/>
            </w:pPr>
            <w:r w:rsidRPr="00392903">
              <w:rPr>
                <w:u w:val="single"/>
              </w:rPr>
              <w:t>Рисование</w:t>
            </w:r>
            <w:r w:rsidRPr="00392903">
              <w:t xml:space="preserve">: </w:t>
            </w:r>
            <w:r>
              <w:t>«Скворец», «Семена для птиц».</w:t>
            </w:r>
          </w:p>
          <w:p w:rsidR="00E514FC" w:rsidRPr="00392903" w:rsidRDefault="00E514FC" w:rsidP="00917EF8">
            <w:pPr>
              <w:jc w:val="left"/>
              <w:rPr>
                <w:u w:val="single"/>
              </w:rPr>
            </w:pPr>
            <w:r w:rsidRPr="00392903">
              <w:rPr>
                <w:u w:val="single"/>
              </w:rPr>
              <w:t>Конструирование:</w:t>
            </w:r>
            <w:r>
              <w:rPr>
                <w:u w:val="single"/>
              </w:rPr>
              <w:t xml:space="preserve"> </w:t>
            </w:r>
            <w:r w:rsidRPr="00660448">
              <w:t>«Скворечник».</w:t>
            </w:r>
          </w:p>
        </w:tc>
      </w:tr>
      <w:tr w:rsidR="00E514FC" w:rsidRPr="00392903" w:rsidTr="00E514FC">
        <w:tc>
          <w:tcPr>
            <w:tcW w:w="4793" w:type="dxa"/>
          </w:tcPr>
          <w:p w:rsidR="00E514FC" w:rsidRPr="00392903" w:rsidRDefault="00E514FC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</w:tcPr>
          <w:p w:rsidR="00E514FC" w:rsidRPr="00392903" w:rsidRDefault="00E514FC" w:rsidP="00917EF8">
            <w:r w:rsidRPr="00392903">
              <w:rPr>
                <w:b/>
                <w:i/>
              </w:rPr>
              <w:t>Двигательная деятельность</w:t>
            </w:r>
          </w:p>
        </w:tc>
        <w:tc>
          <w:tcPr>
            <w:tcW w:w="3544" w:type="dxa"/>
          </w:tcPr>
          <w:p w:rsidR="00E514FC" w:rsidRPr="00392903" w:rsidRDefault="00E514FC" w:rsidP="00917EF8">
            <w:r w:rsidRPr="00392903">
              <w:rPr>
                <w:b/>
                <w:i/>
              </w:rPr>
              <w:t>Игровая деятельность</w:t>
            </w:r>
            <w:r>
              <w:rPr>
                <w:b/>
                <w:i/>
              </w:rPr>
              <w:t>:</w:t>
            </w:r>
          </w:p>
        </w:tc>
        <w:tc>
          <w:tcPr>
            <w:tcW w:w="2268" w:type="dxa"/>
          </w:tcPr>
          <w:p w:rsidR="00E514FC" w:rsidRPr="00392903" w:rsidRDefault="00E514FC" w:rsidP="00917EF8">
            <w:r w:rsidRPr="00392903">
              <w:rPr>
                <w:b/>
                <w:i/>
              </w:rPr>
              <w:t>Трудовая деятельность</w:t>
            </w:r>
            <w:r>
              <w:rPr>
                <w:b/>
                <w:i/>
              </w:rPr>
              <w:t>:</w:t>
            </w:r>
          </w:p>
        </w:tc>
        <w:tc>
          <w:tcPr>
            <w:tcW w:w="2899" w:type="dxa"/>
          </w:tcPr>
          <w:p w:rsidR="00E514FC" w:rsidRPr="00392903" w:rsidRDefault="00E514FC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Интегрированная</w:t>
            </w:r>
          </w:p>
          <w:p w:rsidR="00E514FC" w:rsidRPr="00392903" w:rsidRDefault="00E514FC" w:rsidP="00917EF8">
            <w:r w:rsidRPr="00392903">
              <w:rPr>
                <w:b/>
                <w:i/>
              </w:rPr>
              <w:t>деятельность</w:t>
            </w:r>
          </w:p>
        </w:tc>
      </w:tr>
      <w:tr w:rsidR="007930F2" w:rsidRPr="00392903" w:rsidTr="00E514FC">
        <w:tc>
          <w:tcPr>
            <w:tcW w:w="4793" w:type="dxa"/>
          </w:tcPr>
          <w:p w:rsidR="007930F2" w:rsidRPr="00E514FC" w:rsidRDefault="007930F2" w:rsidP="00917EF8">
            <w:pPr>
              <w:jc w:val="left"/>
            </w:pPr>
            <w:r w:rsidRPr="00E514FC">
              <w:t>Упражнение</w:t>
            </w:r>
            <w:r>
              <w:t>:</w:t>
            </w:r>
            <w:r w:rsidRPr="00E514FC">
              <w:t xml:space="preserve"> «Волшебные птицы» муз. М. Сидоровой</w:t>
            </w:r>
            <w:r>
              <w:t>.</w:t>
            </w:r>
          </w:p>
          <w:p w:rsidR="007930F2" w:rsidRPr="00E514FC" w:rsidRDefault="007930F2" w:rsidP="00917EF8">
            <w:pPr>
              <w:jc w:val="left"/>
            </w:pPr>
            <w:r w:rsidRPr="00E514FC">
              <w:t>Слушание</w:t>
            </w:r>
            <w:r>
              <w:t>:</w:t>
            </w:r>
            <w:r w:rsidRPr="00E514FC">
              <w:t xml:space="preserve"> «Голоса птиц»</w:t>
            </w:r>
            <w:r>
              <w:t>.</w:t>
            </w:r>
          </w:p>
          <w:p w:rsidR="007930F2" w:rsidRPr="00E514FC" w:rsidRDefault="007930F2" w:rsidP="00917EF8">
            <w:pPr>
              <w:jc w:val="left"/>
            </w:pPr>
            <w:r w:rsidRPr="00E514FC">
              <w:t xml:space="preserve">Пение: «Гуси» муз. </w:t>
            </w:r>
            <w:r>
              <w:t xml:space="preserve">А. </w:t>
            </w:r>
            <w:r w:rsidRPr="00E514FC">
              <w:t>Филиппенко</w:t>
            </w:r>
            <w:r>
              <w:t>,</w:t>
            </w:r>
            <w:r w:rsidRPr="00E514FC">
              <w:t xml:space="preserve"> «Журавли» муз. </w:t>
            </w:r>
            <w:r>
              <w:t xml:space="preserve">А. </w:t>
            </w:r>
            <w:r w:rsidRPr="00E514FC">
              <w:t>Лившиц</w:t>
            </w:r>
            <w:r>
              <w:t>.</w:t>
            </w:r>
          </w:p>
          <w:p w:rsidR="007930F2" w:rsidRPr="00E514FC" w:rsidRDefault="007930F2" w:rsidP="00917EF8">
            <w:pPr>
              <w:jc w:val="left"/>
            </w:pPr>
            <w:r w:rsidRPr="00E514FC">
              <w:t>Танец: «Грациозные лебеди» муз. П.</w:t>
            </w:r>
            <w:r>
              <w:t xml:space="preserve"> </w:t>
            </w:r>
            <w:r w:rsidRPr="00E514FC">
              <w:t>Чайковского</w:t>
            </w:r>
            <w:r>
              <w:t>.</w:t>
            </w:r>
          </w:p>
          <w:p w:rsidR="007930F2" w:rsidRPr="00E514FC" w:rsidRDefault="007930F2" w:rsidP="00917EF8">
            <w:pPr>
              <w:jc w:val="left"/>
            </w:pPr>
            <w:r w:rsidRPr="00E514FC">
              <w:t>Игра «Узнай птиц по голосу»</w:t>
            </w:r>
            <w:r>
              <w:t>.</w:t>
            </w:r>
          </w:p>
        </w:tc>
        <w:tc>
          <w:tcPr>
            <w:tcW w:w="2268" w:type="dxa"/>
          </w:tcPr>
          <w:p w:rsidR="007930F2" w:rsidRPr="00392903" w:rsidRDefault="007930F2" w:rsidP="00E514FC">
            <w:pPr>
              <w:jc w:val="left"/>
            </w:pPr>
            <w:r>
              <w:t>Игры: «Птички и кот», «Воробышки и автомобиль».</w:t>
            </w:r>
          </w:p>
        </w:tc>
        <w:tc>
          <w:tcPr>
            <w:tcW w:w="3544" w:type="dxa"/>
          </w:tcPr>
          <w:p w:rsidR="007930F2" w:rsidRDefault="007930F2" w:rsidP="00917EF8">
            <w:pPr>
              <w:jc w:val="left"/>
            </w:pPr>
            <w:r>
              <w:t>Игры и упражнения</w:t>
            </w:r>
            <w:r w:rsidRPr="005A12C0">
              <w:t>:</w:t>
            </w:r>
            <w:r>
              <w:t xml:space="preserve"> </w:t>
            </w:r>
            <w:r w:rsidRPr="0082339F">
              <w:t>«Сложи картинку», «Чего не хватает</w:t>
            </w:r>
            <w:r>
              <w:t>?</w:t>
            </w:r>
            <w:r w:rsidRPr="0082339F">
              <w:t>», «Кого не стало</w:t>
            </w:r>
            <w:r>
              <w:t>?</w:t>
            </w:r>
            <w:r w:rsidRPr="0082339F">
              <w:t>», «Найди различие», «Чей домик</w:t>
            </w:r>
            <w:r>
              <w:t xml:space="preserve">?», </w:t>
            </w:r>
          </w:p>
          <w:p w:rsidR="007930F2" w:rsidRPr="00392903" w:rsidRDefault="007930F2" w:rsidP="00E514FC">
            <w:pPr>
              <w:jc w:val="left"/>
            </w:pPr>
            <w:r>
              <w:t xml:space="preserve"> «Прогулка семьи в парк» наблюдение за птицами»</w:t>
            </w:r>
            <w:r w:rsidRPr="005A12C0">
              <w:t xml:space="preserve"> </w:t>
            </w:r>
            <w:r>
              <w:t>(с</w:t>
            </w:r>
            <w:r w:rsidRPr="005A12C0">
              <w:t>южетно-ролевая</w:t>
            </w:r>
            <w:r>
              <w:t>).</w:t>
            </w:r>
          </w:p>
        </w:tc>
        <w:tc>
          <w:tcPr>
            <w:tcW w:w="2268" w:type="dxa"/>
          </w:tcPr>
          <w:p w:rsidR="007930F2" w:rsidRPr="00392903" w:rsidRDefault="007930F2" w:rsidP="00E514FC">
            <w:pPr>
              <w:jc w:val="left"/>
            </w:pPr>
            <w:r>
              <w:t>Уборка территории, п</w:t>
            </w:r>
            <w:r w:rsidRPr="00392903">
              <w:t>одготовка территории под огород</w:t>
            </w:r>
            <w:r>
              <w:t>.</w:t>
            </w:r>
          </w:p>
        </w:tc>
        <w:tc>
          <w:tcPr>
            <w:tcW w:w="2899" w:type="dxa"/>
          </w:tcPr>
          <w:p w:rsidR="007930F2" w:rsidRDefault="007930F2" w:rsidP="00826B44">
            <w:pPr>
              <w:jc w:val="left"/>
            </w:pPr>
            <w:r>
              <w:t>Проведение интегрированных игр специалистами ДОУ по лексической теме в разных режимных моментах.</w:t>
            </w:r>
          </w:p>
        </w:tc>
      </w:tr>
    </w:tbl>
    <w:p w:rsidR="001675C9" w:rsidRDefault="001675C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BA0539" w:rsidRDefault="00BA0539" w:rsidP="001675C9">
      <w:pPr>
        <w:spacing w:after="120"/>
        <w:jc w:val="left"/>
        <w:rPr>
          <w:b/>
        </w:rPr>
      </w:pPr>
    </w:p>
    <w:p w:rsidR="00BA0539" w:rsidRDefault="00BA0539" w:rsidP="001675C9">
      <w:pPr>
        <w:spacing w:after="120"/>
        <w:jc w:val="left"/>
        <w:rPr>
          <w:b/>
        </w:rPr>
      </w:pPr>
    </w:p>
    <w:p w:rsidR="00BA0539" w:rsidRDefault="00BA0539" w:rsidP="001675C9">
      <w:pPr>
        <w:spacing w:after="120"/>
        <w:jc w:val="left"/>
        <w:rPr>
          <w:b/>
        </w:rPr>
      </w:pPr>
    </w:p>
    <w:p w:rsidR="00BA0539" w:rsidRDefault="00BA0539" w:rsidP="001675C9">
      <w:pPr>
        <w:spacing w:after="120"/>
        <w:jc w:val="left"/>
        <w:rPr>
          <w:b/>
        </w:rPr>
      </w:pPr>
    </w:p>
    <w:p w:rsidR="001675C9" w:rsidRPr="00722FE3" w:rsidRDefault="001675C9" w:rsidP="001675C9">
      <w:pPr>
        <w:spacing w:after="120"/>
        <w:jc w:val="left"/>
        <w:rPr>
          <w:b/>
        </w:rPr>
      </w:pPr>
      <w:r>
        <w:rPr>
          <w:b/>
        </w:rPr>
        <w:t>4</w:t>
      </w:r>
      <w:r w:rsidRPr="00722FE3">
        <w:rPr>
          <w:b/>
        </w:rPr>
        <w:t xml:space="preserve"> неделя марта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544"/>
        <w:gridCol w:w="2268"/>
        <w:gridCol w:w="2899"/>
      </w:tblGrid>
      <w:tr w:rsidR="00BA0539" w:rsidRPr="00392903" w:rsidTr="00BA0539">
        <w:tc>
          <w:tcPr>
            <w:tcW w:w="4793" w:type="dxa"/>
          </w:tcPr>
          <w:p w:rsidR="00BA0539" w:rsidRPr="00392903" w:rsidRDefault="00BA0539" w:rsidP="00FF49C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Задачи</w:t>
            </w:r>
          </w:p>
        </w:tc>
        <w:tc>
          <w:tcPr>
            <w:tcW w:w="2268" w:type="dxa"/>
          </w:tcPr>
          <w:p w:rsidR="00BA0539" w:rsidRPr="00392903" w:rsidRDefault="00BA0539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544" w:type="dxa"/>
          </w:tcPr>
          <w:p w:rsidR="00BA0539" w:rsidRPr="00392903" w:rsidRDefault="00BA0539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BA0539" w:rsidRPr="00392903" w:rsidRDefault="00BA0539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</w:tcPr>
          <w:p w:rsidR="00BA0539" w:rsidRPr="00392903" w:rsidRDefault="00BA0539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Изобразительная деятельность</w:t>
            </w:r>
          </w:p>
        </w:tc>
      </w:tr>
      <w:tr w:rsidR="00BA0539" w:rsidRPr="00392903" w:rsidTr="00BA0539">
        <w:tc>
          <w:tcPr>
            <w:tcW w:w="4793" w:type="dxa"/>
          </w:tcPr>
          <w:p w:rsidR="00BA0539" w:rsidRPr="0082339F" w:rsidRDefault="00BA0539" w:rsidP="00FF49CA">
            <w:pPr>
              <w:jc w:val="both"/>
            </w:pPr>
            <w:proofErr w:type="gramStart"/>
            <w:r w:rsidRPr="00392903">
              <w:rPr>
                <w:u w:val="single"/>
              </w:rPr>
              <w:t>Образовательные</w:t>
            </w:r>
            <w:proofErr w:type="gramEnd"/>
            <w:r w:rsidRPr="00392903">
              <w:rPr>
                <w:u w:val="single"/>
              </w:rPr>
              <w:t>:</w:t>
            </w:r>
            <w:r w:rsidRPr="00BA0539">
              <w:t xml:space="preserve"> </w:t>
            </w:r>
            <w:r>
              <w:t>п</w:t>
            </w:r>
            <w:r w:rsidRPr="0082339F">
              <w:t xml:space="preserve">ознакомить детей с первоцветами. </w:t>
            </w:r>
          </w:p>
          <w:p w:rsidR="00BA0539" w:rsidRPr="00E55AA1" w:rsidRDefault="00BA0539" w:rsidP="00FF49CA">
            <w:pPr>
              <w:jc w:val="both"/>
            </w:pPr>
            <w:r w:rsidRPr="00392903">
              <w:rPr>
                <w:u w:val="single"/>
              </w:rPr>
              <w:t>Воспитательные:</w:t>
            </w:r>
            <w:r>
              <w:t xml:space="preserve"> воспитывать любовь к природе, наблюдательность, желание разобраться в явлениях природы.</w:t>
            </w:r>
          </w:p>
          <w:p w:rsidR="00BA0539" w:rsidRPr="00392903" w:rsidRDefault="00BA0539" w:rsidP="00BA0539">
            <w:pPr>
              <w:jc w:val="both"/>
            </w:pPr>
            <w:r w:rsidRPr="00392903">
              <w:rPr>
                <w:u w:val="single"/>
              </w:rPr>
              <w:t>Развивающие:</w:t>
            </w:r>
            <w:r w:rsidRPr="00E55AA1">
              <w:t xml:space="preserve"> </w:t>
            </w:r>
            <w:r>
              <w:t>р</w:t>
            </w:r>
            <w:r w:rsidRPr="00E55AA1">
              <w:t>азвивать логическое мышление, учить строить причинно-следственные связи.</w:t>
            </w:r>
          </w:p>
        </w:tc>
        <w:tc>
          <w:tcPr>
            <w:tcW w:w="2268" w:type="dxa"/>
          </w:tcPr>
          <w:p w:rsidR="00BA0539" w:rsidRPr="00392903" w:rsidRDefault="00BA0539" w:rsidP="00FF49CA">
            <w:pPr>
              <w:jc w:val="left"/>
            </w:pPr>
            <w:r w:rsidRPr="00392903">
              <w:t>«Весенние цветы»</w:t>
            </w:r>
          </w:p>
        </w:tc>
        <w:tc>
          <w:tcPr>
            <w:tcW w:w="3544" w:type="dxa"/>
          </w:tcPr>
          <w:p w:rsidR="00BA0539" w:rsidRPr="00D95976" w:rsidRDefault="00BA0539" w:rsidP="00917EF8">
            <w:pPr>
              <w:jc w:val="left"/>
            </w:pPr>
            <w:r w:rsidRPr="00D95976">
              <w:t>Беседы о весенних растениях.</w:t>
            </w:r>
          </w:p>
          <w:p w:rsidR="00BA0539" w:rsidRDefault="00BA0539" w:rsidP="00917EF8">
            <w:pPr>
              <w:jc w:val="left"/>
              <w:rPr>
                <w:u w:val="single"/>
              </w:rPr>
            </w:pPr>
            <w:r w:rsidRPr="00392903">
              <w:rPr>
                <w:u w:val="single"/>
              </w:rPr>
              <w:t xml:space="preserve">ФЭМП: </w:t>
            </w:r>
          </w:p>
          <w:p w:rsidR="00BA0539" w:rsidRDefault="00BA0539" w:rsidP="00917EF8">
            <w:pPr>
              <w:jc w:val="left"/>
            </w:pPr>
            <w:r>
              <w:t>2-ая младшая: «Сравнение предметов по высоте (закрепление)»</w:t>
            </w:r>
          </w:p>
          <w:p w:rsidR="00BA0539" w:rsidRPr="00392903" w:rsidRDefault="00BA0539" w:rsidP="00917EF8">
            <w:pPr>
              <w:jc w:val="left"/>
            </w:pPr>
            <w:r>
              <w:t xml:space="preserve">Средняя: </w:t>
            </w:r>
            <w:r w:rsidRPr="00392903">
              <w:t>«Ориентирование в пространстве (закрепление)»</w:t>
            </w:r>
          </w:p>
        </w:tc>
        <w:tc>
          <w:tcPr>
            <w:tcW w:w="2268" w:type="dxa"/>
          </w:tcPr>
          <w:p w:rsidR="00BA0539" w:rsidRDefault="00BA0539" w:rsidP="00917EF8">
            <w:pPr>
              <w:jc w:val="left"/>
            </w:pPr>
            <w:r>
              <w:t>А.</w:t>
            </w:r>
            <w:r w:rsidR="009D55C6">
              <w:t xml:space="preserve"> </w:t>
            </w:r>
            <w:r>
              <w:t>Фет «Цветы», «Первый ландыш» И. Бунин «Полевые цветы»,</w:t>
            </w:r>
          </w:p>
          <w:p w:rsidR="009D55C6" w:rsidRDefault="00BA0539" w:rsidP="00917EF8">
            <w:pPr>
              <w:jc w:val="left"/>
            </w:pPr>
            <w:r>
              <w:t>С.</w:t>
            </w:r>
            <w:r w:rsidR="009D55C6">
              <w:t xml:space="preserve"> </w:t>
            </w:r>
            <w:r>
              <w:t xml:space="preserve">Маршак  «Ландыш», </w:t>
            </w:r>
          </w:p>
          <w:p w:rsidR="00BA0539" w:rsidRPr="00392903" w:rsidRDefault="00BA0539" w:rsidP="00917EF8">
            <w:pPr>
              <w:jc w:val="left"/>
            </w:pPr>
            <w:r>
              <w:t>Л.</w:t>
            </w:r>
            <w:r w:rsidR="009D55C6">
              <w:t xml:space="preserve"> </w:t>
            </w:r>
            <w:r>
              <w:t>Фадеева «Кашка», «Колокольчиковый сон».</w:t>
            </w:r>
          </w:p>
        </w:tc>
        <w:tc>
          <w:tcPr>
            <w:tcW w:w="2899" w:type="dxa"/>
          </w:tcPr>
          <w:p w:rsidR="00BA0539" w:rsidRPr="00392903" w:rsidRDefault="00BA0539" w:rsidP="00917EF8">
            <w:pPr>
              <w:jc w:val="left"/>
            </w:pPr>
            <w:r w:rsidRPr="00392903">
              <w:rPr>
                <w:u w:val="single"/>
              </w:rPr>
              <w:t>Лепка</w:t>
            </w:r>
            <w:r w:rsidRPr="00392903">
              <w:t xml:space="preserve">: </w:t>
            </w:r>
            <w:r>
              <w:t>«Цветы».</w:t>
            </w:r>
          </w:p>
          <w:p w:rsidR="00BA0539" w:rsidRPr="00392903" w:rsidRDefault="00BA0539" w:rsidP="00917EF8">
            <w:pPr>
              <w:jc w:val="left"/>
            </w:pPr>
            <w:r w:rsidRPr="00392903">
              <w:rPr>
                <w:u w:val="single"/>
              </w:rPr>
              <w:t>Аппликация</w:t>
            </w:r>
            <w:r w:rsidRPr="00392903">
              <w:t xml:space="preserve">: </w:t>
            </w:r>
            <w:r>
              <w:t>«Цветочная клумба», «Одуванчик».</w:t>
            </w:r>
          </w:p>
          <w:p w:rsidR="00BA0539" w:rsidRPr="00392903" w:rsidRDefault="00BA0539" w:rsidP="00917EF8">
            <w:pPr>
              <w:jc w:val="left"/>
              <w:rPr>
                <w:u w:val="single"/>
              </w:rPr>
            </w:pPr>
          </w:p>
        </w:tc>
      </w:tr>
      <w:tr w:rsidR="00BA0539" w:rsidRPr="00392903" w:rsidTr="00BA0539">
        <w:tc>
          <w:tcPr>
            <w:tcW w:w="4793" w:type="dxa"/>
          </w:tcPr>
          <w:p w:rsidR="00BA0539" w:rsidRPr="00392903" w:rsidRDefault="00BA0539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</w:tcPr>
          <w:p w:rsidR="00BA0539" w:rsidRPr="00392903" w:rsidRDefault="00BA0539" w:rsidP="00917EF8">
            <w:r w:rsidRPr="00392903">
              <w:rPr>
                <w:b/>
                <w:i/>
              </w:rPr>
              <w:t>Двигательная деятельность</w:t>
            </w:r>
          </w:p>
        </w:tc>
        <w:tc>
          <w:tcPr>
            <w:tcW w:w="3544" w:type="dxa"/>
          </w:tcPr>
          <w:p w:rsidR="00BA0539" w:rsidRPr="00392903" w:rsidRDefault="00BA0539" w:rsidP="00917EF8">
            <w:r w:rsidRPr="00392903">
              <w:rPr>
                <w:b/>
                <w:i/>
              </w:rPr>
              <w:t>Игровая деятельность</w:t>
            </w:r>
            <w:r>
              <w:rPr>
                <w:b/>
                <w:i/>
              </w:rPr>
              <w:t>:</w:t>
            </w:r>
          </w:p>
        </w:tc>
        <w:tc>
          <w:tcPr>
            <w:tcW w:w="2268" w:type="dxa"/>
          </w:tcPr>
          <w:p w:rsidR="00BA0539" w:rsidRPr="00392903" w:rsidRDefault="00BA0539" w:rsidP="00917EF8">
            <w:r w:rsidRPr="00392903"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</w:tcPr>
          <w:p w:rsidR="00BA0539" w:rsidRPr="00392903" w:rsidRDefault="00BA0539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Интегрированная</w:t>
            </w:r>
          </w:p>
          <w:p w:rsidR="00BA0539" w:rsidRPr="00392903" w:rsidRDefault="00BA0539" w:rsidP="00917EF8">
            <w:r w:rsidRPr="00392903">
              <w:rPr>
                <w:b/>
                <w:i/>
              </w:rPr>
              <w:t>деятельность</w:t>
            </w:r>
          </w:p>
        </w:tc>
      </w:tr>
      <w:tr w:rsidR="00BA0539" w:rsidRPr="00392903" w:rsidTr="00BA0539">
        <w:tc>
          <w:tcPr>
            <w:tcW w:w="4793" w:type="dxa"/>
          </w:tcPr>
          <w:p w:rsidR="00BA0539" w:rsidRPr="00BA0539" w:rsidRDefault="00BA0539" w:rsidP="00917EF8">
            <w:pPr>
              <w:jc w:val="left"/>
            </w:pPr>
            <w:r w:rsidRPr="00BA0539">
              <w:t>Упражнение с цветами муз. А. Филиппенко</w:t>
            </w:r>
            <w:r>
              <w:t>.</w:t>
            </w:r>
          </w:p>
          <w:p w:rsidR="00BA0539" w:rsidRPr="00BA0539" w:rsidRDefault="00BA0539" w:rsidP="00917EF8">
            <w:pPr>
              <w:jc w:val="left"/>
            </w:pPr>
            <w:r w:rsidRPr="00BA0539">
              <w:t>Слушание: «Вальс цветов» из балета «Спящая красавица» муз. П. Чайковского</w:t>
            </w:r>
            <w:r>
              <w:t>.</w:t>
            </w:r>
            <w:r w:rsidRPr="00BA0539">
              <w:t xml:space="preserve"> Пение: «Весенние цветы» муз. Н. </w:t>
            </w:r>
            <w:proofErr w:type="spellStart"/>
            <w:r w:rsidRPr="00BA0539">
              <w:t>Караевой</w:t>
            </w:r>
            <w:proofErr w:type="spellEnd"/>
            <w:r>
              <w:t>,</w:t>
            </w:r>
            <w:r w:rsidRPr="00BA0539">
              <w:t xml:space="preserve">  «На лугу» муз. А. Филиппенко</w:t>
            </w:r>
            <w:r>
              <w:t>,</w:t>
            </w:r>
          </w:p>
          <w:p w:rsidR="00BA0539" w:rsidRPr="00BA0539" w:rsidRDefault="00BA0539" w:rsidP="00917EF8">
            <w:pPr>
              <w:jc w:val="left"/>
            </w:pPr>
            <w:r w:rsidRPr="00BA0539">
              <w:t xml:space="preserve">«Танец с цветами» муз. М. </w:t>
            </w:r>
            <w:proofErr w:type="spellStart"/>
            <w:r w:rsidRPr="00BA0539">
              <w:t>Картушиной</w:t>
            </w:r>
            <w:proofErr w:type="spellEnd"/>
            <w:r>
              <w:t>.</w:t>
            </w:r>
          </w:p>
          <w:p w:rsidR="00BA0539" w:rsidRPr="00BA0539" w:rsidRDefault="00BA0539" w:rsidP="009D55C6">
            <w:pPr>
              <w:jc w:val="left"/>
            </w:pPr>
            <w:r w:rsidRPr="00BA0539">
              <w:t xml:space="preserve">Игра: «Волшебный цветок» муз. М. </w:t>
            </w:r>
            <w:proofErr w:type="spellStart"/>
            <w:r w:rsidRPr="00BA0539">
              <w:t>Картушиной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BA0539" w:rsidRDefault="00BA0539" w:rsidP="00917EF8">
            <w:pPr>
              <w:jc w:val="left"/>
            </w:pPr>
            <w:r>
              <w:t>Игры: «Перепрыгни палочку», «Поймай бабочку», «Березка».</w:t>
            </w:r>
          </w:p>
          <w:p w:rsidR="00BA0539" w:rsidRPr="00D95976" w:rsidRDefault="00BA0539" w:rsidP="00917EF8">
            <w:pPr>
              <w:jc w:val="left"/>
            </w:pPr>
          </w:p>
        </w:tc>
        <w:tc>
          <w:tcPr>
            <w:tcW w:w="3544" w:type="dxa"/>
          </w:tcPr>
          <w:p w:rsidR="00BA0539" w:rsidRPr="00392903" w:rsidRDefault="00BA0539" w:rsidP="00BA0539">
            <w:pPr>
              <w:jc w:val="left"/>
            </w:pPr>
            <w:r>
              <w:t>Игры и упражнения</w:t>
            </w:r>
            <w:r w:rsidRPr="005A12C0">
              <w:t>:</w:t>
            </w:r>
            <w:r>
              <w:t xml:space="preserve"> «Четвертый лишний», лото и д</w:t>
            </w:r>
            <w:r w:rsidRPr="000F5CEE">
              <w:t xml:space="preserve">омино </w:t>
            </w:r>
            <w:r>
              <w:t xml:space="preserve"> «Р</w:t>
            </w:r>
            <w:r w:rsidRPr="000F5CEE">
              <w:t>астени</w:t>
            </w:r>
            <w:r>
              <w:t>я и цветы», «Кто быстрее соберет»,                           «Прогулка семьи в лес» (сюжетно-ролевая).</w:t>
            </w:r>
          </w:p>
        </w:tc>
        <w:tc>
          <w:tcPr>
            <w:tcW w:w="2268" w:type="dxa"/>
          </w:tcPr>
          <w:p w:rsidR="00BA0539" w:rsidRPr="00392903" w:rsidRDefault="00BA0539" w:rsidP="00917EF8">
            <w:pPr>
              <w:jc w:val="left"/>
            </w:pPr>
            <w:r>
              <w:t>Посадка рассады цветов.</w:t>
            </w:r>
          </w:p>
        </w:tc>
        <w:tc>
          <w:tcPr>
            <w:tcW w:w="2899" w:type="dxa"/>
          </w:tcPr>
          <w:p w:rsidR="00BA0539" w:rsidRPr="005A12C0" w:rsidRDefault="007930F2" w:rsidP="00917EF8">
            <w:pPr>
              <w:jc w:val="left"/>
            </w:pPr>
            <w:r w:rsidRPr="00D95976">
              <w:rPr>
                <w:u w:val="single"/>
              </w:rPr>
              <w:t xml:space="preserve">Физкультурный досуг: </w:t>
            </w:r>
            <w:r w:rsidRPr="00D95976">
              <w:t>«Весна красна»</w:t>
            </w:r>
          </w:p>
        </w:tc>
      </w:tr>
    </w:tbl>
    <w:p w:rsidR="001675C9" w:rsidRDefault="001675C9" w:rsidP="001675C9">
      <w:pPr>
        <w:spacing w:after="120"/>
        <w:jc w:val="left"/>
        <w:rPr>
          <w:b/>
        </w:rPr>
      </w:pPr>
    </w:p>
    <w:p w:rsidR="00BA0539" w:rsidRDefault="00BA0539" w:rsidP="001675C9">
      <w:pPr>
        <w:spacing w:after="120"/>
        <w:jc w:val="left"/>
        <w:rPr>
          <w:b/>
        </w:rPr>
      </w:pPr>
    </w:p>
    <w:p w:rsidR="00BA0539" w:rsidRDefault="00BA0539" w:rsidP="001675C9">
      <w:pPr>
        <w:spacing w:after="120"/>
        <w:jc w:val="left"/>
        <w:rPr>
          <w:b/>
        </w:rPr>
      </w:pPr>
    </w:p>
    <w:p w:rsidR="00BA0539" w:rsidRDefault="00BA0539" w:rsidP="001675C9">
      <w:pPr>
        <w:spacing w:after="120"/>
        <w:jc w:val="left"/>
        <w:rPr>
          <w:b/>
        </w:rPr>
      </w:pPr>
    </w:p>
    <w:p w:rsidR="00BA0539" w:rsidRDefault="00BA053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1675C9" w:rsidRPr="00722FE3" w:rsidRDefault="001675C9" w:rsidP="001675C9">
      <w:pPr>
        <w:spacing w:after="120"/>
        <w:jc w:val="left"/>
        <w:rPr>
          <w:b/>
        </w:rPr>
      </w:pPr>
      <w:r>
        <w:rPr>
          <w:b/>
        </w:rPr>
        <w:t>1</w:t>
      </w:r>
      <w:r w:rsidRPr="00722FE3">
        <w:rPr>
          <w:b/>
        </w:rPr>
        <w:t xml:space="preserve"> неделя апреля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544"/>
        <w:gridCol w:w="2268"/>
        <w:gridCol w:w="2899"/>
      </w:tblGrid>
      <w:tr w:rsidR="00FE53E9" w:rsidRPr="00392903" w:rsidTr="00FE53E9">
        <w:tc>
          <w:tcPr>
            <w:tcW w:w="4793" w:type="dxa"/>
          </w:tcPr>
          <w:p w:rsidR="00FE53E9" w:rsidRPr="00392903" w:rsidRDefault="00FE53E9" w:rsidP="00FF49C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Задачи</w:t>
            </w:r>
          </w:p>
        </w:tc>
        <w:tc>
          <w:tcPr>
            <w:tcW w:w="2268" w:type="dxa"/>
          </w:tcPr>
          <w:p w:rsidR="00FE53E9" w:rsidRPr="00392903" w:rsidRDefault="00FE53E9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544" w:type="dxa"/>
          </w:tcPr>
          <w:p w:rsidR="00FE53E9" w:rsidRPr="00392903" w:rsidRDefault="00FE53E9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FE53E9" w:rsidRPr="00392903" w:rsidRDefault="00FE53E9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</w:tcPr>
          <w:p w:rsidR="00FE53E9" w:rsidRPr="00392903" w:rsidRDefault="00FE53E9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Изобразительная деятельность</w:t>
            </w:r>
          </w:p>
        </w:tc>
      </w:tr>
      <w:tr w:rsidR="00FE53E9" w:rsidRPr="00392903" w:rsidTr="00FE53E9">
        <w:tc>
          <w:tcPr>
            <w:tcW w:w="4793" w:type="dxa"/>
          </w:tcPr>
          <w:p w:rsidR="00FE53E9" w:rsidRPr="00BD6947" w:rsidRDefault="00FE53E9" w:rsidP="00FF49CA">
            <w:pPr>
              <w:jc w:val="both"/>
            </w:pPr>
            <w:r w:rsidRPr="00392903">
              <w:rPr>
                <w:u w:val="single"/>
              </w:rPr>
              <w:t>Образовательные:</w:t>
            </w:r>
            <w:r>
              <w:t xml:space="preserve"> дать понятие комнатные растения.</w:t>
            </w:r>
          </w:p>
          <w:p w:rsidR="00FE53E9" w:rsidRPr="00BD6947" w:rsidRDefault="00FE53E9" w:rsidP="00FF49CA">
            <w:pPr>
              <w:jc w:val="both"/>
            </w:pPr>
            <w:r w:rsidRPr="00392903">
              <w:rPr>
                <w:u w:val="single"/>
              </w:rPr>
              <w:t>Воспитательные:</w:t>
            </w:r>
            <w:r>
              <w:t xml:space="preserve"> воспитывать любовь ко всему живому, прививать навыки ухода за </w:t>
            </w:r>
            <w:proofErr w:type="gramStart"/>
            <w:r>
              <w:t>комнатными</w:t>
            </w:r>
            <w:proofErr w:type="gramEnd"/>
            <w:r>
              <w:t xml:space="preserve"> растения (протирать, рыхлить, поливать).</w:t>
            </w:r>
          </w:p>
          <w:p w:rsidR="00FE53E9" w:rsidRPr="00392903" w:rsidRDefault="00FE53E9" w:rsidP="00FF49CA">
            <w:pPr>
              <w:jc w:val="both"/>
            </w:pPr>
            <w:r w:rsidRPr="00392903">
              <w:rPr>
                <w:u w:val="single"/>
              </w:rPr>
              <w:t>Развивающие:</w:t>
            </w:r>
            <w:r>
              <w:t xml:space="preserve"> р</w:t>
            </w:r>
            <w:r w:rsidRPr="00310C80">
              <w:t>азвивать наблюдательность, внимание, речевые функции, познавательную сферу.</w:t>
            </w:r>
          </w:p>
        </w:tc>
        <w:tc>
          <w:tcPr>
            <w:tcW w:w="2268" w:type="dxa"/>
          </w:tcPr>
          <w:p w:rsidR="00FE53E9" w:rsidRPr="00392903" w:rsidRDefault="00FE53E9" w:rsidP="00FF49CA">
            <w:pPr>
              <w:jc w:val="left"/>
            </w:pPr>
            <w:r>
              <w:t>«Комнатные растения</w:t>
            </w:r>
            <w:r w:rsidRPr="00392903">
              <w:t>»</w:t>
            </w:r>
          </w:p>
        </w:tc>
        <w:tc>
          <w:tcPr>
            <w:tcW w:w="3544" w:type="dxa"/>
          </w:tcPr>
          <w:p w:rsidR="00FE53E9" w:rsidRPr="00D95976" w:rsidRDefault="00FE53E9" w:rsidP="00917EF8">
            <w:pPr>
              <w:jc w:val="left"/>
            </w:pPr>
            <w:r w:rsidRPr="00D95976">
              <w:t>Беседы о  комнатных растениях, их пользе для человека.</w:t>
            </w:r>
          </w:p>
          <w:p w:rsidR="005339A5" w:rsidRDefault="00FE53E9" w:rsidP="00917EF8">
            <w:pPr>
              <w:jc w:val="left"/>
              <w:rPr>
                <w:u w:val="single"/>
              </w:rPr>
            </w:pPr>
            <w:r w:rsidRPr="00392903">
              <w:rPr>
                <w:u w:val="single"/>
              </w:rPr>
              <w:t xml:space="preserve">ФЭМП: </w:t>
            </w:r>
          </w:p>
          <w:p w:rsidR="005339A5" w:rsidRDefault="005339A5" w:rsidP="00917EF8">
            <w:pPr>
              <w:jc w:val="left"/>
            </w:pPr>
            <w:r>
              <w:t>2-ая младшая: «Сравнение предметов по величине»</w:t>
            </w:r>
          </w:p>
          <w:p w:rsidR="00FE53E9" w:rsidRPr="00392903" w:rsidRDefault="005339A5" w:rsidP="00917EF8">
            <w:pPr>
              <w:jc w:val="left"/>
            </w:pPr>
            <w:r>
              <w:t xml:space="preserve">Средняя: </w:t>
            </w:r>
            <w:r w:rsidR="00FE53E9" w:rsidRPr="00392903">
              <w:t>«Величина»</w:t>
            </w:r>
          </w:p>
        </w:tc>
        <w:tc>
          <w:tcPr>
            <w:tcW w:w="2268" w:type="dxa"/>
          </w:tcPr>
          <w:p w:rsidR="005339A5" w:rsidRDefault="009D55C6" w:rsidP="00917EF8">
            <w:pPr>
              <w:jc w:val="left"/>
            </w:pPr>
            <w:r>
              <w:t>Г-</w:t>
            </w:r>
            <w:r w:rsidR="00FE53E9">
              <w:t>Х. Андерсен «</w:t>
            </w:r>
            <w:proofErr w:type="spellStart"/>
            <w:r w:rsidR="00FE53E9">
              <w:t>Дьюймовочка</w:t>
            </w:r>
            <w:proofErr w:type="spellEnd"/>
            <w:r w:rsidR="00FE53E9">
              <w:t xml:space="preserve">»,  </w:t>
            </w:r>
            <w:r>
              <w:t xml:space="preserve">В. Катаев «Цветик </w:t>
            </w:r>
            <w:proofErr w:type="gramStart"/>
            <w:r>
              <w:t>–</w:t>
            </w:r>
            <w:proofErr w:type="spellStart"/>
            <w:r>
              <w:t>с</w:t>
            </w:r>
            <w:proofErr w:type="gramEnd"/>
            <w:r>
              <w:t>емицветик</w:t>
            </w:r>
            <w:proofErr w:type="spellEnd"/>
            <w:r>
              <w:t>»,</w:t>
            </w:r>
            <w:r w:rsidR="00FE53E9">
              <w:t xml:space="preserve"> </w:t>
            </w:r>
          </w:p>
          <w:p w:rsidR="00FE53E9" w:rsidRPr="00392903" w:rsidRDefault="009D55C6" w:rsidP="009D55C6">
            <w:pPr>
              <w:jc w:val="left"/>
            </w:pPr>
            <w:r>
              <w:t xml:space="preserve">С. Аксаков </w:t>
            </w:r>
            <w:r w:rsidR="00FE53E9">
              <w:t>«Аленький цветочек»</w:t>
            </w:r>
            <w:r>
              <w:t>.</w:t>
            </w:r>
          </w:p>
        </w:tc>
        <w:tc>
          <w:tcPr>
            <w:tcW w:w="2899" w:type="dxa"/>
          </w:tcPr>
          <w:p w:rsidR="00FE53E9" w:rsidRPr="00392903" w:rsidRDefault="00FE53E9" w:rsidP="00917EF8">
            <w:pPr>
              <w:jc w:val="left"/>
            </w:pPr>
            <w:r w:rsidRPr="00392903">
              <w:rPr>
                <w:u w:val="single"/>
              </w:rPr>
              <w:t>Рисование</w:t>
            </w:r>
            <w:r w:rsidRPr="00392903">
              <w:t>:</w:t>
            </w:r>
            <w:r w:rsidR="005339A5">
              <w:t xml:space="preserve"> «Фиалка», «Цветы разных оттенков розового цвета».</w:t>
            </w:r>
          </w:p>
          <w:p w:rsidR="00FE53E9" w:rsidRPr="00392903" w:rsidRDefault="00FE53E9" w:rsidP="00917EF8">
            <w:pPr>
              <w:jc w:val="left"/>
              <w:rPr>
                <w:u w:val="single"/>
              </w:rPr>
            </w:pPr>
            <w:r w:rsidRPr="00392903">
              <w:rPr>
                <w:u w:val="single"/>
              </w:rPr>
              <w:t>Конструирование:</w:t>
            </w:r>
            <w:r>
              <w:rPr>
                <w:u w:val="single"/>
              </w:rPr>
              <w:t xml:space="preserve"> </w:t>
            </w:r>
            <w:r w:rsidRPr="00CD4109">
              <w:t>«Цветочек в горшке»</w:t>
            </w:r>
            <w:r>
              <w:t xml:space="preserve"> (оригами)</w:t>
            </w:r>
            <w:r w:rsidR="005339A5">
              <w:t>, «Коробочка для природного материала».</w:t>
            </w:r>
          </w:p>
        </w:tc>
      </w:tr>
      <w:tr w:rsidR="00FE53E9" w:rsidRPr="00392903" w:rsidTr="00FE53E9">
        <w:tc>
          <w:tcPr>
            <w:tcW w:w="4793" w:type="dxa"/>
          </w:tcPr>
          <w:p w:rsidR="00FE53E9" w:rsidRPr="00392903" w:rsidRDefault="00FE53E9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</w:tcPr>
          <w:p w:rsidR="00FE53E9" w:rsidRPr="00392903" w:rsidRDefault="00FE53E9" w:rsidP="00917EF8">
            <w:r w:rsidRPr="00392903">
              <w:rPr>
                <w:b/>
                <w:i/>
              </w:rPr>
              <w:t>Двигательная деятельность</w:t>
            </w:r>
          </w:p>
        </w:tc>
        <w:tc>
          <w:tcPr>
            <w:tcW w:w="3544" w:type="dxa"/>
          </w:tcPr>
          <w:p w:rsidR="00FE53E9" w:rsidRPr="00392903" w:rsidRDefault="00FE53E9" w:rsidP="00917EF8">
            <w:r w:rsidRPr="00392903">
              <w:rPr>
                <w:b/>
                <w:i/>
              </w:rPr>
              <w:t>Игровая деятельность</w:t>
            </w:r>
          </w:p>
        </w:tc>
        <w:tc>
          <w:tcPr>
            <w:tcW w:w="2268" w:type="dxa"/>
          </w:tcPr>
          <w:p w:rsidR="00FE53E9" w:rsidRPr="00392903" w:rsidRDefault="00FE53E9" w:rsidP="00917EF8">
            <w:r w:rsidRPr="00392903"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</w:tcPr>
          <w:p w:rsidR="00FE53E9" w:rsidRPr="00392903" w:rsidRDefault="00FE53E9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Интегрированная</w:t>
            </w:r>
          </w:p>
          <w:p w:rsidR="00FE53E9" w:rsidRPr="00392903" w:rsidRDefault="00FE53E9" w:rsidP="00917EF8">
            <w:r w:rsidRPr="00392903">
              <w:rPr>
                <w:b/>
                <w:i/>
              </w:rPr>
              <w:t>деятельность</w:t>
            </w:r>
          </w:p>
        </w:tc>
      </w:tr>
      <w:tr w:rsidR="00FE53E9" w:rsidRPr="00392903" w:rsidTr="00FE53E9">
        <w:tc>
          <w:tcPr>
            <w:tcW w:w="4793" w:type="dxa"/>
          </w:tcPr>
          <w:p w:rsidR="00FE53E9" w:rsidRPr="00FE53E9" w:rsidRDefault="00FE53E9" w:rsidP="00917EF8">
            <w:pPr>
              <w:jc w:val="left"/>
            </w:pPr>
            <w:r w:rsidRPr="00FE53E9">
              <w:t>Слушание: «Вальс цветов» из балета «Спящая красавица» муз. П. Чайковского</w:t>
            </w:r>
            <w:r w:rsidR="005339A5">
              <w:t>.</w:t>
            </w:r>
            <w:r w:rsidRPr="00FE53E9">
              <w:t xml:space="preserve"> Пение: «Весенние цветы» муз. Н. </w:t>
            </w:r>
            <w:proofErr w:type="spellStart"/>
            <w:r w:rsidRPr="00FE53E9">
              <w:t>Караевой</w:t>
            </w:r>
            <w:proofErr w:type="spellEnd"/>
            <w:r w:rsidR="005339A5">
              <w:t>,</w:t>
            </w:r>
            <w:r w:rsidRPr="00FE53E9">
              <w:t xml:space="preserve">  «На лугу» муз. А. Филиппенко</w:t>
            </w:r>
            <w:r w:rsidR="005339A5">
              <w:t>.</w:t>
            </w:r>
          </w:p>
          <w:p w:rsidR="00FE53E9" w:rsidRPr="00FE53E9" w:rsidRDefault="00FE53E9" w:rsidP="00917EF8">
            <w:pPr>
              <w:jc w:val="left"/>
            </w:pPr>
            <w:r w:rsidRPr="00FE53E9">
              <w:t>Танец  «Цветная мозаика»  под песню С. Намина «Мы желаем счастья вам»</w:t>
            </w:r>
            <w:r w:rsidR="009D55C6">
              <w:t>.</w:t>
            </w:r>
          </w:p>
          <w:p w:rsidR="00FE53E9" w:rsidRPr="00FE53E9" w:rsidRDefault="00FE53E9" w:rsidP="009D55C6">
            <w:pPr>
              <w:jc w:val="left"/>
            </w:pPr>
            <w:r w:rsidRPr="00FE53E9">
              <w:t xml:space="preserve">Игра: «Волшебный цветок» муз. М. </w:t>
            </w:r>
            <w:proofErr w:type="spellStart"/>
            <w:r w:rsidRPr="00FE53E9">
              <w:t>Картушиной</w:t>
            </w:r>
            <w:proofErr w:type="spellEnd"/>
            <w:r w:rsidR="005339A5">
              <w:t>.</w:t>
            </w:r>
          </w:p>
        </w:tc>
        <w:tc>
          <w:tcPr>
            <w:tcW w:w="2268" w:type="dxa"/>
          </w:tcPr>
          <w:p w:rsidR="00FE53E9" w:rsidRDefault="00FE53E9" w:rsidP="00917EF8">
            <w:pPr>
              <w:jc w:val="left"/>
            </w:pPr>
            <w:r>
              <w:t>Игры: «Ручеек», «</w:t>
            </w:r>
            <w:proofErr w:type="gramStart"/>
            <w:r>
              <w:t>Подпрыгни</w:t>
            </w:r>
            <w:proofErr w:type="gramEnd"/>
            <w:r>
              <w:t xml:space="preserve"> повернись», «От дерева к дереву»</w:t>
            </w:r>
            <w:r w:rsidR="005339A5">
              <w:t>.</w:t>
            </w:r>
          </w:p>
          <w:p w:rsidR="00FE53E9" w:rsidRPr="00392903" w:rsidRDefault="00FE53E9" w:rsidP="00917EF8">
            <w:pPr>
              <w:jc w:val="left"/>
            </w:pPr>
          </w:p>
        </w:tc>
        <w:tc>
          <w:tcPr>
            <w:tcW w:w="3544" w:type="dxa"/>
          </w:tcPr>
          <w:p w:rsidR="00FE53E9" w:rsidRPr="00392903" w:rsidRDefault="005339A5" w:rsidP="005339A5">
            <w:pPr>
              <w:jc w:val="left"/>
            </w:pPr>
            <w:r>
              <w:t>Игры и упражнения</w:t>
            </w:r>
            <w:r w:rsidR="00FE53E9" w:rsidRPr="005A12C0">
              <w:t>:</w:t>
            </w:r>
            <w:r w:rsidR="00FE53E9">
              <w:t xml:space="preserve"> «Что изменилось</w:t>
            </w:r>
            <w:r>
              <w:t>?</w:t>
            </w:r>
            <w:r w:rsidR="00FE53E9">
              <w:t>», «Найди такой же», «Угадай растение по описанию», «Где спряталась матрешка</w:t>
            </w:r>
            <w:r>
              <w:t>?</w:t>
            </w:r>
            <w:r w:rsidR="00FE53E9">
              <w:t>»</w:t>
            </w:r>
            <w:proofErr w:type="gramStart"/>
            <w:r w:rsidR="00FE53E9">
              <w:t>,«</w:t>
            </w:r>
            <w:proofErr w:type="gramEnd"/>
            <w:r w:rsidR="00FE53E9">
              <w:t>Семья</w:t>
            </w:r>
            <w:r>
              <w:t xml:space="preserve"> - </w:t>
            </w:r>
            <w:r w:rsidR="00FE53E9">
              <w:t>Пересаживаем цветы»</w:t>
            </w:r>
            <w:r w:rsidRPr="005A12C0">
              <w:t xml:space="preserve"> </w:t>
            </w:r>
            <w:r>
              <w:t>(с</w:t>
            </w:r>
            <w:r w:rsidRPr="005A12C0">
              <w:t>южетно-ролевая</w:t>
            </w:r>
            <w:r>
              <w:t>).</w:t>
            </w:r>
          </w:p>
        </w:tc>
        <w:tc>
          <w:tcPr>
            <w:tcW w:w="2268" w:type="dxa"/>
          </w:tcPr>
          <w:p w:rsidR="00FE53E9" w:rsidRPr="00392903" w:rsidRDefault="00FE53E9" w:rsidP="00917EF8">
            <w:pPr>
              <w:jc w:val="left"/>
            </w:pPr>
            <w:r>
              <w:t>Уборка в уголке природы.</w:t>
            </w:r>
          </w:p>
        </w:tc>
        <w:tc>
          <w:tcPr>
            <w:tcW w:w="2899" w:type="dxa"/>
          </w:tcPr>
          <w:p w:rsidR="00FE53E9" w:rsidRPr="005A12C0" w:rsidRDefault="00FE53E9" w:rsidP="00917EF8">
            <w:pPr>
              <w:jc w:val="left"/>
            </w:pPr>
            <w:r w:rsidRPr="00BA0539">
              <w:rPr>
                <w:u w:val="single"/>
              </w:rPr>
              <w:t>Физкультурно-музыкальный досуг</w:t>
            </w:r>
            <w:r w:rsidRPr="00392903">
              <w:t xml:space="preserve"> «Природа пробуждается»</w:t>
            </w:r>
          </w:p>
        </w:tc>
      </w:tr>
    </w:tbl>
    <w:p w:rsidR="001675C9" w:rsidRPr="00722FE3" w:rsidRDefault="001675C9" w:rsidP="001675C9">
      <w:pPr>
        <w:spacing w:after="120"/>
        <w:jc w:val="left"/>
        <w:rPr>
          <w:b/>
        </w:rPr>
      </w:pPr>
      <w:r>
        <w:rPr>
          <w:b/>
        </w:rPr>
        <w:br w:type="page"/>
      </w:r>
      <w:r w:rsidRPr="00722FE3">
        <w:rPr>
          <w:b/>
        </w:rPr>
        <w:t>2 неделя апреля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544"/>
        <w:gridCol w:w="2268"/>
        <w:gridCol w:w="2899"/>
      </w:tblGrid>
      <w:tr w:rsidR="00216F43" w:rsidRPr="00392903" w:rsidTr="00216F43">
        <w:tc>
          <w:tcPr>
            <w:tcW w:w="4793" w:type="dxa"/>
          </w:tcPr>
          <w:p w:rsidR="00216F43" w:rsidRPr="00392903" w:rsidRDefault="00216F43" w:rsidP="00FF49C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Задачи</w:t>
            </w:r>
          </w:p>
        </w:tc>
        <w:tc>
          <w:tcPr>
            <w:tcW w:w="2268" w:type="dxa"/>
          </w:tcPr>
          <w:p w:rsidR="00216F43" w:rsidRPr="00392903" w:rsidRDefault="00216F43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544" w:type="dxa"/>
          </w:tcPr>
          <w:p w:rsidR="00216F43" w:rsidRPr="00392903" w:rsidRDefault="00216F43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216F43" w:rsidRPr="00392903" w:rsidRDefault="00216F43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</w:tcPr>
          <w:p w:rsidR="00216F43" w:rsidRPr="00392903" w:rsidRDefault="00216F43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Изобразительная деятельность</w:t>
            </w:r>
          </w:p>
        </w:tc>
      </w:tr>
      <w:tr w:rsidR="00216F43" w:rsidRPr="00392903" w:rsidTr="00216F43">
        <w:tc>
          <w:tcPr>
            <w:tcW w:w="4793" w:type="dxa"/>
          </w:tcPr>
          <w:p w:rsidR="00216F43" w:rsidRDefault="00216F43" w:rsidP="00216F43">
            <w:pPr>
              <w:jc w:val="both"/>
            </w:pPr>
            <w:r w:rsidRPr="00392903">
              <w:rPr>
                <w:u w:val="single"/>
              </w:rPr>
              <w:t>Образовательные:</w:t>
            </w:r>
            <w:r>
              <w:t xml:space="preserve"> познакомить детей с профессиями «повар», «продавец»; рассказать, что ему нужно для работы; дать обобщающие понятие «продукты». </w:t>
            </w:r>
            <w:r w:rsidRPr="00392903">
              <w:rPr>
                <w:u w:val="single"/>
              </w:rPr>
              <w:t>Воспитательные:</w:t>
            </w:r>
            <w:r>
              <w:t xml:space="preserve"> воспитывать уважение к труду, бережное отношение к продуктам питания.        </w:t>
            </w:r>
          </w:p>
          <w:p w:rsidR="00216F43" w:rsidRPr="00392903" w:rsidRDefault="00216F43" w:rsidP="00216F43">
            <w:pPr>
              <w:jc w:val="both"/>
            </w:pPr>
            <w:r w:rsidRPr="00392903">
              <w:rPr>
                <w:u w:val="single"/>
              </w:rPr>
              <w:t>Развивающие:</w:t>
            </w:r>
            <w:r>
              <w:t xml:space="preserve"> р</w:t>
            </w:r>
            <w:r w:rsidRPr="00310C80">
              <w:t>азвивать наблюдательность, внимание, речевые функции, познавательную сферу.</w:t>
            </w:r>
          </w:p>
        </w:tc>
        <w:tc>
          <w:tcPr>
            <w:tcW w:w="2268" w:type="dxa"/>
          </w:tcPr>
          <w:p w:rsidR="00216F43" w:rsidRPr="00392903" w:rsidRDefault="00216F43" w:rsidP="00FF49CA">
            <w:pPr>
              <w:jc w:val="left"/>
            </w:pPr>
            <w:r w:rsidRPr="00392903">
              <w:t>«Проду</w:t>
            </w:r>
            <w:r>
              <w:t>кты. Профессии: повар, продавец</w:t>
            </w:r>
            <w:r w:rsidRPr="00392903">
              <w:t>»</w:t>
            </w:r>
          </w:p>
        </w:tc>
        <w:tc>
          <w:tcPr>
            <w:tcW w:w="3544" w:type="dxa"/>
          </w:tcPr>
          <w:p w:rsidR="00216F43" w:rsidRPr="00392903" w:rsidRDefault="00216F43" w:rsidP="00917EF8">
            <w:pPr>
              <w:jc w:val="left"/>
            </w:pPr>
            <w:r w:rsidRPr="00392903">
              <w:t>Беседы с демонстрацией иллюстраций, фотографий, предметов «В гостях у продавца, повар</w:t>
            </w:r>
            <w:r>
              <w:t>а</w:t>
            </w:r>
            <w:r w:rsidRPr="00392903">
              <w:t>»</w:t>
            </w:r>
          </w:p>
          <w:p w:rsidR="00216F43" w:rsidRDefault="00216F43" w:rsidP="00917EF8">
            <w:pPr>
              <w:jc w:val="left"/>
              <w:rPr>
                <w:u w:val="single"/>
              </w:rPr>
            </w:pPr>
            <w:r w:rsidRPr="00392903">
              <w:rPr>
                <w:u w:val="single"/>
              </w:rPr>
              <w:t xml:space="preserve">ФЭМП: </w:t>
            </w:r>
          </w:p>
          <w:p w:rsidR="00216F43" w:rsidRDefault="00216F43" w:rsidP="00917EF8">
            <w:pPr>
              <w:jc w:val="left"/>
            </w:pPr>
            <w:r>
              <w:t>2-ая младшая: «Сравнение предметов по величине (закрепление)»</w:t>
            </w:r>
          </w:p>
          <w:p w:rsidR="00216F43" w:rsidRPr="00392903" w:rsidRDefault="00216F43" w:rsidP="00917EF8">
            <w:pPr>
              <w:jc w:val="left"/>
            </w:pPr>
            <w:r>
              <w:t xml:space="preserve">Средняя: </w:t>
            </w:r>
            <w:r w:rsidRPr="00392903">
              <w:t>«Ориентировка во времени»</w:t>
            </w:r>
            <w:r>
              <w:t>.</w:t>
            </w:r>
          </w:p>
        </w:tc>
        <w:tc>
          <w:tcPr>
            <w:tcW w:w="2268" w:type="dxa"/>
          </w:tcPr>
          <w:p w:rsidR="00216F43" w:rsidRDefault="00216F43" w:rsidP="00917EF8">
            <w:pPr>
              <w:jc w:val="left"/>
            </w:pPr>
            <w:r>
              <w:t>Н. Носов «Мишкина каша»,</w:t>
            </w:r>
          </w:p>
          <w:p w:rsidR="00216F43" w:rsidRDefault="00216F43" w:rsidP="00917EF8">
            <w:pPr>
              <w:jc w:val="left"/>
            </w:pPr>
            <w:r>
              <w:t>С. Михалков «А что у вас?»,</w:t>
            </w:r>
          </w:p>
          <w:p w:rsidR="00216F43" w:rsidRPr="00392903" w:rsidRDefault="00216F43" w:rsidP="00917EF8">
            <w:pPr>
              <w:jc w:val="left"/>
            </w:pPr>
            <w:r>
              <w:t>К. Чуковский «</w:t>
            </w:r>
            <w:proofErr w:type="spellStart"/>
            <w:r>
              <w:t>Федорино</w:t>
            </w:r>
            <w:proofErr w:type="spellEnd"/>
            <w:r>
              <w:t xml:space="preserve"> горе».</w:t>
            </w:r>
          </w:p>
        </w:tc>
        <w:tc>
          <w:tcPr>
            <w:tcW w:w="2899" w:type="dxa"/>
          </w:tcPr>
          <w:p w:rsidR="00216F43" w:rsidRPr="00392903" w:rsidRDefault="00216F43" w:rsidP="00917EF8">
            <w:pPr>
              <w:jc w:val="left"/>
            </w:pPr>
            <w:r w:rsidRPr="00392903">
              <w:rPr>
                <w:u w:val="single"/>
              </w:rPr>
              <w:t>Лепка</w:t>
            </w:r>
            <w:r w:rsidRPr="00392903">
              <w:t xml:space="preserve">: </w:t>
            </w:r>
            <w:r>
              <w:t xml:space="preserve"> «Торт», «Баранки».</w:t>
            </w:r>
          </w:p>
          <w:p w:rsidR="00216F43" w:rsidRPr="00392903" w:rsidRDefault="00216F43" w:rsidP="00917EF8">
            <w:pPr>
              <w:jc w:val="left"/>
            </w:pPr>
            <w:r w:rsidRPr="00392903">
              <w:rPr>
                <w:u w:val="single"/>
              </w:rPr>
              <w:t>Аппликация</w:t>
            </w:r>
            <w:r w:rsidRPr="00392903">
              <w:t xml:space="preserve">: </w:t>
            </w:r>
            <w:r>
              <w:t xml:space="preserve"> «Красивая скатерть», «Угощенье для куклы».</w:t>
            </w:r>
          </w:p>
          <w:p w:rsidR="00216F43" w:rsidRPr="00392903" w:rsidRDefault="00216F43" w:rsidP="00917EF8">
            <w:pPr>
              <w:jc w:val="left"/>
              <w:rPr>
                <w:u w:val="single"/>
              </w:rPr>
            </w:pPr>
          </w:p>
        </w:tc>
      </w:tr>
      <w:tr w:rsidR="00216F43" w:rsidRPr="00392903" w:rsidTr="00216F43">
        <w:tc>
          <w:tcPr>
            <w:tcW w:w="4793" w:type="dxa"/>
          </w:tcPr>
          <w:p w:rsidR="00216F43" w:rsidRPr="00392903" w:rsidRDefault="00216F43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</w:tcPr>
          <w:p w:rsidR="00216F43" w:rsidRPr="00392903" w:rsidRDefault="00216F43" w:rsidP="00917EF8">
            <w:r w:rsidRPr="00392903">
              <w:rPr>
                <w:b/>
                <w:i/>
              </w:rPr>
              <w:t>Двигательная деятельность</w:t>
            </w:r>
          </w:p>
        </w:tc>
        <w:tc>
          <w:tcPr>
            <w:tcW w:w="3544" w:type="dxa"/>
          </w:tcPr>
          <w:p w:rsidR="00216F43" w:rsidRPr="00392903" w:rsidRDefault="00216F43" w:rsidP="00917EF8">
            <w:r w:rsidRPr="00392903">
              <w:rPr>
                <w:b/>
                <w:i/>
              </w:rPr>
              <w:t>Игровая деятельность</w:t>
            </w:r>
          </w:p>
        </w:tc>
        <w:tc>
          <w:tcPr>
            <w:tcW w:w="2268" w:type="dxa"/>
          </w:tcPr>
          <w:p w:rsidR="00216F43" w:rsidRDefault="00216F43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Трудовая деятельность</w:t>
            </w:r>
          </w:p>
          <w:p w:rsidR="00216F43" w:rsidRPr="00392903" w:rsidRDefault="00216F43" w:rsidP="00917EF8"/>
        </w:tc>
        <w:tc>
          <w:tcPr>
            <w:tcW w:w="2899" w:type="dxa"/>
          </w:tcPr>
          <w:p w:rsidR="00216F43" w:rsidRPr="00392903" w:rsidRDefault="00216F43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Интегрированная</w:t>
            </w:r>
          </w:p>
          <w:p w:rsidR="00216F43" w:rsidRPr="00392903" w:rsidRDefault="00216F43" w:rsidP="00917EF8">
            <w:r w:rsidRPr="00392903">
              <w:rPr>
                <w:b/>
                <w:i/>
              </w:rPr>
              <w:t>деятельность</w:t>
            </w:r>
          </w:p>
        </w:tc>
      </w:tr>
      <w:tr w:rsidR="007930F2" w:rsidRPr="00392903" w:rsidTr="00216F43">
        <w:tc>
          <w:tcPr>
            <w:tcW w:w="4793" w:type="dxa"/>
          </w:tcPr>
          <w:p w:rsidR="007930F2" w:rsidRPr="00216F43" w:rsidRDefault="007930F2" w:rsidP="00917EF8">
            <w:pPr>
              <w:jc w:val="left"/>
            </w:pPr>
            <w:r w:rsidRPr="00216F43">
              <w:t xml:space="preserve">Упражнение: «Прогулка» муз. </w:t>
            </w:r>
            <w:r>
              <w:t xml:space="preserve">М. </w:t>
            </w:r>
            <w:proofErr w:type="spellStart"/>
            <w:r w:rsidRPr="00216F43">
              <w:t>Раухвергера</w:t>
            </w:r>
            <w:proofErr w:type="spellEnd"/>
            <w:r>
              <w:t>.</w:t>
            </w:r>
          </w:p>
          <w:p w:rsidR="007930F2" w:rsidRPr="00216F43" w:rsidRDefault="007930F2" w:rsidP="00917EF8">
            <w:pPr>
              <w:jc w:val="left"/>
            </w:pPr>
            <w:r w:rsidRPr="00216F43">
              <w:t xml:space="preserve">Слушание: «Мы любим маме помогать» муз. С. </w:t>
            </w:r>
            <w:proofErr w:type="spellStart"/>
            <w:r w:rsidRPr="00216F43">
              <w:t>Насауленко</w:t>
            </w:r>
            <w:proofErr w:type="spellEnd"/>
            <w:r>
              <w:t>.</w:t>
            </w:r>
          </w:p>
          <w:p w:rsidR="007930F2" w:rsidRPr="00216F43" w:rsidRDefault="007930F2" w:rsidP="00917EF8">
            <w:pPr>
              <w:jc w:val="left"/>
            </w:pPr>
            <w:r w:rsidRPr="00216F43">
              <w:t xml:space="preserve">Пение: «Поварята» муз С. </w:t>
            </w:r>
            <w:proofErr w:type="spellStart"/>
            <w:r w:rsidRPr="00216F43">
              <w:t>Насауленко</w:t>
            </w:r>
            <w:proofErr w:type="spellEnd"/>
            <w:r>
              <w:t>.</w:t>
            </w:r>
          </w:p>
          <w:p w:rsidR="007930F2" w:rsidRPr="00216F43" w:rsidRDefault="007930F2" w:rsidP="00917EF8">
            <w:pPr>
              <w:jc w:val="left"/>
            </w:pPr>
            <w:r w:rsidRPr="00216F43">
              <w:t xml:space="preserve">«Танец поварят»  муз С. </w:t>
            </w:r>
            <w:proofErr w:type="spellStart"/>
            <w:r w:rsidRPr="00216F43">
              <w:t>Насауленко</w:t>
            </w:r>
            <w:proofErr w:type="spellEnd"/>
            <w:r>
              <w:t>.</w:t>
            </w:r>
          </w:p>
          <w:p w:rsidR="007930F2" w:rsidRPr="00216F43" w:rsidRDefault="007930F2" w:rsidP="00917EF8">
            <w:pPr>
              <w:jc w:val="left"/>
            </w:pPr>
            <w:r w:rsidRPr="00216F43">
              <w:t>Игра</w:t>
            </w:r>
            <w:r>
              <w:t>:</w:t>
            </w:r>
            <w:r w:rsidRPr="00216F43">
              <w:t xml:space="preserve"> «Помощники» муз. </w:t>
            </w:r>
            <w:r>
              <w:t xml:space="preserve">Т. </w:t>
            </w:r>
            <w:proofErr w:type="spellStart"/>
            <w:r w:rsidRPr="00216F43">
              <w:t>Шутенко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7930F2" w:rsidRDefault="007930F2" w:rsidP="00917EF8">
            <w:pPr>
              <w:jc w:val="left"/>
            </w:pPr>
            <w:r>
              <w:t>Игры: «С горки на горку», «Попади в корзину», «Кто больше соберет фруктов».</w:t>
            </w:r>
          </w:p>
          <w:p w:rsidR="007930F2" w:rsidRPr="00392903" w:rsidRDefault="007930F2" w:rsidP="00917EF8">
            <w:pPr>
              <w:jc w:val="left"/>
            </w:pPr>
          </w:p>
        </w:tc>
        <w:tc>
          <w:tcPr>
            <w:tcW w:w="3544" w:type="dxa"/>
          </w:tcPr>
          <w:p w:rsidR="007930F2" w:rsidRPr="00392903" w:rsidRDefault="007930F2" w:rsidP="00216F43">
            <w:pPr>
              <w:jc w:val="left"/>
            </w:pPr>
            <w:r>
              <w:t>Игры и упражнения</w:t>
            </w:r>
            <w:r w:rsidRPr="005A12C0">
              <w:t xml:space="preserve">:  </w:t>
            </w:r>
            <w:r>
              <w:t xml:space="preserve">«Кому, </w:t>
            </w:r>
            <w:r w:rsidRPr="00392903">
              <w:t>что нужно для готовки</w:t>
            </w:r>
            <w:r>
              <w:t>?</w:t>
            </w:r>
            <w:r w:rsidRPr="00392903">
              <w:t>», «Для чего нужна вещь</w:t>
            </w:r>
            <w:r>
              <w:t>?</w:t>
            </w:r>
            <w:r w:rsidRPr="00392903">
              <w:t>», «Не ошибись!»</w:t>
            </w:r>
            <w:r>
              <w:t>, «Магазин» (с</w:t>
            </w:r>
            <w:r w:rsidRPr="005A12C0">
              <w:t>южетно-ролевая</w:t>
            </w:r>
            <w:r>
              <w:t>).</w:t>
            </w:r>
          </w:p>
        </w:tc>
        <w:tc>
          <w:tcPr>
            <w:tcW w:w="2268" w:type="dxa"/>
          </w:tcPr>
          <w:p w:rsidR="007930F2" w:rsidRPr="00392903" w:rsidRDefault="007930F2" w:rsidP="00216F43">
            <w:pPr>
              <w:jc w:val="left"/>
            </w:pPr>
            <w:r>
              <w:t>Уборка прошлогодней листвы, уход за рассадой.</w:t>
            </w:r>
          </w:p>
        </w:tc>
        <w:tc>
          <w:tcPr>
            <w:tcW w:w="2899" w:type="dxa"/>
          </w:tcPr>
          <w:p w:rsidR="007930F2" w:rsidRDefault="007930F2" w:rsidP="00826B44">
            <w:pPr>
              <w:jc w:val="left"/>
            </w:pPr>
            <w:r>
              <w:t>Проведение интегрированных игр специалистами ДОУ по лексической теме в разных режимных моментах.</w:t>
            </w:r>
          </w:p>
        </w:tc>
      </w:tr>
    </w:tbl>
    <w:p w:rsidR="001675C9" w:rsidRPr="00722FE3" w:rsidRDefault="001675C9" w:rsidP="001675C9">
      <w:pPr>
        <w:rPr>
          <w:b/>
          <w:bCs/>
          <w:sz w:val="28"/>
        </w:rPr>
      </w:pPr>
    </w:p>
    <w:p w:rsidR="001675C9" w:rsidRPr="00722FE3" w:rsidRDefault="001675C9" w:rsidP="001675C9">
      <w:pPr>
        <w:spacing w:after="120"/>
        <w:jc w:val="left"/>
        <w:rPr>
          <w:b/>
        </w:rPr>
      </w:pPr>
      <w:r>
        <w:rPr>
          <w:b/>
        </w:rPr>
        <w:br w:type="page"/>
      </w:r>
      <w:r w:rsidRPr="00722FE3">
        <w:rPr>
          <w:b/>
        </w:rPr>
        <w:t>3 неделя апреля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544"/>
        <w:gridCol w:w="2268"/>
        <w:gridCol w:w="2899"/>
      </w:tblGrid>
      <w:tr w:rsidR="006C0385" w:rsidRPr="00392903" w:rsidTr="006C0385">
        <w:tc>
          <w:tcPr>
            <w:tcW w:w="4793" w:type="dxa"/>
          </w:tcPr>
          <w:p w:rsidR="006C0385" w:rsidRPr="00392903" w:rsidRDefault="006C0385" w:rsidP="00FF49C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Задачи</w:t>
            </w:r>
          </w:p>
        </w:tc>
        <w:tc>
          <w:tcPr>
            <w:tcW w:w="2268" w:type="dxa"/>
          </w:tcPr>
          <w:p w:rsidR="006C0385" w:rsidRPr="00392903" w:rsidRDefault="006C0385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544" w:type="dxa"/>
          </w:tcPr>
          <w:p w:rsidR="006C0385" w:rsidRPr="00392903" w:rsidRDefault="006C0385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6C0385" w:rsidRPr="00392903" w:rsidRDefault="006C0385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</w:tcPr>
          <w:p w:rsidR="006C0385" w:rsidRPr="00392903" w:rsidRDefault="006C0385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Изобразительная деятельность</w:t>
            </w:r>
          </w:p>
        </w:tc>
      </w:tr>
      <w:tr w:rsidR="006C0385" w:rsidRPr="00392903" w:rsidTr="006C0385">
        <w:tc>
          <w:tcPr>
            <w:tcW w:w="4793" w:type="dxa"/>
          </w:tcPr>
          <w:p w:rsidR="006C0385" w:rsidRDefault="006C0385" w:rsidP="006C0385">
            <w:pPr>
              <w:jc w:val="both"/>
            </w:pPr>
            <w:r w:rsidRPr="00392903">
              <w:rPr>
                <w:u w:val="single"/>
              </w:rPr>
              <w:t>Образовательные:</w:t>
            </w:r>
            <w:r w:rsidRPr="006C0385">
              <w:t xml:space="preserve"> </w:t>
            </w:r>
            <w:r w:rsidR="00004575">
              <w:t>ф</w:t>
            </w:r>
            <w:r>
              <w:t>ормировать обобщающее понятие «транспорт», познакомить детей с видами транспорта</w:t>
            </w:r>
            <w:proofErr w:type="gramStart"/>
            <w:r>
              <w:t xml:space="preserve">.. </w:t>
            </w:r>
            <w:proofErr w:type="gramEnd"/>
            <w:r w:rsidRPr="00392903">
              <w:rPr>
                <w:u w:val="single"/>
              </w:rPr>
              <w:t>Воспитательные:</w:t>
            </w:r>
            <w:r>
              <w:t xml:space="preserve"> воспитывать любовь к родному городу и  культуру поведения в транспорте.  </w:t>
            </w:r>
          </w:p>
          <w:p w:rsidR="006C0385" w:rsidRPr="00392903" w:rsidRDefault="006C0385" w:rsidP="006C0385">
            <w:pPr>
              <w:jc w:val="both"/>
            </w:pPr>
            <w:r w:rsidRPr="00392903">
              <w:rPr>
                <w:u w:val="single"/>
              </w:rPr>
              <w:t>Развивающие:</w:t>
            </w:r>
            <w:r>
              <w:t xml:space="preserve"> р</w:t>
            </w:r>
            <w:r w:rsidRPr="00310C80">
              <w:t>азвивать наблюдательность, внимание, речевые функции, познавательную сферу</w:t>
            </w:r>
            <w:r>
              <w:t>, мелкую моторику.</w:t>
            </w:r>
          </w:p>
        </w:tc>
        <w:tc>
          <w:tcPr>
            <w:tcW w:w="2268" w:type="dxa"/>
          </w:tcPr>
          <w:p w:rsidR="006C0385" w:rsidRPr="00392903" w:rsidRDefault="006C0385" w:rsidP="00FF49CA">
            <w:pPr>
              <w:jc w:val="left"/>
            </w:pPr>
            <w:r>
              <w:t>«Транспорт. Наш город</w:t>
            </w:r>
            <w:r w:rsidRPr="00392903">
              <w:t>»</w:t>
            </w:r>
          </w:p>
        </w:tc>
        <w:tc>
          <w:tcPr>
            <w:tcW w:w="3544" w:type="dxa"/>
          </w:tcPr>
          <w:p w:rsidR="006C0385" w:rsidRPr="00392903" w:rsidRDefault="006C0385" w:rsidP="00917EF8">
            <w:pPr>
              <w:jc w:val="left"/>
            </w:pPr>
            <w:r>
              <w:t>Беседы о различных видах транспорта, на которых можно передвигать по территории нашего города; ц</w:t>
            </w:r>
            <w:r w:rsidRPr="00392903">
              <w:t>елевая прогулка «Что такое улица»</w:t>
            </w:r>
          </w:p>
          <w:p w:rsidR="006C0385" w:rsidRDefault="006C0385" w:rsidP="00917EF8">
            <w:pPr>
              <w:jc w:val="left"/>
              <w:rPr>
                <w:u w:val="single"/>
              </w:rPr>
            </w:pPr>
            <w:r w:rsidRPr="00392903">
              <w:rPr>
                <w:u w:val="single"/>
              </w:rPr>
              <w:t xml:space="preserve">ФЭМП: </w:t>
            </w:r>
          </w:p>
          <w:p w:rsidR="006C0385" w:rsidRDefault="006C0385" w:rsidP="00917EF8">
            <w:pPr>
              <w:jc w:val="left"/>
            </w:pPr>
            <w:r>
              <w:t>2-ая младшая: «Ориентировка в пространстве (закрепление)»</w:t>
            </w:r>
          </w:p>
          <w:p w:rsidR="006C0385" w:rsidRPr="00392903" w:rsidRDefault="006C0385" w:rsidP="00917EF8">
            <w:pPr>
              <w:jc w:val="left"/>
            </w:pPr>
            <w:r>
              <w:t xml:space="preserve">Средняя: </w:t>
            </w:r>
            <w:r w:rsidRPr="00392903">
              <w:t>«Геометрические фигуры (закрепление)»</w:t>
            </w:r>
            <w:r>
              <w:t>.</w:t>
            </w:r>
          </w:p>
        </w:tc>
        <w:tc>
          <w:tcPr>
            <w:tcW w:w="2268" w:type="dxa"/>
          </w:tcPr>
          <w:p w:rsidR="006C0385" w:rsidRDefault="006C0385" w:rsidP="00917EF8">
            <w:pPr>
              <w:jc w:val="left"/>
            </w:pPr>
            <w:r>
              <w:t>Н. Носов «Автомобиль»,</w:t>
            </w:r>
          </w:p>
          <w:p w:rsidR="006C0385" w:rsidRPr="00392903" w:rsidRDefault="006C0385" w:rsidP="00917EF8">
            <w:pPr>
              <w:jc w:val="left"/>
            </w:pPr>
            <w:r>
              <w:t xml:space="preserve"> Е. Лопатин «Отважная путешественница», М. Ильин,  Е. Сегал «Машины на нашей улице»,             А. </w:t>
            </w:r>
            <w:proofErr w:type="spellStart"/>
            <w:r>
              <w:t>Дугилов</w:t>
            </w:r>
            <w:proofErr w:type="spellEnd"/>
            <w:r>
              <w:t xml:space="preserve"> «Моя улица».</w:t>
            </w:r>
          </w:p>
        </w:tc>
        <w:tc>
          <w:tcPr>
            <w:tcW w:w="2899" w:type="dxa"/>
          </w:tcPr>
          <w:p w:rsidR="006C0385" w:rsidRPr="00392903" w:rsidRDefault="006C0385" w:rsidP="00917EF8">
            <w:pPr>
              <w:jc w:val="left"/>
            </w:pPr>
            <w:r w:rsidRPr="00392903">
              <w:rPr>
                <w:u w:val="single"/>
              </w:rPr>
              <w:t>Рисование</w:t>
            </w:r>
            <w:r w:rsidRPr="00392903">
              <w:t xml:space="preserve">: </w:t>
            </w:r>
            <w:r>
              <w:t>«Машина», «Дорожка для автобуса».</w:t>
            </w:r>
          </w:p>
          <w:p w:rsidR="006C0385" w:rsidRPr="007A78AC" w:rsidRDefault="006C0385" w:rsidP="006C0385">
            <w:pPr>
              <w:jc w:val="left"/>
              <w:rPr>
                <w:u w:val="single"/>
              </w:rPr>
            </w:pPr>
            <w:r w:rsidRPr="00392903">
              <w:rPr>
                <w:u w:val="single"/>
              </w:rPr>
              <w:t>Конструирование:</w:t>
            </w:r>
            <w:r>
              <w:rPr>
                <w:u w:val="single"/>
              </w:rPr>
              <w:t xml:space="preserve"> </w:t>
            </w:r>
            <w:r w:rsidRPr="005A12C0">
              <w:t>«Город»</w:t>
            </w:r>
            <w:r>
              <w:t xml:space="preserve">, «Гараж» </w:t>
            </w:r>
            <w:r w:rsidRPr="005A12C0">
              <w:t>(строитель)</w:t>
            </w:r>
            <w:r>
              <w:t>.</w:t>
            </w:r>
          </w:p>
        </w:tc>
      </w:tr>
      <w:tr w:rsidR="006C0385" w:rsidRPr="00392903" w:rsidTr="006C0385">
        <w:trPr>
          <w:trHeight w:val="324"/>
        </w:trPr>
        <w:tc>
          <w:tcPr>
            <w:tcW w:w="4793" w:type="dxa"/>
          </w:tcPr>
          <w:p w:rsidR="006C0385" w:rsidRPr="00392903" w:rsidRDefault="006C0385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</w:tcPr>
          <w:p w:rsidR="006C0385" w:rsidRPr="00392903" w:rsidRDefault="006C0385" w:rsidP="00917EF8">
            <w:r w:rsidRPr="00392903">
              <w:rPr>
                <w:b/>
                <w:i/>
              </w:rPr>
              <w:t>Двигательная деятельность</w:t>
            </w:r>
          </w:p>
        </w:tc>
        <w:tc>
          <w:tcPr>
            <w:tcW w:w="3544" w:type="dxa"/>
          </w:tcPr>
          <w:p w:rsidR="006C0385" w:rsidRPr="00807B63" w:rsidRDefault="006C0385" w:rsidP="00917EF8">
            <w:r w:rsidRPr="00392903">
              <w:rPr>
                <w:b/>
                <w:i/>
              </w:rPr>
              <w:t>Игровая деятельность</w:t>
            </w:r>
          </w:p>
        </w:tc>
        <w:tc>
          <w:tcPr>
            <w:tcW w:w="2268" w:type="dxa"/>
          </w:tcPr>
          <w:p w:rsidR="006C0385" w:rsidRPr="00392903" w:rsidRDefault="006C0385" w:rsidP="00917EF8">
            <w:r w:rsidRPr="00392903"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</w:tcPr>
          <w:p w:rsidR="006C0385" w:rsidRPr="00586D44" w:rsidRDefault="006C0385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Интегрированная</w:t>
            </w:r>
            <w:r>
              <w:rPr>
                <w:b/>
                <w:i/>
              </w:rPr>
              <w:t xml:space="preserve"> </w:t>
            </w:r>
            <w:r w:rsidRPr="00392903">
              <w:rPr>
                <w:b/>
                <w:i/>
              </w:rPr>
              <w:t>деятельность</w:t>
            </w:r>
          </w:p>
        </w:tc>
      </w:tr>
      <w:tr w:rsidR="007930F2" w:rsidRPr="00392903" w:rsidTr="006C0385">
        <w:tc>
          <w:tcPr>
            <w:tcW w:w="4793" w:type="dxa"/>
          </w:tcPr>
          <w:p w:rsidR="007930F2" w:rsidRPr="006C0385" w:rsidRDefault="007930F2" w:rsidP="00917EF8">
            <w:pPr>
              <w:jc w:val="left"/>
            </w:pPr>
            <w:r w:rsidRPr="006C0385">
              <w:t xml:space="preserve">Упражнение «Паровоз» муз. </w:t>
            </w:r>
            <w:r>
              <w:t xml:space="preserve">З. </w:t>
            </w:r>
            <w:proofErr w:type="spellStart"/>
            <w:r w:rsidRPr="006C0385">
              <w:t>Компанейца</w:t>
            </w:r>
            <w:proofErr w:type="spellEnd"/>
            <w:r w:rsidRPr="006C0385">
              <w:t>.</w:t>
            </w:r>
          </w:p>
          <w:p w:rsidR="007930F2" w:rsidRPr="006C0385" w:rsidRDefault="007930F2" w:rsidP="00917EF8">
            <w:pPr>
              <w:jc w:val="left"/>
            </w:pPr>
            <w:r w:rsidRPr="006C0385">
              <w:t xml:space="preserve">Слушание: «Едем мы по улицам» </w:t>
            </w:r>
            <w:r>
              <w:t xml:space="preserve">Е. </w:t>
            </w:r>
            <w:proofErr w:type="spellStart"/>
            <w:r w:rsidRPr="006C0385">
              <w:t>Тиличевой</w:t>
            </w:r>
            <w:proofErr w:type="spellEnd"/>
            <w:r>
              <w:t>.</w:t>
            </w:r>
          </w:p>
          <w:p w:rsidR="007930F2" w:rsidRPr="006C0385" w:rsidRDefault="007930F2" w:rsidP="00917EF8">
            <w:pPr>
              <w:jc w:val="left"/>
            </w:pPr>
            <w:r w:rsidRPr="006C0385">
              <w:t>Пение: «Машина» муз.</w:t>
            </w:r>
            <w:r>
              <w:t xml:space="preserve"> М.</w:t>
            </w:r>
            <w:r w:rsidRPr="006C0385">
              <w:t xml:space="preserve"> </w:t>
            </w:r>
            <w:proofErr w:type="spellStart"/>
            <w:r w:rsidRPr="006C0385">
              <w:t>Раухверг</w:t>
            </w:r>
            <w:r>
              <w:t>ера</w:t>
            </w:r>
            <w:proofErr w:type="spellEnd"/>
            <w:r>
              <w:t>.</w:t>
            </w:r>
          </w:p>
          <w:p w:rsidR="007930F2" w:rsidRDefault="007930F2" w:rsidP="00917EF8">
            <w:pPr>
              <w:jc w:val="left"/>
            </w:pPr>
            <w:r w:rsidRPr="006C0385">
              <w:t>Танец «Веселые путешес</w:t>
            </w:r>
            <w:r>
              <w:t xml:space="preserve">твенники» муз. М. </w:t>
            </w:r>
            <w:proofErr w:type="spellStart"/>
            <w:r>
              <w:t>Старокадомского</w:t>
            </w:r>
            <w:proofErr w:type="spellEnd"/>
            <w:r>
              <w:t>.</w:t>
            </w:r>
          </w:p>
          <w:p w:rsidR="007930F2" w:rsidRPr="006C0385" w:rsidRDefault="007930F2" w:rsidP="00917EF8">
            <w:pPr>
              <w:jc w:val="left"/>
            </w:pPr>
            <w:r w:rsidRPr="006C0385">
              <w:t>Игра «Воробушки и автомобиль»</w:t>
            </w:r>
            <w:r>
              <w:t>.</w:t>
            </w:r>
          </w:p>
        </w:tc>
        <w:tc>
          <w:tcPr>
            <w:tcW w:w="2268" w:type="dxa"/>
          </w:tcPr>
          <w:p w:rsidR="007930F2" w:rsidRPr="00392903" w:rsidRDefault="007930F2" w:rsidP="00917EF8">
            <w:pPr>
              <w:jc w:val="left"/>
            </w:pPr>
            <w:r>
              <w:t xml:space="preserve"> Игры: «Поезд», «Трамвай», «Самолеты».</w:t>
            </w:r>
          </w:p>
        </w:tc>
        <w:tc>
          <w:tcPr>
            <w:tcW w:w="3544" w:type="dxa"/>
          </w:tcPr>
          <w:p w:rsidR="007930F2" w:rsidRPr="00392903" w:rsidRDefault="007930F2" w:rsidP="006C0385">
            <w:pPr>
              <w:jc w:val="left"/>
            </w:pPr>
            <w:r>
              <w:t>Игры и упражнения</w:t>
            </w:r>
            <w:r w:rsidRPr="005A12C0">
              <w:t>: «</w:t>
            </w:r>
            <w:r>
              <w:t>С</w:t>
            </w:r>
            <w:r w:rsidRPr="00FE656D">
              <w:t>обери картинку»</w:t>
            </w:r>
            <w:r>
              <w:t>,</w:t>
            </w:r>
            <w:r w:rsidRPr="00FE656D">
              <w:t xml:space="preserve"> «Назови только транспорт»</w:t>
            </w:r>
            <w:r>
              <w:t>,</w:t>
            </w:r>
            <w:r w:rsidRPr="00FE656D">
              <w:t xml:space="preserve"> «Сравни»</w:t>
            </w:r>
            <w:r>
              <w:t>,</w:t>
            </w:r>
            <w:r w:rsidRPr="00FE656D">
              <w:t xml:space="preserve"> «Четвертый лишний»</w:t>
            </w:r>
            <w:r>
              <w:t xml:space="preserve">,  «Путешествие по городу»,             «Водитель»  (сюжетно-ролевая).  </w:t>
            </w:r>
          </w:p>
        </w:tc>
        <w:tc>
          <w:tcPr>
            <w:tcW w:w="2268" w:type="dxa"/>
          </w:tcPr>
          <w:p w:rsidR="007930F2" w:rsidRPr="00392903" w:rsidRDefault="007930F2" w:rsidP="006C0385">
            <w:pPr>
              <w:jc w:val="left"/>
            </w:pPr>
            <w:r>
              <w:t>Работа на огороде, уборка мусора на участке.</w:t>
            </w:r>
          </w:p>
        </w:tc>
        <w:tc>
          <w:tcPr>
            <w:tcW w:w="2899" w:type="dxa"/>
          </w:tcPr>
          <w:p w:rsidR="007930F2" w:rsidRDefault="007930F2" w:rsidP="00826B44">
            <w:pPr>
              <w:jc w:val="left"/>
            </w:pPr>
            <w:r>
              <w:t>Проведение интегрированных игр специалистами ДОУ по лексической теме в разных режимных моментах.</w:t>
            </w:r>
          </w:p>
        </w:tc>
      </w:tr>
    </w:tbl>
    <w:p w:rsidR="001675C9" w:rsidRDefault="001675C9" w:rsidP="001675C9">
      <w:pPr>
        <w:rPr>
          <w:b/>
        </w:rPr>
      </w:pPr>
    </w:p>
    <w:p w:rsidR="001675C9" w:rsidRPr="00722FE3" w:rsidRDefault="001675C9" w:rsidP="001675C9">
      <w:pPr>
        <w:spacing w:after="120"/>
        <w:jc w:val="left"/>
        <w:rPr>
          <w:b/>
        </w:rPr>
      </w:pPr>
      <w:r>
        <w:rPr>
          <w:b/>
        </w:rPr>
        <w:br w:type="page"/>
      </w:r>
      <w:r w:rsidRPr="00722FE3">
        <w:rPr>
          <w:b/>
        </w:rPr>
        <w:t>4 неделя апреля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544"/>
        <w:gridCol w:w="2268"/>
        <w:gridCol w:w="2899"/>
      </w:tblGrid>
      <w:tr w:rsidR="00004575" w:rsidRPr="00392903" w:rsidTr="00004575">
        <w:trPr>
          <w:trHeight w:val="326"/>
        </w:trPr>
        <w:tc>
          <w:tcPr>
            <w:tcW w:w="4793" w:type="dxa"/>
          </w:tcPr>
          <w:p w:rsidR="00004575" w:rsidRPr="00392903" w:rsidRDefault="00004575" w:rsidP="00FF49C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Задачи</w:t>
            </w:r>
          </w:p>
        </w:tc>
        <w:tc>
          <w:tcPr>
            <w:tcW w:w="2268" w:type="dxa"/>
          </w:tcPr>
          <w:p w:rsidR="00004575" w:rsidRPr="00392903" w:rsidRDefault="00004575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544" w:type="dxa"/>
          </w:tcPr>
          <w:p w:rsidR="00004575" w:rsidRPr="00392903" w:rsidRDefault="00004575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004575" w:rsidRPr="00392903" w:rsidRDefault="00004575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</w:tcPr>
          <w:p w:rsidR="00004575" w:rsidRPr="00392903" w:rsidRDefault="00004575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Изобразительная деятельность</w:t>
            </w:r>
          </w:p>
        </w:tc>
      </w:tr>
      <w:tr w:rsidR="00004575" w:rsidRPr="00392903" w:rsidTr="00004575">
        <w:tc>
          <w:tcPr>
            <w:tcW w:w="4793" w:type="dxa"/>
          </w:tcPr>
          <w:p w:rsidR="00004575" w:rsidRDefault="00004575" w:rsidP="00004575">
            <w:pPr>
              <w:jc w:val="both"/>
            </w:pPr>
            <w:proofErr w:type="gramStart"/>
            <w:r w:rsidRPr="00392903">
              <w:rPr>
                <w:u w:val="single"/>
              </w:rPr>
              <w:t>Образовательные:</w:t>
            </w:r>
            <w:r>
              <w:t xml:space="preserve"> познакомить с правилами дорожного движения.</w:t>
            </w:r>
            <w:proofErr w:type="gramEnd"/>
          </w:p>
          <w:p w:rsidR="00004575" w:rsidRPr="00392903" w:rsidRDefault="00004575" w:rsidP="00004575">
            <w:pPr>
              <w:jc w:val="both"/>
            </w:pPr>
            <w:proofErr w:type="gramStart"/>
            <w:r w:rsidRPr="00392903">
              <w:rPr>
                <w:u w:val="single"/>
              </w:rPr>
              <w:t>Воспитательные</w:t>
            </w:r>
            <w:proofErr w:type="gramEnd"/>
            <w:r w:rsidRPr="00392903">
              <w:rPr>
                <w:u w:val="single"/>
              </w:rPr>
              <w:t>:</w:t>
            </w:r>
            <w:r>
              <w:t xml:space="preserve"> воспитывать у детей ответственность за свою безопасность и жизнь других людей.                          </w:t>
            </w:r>
            <w:r w:rsidRPr="00392903">
              <w:rPr>
                <w:u w:val="single"/>
              </w:rPr>
              <w:t>Развивающие:</w:t>
            </w:r>
            <w:r>
              <w:t xml:space="preserve"> р</w:t>
            </w:r>
            <w:r w:rsidRPr="00310C80">
              <w:t>азвивать наблюдательность, внимание, речевые функции, познавательную сферу</w:t>
            </w:r>
            <w:r>
              <w:t>, мелкую моторику.</w:t>
            </w:r>
          </w:p>
        </w:tc>
        <w:tc>
          <w:tcPr>
            <w:tcW w:w="2268" w:type="dxa"/>
          </w:tcPr>
          <w:p w:rsidR="00004575" w:rsidRPr="00392903" w:rsidRDefault="00004575" w:rsidP="00FF49CA">
            <w:pPr>
              <w:jc w:val="left"/>
            </w:pPr>
            <w:r w:rsidRPr="00392903">
              <w:t>«Трансп</w:t>
            </w:r>
            <w:r>
              <w:t>орт. Правила дорожного движения</w:t>
            </w:r>
            <w:r w:rsidRPr="00392903">
              <w:t>»</w:t>
            </w:r>
          </w:p>
        </w:tc>
        <w:tc>
          <w:tcPr>
            <w:tcW w:w="3544" w:type="dxa"/>
          </w:tcPr>
          <w:p w:rsidR="00004575" w:rsidRPr="00D95976" w:rsidRDefault="00004575" w:rsidP="00917EF8">
            <w:pPr>
              <w:jc w:val="left"/>
            </w:pPr>
            <w:r w:rsidRPr="00D95976">
              <w:t>Беседы о правилах дорожного движения</w:t>
            </w:r>
            <w:r>
              <w:t xml:space="preserve"> с использованием иллюстраций и видеофильмов</w:t>
            </w:r>
            <w:r w:rsidRPr="00D95976">
              <w:t>.</w:t>
            </w:r>
            <w:r>
              <w:t xml:space="preserve"> Объяснить, что в большом городе все движение – и машин, и пешеходов – подчиняется особым правилам дорожного движения, что безопасность на улице зависит от  того, насколько дети знают и выполняют правила дорожного движения.</w:t>
            </w:r>
          </w:p>
          <w:p w:rsidR="00004575" w:rsidRDefault="00004575" w:rsidP="00917EF8">
            <w:pPr>
              <w:jc w:val="left"/>
              <w:rPr>
                <w:u w:val="single"/>
              </w:rPr>
            </w:pPr>
            <w:r w:rsidRPr="00392903">
              <w:rPr>
                <w:u w:val="single"/>
              </w:rPr>
              <w:t xml:space="preserve">ФЭМП: </w:t>
            </w:r>
          </w:p>
          <w:p w:rsidR="00004575" w:rsidRDefault="00004575" w:rsidP="00917EF8">
            <w:pPr>
              <w:jc w:val="left"/>
            </w:pPr>
            <w:r>
              <w:t>2-ая младшая: «Сравнение предметов по величине (закрепление)</w:t>
            </w:r>
          </w:p>
          <w:p w:rsidR="00004575" w:rsidRPr="00392903" w:rsidRDefault="00004575" w:rsidP="00917EF8">
            <w:pPr>
              <w:jc w:val="left"/>
            </w:pPr>
            <w:r>
              <w:t xml:space="preserve">Средняя: </w:t>
            </w:r>
            <w:r w:rsidRPr="00392903">
              <w:t>«Сравнение предметов по величине (закрепление)»</w:t>
            </w:r>
            <w:r>
              <w:t>.</w:t>
            </w:r>
          </w:p>
        </w:tc>
        <w:tc>
          <w:tcPr>
            <w:tcW w:w="2268" w:type="dxa"/>
          </w:tcPr>
          <w:p w:rsidR="00004575" w:rsidRDefault="00004575" w:rsidP="00917EF8">
            <w:pPr>
              <w:jc w:val="left"/>
            </w:pPr>
            <w:r>
              <w:t>А. Дорохов «</w:t>
            </w:r>
            <w:proofErr w:type="gramStart"/>
            <w:r>
              <w:t>Зеленый</w:t>
            </w:r>
            <w:proofErr w:type="gramEnd"/>
            <w:r>
              <w:t>… Желтый… Красный.»,</w:t>
            </w:r>
          </w:p>
          <w:p w:rsidR="00004575" w:rsidRDefault="00004575" w:rsidP="00917EF8">
            <w:pPr>
              <w:jc w:val="left"/>
            </w:pPr>
            <w:r>
              <w:t>С. Михалков «Дядя Степа – милиционер», «Моя улица», «Велосипедист»,</w:t>
            </w:r>
          </w:p>
          <w:p w:rsidR="00004575" w:rsidRDefault="00004575" w:rsidP="00917EF8">
            <w:pPr>
              <w:jc w:val="left"/>
            </w:pPr>
            <w:r>
              <w:t>Г.</w:t>
            </w:r>
            <w:r w:rsidR="009D55C6">
              <w:t xml:space="preserve"> </w:t>
            </w:r>
            <w:r>
              <w:t>Георгиев «Светофор»,</w:t>
            </w:r>
          </w:p>
          <w:p w:rsidR="00004575" w:rsidRDefault="00004575" w:rsidP="00917EF8">
            <w:pPr>
              <w:jc w:val="left"/>
            </w:pPr>
            <w:r>
              <w:t xml:space="preserve">О. </w:t>
            </w:r>
            <w:proofErr w:type="spellStart"/>
            <w:r>
              <w:t>Тарутин</w:t>
            </w:r>
            <w:proofErr w:type="spellEnd"/>
            <w:r>
              <w:t xml:space="preserve"> «Для чего нам светофор»,</w:t>
            </w:r>
          </w:p>
          <w:p w:rsidR="00004575" w:rsidRPr="00392903" w:rsidRDefault="00004575" w:rsidP="00917EF8">
            <w:pPr>
              <w:jc w:val="left"/>
            </w:pPr>
            <w:r>
              <w:t>М. Кривин «Школа пешеходов».</w:t>
            </w:r>
          </w:p>
        </w:tc>
        <w:tc>
          <w:tcPr>
            <w:tcW w:w="2899" w:type="dxa"/>
          </w:tcPr>
          <w:p w:rsidR="00004575" w:rsidRPr="00392903" w:rsidRDefault="00004575" w:rsidP="00917EF8">
            <w:pPr>
              <w:jc w:val="left"/>
            </w:pPr>
            <w:r w:rsidRPr="00392903">
              <w:rPr>
                <w:u w:val="single"/>
              </w:rPr>
              <w:t>Лепка</w:t>
            </w:r>
            <w:r>
              <w:t>: «Автобус», «Веселый трамвай».</w:t>
            </w:r>
          </w:p>
          <w:p w:rsidR="00004575" w:rsidRPr="00392903" w:rsidRDefault="00004575" w:rsidP="00917EF8">
            <w:pPr>
              <w:jc w:val="left"/>
            </w:pPr>
            <w:r w:rsidRPr="00392903">
              <w:rPr>
                <w:u w:val="single"/>
              </w:rPr>
              <w:t>Аппликация</w:t>
            </w:r>
            <w:r w:rsidRPr="00392903">
              <w:t xml:space="preserve">: </w:t>
            </w:r>
            <w:r>
              <w:t xml:space="preserve"> «Светофор», «Быстрокрылый самолет» (</w:t>
            </w:r>
            <w:proofErr w:type="gramStart"/>
            <w:r>
              <w:t>предметная</w:t>
            </w:r>
            <w:proofErr w:type="gramEnd"/>
            <w:r>
              <w:t>).</w:t>
            </w:r>
          </w:p>
          <w:p w:rsidR="00004575" w:rsidRPr="00392903" w:rsidRDefault="00004575" w:rsidP="00917EF8">
            <w:pPr>
              <w:jc w:val="left"/>
              <w:rPr>
                <w:u w:val="single"/>
              </w:rPr>
            </w:pPr>
          </w:p>
        </w:tc>
      </w:tr>
      <w:tr w:rsidR="00004575" w:rsidRPr="00392903" w:rsidTr="00004575">
        <w:tc>
          <w:tcPr>
            <w:tcW w:w="4793" w:type="dxa"/>
          </w:tcPr>
          <w:p w:rsidR="00004575" w:rsidRPr="00392903" w:rsidRDefault="00004575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</w:tcPr>
          <w:p w:rsidR="00004575" w:rsidRPr="00392903" w:rsidRDefault="00004575" w:rsidP="00917EF8">
            <w:r w:rsidRPr="00392903">
              <w:rPr>
                <w:b/>
                <w:i/>
              </w:rPr>
              <w:t>Двигательная деятельность</w:t>
            </w:r>
          </w:p>
        </w:tc>
        <w:tc>
          <w:tcPr>
            <w:tcW w:w="3544" w:type="dxa"/>
          </w:tcPr>
          <w:p w:rsidR="00004575" w:rsidRPr="00564AEA" w:rsidRDefault="00004575" w:rsidP="00917EF8">
            <w:r w:rsidRPr="00392903">
              <w:rPr>
                <w:b/>
                <w:i/>
              </w:rPr>
              <w:t>Игровая деятельность</w:t>
            </w:r>
            <w:r>
              <w:rPr>
                <w:b/>
                <w:i/>
              </w:rPr>
              <w:t>:</w:t>
            </w:r>
          </w:p>
        </w:tc>
        <w:tc>
          <w:tcPr>
            <w:tcW w:w="2268" w:type="dxa"/>
          </w:tcPr>
          <w:p w:rsidR="00004575" w:rsidRPr="00392903" w:rsidRDefault="00004575" w:rsidP="00917EF8">
            <w:r w:rsidRPr="00392903"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</w:tcPr>
          <w:p w:rsidR="00004575" w:rsidRPr="00392903" w:rsidRDefault="00004575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Интегрированная</w:t>
            </w:r>
          </w:p>
          <w:p w:rsidR="00004575" w:rsidRPr="00392903" w:rsidRDefault="00004575" w:rsidP="00917EF8">
            <w:r w:rsidRPr="00392903">
              <w:rPr>
                <w:b/>
                <w:i/>
              </w:rPr>
              <w:t>деятельность</w:t>
            </w:r>
          </w:p>
        </w:tc>
      </w:tr>
      <w:tr w:rsidR="00004575" w:rsidRPr="00392903" w:rsidTr="00004575">
        <w:tc>
          <w:tcPr>
            <w:tcW w:w="4793" w:type="dxa"/>
          </w:tcPr>
          <w:p w:rsidR="00004575" w:rsidRPr="00004575" w:rsidRDefault="00004575" w:rsidP="00917EF8">
            <w:pPr>
              <w:jc w:val="left"/>
            </w:pPr>
            <w:r w:rsidRPr="00004575">
              <w:t xml:space="preserve">Упражнение «Летчики» муз. </w:t>
            </w:r>
            <w:r w:rsidR="00276969">
              <w:t xml:space="preserve">М. </w:t>
            </w:r>
            <w:proofErr w:type="spellStart"/>
            <w:r w:rsidRPr="00004575">
              <w:t>Раухверг</w:t>
            </w:r>
            <w:r w:rsidR="00276969">
              <w:t>ера</w:t>
            </w:r>
            <w:proofErr w:type="spellEnd"/>
            <w:r w:rsidRPr="00004575">
              <w:t>.</w:t>
            </w:r>
          </w:p>
          <w:p w:rsidR="00004575" w:rsidRPr="00004575" w:rsidRDefault="00004575" w:rsidP="00917EF8">
            <w:pPr>
              <w:jc w:val="left"/>
            </w:pPr>
            <w:r w:rsidRPr="00004575">
              <w:t xml:space="preserve">Слушание: «Едем мы по улицам» муз. </w:t>
            </w:r>
            <w:r w:rsidR="00276969">
              <w:t xml:space="preserve">Е. </w:t>
            </w:r>
            <w:proofErr w:type="spellStart"/>
            <w:r w:rsidRPr="00004575">
              <w:t>Тиличевой</w:t>
            </w:r>
            <w:proofErr w:type="spellEnd"/>
            <w:r>
              <w:t>.</w:t>
            </w:r>
          </w:p>
          <w:p w:rsidR="00004575" w:rsidRPr="00004575" w:rsidRDefault="00004575" w:rsidP="00917EF8">
            <w:pPr>
              <w:jc w:val="left"/>
            </w:pPr>
            <w:r w:rsidRPr="00004575">
              <w:t>Танец «Белый пароход» муз. В. Добрынина</w:t>
            </w:r>
            <w:r>
              <w:t>.</w:t>
            </w:r>
          </w:p>
          <w:p w:rsidR="00004575" w:rsidRPr="00004575" w:rsidRDefault="00004575" w:rsidP="00917EF8">
            <w:pPr>
              <w:jc w:val="left"/>
            </w:pPr>
            <w:r w:rsidRPr="00004575">
              <w:t xml:space="preserve">«Игра с цветными платочками» муз. </w:t>
            </w:r>
            <w:r w:rsidR="00276969">
              <w:t xml:space="preserve">В. </w:t>
            </w:r>
            <w:proofErr w:type="spellStart"/>
            <w:r w:rsidRPr="00004575">
              <w:t>Лановой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004575" w:rsidRDefault="00004575" w:rsidP="00917EF8">
            <w:pPr>
              <w:jc w:val="left"/>
            </w:pPr>
            <w:r>
              <w:t>Игры: «Цветные автомобили», «Светофор».</w:t>
            </w:r>
          </w:p>
          <w:p w:rsidR="00004575" w:rsidRPr="00392903" w:rsidRDefault="00004575" w:rsidP="00004575">
            <w:pPr>
              <w:jc w:val="left"/>
            </w:pPr>
          </w:p>
        </w:tc>
        <w:tc>
          <w:tcPr>
            <w:tcW w:w="3544" w:type="dxa"/>
          </w:tcPr>
          <w:p w:rsidR="00004575" w:rsidRPr="00392903" w:rsidRDefault="00004575" w:rsidP="00004575">
            <w:pPr>
              <w:jc w:val="left"/>
            </w:pPr>
            <w:r>
              <w:t>Игры и упражнения</w:t>
            </w:r>
            <w:r w:rsidRPr="005A12C0">
              <w:t xml:space="preserve">: </w:t>
            </w:r>
            <w:proofErr w:type="gramStart"/>
            <w:r w:rsidRPr="005A12C0">
              <w:t>«</w:t>
            </w:r>
            <w:r w:rsidRPr="00FE656D">
              <w:t xml:space="preserve">О </w:t>
            </w:r>
            <w:r>
              <w:t xml:space="preserve">чем говорит сигнал светофора?», </w:t>
            </w:r>
            <w:r w:rsidRPr="00FE656D">
              <w:t>«Что хорошо,</w:t>
            </w:r>
            <w:r>
              <w:t xml:space="preserve"> </w:t>
            </w:r>
            <w:r w:rsidRPr="00FE656D">
              <w:t>что плохо</w:t>
            </w:r>
            <w:r w:rsidRPr="003466B7">
              <w:t>?</w:t>
            </w:r>
            <w:r w:rsidRPr="00FE656D">
              <w:t>»</w:t>
            </w:r>
            <w:r>
              <w:t>,  «Слушай хлопки», «Будь внимателен!», «Нам на улице не страшно» (с</w:t>
            </w:r>
            <w:r w:rsidRPr="005A12C0">
              <w:t>южетно-ролев</w:t>
            </w:r>
            <w:r>
              <w:t>ая).</w:t>
            </w:r>
            <w:proofErr w:type="gramEnd"/>
          </w:p>
        </w:tc>
        <w:tc>
          <w:tcPr>
            <w:tcW w:w="2268" w:type="dxa"/>
          </w:tcPr>
          <w:p w:rsidR="00004575" w:rsidRPr="00392903" w:rsidRDefault="00004575" w:rsidP="00004575">
            <w:pPr>
              <w:jc w:val="left"/>
            </w:pPr>
            <w:r>
              <w:t>Уборка в беседке, подметаем дорожки.</w:t>
            </w:r>
          </w:p>
        </w:tc>
        <w:tc>
          <w:tcPr>
            <w:tcW w:w="2899" w:type="dxa"/>
          </w:tcPr>
          <w:p w:rsidR="00004575" w:rsidRPr="005A12C0" w:rsidRDefault="007930F2" w:rsidP="00917EF8">
            <w:pPr>
              <w:jc w:val="left"/>
            </w:pPr>
            <w:r w:rsidRPr="00392903">
              <w:rPr>
                <w:u w:val="single"/>
              </w:rPr>
              <w:t>Физкультурный досуг:</w:t>
            </w:r>
            <w:r>
              <w:rPr>
                <w:u w:val="single"/>
              </w:rPr>
              <w:t xml:space="preserve"> </w:t>
            </w:r>
            <w:r w:rsidRPr="00AF5787">
              <w:t>«</w:t>
            </w:r>
            <w:r>
              <w:t>Ю</w:t>
            </w:r>
            <w:r w:rsidRPr="00AF5787">
              <w:t>ный регулировщик»</w:t>
            </w:r>
          </w:p>
        </w:tc>
      </w:tr>
    </w:tbl>
    <w:p w:rsidR="001675C9" w:rsidRPr="00722FE3" w:rsidRDefault="001675C9" w:rsidP="001675C9">
      <w:pPr>
        <w:spacing w:after="120"/>
        <w:jc w:val="left"/>
        <w:rPr>
          <w:b/>
        </w:rPr>
      </w:pPr>
      <w:r>
        <w:rPr>
          <w:b/>
        </w:rPr>
        <w:br w:type="page"/>
      </w:r>
      <w:r w:rsidRPr="00722FE3">
        <w:rPr>
          <w:b/>
        </w:rPr>
        <w:t>1 неделя мая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544"/>
        <w:gridCol w:w="2268"/>
        <w:gridCol w:w="2899"/>
      </w:tblGrid>
      <w:tr w:rsidR="00EE5D43" w:rsidRPr="00392903" w:rsidTr="00EE5D43">
        <w:tc>
          <w:tcPr>
            <w:tcW w:w="4793" w:type="dxa"/>
          </w:tcPr>
          <w:p w:rsidR="00EE5D43" w:rsidRPr="00392903" w:rsidRDefault="00EE5D43" w:rsidP="00FF49C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Задачи</w:t>
            </w:r>
          </w:p>
        </w:tc>
        <w:tc>
          <w:tcPr>
            <w:tcW w:w="2268" w:type="dxa"/>
          </w:tcPr>
          <w:p w:rsidR="00EE5D43" w:rsidRPr="00392903" w:rsidRDefault="00EE5D43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544" w:type="dxa"/>
          </w:tcPr>
          <w:p w:rsidR="00EE5D43" w:rsidRPr="00392903" w:rsidRDefault="00EE5D43" w:rsidP="00917EF8">
            <w:pPr>
              <w:rPr>
                <w:b/>
                <w:i/>
              </w:rPr>
            </w:pPr>
            <w:proofErr w:type="spellStart"/>
            <w:r w:rsidRPr="00392903">
              <w:rPr>
                <w:b/>
                <w:i/>
              </w:rPr>
              <w:t>Познават</w:t>
            </w:r>
            <w:proofErr w:type="spellEnd"/>
            <w:r>
              <w:rPr>
                <w:b/>
                <w:i/>
              </w:rPr>
              <w:t>.</w:t>
            </w:r>
            <w:r w:rsidRPr="00392903">
              <w:rPr>
                <w:b/>
                <w:i/>
              </w:rPr>
              <w:t xml:space="preserve"> деятельность</w:t>
            </w:r>
          </w:p>
        </w:tc>
        <w:tc>
          <w:tcPr>
            <w:tcW w:w="2268" w:type="dxa"/>
          </w:tcPr>
          <w:p w:rsidR="00EE5D43" w:rsidRPr="00392903" w:rsidRDefault="00EE5D43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</w:tcPr>
          <w:p w:rsidR="00EE5D43" w:rsidRPr="00392903" w:rsidRDefault="00EE5D43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Изобразительная деятельность</w:t>
            </w:r>
          </w:p>
        </w:tc>
      </w:tr>
      <w:tr w:rsidR="00EE5D43" w:rsidRPr="00392903" w:rsidTr="00EE5D43">
        <w:tc>
          <w:tcPr>
            <w:tcW w:w="4793" w:type="dxa"/>
          </w:tcPr>
          <w:p w:rsidR="00EE5D43" w:rsidRPr="00392903" w:rsidRDefault="00EE5D43" w:rsidP="00025D93">
            <w:pPr>
              <w:jc w:val="both"/>
            </w:pPr>
            <w:r w:rsidRPr="00392903">
              <w:rPr>
                <w:u w:val="single"/>
              </w:rPr>
              <w:t>Образовательные:</w:t>
            </w:r>
            <w:r w:rsidR="00025D93">
              <w:t xml:space="preserve"> д</w:t>
            </w:r>
            <w:r>
              <w:t xml:space="preserve">ать понятие </w:t>
            </w:r>
            <w:r w:rsidR="00025D93">
              <w:t>«</w:t>
            </w:r>
            <w:r>
              <w:t>деревья</w:t>
            </w:r>
            <w:r w:rsidR="00025D93">
              <w:t>»</w:t>
            </w:r>
            <w:r>
              <w:t xml:space="preserve">, </w:t>
            </w:r>
            <w:r w:rsidR="00025D93">
              <w:t>«</w:t>
            </w:r>
            <w:r>
              <w:t>кустарники</w:t>
            </w:r>
            <w:r w:rsidR="00025D93">
              <w:t>»</w:t>
            </w:r>
            <w:r>
              <w:t>, их сходство и отличие</w:t>
            </w:r>
            <w:r w:rsidR="00025D93">
              <w:t>; п</w:t>
            </w:r>
            <w:r>
              <w:t>ознакомить с названиями деревьев.</w:t>
            </w:r>
            <w:r>
              <w:rPr>
                <w:u w:val="single"/>
              </w:rPr>
              <w:t xml:space="preserve"> </w:t>
            </w:r>
            <w:proofErr w:type="gramStart"/>
            <w:r w:rsidRPr="00392903">
              <w:rPr>
                <w:u w:val="single"/>
              </w:rPr>
              <w:t>Воспитательные</w:t>
            </w:r>
            <w:proofErr w:type="gramEnd"/>
            <w:r w:rsidRPr="00392903">
              <w:rPr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  <w:r w:rsidR="00025D93">
              <w:t>в</w:t>
            </w:r>
            <w:r>
              <w:t xml:space="preserve">оспитывать интерес и бережное отношение к природе.        </w:t>
            </w:r>
            <w:r w:rsidRPr="00392903">
              <w:rPr>
                <w:u w:val="single"/>
              </w:rPr>
              <w:t>Развивающие:</w:t>
            </w:r>
            <w:r>
              <w:t xml:space="preserve"> </w:t>
            </w:r>
            <w:r w:rsidR="00025D93">
              <w:t>р</w:t>
            </w:r>
            <w:r w:rsidR="00025D93" w:rsidRPr="00310C80">
              <w:t>азвивать наблюдательность, внимание, речевые функции, познавательную сферу</w:t>
            </w:r>
            <w:r w:rsidR="00025D93">
              <w:t>, мелкую моторику.</w:t>
            </w:r>
          </w:p>
        </w:tc>
        <w:tc>
          <w:tcPr>
            <w:tcW w:w="2268" w:type="dxa"/>
          </w:tcPr>
          <w:p w:rsidR="00EE5D43" w:rsidRPr="00392903" w:rsidRDefault="00EE5D43" w:rsidP="00EE5D43">
            <w:pPr>
              <w:jc w:val="left"/>
            </w:pPr>
            <w:r>
              <w:t>«Весна лесная. Деревья весной</w:t>
            </w:r>
            <w:r w:rsidRPr="00392903">
              <w:t>»</w:t>
            </w:r>
          </w:p>
        </w:tc>
        <w:tc>
          <w:tcPr>
            <w:tcW w:w="3544" w:type="dxa"/>
          </w:tcPr>
          <w:p w:rsidR="00EE5D43" w:rsidRPr="00392903" w:rsidRDefault="00EE5D43" w:rsidP="00917EF8">
            <w:pPr>
              <w:jc w:val="left"/>
            </w:pPr>
            <w:r>
              <w:t>Итоговая д</w:t>
            </w:r>
            <w:r w:rsidRPr="00392903">
              <w:t>иагностика</w:t>
            </w:r>
            <w:r>
              <w:t>*</w:t>
            </w:r>
          </w:p>
        </w:tc>
        <w:tc>
          <w:tcPr>
            <w:tcW w:w="2268" w:type="dxa"/>
          </w:tcPr>
          <w:p w:rsidR="00025D93" w:rsidRDefault="009D55C6" w:rsidP="00917EF8">
            <w:pPr>
              <w:jc w:val="left"/>
            </w:pPr>
            <w:r>
              <w:t xml:space="preserve">С. </w:t>
            </w:r>
            <w:r w:rsidR="00EE5D43">
              <w:t>Маршак «</w:t>
            </w:r>
            <w:proofErr w:type="gramStart"/>
            <w:r w:rsidR="00EE5D43">
              <w:t>От</w:t>
            </w:r>
            <w:proofErr w:type="gramEnd"/>
            <w:r w:rsidR="00EE5D43">
              <w:t xml:space="preserve"> куда стол пришел»</w:t>
            </w:r>
            <w:r w:rsidR="00025D93">
              <w:t xml:space="preserve">, </w:t>
            </w:r>
            <w:r>
              <w:t xml:space="preserve">Л. </w:t>
            </w:r>
            <w:r w:rsidR="00025D93">
              <w:t>Толстой «Дуб и орешник»,</w:t>
            </w:r>
          </w:p>
          <w:p w:rsidR="009D55C6" w:rsidRDefault="009D55C6" w:rsidP="00917EF8">
            <w:pPr>
              <w:jc w:val="left"/>
            </w:pPr>
            <w:r>
              <w:t xml:space="preserve">Н. </w:t>
            </w:r>
            <w:proofErr w:type="spellStart"/>
            <w:r w:rsidR="00025D93">
              <w:t>Нищева</w:t>
            </w:r>
            <w:proofErr w:type="spellEnd"/>
            <w:r w:rsidR="00025D93">
              <w:t xml:space="preserve"> «Ветер по лесу летал», </w:t>
            </w:r>
          </w:p>
          <w:p w:rsidR="00025D93" w:rsidRDefault="009D55C6" w:rsidP="00917EF8">
            <w:pPr>
              <w:jc w:val="left"/>
            </w:pPr>
            <w:r>
              <w:t xml:space="preserve">И. </w:t>
            </w:r>
            <w:r w:rsidR="00EE5D43">
              <w:t>Семенова  «Березка»</w:t>
            </w:r>
            <w:r w:rsidR="00025D93">
              <w:t>,</w:t>
            </w:r>
          </w:p>
          <w:p w:rsidR="00025D93" w:rsidRDefault="009D55C6" w:rsidP="00917EF8">
            <w:pPr>
              <w:jc w:val="left"/>
            </w:pPr>
            <w:r>
              <w:t xml:space="preserve">Г. </w:t>
            </w:r>
            <w:proofErr w:type="spellStart"/>
            <w:r w:rsidR="00EE5D43">
              <w:t>Виеру</w:t>
            </w:r>
            <w:proofErr w:type="spellEnd"/>
            <w:r w:rsidR="00EE5D43">
              <w:t xml:space="preserve"> «Ива»</w:t>
            </w:r>
            <w:r w:rsidR="00025D93">
              <w:t>,</w:t>
            </w:r>
            <w:r w:rsidR="00EE5D43">
              <w:t xml:space="preserve">     </w:t>
            </w:r>
            <w:r>
              <w:t xml:space="preserve">П. </w:t>
            </w:r>
            <w:r w:rsidR="00EE5D43">
              <w:t>Воронько</w:t>
            </w:r>
            <w:r>
              <w:t xml:space="preserve"> </w:t>
            </w:r>
            <w:r w:rsidR="00EE5D43">
              <w:t>«Липка»</w:t>
            </w:r>
            <w:r w:rsidR="00025D93">
              <w:t>,</w:t>
            </w:r>
          </w:p>
          <w:p w:rsidR="00025D93" w:rsidRDefault="009D55C6" w:rsidP="00917EF8">
            <w:pPr>
              <w:jc w:val="left"/>
            </w:pPr>
            <w:r>
              <w:t xml:space="preserve">Ш. </w:t>
            </w:r>
            <w:proofErr w:type="spellStart"/>
            <w:r w:rsidR="00025D93">
              <w:t>Галиев</w:t>
            </w:r>
            <w:proofErr w:type="spellEnd"/>
            <w:r w:rsidR="00025D93">
              <w:t xml:space="preserve"> «Растет лес», </w:t>
            </w:r>
          </w:p>
          <w:p w:rsidR="009D55C6" w:rsidRDefault="009D55C6" w:rsidP="009D55C6">
            <w:pPr>
              <w:jc w:val="left"/>
            </w:pPr>
            <w:r>
              <w:t xml:space="preserve">Г. </w:t>
            </w:r>
            <w:proofErr w:type="spellStart"/>
            <w:r w:rsidR="00EE5D43">
              <w:t>Ладон</w:t>
            </w:r>
            <w:r w:rsidR="00025D93">
              <w:t>ьщиков</w:t>
            </w:r>
            <w:proofErr w:type="spellEnd"/>
            <w:r w:rsidR="00025D93">
              <w:t xml:space="preserve"> «Хорошо у нас в лесу», </w:t>
            </w:r>
          </w:p>
          <w:p w:rsidR="00EE5D43" w:rsidRPr="00392903" w:rsidRDefault="00025D93" w:rsidP="009D55C6">
            <w:pPr>
              <w:jc w:val="left"/>
            </w:pPr>
            <w:r>
              <w:t>з</w:t>
            </w:r>
            <w:r w:rsidR="00EE5D43">
              <w:t>агадки</w:t>
            </w:r>
            <w:r>
              <w:t>.</w:t>
            </w:r>
          </w:p>
        </w:tc>
        <w:tc>
          <w:tcPr>
            <w:tcW w:w="2899" w:type="dxa"/>
          </w:tcPr>
          <w:p w:rsidR="00EE5D43" w:rsidRPr="00392903" w:rsidRDefault="00EE5D43" w:rsidP="00917EF8">
            <w:pPr>
              <w:jc w:val="left"/>
            </w:pPr>
            <w:r w:rsidRPr="00392903">
              <w:rPr>
                <w:u w:val="single"/>
              </w:rPr>
              <w:t>Рисование</w:t>
            </w:r>
            <w:r w:rsidRPr="00392903">
              <w:t xml:space="preserve">: </w:t>
            </w:r>
            <w:r w:rsidR="00025D93">
              <w:t xml:space="preserve"> «Весеннее дерево», «Веточка с весенними листочками».</w:t>
            </w:r>
          </w:p>
          <w:p w:rsidR="00EE5D43" w:rsidRPr="00392903" w:rsidRDefault="00EE5D43" w:rsidP="00025D93">
            <w:pPr>
              <w:jc w:val="left"/>
              <w:rPr>
                <w:u w:val="single"/>
              </w:rPr>
            </w:pPr>
            <w:r w:rsidRPr="00392903">
              <w:rPr>
                <w:u w:val="single"/>
              </w:rPr>
              <w:t>Конструирование:</w:t>
            </w:r>
            <w:r>
              <w:rPr>
                <w:u w:val="single"/>
              </w:rPr>
              <w:t xml:space="preserve"> </w:t>
            </w:r>
            <w:r w:rsidRPr="00B1607D">
              <w:t>«</w:t>
            </w:r>
            <w:r w:rsidRPr="00074E71">
              <w:t xml:space="preserve">Лес» </w:t>
            </w:r>
            <w:r w:rsidR="00025D93">
              <w:t>(</w:t>
            </w:r>
            <w:proofErr w:type="spellStart"/>
            <w:r w:rsidR="00025D93">
              <w:t>л</w:t>
            </w:r>
            <w:r w:rsidRPr="00074E71">
              <w:t>его</w:t>
            </w:r>
            <w:proofErr w:type="spellEnd"/>
            <w:r w:rsidR="00025D93">
              <w:t>).</w:t>
            </w:r>
          </w:p>
        </w:tc>
      </w:tr>
      <w:tr w:rsidR="00EE5D43" w:rsidRPr="00392903" w:rsidTr="00EE5D43">
        <w:tc>
          <w:tcPr>
            <w:tcW w:w="4793" w:type="dxa"/>
          </w:tcPr>
          <w:p w:rsidR="00EE5D43" w:rsidRPr="00392903" w:rsidRDefault="00EE5D43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</w:tcPr>
          <w:p w:rsidR="00EE5D43" w:rsidRPr="00392903" w:rsidRDefault="00EE5D43" w:rsidP="00917EF8">
            <w:r w:rsidRPr="00392903">
              <w:rPr>
                <w:b/>
                <w:i/>
              </w:rPr>
              <w:t>Двигательная деятельность</w:t>
            </w:r>
          </w:p>
        </w:tc>
        <w:tc>
          <w:tcPr>
            <w:tcW w:w="3544" w:type="dxa"/>
          </w:tcPr>
          <w:p w:rsidR="00EE5D43" w:rsidRPr="00392903" w:rsidRDefault="00EE5D43" w:rsidP="00917EF8">
            <w:r w:rsidRPr="00392903">
              <w:rPr>
                <w:b/>
                <w:i/>
              </w:rPr>
              <w:t>Игровая деятельность</w:t>
            </w:r>
            <w:r>
              <w:rPr>
                <w:b/>
                <w:i/>
              </w:rPr>
              <w:t>:</w:t>
            </w:r>
          </w:p>
        </w:tc>
        <w:tc>
          <w:tcPr>
            <w:tcW w:w="2268" w:type="dxa"/>
          </w:tcPr>
          <w:p w:rsidR="00EE5D43" w:rsidRPr="00392903" w:rsidRDefault="00EE5D43" w:rsidP="00917EF8">
            <w:r w:rsidRPr="00392903"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</w:tcPr>
          <w:p w:rsidR="00EE5D43" w:rsidRPr="00392903" w:rsidRDefault="00EE5D43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Интегрированная</w:t>
            </w:r>
          </w:p>
          <w:p w:rsidR="00EE5D43" w:rsidRPr="00392903" w:rsidRDefault="00EE5D43" w:rsidP="00917EF8">
            <w:r w:rsidRPr="00392903">
              <w:rPr>
                <w:b/>
                <w:i/>
              </w:rPr>
              <w:t>деятельность</w:t>
            </w:r>
          </w:p>
        </w:tc>
      </w:tr>
      <w:tr w:rsidR="007930F2" w:rsidRPr="00392903" w:rsidTr="00EE5D43">
        <w:tc>
          <w:tcPr>
            <w:tcW w:w="4793" w:type="dxa"/>
          </w:tcPr>
          <w:p w:rsidR="007930F2" w:rsidRPr="00EE5D43" w:rsidRDefault="007930F2" w:rsidP="00917EF8">
            <w:pPr>
              <w:jc w:val="left"/>
            </w:pPr>
            <w:r w:rsidRPr="00EE5D43">
              <w:t>Упражнение</w:t>
            </w:r>
            <w:r>
              <w:t>:</w:t>
            </w:r>
            <w:r w:rsidRPr="00EE5D43">
              <w:t xml:space="preserve"> «Скачут по дорожке» муз. А. Филиппенко</w:t>
            </w:r>
            <w:r>
              <w:t>.</w:t>
            </w:r>
          </w:p>
          <w:p w:rsidR="007930F2" w:rsidRPr="00EE5D43" w:rsidRDefault="007930F2" w:rsidP="00917EF8">
            <w:pPr>
              <w:jc w:val="left"/>
            </w:pPr>
            <w:r w:rsidRPr="00EE5D43">
              <w:t xml:space="preserve">Слушание: «Песня о весне» муз. </w:t>
            </w:r>
            <w:r>
              <w:t xml:space="preserve">Г. </w:t>
            </w:r>
            <w:proofErr w:type="spellStart"/>
            <w:r w:rsidRPr="00EE5D43">
              <w:t>Фрида</w:t>
            </w:r>
            <w:proofErr w:type="spellEnd"/>
            <w:r>
              <w:t>.</w:t>
            </w:r>
          </w:p>
          <w:p w:rsidR="007930F2" w:rsidRPr="00EE5D43" w:rsidRDefault="007930F2" w:rsidP="00917EF8">
            <w:pPr>
              <w:jc w:val="left"/>
            </w:pPr>
            <w:r w:rsidRPr="00EE5D43">
              <w:t xml:space="preserve">Пение: «Подснежники» муз </w:t>
            </w:r>
            <w:r>
              <w:t xml:space="preserve">Н. </w:t>
            </w:r>
            <w:proofErr w:type="spellStart"/>
            <w:r w:rsidRPr="00EE5D43">
              <w:t>Вересокина</w:t>
            </w:r>
            <w:proofErr w:type="spellEnd"/>
            <w:r>
              <w:t>.</w:t>
            </w:r>
          </w:p>
          <w:p w:rsidR="007930F2" w:rsidRPr="00EE5D43" w:rsidRDefault="007930F2" w:rsidP="00917EF8">
            <w:pPr>
              <w:jc w:val="left"/>
            </w:pPr>
            <w:r w:rsidRPr="00EE5D43">
              <w:t>Танец</w:t>
            </w:r>
            <w:r>
              <w:t>:</w:t>
            </w:r>
            <w:r w:rsidRPr="00EE5D43">
              <w:t xml:space="preserve"> «Лесная сказка» муз. Н. Караваевой</w:t>
            </w:r>
            <w:r>
              <w:t>.</w:t>
            </w:r>
          </w:p>
          <w:p w:rsidR="007930F2" w:rsidRPr="00EE5D43" w:rsidRDefault="007930F2" w:rsidP="00917EF8">
            <w:pPr>
              <w:jc w:val="left"/>
            </w:pPr>
            <w:r w:rsidRPr="00EE5D43">
              <w:t xml:space="preserve">«Игра с ежиком» муз. </w:t>
            </w:r>
            <w:r>
              <w:t xml:space="preserve">М. </w:t>
            </w:r>
            <w:r w:rsidRPr="00EE5D43">
              <w:t>Сидоровой</w:t>
            </w:r>
            <w:r>
              <w:t>.</w:t>
            </w:r>
          </w:p>
        </w:tc>
        <w:tc>
          <w:tcPr>
            <w:tcW w:w="2268" w:type="dxa"/>
          </w:tcPr>
          <w:p w:rsidR="007930F2" w:rsidRPr="00392903" w:rsidRDefault="007930F2" w:rsidP="00917EF8">
            <w:pPr>
              <w:jc w:val="left"/>
            </w:pPr>
            <w:r>
              <w:t>Игры: «Найди свое дерево», «Прятки», «Кто пасется на лугу».</w:t>
            </w:r>
          </w:p>
        </w:tc>
        <w:tc>
          <w:tcPr>
            <w:tcW w:w="3544" w:type="dxa"/>
          </w:tcPr>
          <w:p w:rsidR="007930F2" w:rsidRPr="00392903" w:rsidRDefault="007930F2" w:rsidP="00025D93">
            <w:pPr>
              <w:jc w:val="left"/>
            </w:pPr>
            <w:r>
              <w:t>Игры и упражнения</w:t>
            </w:r>
            <w:r w:rsidRPr="00B1607D">
              <w:t>:</w:t>
            </w:r>
            <w:r>
              <w:t xml:space="preserve"> «Найди пару», </w:t>
            </w:r>
            <w:r w:rsidRPr="00FE656D">
              <w:t xml:space="preserve"> «С какого дерева лист</w:t>
            </w:r>
            <w:r>
              <w:t>?</w:t>
            </w:r>
            <w:r w:rsidRPr="00FE656D">
              <w:t>», «Узнай по части», «Где спряталась игрушка</w:t>
            </w:r>
            <w:r>
              <w:t>?</w:t>
            </w:r>
            <w:r w:rsidRPr="00FE656D">
              <w:t>»</w:t>
            </w:r>
            <w:r>
              <w:t>.</w:t>
            </w:r>
          </w:p>
        </w:tc>
        <w:tc>
          <w:tcPr>
            <w:tcW w:w="2268" w:type="dxa"/>
          </w:tcPr>
          <w:p w:rsidR="007930F2" w:rsidRPr="00392903" w:rsidRDefault="007930F2" w:rsidP="00025D93">
            <w:pPr>
              <w:jc w:val="left"/>
            </w:pPr>
            <w:r>
              <w:t>Работа на огороде; промывка уличных игрушек.</w:t>
            </w:r>
          </w:p>
        </w:tc>
        <w:tc>
          <w:tcPr>
            <w:tcW w:w="2899" w:type="dxa"/>
          </w:tcPr>
          <w:p w:rsidR="007930F2" w:rsidRDefault="007930F2" w:rsidP="00826B44">
            <w:pPr>
              <w:jc w:val="left"/>
            </w:pPr>
            <w:r>
              <w:t>Проведение интегрированных игр специалистами ДОУ по лексической теме в разных режимных моментах.</w:t>
            </w:r>
          </w:p>
        </w:tc>
      </w:tr>
    </w:tbl>
    <w:p w:rsidR="00B13BC6" w:rsidRDefault="00B13BC6" w:rsidP="00EE5D43">
      <w:pPr>
        <w:jc w:val="left"/>
        <w:rPr>
          <w:i/>
          <w:sz w:val="20"/>
          <w:szCs w:val="20"/>
        </w:rPr>
      </w:pPr>
    </w:p>
    <w:p w:rsidR="00EE5D43" w:rsidRPr="006B5927" w:rsidRDefault="00EE5D43" w:rsidP="00EE5D43">
      <w:pPr>
        <w:jc w:val="left"/>
        <w:rPr>
          <w:i/>
          <w:sz w:val="20"/>
          <w:szCs w:val="20"/>
        </w:rPr>
      </w:pPr>
      <w:r w:rsidRPr="006B5927">
        <w:rPr>
          <w:i/>
          <w:sz w:val="20"/>
          <w:szCs w:val="20"/>
        </w:rPr>
        <w:t xml:space="preserve">* Заполнение диагностических карт воспитателями, педагогом-психологом; речевых карт учителем-логопедом (учителем-дефектологом). </w:t>
      </w:r>
    </w:p>
    <w:p w:rsidR="001675C9" w:rsidRPr="00722FE3" w:rsidRDefault="001675C9" w:rsidP="001675C9">
      <w:pPr>
        <w:spacing w:after="120"/>
        <w:jc w:val="left"/>
        <w:rPr>
          <w:b/>
        </w:rPr>
      </w:pPr>
      <w:r>
        <w:rPr>
          <w:b/>
        </w:rPr>
        <w:br w:type="page"/>
      </w:r>
      <w:r w:rsidRPr="00722FE3">
        <w:rPr>
          <w:b/>
        </w:rPr>
        <w:t>2 неделя мая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544"/>
        <w:gridCol w:w="2268"/>
        <w:gridCol w:w="2899"/>
      </w:tblGrid>
      <w:tr w:rsidR="00DD3EBF" w:rsidRPr="00392903" w:rsidTr="00DD3EBF">
        <w:tc>
          <w:tcPr>
            <w:tcW w:w="4793" w:type="dxa"/>
          </w:tcPr>
          <w:p w:rsidR="00DD3EBF" w:rsidRPr="00392903" w:rsidRDefault="00DD3EBF" w:rsidP="00FF49C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Задачи</w:t>
            </w:r>
          </w:p>
        </w:tc>
        <w:tc>
          <w:tcPr>
            <w:tcW w:w="2268" w:type="dxa"/>
          </w:tcPr>
          <w:p w:rsidR="00DD3EBF" w:rsidRPr="00392903" w:rsidRDefault="00DD3EBF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544" w:type="dxa"/>
          </w:tcPr>
          <w:p w:rsidR="00DD3EBF" w:rsidRPr="00392903" w:rsidRDefault="00DD3EBF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DD3EBF" w:rsidRPr="00392903" w:rsidRDefault="00DD3EBF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</w:tcPr>
          <w:p w:rsidR="00DD3EBF" w:rsidRPr="00392903" w:rsidRDefault="00DD3EBF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Изобразительная деятельность</w:t>
            </w:r>
          </w:p>
        </w:tc>
      </w:tr>
      <w:tr w:rsidR="00DD3EBF" w:rsidRPr="00392903" w:rsidTr="00DD3EBF">
        <w:tc>
          <w:tcPr>
            <w:tcW w:w="4793" w:type="dxa"/>
          </w:tcPr>
          <w:p w:rsidR="00DD3EBF" w:rsidRPr="00392903" w:rsidRDefault="00DD3EBF" w:rsidP="00DD3EBF">
            <w:pPr>
              <w:jc w:val="left"/>
            </w:pPr>
            <w:r w:rsidRPr="004277BD">
              <w:rPr>
                <w:u w:val="single"/>
              </w:rPr>
              <w:t>Образовательные:</w:t>
            </w:r>
            <w:r>
              <w:t xml:space="preserve"> познакомить детей с праздником «День Победы». </w:t>
            </w:r>
            <w:r w:rsidRPr="004F0C61">
              <w:rPr>
                <w:u w:val="single"/>
              </w:rPr>
              <w:t>Воспитательная:</w:t>
            </w:r>
            <w:r>
              <w:t xml:space="preserve"> воспитывать любовь к Родине; уважительное отношение к защитникам нашего Отечества; воспитывать чувство патриотизма.                         </w:t>
            </w:r>
            <w:r w:rsidRPr="004F0C61">
              <w:rPr>
                <w:u w:val="single"/>
              </w:rPr>
              <w:t>Развивающие:</w:t>
            </w:r>
            <w:r>
              <w:rPr>
                <w:u w:val="single"/>
              </w:rPr>
              <w:t xml:space="preserve"> </w:t>
            </w:r>
            <w:r>
              <w:t>р</w:t>
            </w:r>
            <w:r w:rsidRPr="00310C80">
              <w:t>азвивать наблюдательность, внимание, речевые функции, познавательную сферу</w:t>
            </w:r>
            <w:r>
              <w:t>, мелкую моторику.</w:t>
            </w:r>
          </w:p>
        </w:tc>
        <w:tc>
          <w:tcPr>
            <w:tcW w:w="2268" w:type="dxa"/>
          </w:tcPr>
          <w:p w:rsidR="00DD3EBF" w:rsidRPr="00392903" w:rsidRDefault="00DD3EBF" w:rsidP="00EE5D43">
            <w:pPr>
              <w:jc w:val="left"/>
            </w:pPr>
            <w:r w:rsidRPr="00392903">
              <w:t>«День Победы. Защитники Отечества»</w:t>
            </w:r>
          </w:p>
        </w:tc>
        <w:tc>
          <w:tcPr>
            <w:tcW w:w="3544" w:type="dxa"/>
          </w:tcPr>
          <w:p w:rsidR="000949C3" w:rsidRDefault="00DD3EBF" w:rsidP="00917EF8">
            <w:pPr>
              <w:jc w:val="left"/>
            </w:pPr>
            <w:r>
              <w:t xml:space="preserve">Рассказать детям о Великой Отечественной войне, о подвиге советских людей вставших на защиту своей Отчизны.  </w:t>
            </w:r>
          </w:p>
          <w:p w:rsidR="007F5925" w:rsidRDefault="007F5925" w:rsidP="00917EF8">
            <w:pPr>
              <w:jc w:val="left"/>
            </w:pPr>
          </w:p>
          <w:p w:rsidR="00DD3EBF" w:rsidRPr="00392903" w:rsidRDefault="00DD3EBF" w:rsidP="00917EF8">
            <w:pPr>
              <w:jc w:val="left"/>
            </w:pPr>
            <w:r>
              <w:t>Итоговая д</w:t>
            </w:r>
            <w:r w:rsidRPr="00392903">
              <w:t>иагностика</w:t>
            </w:r>
            <w:r>
              <w:t>*</w:t>
            </w:r>
          </w:p>
        </w:tc>
        <w:tc>
          <w:tcPr>
            <w:tcW w:w="2268" w:type="dxa"/>
          </w:tcPr>
          <w:p w:rsidR="000949C3" w:rsidRDefault="00526B93" w:rsidP="00917EF8">
            <w:pPr>
              <w:jc w:val="left"/>
            </w:pPr>
            <w:r>
              <w:t>А. Алексин</w:t>
            </w:r>
            <w:r w:rsidR="00DD3EBF">
              <w:t xml:space="preserve"> «Сигнальщики и горнисты»</w:t>
            </w:r>
            <w:r w:rsidR="000949C3">
              <w:t>,</w:t>
            </w:r>
          </w:p>
          <w:p w:rsidR="00DD3EBF" w:rsidRPr="00392903" w:rsidRDefault="00DD3EBF" w:rsidP="00526B93">
            <w:pPr>
              <w:jc w:val="left"/>
            </w:pPr>
            <w:r>
              <w:t xml:space="preserve"> </w:t>
            </w:r>
            <w:r w:rsidR="00526B93">
              <w:t xml:space="preserve">С. </w:t>
            </w:r>
            <w:r>
              <w:t>Кассиль  «Рассказы»</w:t>
            </w:r>
            <w:r w:rsidR="000949C3">
              <w:t>,</w:t>
            </w:r>
            <w:r>
              <w:t xml:space="preserve"> «Твои защитники»</w:t>
            </w:r>
            <w:r w:rsidR="000949C3">
              <w:t>.</w:t>
            </w:r>
          </w:p>
        </w:tc>
        <w:tc>
          <w:tcPr>
            <w:tcW w:w="2899" w:type="dxa"/>
          </w:tcPr>
          <w:p w:rsidR="00DD3EBF" w:rsidRDefault="00DD3EBF" w:rsidP="00917EF8">
            <w:pPr>
              <w:jc w:val="left"/>
            </w:pPr>
            <w:r w:rsidRPr="00B1607D">
              <w:rPr>
                <w:u w:val="single"/>
              </w:rPr>
              <w:t>Лепка:</w:t>
            </w:r>
            <w:r>
              <w:t xml:space="preserve"> «Праздничный салют»</w:t>
            </w:r>
            <w:r w:rsidR="000949C3">
              <w:t>, «Цветные шары».</w:t>
            </w:r>
          </w:p>
          <w:p w:rsidR="00DD3EBF" w:rsidRPr="00392903" w:rsidRDefault="00DD3EBF" w:rsidP="00917EF8">
            <w:pPr>
              <w:jc w:val="left"/>
            </w:pPr>
            <w:r w:rsidRPr="00B1607D">
              <w:rPr>
                <w:u w:val="single"/>
              </w:rPr>
              <w:t>Аппликация:</w:t>
            </w:r>
            <w:r w:rsidR="000949C3">
              <w:t xml:space="preserve"> «Самолет», «Цветы для дедушки».</w:t>
            </w:r>
          </w:p>
          <w:p w:rsidR="00DD3EBF" w:rsidRPr="00392903" w:rsidRDefault="00DD3EBF" w:rsidP="00917EF8">
            <w:pPr>
              <w:jc w:val="left"/>
              <w:rPr>
                <w:u w:val="single"/>
              </w:rPr>
            </w:pPr>
          </w:p>
        </w:tc>
      </w:tr>
      <w:tr w:rsidR="00DD3EBF" w:rsidRPr="00392903" w:rsidTr="00DD3EBF">
        <w:tc>
          <w:tcPr>
            <w:tcW w:w="4793" w:type="dxa"/>
          </w:tcPr>
          <w:p w:rsidR="00DD3EBF" w:rsidRPr="00392903" w:rsidRDefault="00DD3EBF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</w:tcPr>
          <w:p w:rsidR="00DD3EBF" w:rsidRPr="00392903" w:rsidRDefault="00DD3EBF" w:rsidP="00917EF8">
            <w:r w:rsidRPr="00392903">
              <w:rPr>
                <w:b/>
                <w:i/>
              </w:rPr>
              <w:t>Двигательная деятельность</w:t>
            </w:r>
          </w:p>
        </w:tc>
        <w:tc>
          <w:tcPr>
            <w:tcW w:w="3544" w:type="dxa"/>
          </w:tcPr>
          <w:p w:rsidR="00DD3EBF" w:rsidRPr="00392903" w:rsidRDefault="00DD3EBF" w:rsidP="00917EF8">
            <w:r w:rsidRPr="00392903">
              <w:rPr>
                <w:b/>
                <w:i/>
              </w:rPr>
              <w:t>Игровая деятельность</w:t>
            </w:r>
          </w:p>
        </w:tc>
        <w:tc>
          <w:tcPr>
            <w:tcW w:w="2268" w:type="dxa"/>
          </w:tcPr>
          <w:p w:rsidR="00DD3EBF" w:rsidRPr="00392903" w:rsidRDefault="00DD3EBF" w:rsidP="00917EF8">
            <w:r w:rsidRPr="00392903"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</w:tcPr>
          <w:p w:rsidR="00DD3EBF" w:rsidRPr="00392903" w:rsidRDefault="00DD3EBF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Интегрированная</w:t>
            </w:r>
          </w:p>
          <w:p w:rsidR="00DD3EBF" w:rsidRPr="00392903" w:rsidRDefault="00DD3EBF" w:rsidP="00917EF8">
            <w:r w:rsidRPr="00392903">
              <w:rPr>
                <w:b/>
                <w:i/>
              </w:rPr>
              <w:t>деятельность</w:t>
            </w:r>
          </w:p>
        </w:tc>
      </w:tr>
      <w:tr w:rsidR="007930F2" w:rsidRPr="00392903" w:rsidTr="00DD3EBF">
        <w:tc>
          <w:tcPr>
            <w:tcW w:w="4793" w:type="dxa"/>
          </w:tcPr>
          <w:p w:rsidR="007930F2" w:rsidRDefault="007930F2" w:rsidP="00917EF8">
            <w:pPr>
              <w:jc w:val="left"/>
            </w:pPr>
            <w:r w:rsidRPr="00DD3EBF">
              <w:t xml:space="preserve">«Упражнение с султанчиками» муз. </w:t>
            </w:r>
            <w:r>
              <w:t xml:space="preserve">Г. </w:t>
            </w:r>
            <w:proofErr w:type="spellStart"/>
            <w:r w:rsidRPr="00DD3EBF">
              <w:t>Фрида</w:t>
            </w:r>
            <w:proofErr w:type="spellEnd"/>
            <w:r w:rsidRPr="00DD3EBF">
              <w:t xml:space="preserve">. </w:t>
            </w:r>
          </w:p>
          <w:p w:rsidR="007930F2" w:rsidRPr="00DD3EBF" w:rsidRDefault="007930F2" w:rsidP="00917EF8">
            <w:pPr>
              <w:jc w:val="left"/>
            </w:pPr>
            <w:r w:rsidRPr="00DD3EBF">
              <w:t xml:space="preserve">Слушание: «День Победы» муз. </w:t>
            </w:r>
            <w:r>
              <w:t xml:space="preserve">Д. </w:t>
            </w:r>
            <w:proofErr w:type="spellStart"/>
            <w:r w:rsidRPr="00DD3EBF">
              <w:t>Тухманова</w:t>
            </w:r>
            <w:proofErr w:type="spellEnd"/>
            <w:r>
              <w:t>.</w:t>
            </w:r>
            <w:r w:rsidRPr="00DD3EBF">
              <w:t xml:space="preserve"> </w:t>
            </w:r>
          </w:p>
          <w:p w:rsidR="007930F2" w:rsidRPr="00DD3EBF" w:rsidRDefault="007930F2" w:rsidP="00917EF8">
            <w:pPr>
              <w:jc w:val="left"/>
            </w:pPr>
            <w:r w:rsidRPr="00DD3EBF">
              <w:t>Пение: «Бравые солдаты» муз. А. Филиппенко</w:t>
            </w:r>
            <w:r>
              <w:t>.</w:t>
            </w:r>
          </w:p>
          <w:p w:rsidR="007930F2" w:rsidRPr="00DD3EBF" w:rsidRDefault="007930F2" w:rsidP="00917EF8">
            <w:pPr>
              <w:jc w:val="left"/>
            </w:pPr>
            <w:r w:rsidRPr="00DD3EBF">
              <w:t xml:space="preserve">«Танец морячков»  муз. </w:t>
            </w:r>
            <w:r>
              <w:t xml:space="preserve">О. </w:t>
            </w:r>
            <w:proofErr w:type="spellStart"/>
            <w:r w:rsidRPr="00DD3EBF">
              <w:t>Газманова</w:t>
            </w:r>
            <w:proofErr w:type="spellEnd"/>
            <w:r>
              <w:t>.</w:t>
            </w:r>
          </w:p>
          <w:p w:rsidR="007930F2" w:rsidRPr="00DD3EBF" w:rsidRDefault="007930F2" w:rsidP="00526B93">
            <w:pPr>
              <w:jc w:val="left"/>
            </w:pPr>
            <w:r w:rsidRPr="00DD3EBF">
              <w:t xml:space="preserve">Игра «Донесение» муз.   </w:t>
            </w:r>
            <w:r>
              <w:t xml:space="preserve">М. </w:t>
            </w:r>
            <w:r w:rsidRPr="00DD3EBF">
              <w:t>Сид</w:t>
            </w:r>
            <w:r>
              <w:t>оровой</w:t>
            </w:r>
            <w:r w:rsidRPr="00DD3EBF">
              <w:t>.</w:t>
            </w:r>
          </w:p>
        </w:tc>
        <w:tc>
          <w:tcPr>
            <w:tcW w:w="2268" w:type="dxa"/>
          </w:tcPr>
          <w:p w:rsidR="007930F2" w:rsidRPr="00392903" w:rsidRDefault="007930F2" w:rsidP="00917EF8">
            <w:pPr>
              <w:jc w:val="left"/>
            </w:pPr>
            <w:r>
              <w:t>Игры: «Забросай врага снарядами», «Кто скорее к своему флагу», «Переправа».</w:t>
            </w:r>
          </w:p>
        </w:tc>
        <w:tc>
          <w:tcPr>
            <w:tcW w:w="3544" w:type="dxa"/>
          </w:tcPr>
          <w:p w:rsidR="007930F2" w:rsidRPr="00392903" w:rsidRDefault="007930F2" w:rsidP="000949C3">
            <w:pPr>
              <w:jc w:val="left"/>
            </w:pPr>
            <w:r>
              <w:t>Игры и упражнения</w:t>
            </w:r>
            <w:r w:rsidRPr="00B1607D">
              <w:t>:</w:t>
            </w:r>
            <w:r>
              <w:t xml:space="preserve"> «Постановка необычных проблем», «Кто  быстрее соберет»,  «Пограничники»   «Больница - прием раненых» (сюжетно-ролевые).</w:t>
            </w:r>
          </w:p>
        </w:tc>
        <w:tc>
          <w:tcPr>
            <w:tcW w:w="2268" w:type="dxa"/>
          </w:tcPr>
          <w:p w:rsidR="007930F2" w:rsidRPr="00392903" w:rsidRDefault="007930F2" w:rsidP="00917EF8">
            <w:pPr>
              <w:jc w:val="left"/>
            </w:pPr>
            <w:r>
              <w:t>Формировать навыки наведения порядка в шкафах и игровых уголках.</w:t>
            </w:r>
          </w:p>
        </w:tc>
        <w:tc>
          <w:tcPr>
            <w:tcW w:w="2899" w:type="dxa"/>
          </w:tcPr>
          <w:p w:rsidR="007930F2" w:rsidRDefault="007930F2" w:rsidP="00826B44">
            <w:pPr>
              <w:jc w:val="left"/>
            </w:pPr>
            <w:r>
              <w:t>Проведение интегрированных игр специалистами ДОУ по лексической теме в разных режимных моментах.</w:t>
            </w:r>
          </w:p>
        </w:tc>
      </w:tr>
    </w:tbl>
    <w:p w:rsidR="007F5925" w:rsidRDefault="007F5925" w:rsidP="00EE5D43">
      <w:pPr>
        <w:jc w:val="left"/>
        <w:rPr>
          <w:i/>
          <w:sz w:val="20"/>
          <w:szCs w:val="20"/>
        </w:rPr>
      </w:pPr>
    </w:p>
    <w:p w:rsidR="00EE5D43" w:rsidRPr="006B5927" w:rsidRDefault="00EE5D43" w:rsidP="00EE5D43">
      <w:pPr>
        <w:jc w:val="left"/>
        <w:rPr>
          <w:i/>
          <w:sz w:val="20"/>
          <w:szCs w:val="20"/>
        </w:rPr>
      </w:pPr>
      <w:r w:rsidRPr="006B5927">
        <w:rPr>
          <w:i/>
          <w:sz w:val="20"/>
          <w:szCs w:val="20"/>
        </w:rPr>
        <w:t xml:space="preserve">* Заполнение диагностических карт воспитателями, педагогом-психологом; речевых карт учителем-логопедом (учителем-дефектологом). </w:t>
      </w:r>
    </w:p>
    <w:p w:rsidR="001675C9" w:rsidRPr="00722FE3" w:rsidRDefault="001675C9" w:rsidP="001675C9">
      <w:pPr>
        <w:spacing w:after="120"/>
        <w:jc w:val="left"/>
        <w:rPr>
          <w:b/>
        </w:rPr>
      </w:pPr>
      <w:r>
        <w:rPr>
          <w:b/>
        </w:rPr>
        <w:br w:type="page"/>
      </w:r>
      <w:r w:rsidRPr="00722FE3">
        <w:rPr>
          <w:b/>
        </w:rPr>
        <w:t>3 неделя мая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544"/>
        <w:gridCol w:w="2268"/>
        <w:gridCol w:w="2899"/>
      </w:tblGrid>
      <w:tr w:rsidR="00610B96" w:rsidRPr="00392903" w:rsidTr="00610B96">
        <w:tc>
          <w:tcPr>
            <w:tcW w:w="4793" w:type="dxa"/>
          </w:tcPr>
          <w:p w:rsidR="00610B96" w:rsidRPr="00392903" w:rsidRDefault="00610B96" w:rsidP="00FF49C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Задачи</w:t>
            </w:r>
          </w:p>
        </w:tc>
        <w:tc>
          <w:tcPr>
            <w:tcW w:w="2268" w:type="dxa"/>
          </w:tcPr>
          <w:p w:rsidR="00610B96" w:rsidRPr="00392903" w:rsidRDefault="00610B96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544" w:type="dxa"/>
          </w:tcPr>
          <w:p w:rsidR="00610B96" w:rsidRPr="00392903" w:rsidRDefault="00610B96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610B96" w:rsidRPr="00392903" w:rsidRDefault="00610B96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</w:tcPr>
          <w:p w:rsidR="00610B96" w:rsidRPr="00392903" w:rsidRDefault="00610B96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Изобразительная деятельность</w:t>
            </w:r>
          </w:p>
        </w:tc>
      </w:tr>
      <w:tr w:rsidR="00610B96" w:rsidRPr="00392903" w:rsidTr="00610B96">
        <w:tc>
          <w:tcPr>
            <w:tcW w:w="4793" w:type="dxa"/>
          </w:tcPr>
          <w:p w:rsidR="00610B96" w:rsidRPr="00CA088A" w:rsidRDefault="00610B96" w:rsidP="00FF49CA">
            <w:pPr>
              <w:jc w:val="both"/>
            </w:pPr>
            <w:r w:rsidRPr="00392903">
              <w:rPr>
                <w:u w:val="single"/>
              </w:rPr>
              <w:t>Образовательные:</w:t>
            </w:r>
            <w:r>
              <w:t xml:space="preserve"> формировать обобщающее понятие «насекомые»; познакомить детей с разнообразием насекомых, выделив их отличительные общие признаки.</w:t>
            </w:r>
          </w:p>
          <w:p w:rsidR="00610B96" w:rsidRPr="00CA088A" w:rsidRDefault="00610B96" w:rsidP="00FF49CA">
            <w:pPr>
              <w:jc w:val="both"/>
            </w:pPr>
            <w:proofErr w:type="gramStart"/>
            <w:r w:rsidRPr="00392903">
              <w:rPr>
                <w:u w:val="single"/>
              </w:rPr>
              <w:t>Воспитательные</w:t>
            </w:r>
            <w:proofErr w:type="gramEnd"/>
            <w:r w:rsidRPr="00392903">
              <w:rPr>
                <w:u w:val="single"/>
              </w:rPr>
              <w:t>:</w:t>
            </w:r>
            <w:r>
              <w:t xml:space="preserve"> воспитывать доброе отношение к маленьким соседям по планете. </w:t>
            </w:r>
          </w:p>
          <w:p w:rsidR="00610B96" w:rsidRPr="00392903" w:rsidRDefault="00610B96" w:rsidP="00FF49CA">
            <w:pPr>
              <w:jc w:val="both"/>
            </w:pPr>
            <w:proofErr w:type="gramStart"/>
            <w:r w:rsidRPr="00392903">
              <w:rPr>
                <w:u w:val="single"/>
              </w:rPr>
              <w:t>Развивающие</w:t>
            </w:r>
            <w:proofErr w:type="gramEnd"/>
            <w:r w:rsidRPr="00392903">
              <w:rPr>
                <w:u w:val="single"/>
              </w:rPr>
              <w:t>:</w:t>
            </w:r>
            <w:r>
              <w:t xml:space="preserve"> развивать речь, мышление.</w:t>
            </w:r>
          </w:p>
        </w:tc>
        <w:tc>
          <w:tcPr>
            <w:tcW w:w="2268" w:type="dxa"/>
          </w:tcPr>
          <w:p w:rsidR="00610B96" w:rsidRPr="00392903" w:rsidRDefault="00610B96" w:rsidP="00FF49CA">
            <w:pPr>
              <w:jc w:val="left"/>
            </w:pPr>
            <w:r w:rsidRPr="00392903">
              <w:t>«Насекомые»</w:t>
            </w:r>
          </w:p>
        </w:tc>
        <w:tc>
          <w:tcPr>
            <w:tcW w:w="3544" w:type="dxa"/>
          </w:tcPr>
          <w:p w:rsidR="00610B96" w:rsidRPr="00BE6342" w:rsidRDefault="00610B96" w:rsidP="00917EF8">
            <w:pPr>
              <w:jc w:val="left"/>
            </w:pPr>
            <w:r w:rsidRPr="00BE6342">
              <w:t>Наблюдение за насекомыми во время прогулки.</w:t>
            </w:r>
          </w:p>
          <w:p w:rsidR="00610B96" w:rsidRDefault="00610B96" w:rsidP="00917EF8">
            <w:pPr>
              <w:jc w:val="left"/>
              <w:rPr>
                <w:u w:val="single"/>
              </w:rPr>
            </w:pPr>
            <w:r w:rsidRPr="00392903">
              <w:rPr>
                <w:u w:val="single"/>
              </w:rPr>
              <w:t xml:space="preserve">ФЭМП: </w:t>
            </w:r>
          </w:p>
          <w:p w:rsidR="00610B96" w:rsidRDefault="00610B96" w:rsidP="00917EF8">
            <w:pPr>
              <w:jc w:val="left"/>
            </w:pPr>
            <w:r>
              <w:t>2-ая младшая: «Сравнение предметов по величине (закрепление)»</w:t>
            </w:r>
          </w:p>
          <w:p w:rsidR="00610B96" w:rsidRPr="00392903" w:rsidRDefault="00610B96" w:rsidP="00917EF8">
            <w:pPr>
              <w:jc w:val="left"/>
            </w:pPr>
            <w:r>
              <w:t xml:space="preserve">Средняя: </w:t>
            </w:r>
            <w:r w:rsidRPr="00392903">
              <w:t>«Повторение материала»</w:t>
            </w:r>
          </w:p>
        </w:tc>
        <w:tc>
          <w:tcPr>
            <w:tcW w:w="2268" w:type="dxa"/>
          </w:tcPr>
          <w:p w:rsidR="00610B96" w:rsidRDefault="00610B96" w:rsidP="00917EF8">
            <w:pPr>
              <w:jc w:val="left"/>
            </w:pPr>
            <w:r>
              <w:t xml:space="preserve">Книга «Насекомые» Джуди </w:t>
            </w:r>
            <w:proofErr w:type="spellStart"/>
            <w:r>
              <w:t>Нэйер</w:t>
            </w:r>
            <w:proofErr w:type="spellEnd"/>
            <w:r>
              <w:t xml:space="preserve"> из серии «Мир в твоих руках»,</w:t>
            </w:r>
          </w:p>
          <w:p w:rsidR="00610B96" w:rsidRDefault="00610B96" w:rsidP="00610B96">
            <w:pPr>
              <w:jc w:val="left"/>
            </w:pPr>
            <w:r>
              <w:t xml:space="preserve"> Э. </w:t>
            </w:r>
            <w:proofErr w:type="spellStart"/>
            <w:r>
              <w:t>Шим</w:t>
            </w:r>
            <w:proofErr w:type="spellEnd"/>
            <w:r>
              <w:t xml:space="preserve"> «Сказки, найденные в траве»,</w:t>
            </w:r>
          </w:p>
          <w:p w:rsidR="00610B96" w:rsidRPr="00392903" w:rsidRDefault="00610B96" w:rsidP="00610B96">
            <w:pPr>
              <w:jc w:val="left"/>
            </w:pPr>
            <w:r>
              <w:t>И. Крылов «Стрекоза и муравей».</w:t>
            </w:r>
          </w:p>
        </w:tc>
        <w:tc>
          <w:tcPr>
            <w:tcW w:w="2899" w:type="dxa"/>
          </w:tcPr>
          <w:p w:rsidR="00610B96" w:rsidRPr="00392903" w:rsidRDefault="00610B96" w:rsidP="00917EF8">
            <w:pPr>
              <w:jc w:val="left"/>
            </w:pPr>
            <w:r w:rsidRPr="00392903">
              <w:rPr>
                <w:u w:val="single"/>
              </w:rPr>
              <w:t>Рисование</w:t>
            </w:r>
            <w:r w:rsidRPr="00392903">
              <w:t xml:space="preserve">: </w:t>
            </w:r>
            <w:r>
              <w:t>«Божья коровка на листочке», «Преврати свой лоскуток в поле».</w:t>
            </w:r>
          </w:p>
          <w:p w:rsidR="00610B96" w:rsidRPr="00392903" w:rsidRDefault="00610B96" w:rsidP="00917EF8">
            <w:pPr>
              <w:jc w:val="left"/>
              <w:rPr>
                <w:u w:val="single"/>
              </w:rPr>
            </w:pPr>
            <w:r w:rsidRPr="00392903">
              <w:rPr>
                <w:u w:val="single"/>
              </w:rPr>
              <w:t>Конструирование:</w:t>
            </w:r>
            <w:r>
              <w:rPr>
                <w:u w:val="single"/>
              </w:rPr>
              <w:t xml:space="preserve"> </w:t>
            </w:r>
            <w:r w:rsidRPr="00726FC4">
              <w:t>«Бабочки на полянке».</w:t>
            </w:r>
          </w:p>
        </w:tc>
      </w:tr>
      <w:tr w:rsidR="00917EF8" w:rsidRPr="00392903" w:rsidTr="00610B96">
        <w:trPr>
          <w:trHeight w:val="447"/>
        </w:trPr>
        <w:tc>
          <w:tcPr>
            <w:tcW w:w="4793" w:type="dxa"/>
          </w:tcPr>
          <w:p w:rsidR="00917EF8" w:rsidRPr="00392903" w:rsidRDefault="00917EF8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</w:tcPr>
          <w:p w:rsidR="00917EF8" w:rsidRPr="00392903" w:rsidRDefault="00917EF8" w:rsidP="00917EF8">
            <w:r w:rsidRPr="00392903">
              <w:rPr>
                <w:b/>
                <w:i/>
              </w:rPr>
              <w:t>Двигательная деятельность</w:t>
            </w:r>
          </w:p>
        </w:tc>
        <w:tc>
          <w:tcPr>
            <w:tcW w:w="3544" w:type="dxa"/>
          </w:tcPr>
          <w:p w:rsidR="00917EF8" w:rsidRPr="00392903" w:rsidRDefault="00917EF8" w:rsidP="00917EF8">
            <w:r w:rsidRPr="00392903">
              <w:rPr>
                <w:b/>
                <w:i/>
              </w:rPr>
              <w:t>Игровая деятельность</w:t>
            </w:r>
            <w:r w:rsidRPr="000F5CEE">
              <w:t>:</w:t>
            </w:r>
          </w:p>
        </w:tc>
        <w:tc>
          <w:tcPr>
            <w:tcW w:w="2268" w:type="dxa"/>
          </w:tcPr>
          <w:p w:rsidR="00917EF8" w:rsidRPr="00392903" w:rsidRDefault="00917EF8" w:rsidP="00917EF8">
            <w:r w:rsidRPr="00392903"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</w:tcPr>
          <w:p w:rsidR="00917EF8" w:rsidRPr="00586D44" w:rsidRDefault="00917EF8" w:rsidP="00917EF8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Интегрированная</w:t>
            </w:r>
            <w:r>
              <w:rPr>
                <w:b/>
                <w:i/>
              </w:rPr>
              <w:t xml:space="preserve"> </w:t>
            </w:r>
            <w:r w:rsidRPr="00392903">
              <w:rPr>
                <w:b/>
                <w:i/>
              </w:rPr>
              <w:t>деятельность</w:t>
            </w:r>
          </w:p>
        </w:tc>
      </w:tr>
      <w:tr w:rsidR="007930F2" w:rsidRPr="00392903" w:rsidTr="00610B96">
        <w:tc>
          <w:tcPr>
            <w:tcW w:w="4793" w:type="dxa"/>
          </w:tcPr>
          <w:p w:rsidR="007930F2" w:rsidRDefault="007930F2" w:rsidP="00917EF8">
            <w:pPr>
              <w:jc w:val="left"/>
            </w:pPr>
            <w:r w:rsidRPr="00610B96">
              <w:t>Упражнение</w:t>
            </w:r>
            <w:r>
              <w:t>:</w:t>
            </w:r>
            <w:r w:rsidRPr="00610B96">
              <w:t xml:space="preserve"> «Кузнечики» муз. В. </w:t>
            </w:r>
            <w:proofErr w:type="spellStart"/>
            <w:r w:rsidRPr="00610B96">
              <w:t>Шаинского</w:t>
            </w:r>
            <w:proofErr w:type="spellEnd"/>
            <w:r>
              <w:t>.</w:t>
            </w:r>
          </w:p>
          <w:p w:rsidR="007930F2" w:rsidRPr="00610B96" w:rsidRDefault="007930F2" w:rsidP="00917EF8">
            <w:pPr>
              <w:jc w:val="left"/>
            </w:pPr>
            <w:r w:rsidRPr="00610B96">
              <w:t xml:space="preserve">Слушание: «Бабочки» муз. </w:t>
            </w:r>
            <w:r>
              <w:t xml:space="preserve">З. </w:t>
            </w:r>
            <w:proofErr w:type="spellStart"/>
            <w:r w:rsidRPr="00610B96">
              <w:t>Качаевой</w:t>
            </w:r>
            <w:proofErr w:type="spellEnd"/>
            <w:r>
              <w:t>.</w:t>
            </w:r>
          </w:p>
          <w:p w:rsidR="007930F2" w:rsidRPr="00610B96" w:rsidRDefault="007930F2" w:rsidP="00917EF8">
            <w:pPr>
              <w:jc w:val="left"/>
            </w:pPr>
            <w:r>
              <w:t xml:space="preserve">Танец: </w:t>
            </w:r>
            <w:r w:rsidRPr="00610B96">
              <w:t>«Стрекоза»</w:t>
            </w:r>
            <w:r>
              <w:t>.</w:t>
            </w:r>
          </w:p>
          <w:p w:rsidR="007930F2" w:rsidRPr="00610B96" w:rsidRDefault="007930F2" w:rsidP="00917EF8">
            <w:pPr>
              <w:jc w:val="left"/>
            </w:pPr>
            <w:r w:rsidRPr="00610B96">
              <w:t>Игра</w:t>
            </w:r>
            <w:r>
              <w:t>:</w:t>
            </w:r>
            <w:r w:rsidRPr="00610B96">
              <w:t xml:space="preserve"> «Жуки» муз. </w:t>
            </w:r>
            <w:r>
              <w:t xml:space="preserve">Ф. </w:t>
            </w:r>
            <w:proofErr w:type="spellStart"/>
            <w:r w:rsidRPr="00610B96">
              <w:t>Флотова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7930F2" w:rsidRPr="00392903" w:rsidRDefault="007930F2" w:rsidP="00917EF8">
            <w:pPr>
              <w:jc w:val="left"/>
            </w:pPr>
            <w:r>
              <w:t xml:space="preserve">Игры: «Поймай бабочку», «Не наступи на линию» </w:t>
            </w:r>
          </w:p>
        </w:tc>
        <w:tc>
          <w:tcPr>
            <w:tcW w:w="3544" w:type="dxa"/>
          </w:tcPr>
          <w:p w:rsidR="007930F2" w:rsidRPr="00392903" w:rsidRDefault="007930F2" w:rsidP="00610B96">
            <w:pPr>
              <w:jc w:val="left"/>
            </w:pPr>
            <w:r>
              <w:t>Игры и упражнения</w:t>
            </w:r>
            <w:r w:rsidRPr="00B1607D">
              <w:t>:</w:t>
            </w:r>
            <w:r>
              <w:t xml:space="preserve"> «Что изменилось?», домино из растений и цветов, «Найди лишнее»,  «Строим домик для пчел», «Пчелки».</w:t>
            </w:r>
          </w:p>
        </w:tc>
        <w:tc>
          <w:tcPr>
            <w:tcW w:w="2268" w:type="dxa"/>
          </w:tcPr>
          <w:p w:rsidR="007930F2" w:rsidRPr="00392903" w:rsidRDefault="007930F2" w:rsidP="00917EF8">
            <w:pPr>
              <w:jc w:val="left"/>
            </w:pPr>
            <w:r>
              <w:t>Поливать и рыхлить огород.</w:t>
            </w:r>
          </w:p>
        </w:tc>
        <w:tc>
          <w:tcPr>
            <w:tcW w:w="2899" w:type="dxa"/>
          </w:tcPr>
          <w:p w:rsidR="007930F2" w:rsidRDefault="007930F2" w:rsidP="00826B44">
            <w:pPr>
              <w:jc w:val="left"/>
            </w:pPr>
            <w:r>
              <w:t>Проведение интегрированных игр специалистами ДОУ по лексической теме в разных режимных моментах.</w:t>
            </w:r>
          </w:p>
        </w:tc>
      </w:tr>
    </w:tbl>
    <w:p w:rsidR="001675C9" w:rsidRPr="00722FE3" w:rsidRDefault="001675C9" w:rsidP="001675C9">
      <w:pPr>
        <w:spacing w:after="120"/>
        <w:jc w:val="left"/>
        <w:rPr>
          <w:b/>
        </w:rPr>
      </w:pPr>
      <w:r>
        <w:rPr>
          <w:b/>
        </w:rPr>
        <w:br w:type="page"/>
      </w:r>
      <w:r w:rsidRPr="00722FE3">
        <w:rPr>
          <w:b/>
        </w:rPr>
        <w:t>4 неделя мая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544"/>
        <w:gridCol w:w="2268"/>
        <w:gridCol w:w="2899"/>
      </w:tblGrid>
      <w:tr w:rsidR="000A1727" w:rsidRPr="00392903" w:rsidTr="000A1727">
        <w:tc>
          <w:tcPr>
            <w:tcW w:w="4793" w:type="dxa"/>
          </w:tcPr>
          <w:p w:rsidR="000A1727" w:rsidRPr="00392903" w:rsidRDefault="000A1727" w:rsidP="00FF49C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Задачи</w:t>
            </w:r>
          </w:p>
        </w:tc>
        <w:tc>
          <w:tcPr>
            <w:tcW w:w="2268" w:type="dxa"/>
          </w:tcPr>
          <w:p w:rsidR="000A1727" w:rsidRPr="00392903" w:rsidRDefault="000A1727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544" w:type="dxa"/>
          </w:tcPr>
          <w:p w:rsidR="000A1727" w:rsidRPr="00392903" w:rsidRDefault="000A1727" w:rsidP="00D4117D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0A1727" w:rsidRPr="00392903" w:rsidRDefault="000A1727" w:rsidP="00D4117D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</w:tcPr>
          <w:p w:rsidR="000A1727" w:rsidRPr="00392903" w:rsidRDefault="000A1727" w:rsidP="00D4117D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Изобразительная деятельность</w:t>
            </w:r>
          </w:p>
        </w:tc>
      </w:tr>
      <w:tr w:rsidR="000A1727" w:rsidRPr="00392903" w:rsidTr="000A1727">
        <w:tc>
          <w:tcPr>
            <w:tcW w:w="4793" w:type="dxa"/>
          </w:tcPr>
          <w:p w:rsidR="000A1727" w:rsidRDefault="000A1727" w:rsidP="000A1727">
            <w:pPr>
              <w:jc w:val="left"/>
            </w:pPr>
            <w:r w:rsidRPr="008C3678">
              <w:rPr>
                <w:u w:val="single"/>
              </w:rPr>
              <w:t>Образовательные:</w:t>
            </w:r>
            <w:r>
              <w:t xml:space="preserve"> продолжать формировать знания детей о временах года, о сезонных изменениях в природе.</w:t>
            </w:r>
          </w:p>
          <w:p w:rsidR="000A1727" w:rsidRDefault="000A1727" w:rsidP="000A1727">
            <w:pPr>
              <w:jc w:val="left"/>
            </w:pPr>
            <w:proofErr w:type="gramStart"/>
            <w:r w:rsidRPr="008C3678">
              <w:rPr>
                <w:u w:val="single"/>
              </w:rPr>
              <w:t>Воспитательные:</w:t>
            </w:r>
            <w:r>
              <w:t xml:space="preserve"> воспитывать любовь к родной природе, желание передать ее красоту различными средствами – в речи, в рисунке. </w:t>
            </w:r>
            <w:proofErr w:type="gramEnd"/>
          </w:p>
          <w:p w:rsidR="000A1727" w:rsidRPr="00392903" w:rsidRDefault="000A1727" w:rsidP="000A1727">
            <w:pPr>
              <w:jc w:val="left"/>
            </w:pPr>
            <w:r w:rsidRPr="00985D0E">
              <w:rPr>
                <w:u w:val="single"/>
              </w:rPr>
              <w:t>Развивающие:</w:t>
            </w:r>
            <w:r>
              <w:t xml:space="preserve"> развивать логическое мышление детей, слуховое восприятие, быстроту мышления.</w:t>
            </w:r>
          </w:p>
        </w:tc>
        <w:tc>
          <w:tcPr>
            <w:tcW w:w="2268" w:type="dxa"/>
          </w:tcPr>
          <w:p w:rsidR="000A1727" w:rsidRPr="00392903" w:rsidRDefault="000A1727" w:rsidP="00FF49CA">
            <w:pPr>
              <w:jc w:val="left"/>
            </w:pPr>
            <w:r w:rsidRPr="00392903">
              <w:t>«Скоро лето! Цветы!»</w:t>
            </w:r>
          </w:p>
        </w:tc>
        <w:tc>
          <w:tcPr>
            <w:tcW w:w="3544" w:type="dxa"/>
          </w:tcPr>
          <w:p w:rsidR="000A1727" w:rsidRPr="00BE6342" w:rsidRDefault="000A1727" w:rsidP="00D4117D">
            <w:pPr>
              <w:jc w:val="left"/>
            </w:pPr>
            <w:r w:rsidRPr="00BE6342">
              <w:t>Беседы о  разнообразии и пользе летнего отдыха.</w:t>
            </w:r>
          </w:p>
          <w:p w:rsidR="000A1727" w:rsidRDefault="000A1727" w:rsidP="00D4117D">
            <w:pPr>
              <w:jc w:val="left"/>
              <w:rPr>
                <w:u w:val="single"/>
              </w:rPr>
            </w:pPr>
            <w:r w:rsidRPr="00392903">
              <w:rPr>
                <w:u w:val="single"/>
              </w:rPr>
              <w:t xml:space="preserve">ФЭМП: </w:t>
            </w:r>
          </w:p>
          <w:p w:rsidR="000A1727" w:rsidRPr="000A1727" w:rsidRDefault="000A1727" w:rsidP="00D4117D">
            <w:pPr>
              <w:jc w:val="left"/>
            </w:pPr>
            <w:r>
              <w:t>2-ая младшая: «Повторение материала»</w:t>
            </w:r>
          </w:p>
          <w:p w:rsidR="000A1727" w:rsidRPr="00392903" w:rsidRDefault="000A1727" w:rsidP="00D4117D">
            <w:pPr>
              <w:jc w:val="left"/>
            </w:pPr>
            <w:r>
              <w:t xml:space="preserve">Средняя: </w:t>
            </w:r>
            <w:r w:rsidRPr="00392903">
              <w:t>«Повторение материала»</w:t>
            </w:r>
            <w:r>
              <w:t>.</w:t>
            </w:r>
          </w:p>
        </w:tc>
        <w:tc>
          <w:tcPr>
            <w:tcW w:w="2268" w:type="dxa"/>
          </w:tcPr>
          <w:p w:rsidR="000A1727" w:rsidRDefault="000A1727" w:rsidP="00D4117D">
            <w:pPr>
              <w:jc w:val="left"/>
            </w:pPr>
            <w:r>
              <w:t>Н. Сладков «Весенние радости», «Ручей»,</w:t>
            </w:r>
          </w:p>
          <w:p w:rsidR="000A1727" w:rsidRDefault="000A1727" w:rsidP="00D4117D">
            <w:pPr>
              <w:jc w:val="left"/>
            </w:pPr>
            <w:r>
              <w:t>Э.</w:t>
            </w:r>
            <w:r w:rsidR="00526B93">
              <w:t xml:space="preserve"> </w:t>
            </w:r>
            <w:proofErr w:type="spellStart"/>
            <w:r>
              <w:t>Шим</w:t>
            </w:r>
            <w:proofErr w:type="spellEnd"/>
            <w:r>
              <w:t xml:space="preserve"> «Солнечная капля»,</w:t>
            </w:r>
          </w:p>
          <w:p w:rsidR="000A1727" w:rsidRDefault="000A1727" w:rsidP="00D4117D">
            <w:pPr>
              <w:jc w:val="left"/>
            </w:pPr>
            <w:r>
              <w:t>А. Толстой «</w:t>
            </w:r>
            <w:proofErr w:type="spellStart"/>
            <w:r>
              <w:t>Иван-да-Марья</w:t>
            </w:r>
            <w:proofErr w:type="spellEnd"/>
            <w:r>
              <w:t>», М.</w:t>
            </w:r>
            <w:r w:rsidR="00526B93">
              <w:t xml:space="preserve"> </w:t>
            </w:r>
            <w:r>
              <w:t>Пришвин «Роса»,</w:t>
            </w:r>
          </w:p>
          <w:p w:rsidR="000A1727" w:rsidRPr="00392903" w:rsidRDefault="000A1727" w:rsidP="00D4117D">
            <w:pPr>
              <w:jc w:val="left"/>
            </w:pPr>
            <w:r>
              <w:t>загадки по теме.</w:t>
            </w:r>
          </w:p>
        </w:tc>
        <w:tc>
          <w:tcPr>
            <w:tcW w:w="2899" w:type="dxa"/>
          </w:tcPr>
          <w:p w:rsidR="000A1727" w:rsidRPr="00392903" w:rsidRDefault="000A1727" w:rsidP="00D4117D">
            <w:pPr>
              <w:jc w:val="left"/>
            </w:pPr>
            <w:r w:rsidRPr="00392903">
              <w:rPr>
                <w:u w:val="single"/>
              </w:rPr>
              <w:t>Лепка</w:t>
            </w:r>
            <w:r w:rsidRPr="00392903">
              <w:t xml:space="preserve">: </w:t>
            </w:r>
            <w:r>
              <w:t xml:space="preserve"> «Цветок», «Травка зеленеет».</w:t>
            </w:r>
          </w:p>
          <w:p w:rsidR="000A1727" w:rsidRPr="00392903" w:rsidRDefault="000A1727" w:rsidP="00D4117D">
            <w:pPr>
              <w:jc w:val="left"/>
            </w:pPr>
            <w:r w:rsidRPr="00392903">
              <w:rPr>
                <w:u w:val="single"/>
              </w:rPr>
              <w:t>Аппликация</w:t>
            </w:r>
            <w:r w:rsidRPr="00392903">
              <w:t xml:space="preserve">: </w:t>
            </w:r>
            <w:r>
              <w:t xml:space="preserve"> «У солнышка в гостях».</w:t>
            </w:r>
          </w:p>
          <w:p w:rsidR="000A1727" w:rsidRPr="00392903" w:rsidRDefault="000A1727" w:rsidP="00D4117D">
            <w:pPr>
              <w:jc w:val="left"/>
              <w:rPr>
                <w:u w:val="single"/>
              </w:rPr>
            </w:pPr>
          </w:p>
        </w:tc>
      </w:tr>
      <w:tr w:rsidR="000A1727" w:rsidRPr="00392903" w:rsidTr="000A1727">
        <w:tc>
          <w:tcPr>
            <w:tcW w:w="4793" w:type="dxa"/>
          </w:tcPr>
          <w:p w:rsidR="000A1727" w:rsidRPr="00392903" w:rsidRDefault="000A1727" w:rsidP="00D4117D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</w:tcPr>
          <w:p w:rsidR="000A1727" w:rsidRPr="00392903" w:rsidRDefault="000A1727" w:rsidP="00D4117D">
            <w:r w:rsidRPr="00392903">
              <w:rPr>
                <w:b/>
                <w:i/>
              </w:rPr>
              <w:t>Двигательная деятельность</w:t>
            </w:r>
          </w:p>
        </w:tc>
        <w:tc>
          <w:tcPr>
            <w:tcW w:w="3544" w:type="dxa"/>
          </w:tcPr>
          <w:p w:rsidR="000A1727" w:rsidRPr="00392903" w:rsidRDefault="000A1727" w:rsidP="00D4117D">
            <w:r w:rsidRPr="00392903">
              <w:rPr>
                <w:b/>
                <w:i/>
              </w:rPr>
              <w:t>Игровая деятельность</w:t>
            </w:r>
          </w:p>
        </w:tc>
        <w:tc>
          <w:tcPr>
            <w:tcW w:w="2268" w:type="dxa"/>
          </w:tcPr>
          <w:p w:rsidR="000A1727" w:rsidRPr="00392903" w:rsidRDefault="000A1727" w:rsidP="00D4117D">
            <w:r w:rsidRPr="00392903"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</w:tcPr>
          <w:p w:rsidR="000A1727" w:rsidRPr="00FA7862" w:rsidRDefault="000A1727" w:rsidP="00D4117D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Интегрированная</w:t>
            </w:r>
            <w:r>
              <w:rPr>
                <w:b/>
                <w:i/>
              </w:rPr>
              <w:t xml:space="preserve"> </w:t>
            </w:r>
            <w:r w:rsidRPr="00392903">
              <w:rPr>
                <w:b/>
                <w:i/>
              </w:rPr>
              <w:t>деятельность</w:t>
            </w:r>
          </w:p>
        </w:tc>
      </w:tr>
      <w:tr w:rsidR="000A1727" w:rsidRPr="00392903" w:rsidTr="000A1727">
        <w:tc>
          <w:tcPr>
            <w:tcW w:w="4793" w:type="dxa"/>
          </w:tcPr>
          <w:p w:rsidR="000A1727" w:rsidRPr="000A1727" w:rsidRDefault="000A1727" w:rsidP="00D4117D">
            <w:pPr>
              <w:jc w:val="left"/>
            </w:pPr>
            <w:r w:rsidRPr="000A1727">
              <w:t xml:space="preserve">«Упражнение с цветами» муз. </w:t>
            </w:r>
            <w:r w:rsidR="00526B93">
              <w:t xml:space="preserve">М. </w:t>
            </w:r>
            <w:r w:rsidRPr="000A1727">
              <w:t>Сидоровой</w:t>
            </w:r>
            <w:r>
              <w:t>.</w:t>
            </w:r>
          </w:p>
          <w:p w:rsidR="000A1727" w:rsidRPr="000A1727" w:rsidRDefault="000A1727" w:rsidP="00D4117D">
            <w:pPr>
              <w:jc w:val="left"/>
            </w:pPr>
            <w:r w:rsidRPr="000A1727">
              <w:t>Слушание</w:t>
            </w:r>
            <w:r>
              <w:t>:</w:t>
            </w:r>
            <w:r w:rsidRPr="000A1727">
              <w:t xml:space="preserve"> «Вальс цветов» муз. П.</w:t>
            </w:r>
            <w:r w:rsidR="00526B93">
              <w:t xml:space="preserve"> </w:t>
            </w:r>
            <w:r w:rsidRPr="000A1727">
              <w:t>Чайковского</w:t>
            </w:r>
            <w:r>
              <w:t>.</w:t>
            </w:r>
          </w:p>
          <w:p w:rsidR="000A1727" w:rsidRPr="000A1727" w:rsidRDefault="000A1727" w:rsidP="00D4117D">
            <w:pPr>
              <w:jc w:val="left"/>
            </w:pPr>
            <w:r w:rsidRPr="000A1727">
              <w:t>Пение</w:t>
            </w:r>
            <w:r>
              <w:t>:</w:t>
            </w:r>
            <w:r w:rsidRPr="000A1727">
              <w:t xml:space="preserve"> «На лугу» муз.</w:t>
            </w:r>
            <w:r w:rsidR="00526B93">
              <w:t xml:space="preserve"> А.</w:t>
            </w:r>
            <w:r w:rsidRPr="000A1727">
              <w:t xml:space="preserve"> Филиппенко</w:t>
            </w:r>
            <w:r>
              <w:t>,</w:t>
            </w:r>
            <w:r w:rsidRPr="000A1727">
              <w:t xml:space="preserve"> «По малину в сад пойдем» муз. А. Филиппенко</w:t>
            </w:r>
            <w:r>
              <w:t>.</w:t>
            </w:r>
          </w:p>
          <w:p w:rsidR="000A1727" w:rsidRPr="000A1727" w:rsidRDefault="000A1727" w:rsidP="00D4117D">
            <w:pPr>
              <w:jc w:val="left"/>
            </w:pPr>
            <w:r w:rsidRPr="000A1727">
              <w:t xml:space="preserve">«Танец с зонтиками» муз. </w:t>
            </w:r>
            <w:r w:rsidR="00276969">
              <w:t xml:space="preserve">В. </w:t>
            </w:r>
            <w:r w:rsidRPr="000A1727">
              <w:t>Костенко</w:t>
            </w:r>
            <w:r>
              <w:t>.</w:t>
            </w:r>
          </w:p>
          <w:p w:rsidR="000A1727" w:rsidRPr="000A1727" w:rsidRDefault="000A1727" w:rsidP="00276969">
            <w:pPr>
              <w:jc w:val="left"/>
            </w:pPr>
            <w:r w:rsidRPr="000A1727">
              <w:t>Игра</w:t>
            </w:r>
            <w:r>
              <w:t>:</w:t>
            </w:r>
            <w:r w:rsidRPr="000A1727">
              <w:t xml:space="preserve"> «Найди себе пару» муз. </w:t>
            </w:r>
            <w:r w:rsidR="00276969">
              <w:t xml:space="preserve">Т. </w:t>
            </w:r>
            <w:r w:rsidRPr="000A1727">
              <w:t>Лом</w:t>
            </w:r>
            <w:r w:rsidR="00276969">
              <w:t>о</w:t>
            </w:r>
            <w:r w:rsidRPr="000A1727">
              <w:t>вой</w:t>
            </w:r>
            <w:r>
              <w:t>.</w:t>
            </w:r>
          </w:p>
        </w:tc>
        <w:tc>
          <w:tcPr>
            <w:tcW w:w="2268" w:type="dxa"/>
          </w:tcPr>
          <w:p w:rsidR="000A1727" w:rsidRPr="00BE6342" w:rsidRDefault="000A1727" w:rsidP="00D4117D">
            <w:pPr>
              <w:jc w:val="left"/>
            </w:pPr>
            <w:r w:rsidRPr="00BE6342">
              <w:t>Игры: «Быстрее, дальше, сильнее»</w:t>
            </w:r>
            <w:r>
              <w:t>,</w:t>
            </w:r>
            <w:r w:rsidRPr="00BE6342">
              <w:t xml:space="preserve"> «</w:t>
            </w:r>
            <w:proofErr w:type="spellStart"/>
            <w:r w:rsidRPr="00BE6342">
              <w:t>Огуречик</w:t>
            </w:r>
            <w:proofErr w:type="spellEnd"/>
            <w:r w:rsidRPr="00BE6342">
              <w:t>»</w:t>
            </w:r>
            <w:r>
              <w:t>,</w:t>
            </w:r>
            <w:r w:rsidRPr="00BE6342">
              <w:t xml:space="preserve"> «Я садовником родился», «Тише едешь, дальше будешь!»</w:t>
            </w:r>
          </w:p>
          <w:p w:rsidR="000A1727" w:rsidRPr="00392903" w:rsidRDefault="000A1727" w:rsidP="00D4117D">
            <w:pPr>
              <w:jc w:val="left"/>
            </w:pPr>
          </w:p>
        </w:tc>
        <w:tc>
          <w:tcPr>
            <w:tcW w:w="3544" w:type="dxa"/>
          </w:tcPr>
          <w:p w:rsidR="000A1727" w:rsidRDefault="000A1727" w:rsidP="00D4117D">
            <w:pPr>
              <w:jc w:val="left"/>
            </w:pPr>
            <w:r>
              <w:t>Игры и упражнения</w:t>
            </w:r>
            <w:r w:rsidRPr="00B1607D">
              <w:t>:</w:t>
            </w:r>
            <w:r>
              <w:t xml:space="preserve"> «Подбери </w:t>
            </w:r>
            <w:proofErr w:type="gramStart"/>
            <w:r>
              <w:t>нужное</w:t>
            </w:r>
            <w:proofErr w:type="gramEnd"/>
            <w:r>
              <w:t>», «Бабочки и цветы» «Сосчитай пятнышки</w:t>
            </w:r>
            <w:r w:rsidRPr="00726FC4">
              <w:t>»</w:t>
            </w:r>
            <w:r>
              <w:t xml:space="preserve">,    </w:t>
            </w:r>
            <w:r w:rsidRPr="00726FC4">
              <w:t xml:space="preserve"> </w:t>
            </w:r>
            <w:r w:rsidRPr="00B1607D">
              <w:t xml:space="preserve">  </w:t>
            </w:r>
          </w:p>
          <w:p w:rsidR="000A1727" w:rsidRPr="00392903" w:rsidRDefault="000A1727" w:rsidP="000A1727">
            <w:pPr>
              <w:jc w:val="left"/>
            </w:pPr>
            <w:r w:rsidRPr="00B1607D">
              <w:t xml:space="preserve"> </w:t>
            </w:r>
            <w:r>
              <w:t>«Семь</w:t>
            </w:r>
            <w:proofErr w:type="gramStart"/>
            <w:r>
              <w:t>я-</w:t>
            </w:r>
            <w:proofErr w:type="gramEnd"/>
            <w:r>
              <w:t xml:space="preserve"> летний отдых на даче» (сюжетно-ролевая).</w:t>
            </w:r>
          </w:p>
        </w:tc>
        <w:tc>
          <w:tcPr>
            <w:tcW w:w="2268" w:type="dxa"/>
          </w:tcPr>
          <w:p w:rsidR="000A1727" w:rsidRPr="00392903" w:rsidRDefault="000A1727" w:rsidP="00D4117D">
            <w:pPr>
              <w:jc w:val="left"/>
            </w:pPr>
            <w:r>
              <w:t>Наведение порядка в шкафчиках.</w:t>
            </w:r>
          </w:p>
        </w:tc>
        <w:tc>
          <w:tcPr>
            <w:tcW w:w="2899" w:type="dxa"/>
          </w:tcPr>
          <w:p w:rsidR="000A1727" w:rsidRPr="005A12C0" w:rsidRDefault="007930F2" w:rsidP="00D4117D">
            <w:pPr>
              <w:jc w:val="left"/>
            </w:pPr>
            <w:r w:rsidRPr="00392903">
              <w:rPr>
                <w:u w:val="single"/>
              </w:rPr>
              <w:t>Физкультурный досуг:</w:t>
            </w:r>
            <w:r>
              <w:rPr>
                <w:u w:val="single"/>
              </w:rPr>
              <w:t xml:space="preserve"> </w:t>
            </w:r>
            <w:r w:rsidRPr="00784B1E">
              <w:t>«</w:t>
            </w:r>
            <w:r>
              <w:t>Здравствуй лето!</w:t>
            </w:r>
            <w:r w:rsidRPr="00784B1E">
              <w:t>»</w:t>
            </w:r>
          </w:p>
        </w:tc>
      </w:tr>
    </w:tbl>
    <w:p w:rsidR="001675C9" w:rsidRDefault="00EE577D" w:rsidP="00EE577D">
      <w:pPr>
        <w:suppressAutoHyphens w:val="0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CF5A4B" w:rsidRDefault="00CF5A4B"/>
    <w:sectPr w:rsidR="00CF5A4B" w:rsidSect="001675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/>
        <w:color w:val="auto"/>
        <w:sz w:val="20"/>
      </w:rPr>
    </w:lvl>
  </w:abstractNum>
  <w:abstractNum w:abstractNumId="7">
    <w:nsid w:val="00000012"/>
    <w:multiLevelType w:val="singleLevel"/>
    <w:tmpl w:val="00000012"/>
    <w:name w:val="WW8Num1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</w:abstractNum>
  <w:abstractNum w:abstractNumId="8">
    <w:nsid w:val="00000017"/>
    <w:multiLevelType w:val="singleLevel"/>
    <w:tmpl w:val="00000017"/>
    <w:name w:val="WW8Num2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9">
    <w:nsid w:val="00DB6EEC"/>
    <w:multiLevelType w:val="hybridMultilevel"/>
    <w:tmpl w:val="2678254A"/>
    <w:lvl w:ilvl="0" w:tplc="CE784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13876F9"/>
    <w:multiLevelType w:val="hybridMultilevel"/>
    <w:tmpl w:val="1BC010F4"/>
    <w:lvl w:ilvl="0" w:tplc="9F1C764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2453B83"/>
    <w:multiLevelType w:val="hybridMultilevel"/>
    <w:tmpl w:val="9B78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D128E7"/>
    <w:multiLevelType w:val="hybridMultilevel"/>
    <w:tmpl w:val="BC42E9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402639C"/>
    <w:multiLevelType w:val="hybridMultilevel"/>
    <w:tmpl w:val="69CC44A8"/>
    <w:lvl w:ilvl="0" w:tplc="00000011">
      <w:start w:val="1"/>
      <w:numFmt w:val="bullet"/>
      <w:lvlText w:val=""/>
      <w:lvlJc w:val="left"/>
      <w:pPr>
        <w:ind w:left="720" w:hanging="360"/>
      </w:pPr>
      <w:rPr>
        <w:rFonts w:ascii="Symbol" w:hAnsi="Symbol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5D1D2D"/>
    <w:multiLevelType w:val="hybridMultilevel"/>
    <w:tmpl w:val="025836E8"/>
    <w:lvl w:ilvl="0" w:tplc="00000011">
      <w:start w:val="1"/>
      <w:numFmt w:val="bullet"/>
      <w:lvlText w:val=""/>
      <w:lvlJc w:val="left"/>
      <w:pPr>
        <w:ind w:left="720" w:hanging="360"/>
      </w:pPr>
      <w:rPr>
        <w:rFonts w:ascii="Symbol" w:hAnsi="Symbol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1E4A1B"/>
    <w:multiLevelType w:val="hybridMultilevel"/>
    <w:tmpl w:val="B20634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AE3DDD"/>
    <w:multiLevelType w:val="multilevel"/>
    <w:tmpl w:val="21204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081D7630"/>
    <w:multiLevelType w:val="hybridMultilevel"/>
    <w:tmpl w:val="C1A4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BE87712"/>
    <w:multiLevelType w:val="multilevel"/>
    <w:tmpl w:val="21204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0D064DA5"/>
    <w:multiLevelType w:val="hybridMultilevel"/>
    <w:tmpl w:val="EA5ECD0A"/>
    <w:lvl w:ilvl="0" w:tplc="9F1C764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0333554"/>
    <w:multiLevelType w:val="singleLevel"/>
    <w:tmpl w:val="2402AE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128829CA"/>
    <w:multiLevelType w:val="hybridMultilevel"/>
    <w:tmpl w:val="C7DCF4C4"/>
    <w:lvl w:ilvl="0" w:tplc="0000001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E13E18"/>
    <w:multiLevelType w:val="hybridMultilevel"/>
    <w:tmpl w:val="C7DA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356ADC"/>
    <w:multiLevelType w:val="hybridMultilevel"/>
    <w:tmpl w:val="9BD81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292A65"/>
    <w:multiLevelType w:val="hybridMultilevel"/>
    <w:tmpl w:val="3D485B66"/>
    <w:lvl w:ilvl="0" w:tplc="9F1C764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F6761FB"/>
    <w:multiLevelType w:val="hybridMultilevel"/>
    <w:tmpl w:val="4538D16A"/>
    <w:lvl w:ilvl="0" w:tplc="9F1C76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CF51E7"/>
    <w:multiLevelType w:val="hybridMultilevel"/>
    <w:tmpl w:val="3D544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AD1F23"/>
    <w:multiLevelType w:val="multilevel"/>
    <w:tmpl w:val="21204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2DB36B53"/>
    <w:multiLevelType w:val="hybridMultilevel"/>
    <w:tmpl w:val="41523BBE"/>
    <w:lvl w:ilvl="0" w:tplc="9F1C76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30">
    <w:nsid w:val="33130BA7"/>
    <w:multiLevelType w:val="hybridMultilevel"/>
    <w:tmpl w:val="53BCE52A"/>
    <w:lvl w:ilvl="0" w:tplc="00000011">
      <w:start w:val="1"/>
      <w:numFmt w:val="bullet"/>
      <w:lvlText w:val=""/>
      <w:lvlJc w:val="left"/>
      <w:pPr>
        <w:ind w:left="360" w:hanging="360"/>
      </w:pPr>
      <w:rPr>
        <w:rFonts w:ascii="Symbol" w:hAnsi="Symbol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5EE1FF4"/>
    <w:multiLevelType w:val="hybridMultilevel"/>
    <w:tmpl w:val="02FCE266"/>
    <w:lvl w:ilvl="0" w:tplc="00000011">
      <w:start w:val="1"/>
      <w:numFmt w:val="bullet"/>
      <w:lvlText w:val=""/>
      <w:lvlJc w:val="left"/>
      <w:pPr>
        <w:ind w:left="720" w:hanging="360"/>
      </w:pPr>
      <w:rPr>
        <w:rFonts w:ascii="Symbol" w:hAnsi="Symbol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31701C"/>
    <w:multiLevelType w:val="hybridMultilevel"/>
    <w:tmpl w:val="71846294"/>
    <w:lvl w:ilvl="0" w:tplc="00000011">
      <w:start w:val="1"/>
      <w:numFmt w:val="bullet"/>
      <w:lvlText w:val=""/>
      <w:lvlJc w:val="left"/>
      <w:pPr>
        <w:ind w:left="720" w:hanging="360"/>
      </w:pPr>
      <w:rPr>
        <w:rFonts w:ascii="Symbol" w:hAnsi="Symbol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524090"/>
    <w:multiLevelType w:val="hybridMultilevel"/>
    <w:tmpl w:val="0CBA7E0E"/>
    <w:lvl w:ilvl="0" w:tplc="00000011">
      <w:start w:val="1"/>
      <w:numFmt w:val="bullet"/>
      <w:lvlText w:val=""/>
      <w:lvlJc w:val="left"/>
      <w:pPr>
        <w:ind w:left="142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398559A3"/>
    <w:multiLevelType w:val="hybridMultilevel"/>
    <w:tmpl w:val="44FAB13A"/>
    <w:lvl w:ilvl="0" w:tplc="60F875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7E13B6B"/>
    <w:multiLevelType w:val="hybridMultilevel"/>
    <w:tmpl w:val="74427B66"/>
    <w:lvl w:ilvl="0" w:tplc="00000011">
      <w:start w:val="1"/>
      <w:numFmt w:val="bullet"/>
      <w:lvlText w:val=""/>
      <w:lvlJc w:val="left"/>
      <w:pPr>
        <w:ind w:left="720" w:hanging="360"/>
      </w:pPr>
      <w:rPr>
        <w:rFonts w:ascii="Symbol" w:hAnsi="Symbol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057621"/>
    <w:multiLevelType w:val="hybridMultilevel"/>
    <w:tmpl w:val="2F9866EE"/>
    <w:lvl w:ilvl="0" w:tplc="00000011">
      <w:start w:val="1"/>
      <w:numFmt w:val="bullet"/>
      <w:lvlText w:val=""/>
      <w:lvlJc w:val="left"/>
      <w:pPr>
        <w:ind w:left="720" w:hanging="360"/>
      </w:pPr>
      <w:rPr>
        <w:rFonts w:ascii="Symbol" w:hAnsi="Symbol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590E04"/>
    <w:multiLevelType w:val="multilevel"/>
    <w:tmpl w:val="21204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8C42895"/>
    <w:multiLevelType w:val="hybridMultilevel"/>
    <w:tmpl w:val="51AA7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AE55DA"/>
    <w:multiLevelType w:val="hybridMultilevel"/>
    <w:tmpl w:val="49BE8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D73F95"/>
    <w:multiLevelType w:val="hybridMultilevel"/>
    <w:tmpl w:val="7B887712"/>
    <w:lvl w:ilvl="0" w:tplc="377287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9CB5D63"/>
    <w:multiLevelType w:val="hybridMultilevel"/>
    <w:tmpl w:val="F322FE66"/>
    <w:lvl w:ilvl="0" w:tplc="00000011">
      <w:start w:val="1"/>
      <w:numFmt w:val="bullet"/>
      <w:lvlText w:val=""/>
      <w:lvlJc w:val="left"/>
      <w:pPr>
        <w:ind w:left="720" w:hanging="360"/>
      </w:pPr>
      <w:rPr>
        <w:rFonts w:ascii="Symbol" w:hAnsi="Symbol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B00400"/>
    <w:multiLevelType w:val="hybridMultilevel"/>
    <w:tmpl w:val="3B28D3F6"/>
    <w:lvl w:ilvl="0" w:tplc="04190001">
      <w:start w:val="1"/>
      <w:numFmt w:val="bullet"/>
      <w:lvlText w:val=""/>
      <w:lvlJc w:val="left"/>
      <w:pPr>
        <w:ind w:left="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782013"/>
    <w:multiLevelType w:val="hybridMultilevel"/>
    <w:tmpl w:val="46802CDE"/>
    <w:lvl w:ilvl="0" w:tplc="00000011">
      <w:start w:val="1"/>
      <w:numFmt w:val="bullet"/>
      <w:lvlText w:val=""/>
      <w:lvlJc w:val="left"/>
      <w:pPr>
        <w:ind w:left="720" w:hanging="360"/>
      </w:pPr>
      <w:rPr>
        <w:rFonts w:ascii="Symbol" w:hAnsi="Symbol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DA567F"/>
    <w:multiLevelType w:val="hybridMultilevel"/>
    <w:tmpl w:val="1E8A161A"/>
    <w:lvl w:ilvl="0" w:tplc="00000011">
      <w:start w:val="1"/>
      <w:numFmt w:val="bullet"/>
      <w:lvlText w:val=""/>
      <w:lvlJc w:val="left"/>
      <w:pPr>
        <w:ind w:left="720" w:hanging="360"/>
      </w:pPr>
      <w:rPr>
        <w:rFonts w:ascii="Symbol" w:hAnsi="Symbol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9"/>
  </w:num>
  <w:num w:numId="12">
    <w:abstractNumId w:val="24"/>
  </w:num>
  <w:num w:numId="13">
    <w:abstractNumId w:val="29"/>
  </w:num>
  <w:num w:numId="14">
    <w:abstractNumId w:val="16"/>
  </w:num>
  <w:num w:numId="15">
    <w:abstractNumId w:val="18"/>
  </w:num>
  <w:num w:numId="16">
    <w:abstractNumId w:val="33"/>
  </w:num>
  <w:num w:numId="17">
    <w:abstractNumId w:val="13"/>
  </w:num>
  <w:num w:numId="18">
    <w:abstractNumId w:val="44"/>
  </w:num>
  <w:num w:numId="19">
    <w:abstractNumId w:val="21"/>
  </w:num>
  <w:num w:numId="20">
    <w:abstractNumId w:val="31"/>
  </w:num>
  <w:num w:numId="21">
    <w:abstractNumId w:val="35"/>
  </w:num>
  <w:num w:numId="22">
    <w:abstractNumId w:val="43"/>
  </w:num>
  <w:num w:numId="23">
    <w:abstractNumId w:val="41"/>
  </w:num>
  <w:num w:numId="24">
    <w:abstractNumId w:val="36"/>
  </w:num>
  <w:num w:numId="25">
    <w:abstractNumId w:val="32"/>
  </w:num>
  <w:num w:numId="26">
    <w:abstractNumId w:val="14"/>
  </w:num>
  <w:num w:numId="27">
    <w:abstractNumId w:val="27"/>
  </w:num>
  <w:num w:numId="28">
    <w:abstractNumId w:val="26"/>
  </w:num>
  <w:num w:numId="29">
    <w:abstractNumId w:val="25"/>
  </w:num>
  <w:num w:numId="30">
    <w:abstractNumId w:val="28"/>
  </w:num>
  <w:num w:numId="31">
    <w:abstractNumId w:val="30"/>
  </w:num>
  <w:num w:numId="32">
    <w:abstractNumId w:val="37"/>
  </w:num>
  <w:num w:numId="33">
    <w:abstractNumId w:val="15"/>
  </w:num>
  <w:num w:numId="34">
    <w:abstractNumId w:val="20"/>
  </w:num>
  <w:num w:numId="35">
    <w:abstractNumId w:val="40"/>
  </w:num>
  <w:num w:numId="36">
    <w:abstractNumId w:val="34"/>
  </w:num>
  <w:num w:numId="37">
    <w:abstractNumId w:val="39"/>
  </w:num>
  <w:num w:numId="38">
    <w:abstractNumId w:val="38"/>
  </w:num>
  <w:num w:numId="39">
    <w:abstractNumId w:val="9"/>
  </w:num>
  <w:num w:numId="40">
    <w:abstractNumId w:val="42"/>
  </w:num>
  <w:num w:numId="41">
    <w:abstractNumId w:val="23"/>
  </w:num>
  <w:num w:numId="42">
    <w:abstractNumId w:val="11"/>
  </w:num>
  <w:num w:numId="43">
    <w:abstractNumId w:val="17"/>
  </w:num>
  <w:num w:numId="44">
    <w:abstractNumId w:val="22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675C9"/>
    <w:rsid w:val="0000176D"/>
    <w:rsid w:val="00004575"/>
    <w:rsid w:val="0001611E"/>
    <w:rsid w:val="000242F4"/>
    <w:rsid w:val="0002473E"/>
    <w:rsid w:val="000254CF"/>
    <w:rsid w:val="00025D93"/>
    <w:rsid w:val="00042A3C"/>
    <w:rsid w:val="000949C3"/>
    <w:rsid w:val="000A1727"/>
    <w:rsid w:val="000C49C7"/>
    <w:rsid w:val="000F7F04"/>
    <w:rsid w:val="001111F3"/>
    <w:rsid w:val="00123D0D"/>
    <w:rsid w:val="00151348"/>
    <w:rsid w:val="00166598"/>
    <w:rsid w:val="001675C9"/>
    <w:rsid w:val="00172EB2"/>
    <w:rsid w:val="00176D05"/>
    <w:rsid w:val="00177BEA"/>
    <w:rsid w:val="00190114"/>
    <w:rsid w:val="00196EC3"/>
    <w:rsid w:val="001B3E3D"/>
    <w:rsid w:val="001B7F73"/>
    <w:rsid w:val="001D2825"/>
    <w:rsid w:val="001D789D"/>
    <w:rsid w:val="001E6FFA"/>
    <w:rsid w:val="001F7EFC"/>
    <w:rsid w:val="00214B68"/>
    <w:rsid w:val="00216F43"/>
    <w:rsid w:val="002236E5"/>
    <w:rsid w:val="0025050E"/>
    <w:rsid w:val="00251274"/>
    <w:rsid w:val="00252F54"/>
    <w:rsid w:val="002531E9"/>
    <w:rsid w:val="00265FFD"/>
    <w:rsid w:val="00270088"/>
    <w:rsid w:val="00276455"/>
    <w:rsid w:val="00276969"/>
    <w:rsid w:val="00280841"/>
    <w:rsid w:val="0028589A"/>
    <w:rsid w:val="00293704"/>
    <w:rsid w:val="002965B7"/>
    <w:rsid w:val="002B3CED"/>
    <w:rsid w:val="002C02DA"/>
    <w:rsid w:val="002C266D"/>
    <w:rsid w:val="002C5233"/>
    <w:rsid w:val="002E1EDC"/>
    <w:rsid w:val="002E389C"/>
    <w:rsid w:val="003A5C30"/>
    <w:rsid w:val="003B3A33"/>
    <w:rsid w:val="00431765"/>
    <w:rsid w:val="0043286B"/>
    <w:rsid w:val="00434DD4"/>
    <w:rsid w:val="00457D2F"/>
    <w:rsid w:val="0046154C"/>
    <w:rsid w:val="00462127"/>
    <w:rsid w:val="004862F2"/>
    <w:rsid w:val="004B2C4B"/>
    <w:rsid w:val="00526B93"/>
    <w:rsid w:val="0053045F"/>
    <w:rsid w:val="005339A5"/>
    <w:rsid w:val="005369DB"/>
    <w:rsid w:val="00540680"/>
    <w:rsid w:val="0055614C"/>
    <w:rsid w:val="00556D71"/>
    <w:rsid w:val="00576C51"/>
    <w:rsid w:val="005872C3"/>
    <w:rsid w:val="005A0445"/>
    <w:rsid w:val="005A578B"/>
    <w:rsid w:val="005B35B9"/>
    <w:rsid w:val="005D4B97"/>
    <w:rsid w:val="005D6004"/>
    <w:rsid w:val="005F47A9"/>
    <w:rsid w:val="00610B96"/>
    <w:rsid w:val="006245DB"/>
    <w:rsid w:val="00626B44"/>
    <w:rsid w:val="00646D3A"/>
    <w:rsid w:val="006B5927"/>
    <w:rsid w:val="006C0385"/>
    <w:rsid w:val="00704E46"/>
    <w:rsid w:val="00712665"/>
    <w:rsid w:val="00713148"/>
    <w:rsid w:val="00717DB7"/>
    <w:rsid w:val="007219D9"/>
    <w:rsid w:val="00733BD2"/>
    <w:rsid w:val="00735FDF"/>
    <w:rsid w:val="007417AF"/>
    <w:rsid w:val="00744278"/>
    <w:rsid w:val="007445C9"/>
    <w:rsid w:val="00762561"/>
    <w:rsid w:val="00763566"/>
    <w:rsid w:val="007930F2"/>
    <w:rsid w:val="007C7857"/>
    <w:rsid w:val="007F5925"/>
    <w:rsid w:val="008168DE"/>
    <w:rsid w:val="00846E4E"/>
    <w:rsid w:val="00886D83"/>
    <w:rsid w:val="008C3374"/>
    <w:rsid w:val="0091768C"/>
    <w:rsid w:val="00917EF8"/>
    <w:rsid w:val="00937EDB"/>
    <w:rsid w:val="00940D87"/>
    <w:rsid w:val="00953020"/>
    <w:rsid w:val="0095683A"/>
    <w:rsid w:val="00993FBA"/>
    <w:rsid w:val="009A70AD"/>
    <w:rsid w:val="009B3963"/>
    <w:rsid w:val="009D34D4"/>
    <w:rsid w:val="009D55C6"/>
    <w:rsid w:val="009F347A"/>
    <w:rsid w:val="00A22D46"/>
    <w:rsid w:val="00A272EF"/>
    <w:rsid w:val="00A55E98"/>
    <w:rsid w:val="00A70937"/>
    <w:rsid w:val="00A7361D"/>
    <w:rsid w:val="00AA3359"/>
    <w:rsid w:val="00AC3A3E"/>
    <w:rsid w:val="00B13BC6"/>
    <w:rsid w:val="00B154AD"/>
    <w:rsid w:val="00B1565C"/>
    <w:rsid w:val="00B3454F"/>
    <w:rsid w:val="00B3735B"/>
    <w:rsid w:val="00B537C2"/>
    <w:rsid w:val="00B54249"/>
    <w:rsid w:val="00B61351"/>
    <w:rsid w:val="00B8206E"/>
    <w:rsid w:val="00B90668"/>
    <w:rsid w:val="00BA0539"/>
    <w:rsid w:val="00BA2A1D"/>
    <w:rsid w:val="00BA4703"/>
    <w:rsid w:val="00BB4250"/>
    <w:rsid w:val="00BB55BF"/>
    <w:rsid w:val="00BC404C"/>
    <w:rsid w:val="00BE44D0"/>
    <w:rsid w:val="00BF7FBF"/>
    <w:rsid w:val="00C04A72"/>
    <w:rsid w:val="00C45F3A"/>
    <w:rsid w:val="00C50DC6"/>
    <w:rsid w:val="00C83704"/>
    <w:rsid w:val="00CA0090"/>
    <w:rsid w:val="00CC006B"/>
    <w:rsid w:val="00CD3535"/>
    <w:rsid w:val="00CD6D48"/>
    <w:rsid w:val="00CE32BE"/>
    <w:rsid w:val="00CF5A4B"/>
    <w:rsid w:val="00D0185D"/>
    <w:rsid w:val="00D10FB2"/>
    <w:rsid w:val="00D234D3"/>
    <w:rsid w:val="00D370BB"/>
    <w:rsid w:val="00D4117D"/>
    <w:rsid w:val="00D836A1"/>
    <w:rsid w:val="00D949C7"/>
    <w:rsid w:val="00DB4B78"/>
    <w:rsid w:val="00DC1AB6"/>
    <w:rsid w:val="00DD3EBF"/>
    <w:rsid w:val="00E03444"/>
    <w:rsid w:val="00E139AD"/>
    <w:rsid w:val="00E16083"/>
    <w:rsid w:val="00E514FC"/>
    <w:rsid w:val="00E51B7C"/>
    <w:rsid w:val="00E51E1B"/>
    <w:rsid w:val="00E5754F"/>
    <w:rsid w:val="00E62B6B"/>
    <w:rsid w:val="00E7302A"/>
    <w:rsid w:val="00E83226"/>
    <w:rsid w:val="00EA2CC2"/>
    <w:rsid w:val="00EB503A"/>
    <w:rsid w:val="00EC6D1C"/>
    <w:rsid w:val="00ED28DD"/>
    <w:rsid w:val="00ED6A06"/>
    <w:rsid w:val="00EE577D"/>
    <w:rsid w:val="00EE5D43"/>
    <w:rsid w:val="00EF32A0"/>
    <w:rsid w:val="00EF5811"/>
    <w:rsid w:val="00F10BF0"/>
    <w:rsid w:val="00F144DB"/>
    <w:rsid w:val="00F266D7"/>
    <w:rsid w:val="00F63251"/>
    <w:rsid w:val="00F725C3"/>
    <w:rsid w:val="00FB313D"/>
    <w:rsid w:val="00FE53E9"/>
    <w:rsid w:val="00FF49CA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75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675C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0"/>
    <w:next w:val="a0"/>
    <w:link w:val="20"/>
    <w:qFormat/>
    <w:rsid w:val="001675C9"/>
    <w:pPr>
      <w:keepNext/>
      <w:tabs>
        <w:tab w:val="num" w:pos="0"/>
      </w:tabs>
      <w:spacing w:line="360" w:lineRule="auto"/>
      <w:outlineLvl w:val="1"/>
    </w:pPr>
    <w:rPr>
      <w:b/>
      <w:bCs/>
      <w:i/>
      <w:iCs/>
      <w:sz w:val="28"/>
    </w:rPr>
  </w:style>
  <w:style w:type="paragraph" w:styleId="3">
    <w:name w:val="heading 3"/>
    <w:basedOn w:val="a0"/>
    <w:next w:val="a0"/>
    <w:link w:val="30"/>
    <w:qFormat/>
    <w:rsid w:val="001675C9"/>
    <w:pPr>
      <w:keepNext/>
      <w:tabs>
        <w:tab w:val="num" w:pos="0"/>
      </w:tabs>
      <w:outlineLvl w:val="2"/>
    </w:pPr>
    <w:rPr>
      <w:i/>
      <w:iCs/>
      <w:sz w:val="28"/>
    </w:rPr>
  </w:style>
  <w:style w:type="paragraph" w:styleId="4">
    <w:name w:val="heading 4"/>
    <w:basedOn w:val="a0"/>
    <w:next w:val="a0"/>
    <w:link w:val="40"/>
    <w:qFormat/>
    <w:rsid w:val="001675C9"/>
    <w:pPr>
      <w:keepNext/>
      <w:tabs>
        <w:tab w:val="num" w:pos="0"/>
      </w:tabs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1675C9"/>
    <w:pPr>
      <w:keepNext/>
      <w:tabs>
        <w:tab w:val="num" w:pos="0"/>
      </w:tabs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0"/>
    <w:next w:val="a0"/>
    <w:link w:val="60"/>
    <w:qFormat/>
    <w:rsid w:val="001675C9"/>
    <w:pPr>
      <w:keepNext/>
      <w:tabs>
        <w:tab w:val="num" w:pos="0"/>
      </w:tabs>
      <w:spacing w:before="120"/>
      <w:outlineLvl w:val="5"/>
    </w:pPr>
    <w:rPr>
      <w:b/>
      <w:bCs/>
      <w:i/>
      <w:iCs/>
      <w:sz w:val="28"/>
    </w:rPr>
  </w:style>
  <w:style w:type="paragraph" w:styleId="7">
    <w:name w:val="heading 7"/>
    <w:basedOn w:val="a0"/>
    <w:next w:val="a0"/>
    <w:link w:val="70"/>
    <w:qFormat/>
    <w:rsid w:val="001675C9"/>
    <w:pPr>
      <w:keepNext/>
      <w:tabs>
        <w:tab w:val="num" w:pos="0"/>
      </w:tabs>
      <w:ind w:left="360"/>
      <w:outlineLvl w:val="6"/>
    </w:pPr>
    <w:rPr>
      <w:b/>
      <w:bCs/>
    </w:rPr>
  </w:style>
  <w:style w:type="paragraph" w:styleId="8">
    <w:name w:val="heading 8"/>
    <w:basedOn w:val="a0"/>
    <w:next w:val="a0"/>
    <w:link w:val="80"/>
    <w:qFormat/>
    <w:rsid w:val="001675C9"/>
    <w:pPr>
      <w:keepNext/>
      <w:tabs>
        <w:tab w:val="num" w:pos="0"/>
      </w:tabs>
      <w:ind w:left="360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1675C9"/>
    <w:pPr>
      <w:keepNext/>
      <w:tabs>
        <w:tab w:val="num" w:pos="0"/>
      </w:tabs>
      <w:outlineLvl w:val="8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75C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1675C9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1675C9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1675C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1675C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1675C9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70">
    <w:name w:val="Заголовок 7 Знак"/>
    <w:basedOn w:val="a1"/>
    <w:link w:val="7"/>
    <w:rsid w:val="001675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1675C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1675C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WW8Num2z0">
    <w:name w:val="WW8Num2z0"/>
    <w:rsid w:val="001675C9"/>
    <w:rPr>
      <w:rFonts w:ascii="Times New Roman" w:hAnsi="Times New Roman" w:cs="Times New Roman"/>
    </w:rPr>
  </w:style>
  <w:style w:type="character" w:customStyle="1" w:styleId="WW8Num3z0">
    <w:name w:val="WW8Num3z0"/>
    <w:rsid w:val="001675C9"/>
    <w:rPr>
      <w:rFonts w:ascii="Wingdings" w:hAnsi="Wingdings"/>
    </w:rPr>
  </w:style>
  <w:style w:type="character" w:customStyle="1" w:styleId="WW8Num4z0">
    <w:name w:val="WW8Num4z0"/>
    <w:rsid w:val="001675C9"/>
    <w:rPr>
      <w:rFonts w:ascii="Wingdings" w:hAnsi="Wingdings"/>
    </w:rPr>
  </w:style>
  <w:style w:type="character" w:customStyle="1" w:styleId="WW8Num4z1">
    <w:name w:val="WW8Num4z1"/>
    <w:rsid w:val="001675C9"/>
    <w:rPr>
      <w:rFonts w:ascii="Symbol" w:hAnsi="Symbol"/>
    </w:rPr>
  </w:style>
  <w:style w:type="character" w:customStyle="1" w:styleId="WW8Num4z4">
    <w:name w:val="WW8Num4z4"/>
    <w:rsid w:val="001675C9"/>
    <w:rPr>
      <w:rFonts w:ascii="Courier New" w:hAnsi="Courier New"/>
    </w:rPr>
  </w:style>
  <w:style w:type="character" w:customStyle="1" w:styleId="WW8Num5z0">
    <w:name w:val="WW8Num5z0"/>
    <w:rsid w:val="001675C9"/>
    <w:rPr>
      <w:rFonts w:ascii="Wingdings" w:hAnsi="Wingdings"/>
    </w:rPr>
  </w:style>
  <w:style w:type="character" w:customStyle="1" w:styleId="WW8Num7z0">
    <w:name w:val="WW8Num7z0"/>
    <w:rsid w:val="001675C9"/>
    <w:rPr>
      <w:rFonts w:ascii="Wingdings" w:hAnsi="Wingdings"/>
    </w:rPr>
  </w:style>
  <w:style w:type="character" w:customStyle="1" w:styleId="WW8Num8z0">
    <w:name w:val="WW8Num8z0"/>
    <w:rsid w:val="001675C9"/>
    <w:rPr>
      <w:rFonts w:ascii="Times New Roman" w:hAnsi="Times New Roman" w:cs="Times New Roman"/>
    </w:rPr>
  </w:style>
  <w:style w:type="character" w:customStyle="1" w:styleId="WW8Num10z0">
    <w:name w:val="WW8Num10z0"/>
    <w:rsid w:val="001675C9"/>
    <w:rPr>
      <w:rFonts w:ascii="Symbol" w:hAnsi="Symbol"/>
    </w:rPr>
  </w:style>
  <w:style w:type="character" w:customStyle="1" w:styleId="WW8Num11z0">
    <w:name w:val="WW8Num11z0"/>
    <w:rsid w:val="001675C9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1675C9"/>
    <w:rPr>
      <w:rFonts w:ascii="Wingdings" w:hAnsi="Wingdings"/>
    </w:rPr>
  </w:style>
  <w:style w:type="character" w:customStyle="1" w:styleId="WW8Num14z0">
    <w:name w:val="WW8Num14z0"/>
    <w:rsid w:val="001675C9"/>
    <w:rPr>
      <w:rFonts w:ascii="Wingdings" w:hAnsi="Wingdings"/>
    </w:rPr>
  </w:style>
  <w:style w:type="character" w:customStyle="1" w:styleId="WW8Num15z0">
    <w:name w:val="WW8Num15z0"/>
    <w:rsid w:val="001675C9"/>
    <w:rPr>
      <w:rFonts w:ascii="Symbol" w:hAnsi="Symbol"/>
    </w:rPr>
  </w:style>
  <w:style w:type="character" w:customStyle="1" w:styleId="WW8Num16z0">
    <w:name w:val="WW8Num16z0"/>
    <w:rsid w:val="001675C9"/>
    <w:rPr>
      <w:rFonts w:ascii="Wingdings" w:hAnsi="Wingdings"/>
      <w:color w:val="auto"/>
    </w:rPr>
  </w:style>
  <w:style w:type="character" w:customStyle="1" w:styleId="WW8Num17z0">
    <w:name w:val="WW8Num17z0"/>
    <w:rsid w:val="001675C9"/>
    <w:rPr>
      <w:rFonts w:ascii="Symbol" w:hAnsi="Symbol"/>
      <w:color w:val="auto"/>
      <w:sz w:val="20"/>
    </w:rPr>
  </w:style>
  <w:style w:type="character" w:customStyle="1" w:styleId="WW8Num18z0">
    <w:name w:val="WW8Num18z0"/>
    <w:rsid w:val="001675C9"/>
    <w:rPr>
      <w:rFonts w:ascii="Wingdings" w:hAnsi="Wingdings"/>
      <w:sz w:val="24"/>
    </w:rPr>
  </w:style>
  <w:style w:type="character" w:customStyle="1" w:styleId="WW8Num19z0">
    <w:name w:val="WW8Num19z0"/>
    <w:rsid w:val="001675C9"/>
    <w:rPr>
      <w:rFonts w:ascii="Symbol" w:hAnsi="Symbol"/>
    </w:rPr>
  </w:style>
  <w:style w:type="character" w:customStyle="1" w:styleId="WW8Num22z0">
    <w:name w:val="WW8Num22z0"/>
    <w:rsid w:val="001675C9"/>
    <w:rPr>
      <w:rFonts w:ascii="Wingdings" w:hAnsi="Wingdings"/>
    </w:rPr>
  </w:style>
  <w:style w:type="character" w:customStyle="1" w:styleId="WW8Num23z0">
    <w:name w:val="WW8Num23z0"/>
    <w:rsid w:val="001675C9"/>
    <w:rPr>
      <w:rFonts w:ascii="Wingdings" w:hAnsi="Wingdings"/>
      <w:color w:val="auto"/>
    </w:rPr>
  </w:style>
  <w:style w:type="character" w:customStyle="1" w:styleId="WW8Num24z1">
    <w:name w:val="WW8Num24z1"/>
    <w:rsid w:val="001675C9"/>
    <w:rPr>
      <w:rFonts w:ascii="Symbol" w:hAnsi="Symbol"/>
    </w:rPr>
  </w:style>
  <w:style w:type="character" w:customStyle="1" w:styleId="WW8Num25z0">
    <w:name w:val="WW8Num25z0"/>
    <w:rsid w:val="001675C9"/>
    <w:rPr>
      <w:rFonts w:ascii="Symbol" w:hAnsi="Symbol"/>
    </w:rPr>
  </w:style>
  <w:style w:type="character" w:customStyle="1" w:styleId="WW8Num26z0">
    <w:name w:val="WW8Num26z0"/>
    <w:rsid w:val="001675C9"/>
    <w:rPr>
      <w:rFonts w:ascii="Wingdings" w:hAnsi="Wingdings"/>
    </w:rPr>
  </w:style>
  <w:style w:type="character" w:customStyle="1" w:styleId="WW8Num29z0">
    <w:name w:val="WW8Num29z0"/>
    <w:rsid w:val="001675C9"/>
    <w:rPr>
      <w:rFonts w:ascii="Courier New" w:hAnsi="Courier New"/>
    </w:rPr>
  </w:style>
  <w:style w:type="character" w:customStyle="1" w:styleId="WW8Num29z1">
    <w:name w:val="WW8Num29z1"/>
    <w:rsid w:val="001675C9"/>
    <w:rPr>
      <w:rFonts w:ascii="Courier New" w:hAnsi="Courier New"/>
    </w:rPr>
  </w:style>
  <w:style w:type="character" w:customStyle="1" w:styleId="WW8Num29z2">
    <w:name w:val="WW8Num29z2"/>
    <w:rsid w:val="001675C9"/>
    <w:rPr>
      <w:rFonts w:ascii="Wingdings" w:hAnsi="Wingdings"/>
    </w:rPr>
  </w:style>
  <w:style w:type="character" w:customStyle="1" w:styleId="Absatz-Standardschriftart">
    <w:name w:val="Absatz-Standardschriftart"/>
    <w:rsid w:val="001675C9"/>
  </w:style>
  <w:style w:type="character" w:customStyle="1" w:styleId="WW8Num1z0">
    <w:name w:val="WW8Num1z0"/>
    <w:rsid w:val="001675C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675C9"/>
    <w:rPr>
      <w:rFonts w:ascii="Symbol" w:hAnsi="Symbol"/>
    </w:rPr>
  </w:style>
  <w:style w:type="character" w:customStyle="1" w:styleId="WW8Num1z2">
    <w:name w:val="WW8Num1z2"/>
    <w:rsid w:val="001675C9"/>
    <w:rPr>
      <w:rFonts w:ascii="Wingdings" w:hAnsi="Wingdings"/>
    </w:rPr>
  </w:style>
  <w:style w:type="character" w:customStyle="1" w:styleId="WW8Num1z4">
    <w:name w:val="WW8Num1z4"/>
    <w:rsid w:val="001675C9"/>
    <w:rPr>
      <w:rFonts w:ascii="Courier New" w:hAnsi="Courier New"/>
    </w:rPr>
  </w:style>
  <w:style w:type="character" w:customStyle="1" w:styleId="WW8Num6z0">
    <w:name w:val="WW8Num6z0"/>
    <w:rsid w:val="001675C9"/>
    <w:rPr>
      <w:rFonts w:ascii="Wingdings" w:hAnsi="Wingdings"/>
    </w:rPr>
  </w:style>
  <w:style w:type="character" w:customStyle="1" w:styleId="WW8Num6z1">
    <w:name w:val="WW8Num6z1"/>
    <w:rsid w:val="001675C9"/>
    <w:rPr>
      <w:rFonts w:ascii="Courier New" w:hAnsi="Courier New"/>
    </w:rPr>
  </w:style>
  <w:style w:type="character" w:customStyle="1" w:styleId="WW8Num6z3">
    <w:name w:val="WW8Num6z3"/>
    <w:rsid w:val="001675C9"/>
    <w:rPr>
      <w:rFonts w:ascii="Symbol" w:hAnsi="Symbol"/>
    </w:rPr>
  </w:style>
  <w:style w:type="character" w:customStyle="1" w:styleId="WW8Num7z1">
    <w:name w:val="WW8Num7z1"/>
    <w:rsid w:val="001675C9"/>
    <w:rPr>
      <w:rFonts w:ascii="Symbol" w:hAnsi="Symbol"/>
    </w:rPr>
  </w:style>
  <w:style w:type="character" w:customStyle="1" w:styleId="WW8Num7z4">
    <w:name w:val="WW8Num7z4"/>
    <w:rsid w:val="001675C9"/>
    <w:rPr>
      <w:rFonts w:ascii="Courier New" w:hAnsi="Courier New"/>
    </w:rPr>
  </w:style>
  <w:style w:type="character" w:customStyle="1" w:styleId="WW8Num11z1">
    <w:name w:val="WW8Num11z1"/>
    <w:rsid w:val="001675C9"/>
    <w:rPr>
      <w:rFonts w:ascii="Courier New" w:hAnsi="Courier New"/>
    </w:rPr>
  </w:style>
  <w:style w:type="character" w:customStyle="1" w:styleId="WW8Num11z2">
    <w:name w:val="WW8Num11z2"/>
    <w:rsid w:val="001675C9"/>
    <w:rPr>
      <w:rFonts w:ascii="Wingdings" w:hAnsi="Wingdings"/>
    </w:rPr>
  </w:style>
  <w:style w:type="character" w:customStyle="1" w:styleId="WW8Num11z3">
    <w:name w:val="WW8Num11z3"/>
    <w:rsid w:val="001675C9"/>
    <w:rPr>
      <w:rFonts w:ascii="Symbol" w:hAnsi="Symbol"/>
    </w:rPr>
  </w:style>
  <w:style w:type="character" w:customStyle="1" w:styleId="WW8Num14z1">
    <w:name w:val="WW8Num14z1"/>
    <w:rsid w:val="001675C9"/>
    <w:rPr>
      <w:rFonts w:ascii="Symbol" w:hAnsi="Symbol"/>
    </w:rPr>
  </w:style>
  <w:style w:type="character" w:customStyle="1" w:styleId="WW8Num16z1">
    <w:name w:val="WW8Num16z1"/>
    <w:rsid w:val="001675C9"/>
    <w:rPr>
      <w:rFonts w:ascii="Courier New" w:hAnsi="Courier New"/>
    </w:rPr>
  </w:style>
  <w:style w:type="character" w:customStyle="1" w:styleId="WW8Num16z2">
    <w:name w:val="WW8Num16z2"/>
    <w:rsid w:val="001675C9"/>
    <w:rPr>
      <w:rFonts w:ascii="Wingdings" w:hAnsi="Wingdings"/>
    </w:rPr>
  </w:style>
  <w:style w:type="character" w:customStyle="1" w:styleId="WW8Num16z3">
    <w:name w:val="WW8Num16z3"/>
    <w:rsid w:val="001675C9"/>
    <w:rPr>
      <w:rFonts w:ascii="Symbol" w:hAnsi="Symbol"/>
    </w:rPr>
  </w:style>
  <w:style w:type="character" w:customStyle="1" w:styleId="WW8Num18z1">
    <w:name w:val="WW8Num18z1"/>
    <w:rsid w:val="001675C9"/>
    <w:rPr>
      <w:rFonts w:ascii="Courier New" w:hAnsi="Courier New"/>
    </w:rPr>
  </w:style>
  <w:style w:type="character" w:customStyle="1" w:styleId="WW8Num18z2">
    <w:name w:val="WW8Num18z2"/>
    <w:rsid w:val="001675C9"/>
    <w:rPr>
      <w:rFonts w:ascii="Wingdings" w:hAnsi="Wingdings"/>
    </w:rPr>
  </w:style>
  <w:style w:type="character" w:customStyle="1" w:styleId="WW8Num18z3">
    <w:name w:val="WW8Num18z3"/>
    <w:rsid w:val="001675C9"/>
    <w:rPr>
      <w:rFonts w:ascii="Symbol" w:hAnsi="Symbol"/>
    </w:rPr>
  </w:style>
  <w:style w:type="character" w:customStyle="1" w:styleId="WW8Num20z0">
    <w:name w:val="WW8Num20z0"/>
    <w:rsid w:val="001675C9"/>
    <w:rPr>
      <w:rFonts w:ascii="Wingdings" w:hAnsi="Wingdings"/>
    </w:rPr>
  </w:style>
  <w:style w:type="character" w:customStyle="1" w:styleId="WW8Num20z1">
    <w:name w:val="WW8Num20z1"/>
    <w:rsid w:val="001675C9"/>
    <w:rPr>
      <w:rFonts w:ascii="Courier New" w:hAnsi="Courier New"/>
    </w:rPr>
  </w:style>
  <w:style w:type="character" w:customStyle="1" w:styleId="WW8Num20z3">
    <w:name w:val="WW8Num20z3"/>
    <w:rsid w:val="001675C9"/>
    <w:rPr>
      <w:rFonts w:ascii="Symbol" w:hAnsi="Symbol"/>
    </w:rPr>
  </w:style>
  <w:style w:type="character" w:customStyle="1" w:styleId="WW8Num21z1">
    <w:name w:val="WW8Num21z1"/>
    <w:rsid w:val="001675C9"/>
    <w:rPr>
      <w:rFonts w:ascii="Symbol" w:hAnsi="Symbol"/>
      <w:sz w:val="20"/>
    </w:rPr>
  </w:style>
  <w:style w:type="character" w:customStyle="1" w:styleId="WW8Num26z1">
    <w:name w:val="WW8Num26z1"/>
    <w:rsid w:val="001675C9"/>
    <w:rPr>
      <w:rFonts w:ascii="Courier New" w:hAnsi="Courier New"/>
    </w:rPr>
  </w:style>
  <w:style w:type="character" w:customStyle="1" w:styleId="WW8Num26z3">
    <w:name w:val="WW8Num26z3"/>
    <w:rsid w:val="001675C9"/>
    <w:rPr>
      <w:rFonts w:ascii="Symbol" w:hAnsi="Symbol"/>
    </w:rPr>
  </w:style>
  <w:style w:type="character" w:customStyle="1" w:styleId="WW8Num27z0">
    <w:name w:val="WW8Num27z0"/>
    <w:rsid w:val="001675C9"/>
    <w:rPr>
      <w:rFonts w:ascii="Symbol" w:hAnsi="Symbol"/>
      <w:color w:val="auto"/>
      <w:sz w:val="20"/>
    </w:rPr>
  </w:style>
  <w:style w:type="character" w:customStyle="1" w:styleId="WW8Num27z1">
    <w:name w:val="WW8Num27z1"/>
    <w:rsid w:val="001675C9"/>
    <w:rPr>
      <w:rFonts w:ascii="Courier New" w:hAnsi="Courier New"/>
    </w:rPr>
  </w:style>
  <w:style w:type="character" w:customStyle="1" w:styleId="WW8Num27z2">
    <w:name w:val="WW8Num27z2"/>
    <w:rsid w:val="001675C9"/>
    <w:rPr>
      <w:rFonts w:ascii="Wingdings" w:hAnsi="Wingdings"/>
    </w:rPr>
  </w:style>
  <w:style w:type="character" w:customStyle="1" w:styleId="WW8Num27z3">
    <w:name w:val="WW8Num27z3"/>
    <w:rsid w:val="001675C9"/>
    <w:rPr>
      <w:rFonts w:ascii="Symbol" w:hAnsi="Symbol"/>
    </w:rPr>
  </w:style>
  <w:style w:type="character" w:customStyle="1" w:styleId="WW8Num29z3">
    <w:name w:val="WW8Num29z3"/>
    <w:rsid w:val="001675C9"/>
    <w:rPr>
      <w:rFonts w:ascii="Symbol" w:hAnsi="Symbol"/>
    </w:rPr>
  </w:style>
  <w:style w:type="character" w:customStyle="1" w:styleId="WW8Num30z0">
    <w:name w:val="WW8Num30z0"/>
    <w:rsid w:val="001675C9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1675C9"/>
    <w:rPr>
      <w:rFonts w:ascii="Courier New" w:hAnsi="Courier New"/>
    </w:rPr>
  </w:style>
  <w:style w:type="character" w:customStyle="1" w:styleId="WW8Num30z2">
    <w:name w:val="WW8Num30z2"/>
    <w:rsid w:val="001675C9"/>
    <w:rPr>
      <w:rFonts w:ascii="Wingdings" w:hAnsi="Wingdings"/>
    </w:rPr>
  </w:style>
  <w:style w:type="character" w:customStyle="1" w:styleId="WW8Num30z3">
    <w:name w:val="WW8Num30z3"/>
    <w:rsid w:val="001675C9"/>
    <w:rPr>
      <w:rFonts w:ascii="Symbol" w:hAnsi="Symbol"/>
    </w:rPr>
  </w:style>
  <w:style w:type="character" w:customStyle="1" w:styleId="WW8Num33z0">
    <w:name w:val="WW8Num33z0"/>
    <w:rsid w:val="001675C9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1675C9"/>
    <w:rPr>
      <w:rFonts w:ascii="Courier New" w:hAnsi="Courier New"/>
    </w:rPr>
  </w:style>
  <w:style w:type="character" w:customStyle="1" w:styleId="WW8Num33z2">
    <w:name w:val="WW8Num33z2"/>
    <w:rsid w:val="001675C9"/>
    <w:rPr>
      <w:rFonts w:ascii="Wingdings" w:hAnsi="Wingdings"/>
    </w:rPr>
  </w:style>
  <w:style w:type="character" w:customStyle="1" w:styleId="WW8Num33z3">
    <w:name w:val="WW8Num33z3"/>
    <w:rsid w:val="001675C9"/>
    <w:rPr>
      <w:rFonts w:ascii="Symbol" w:hAnsi="Symbol"/>
    </w:rPr>
  </w:style>
  <w:style w:type="character" w:customStyle="1" w:styleId="WW8Num35z0">
    <w:name w:val="WW8Num35z0"/>
    <w:rsid w:val="001675C9"/>
    <w:rPr>
      <w:rFonts w:ascii="Wingdings" w:hAnsi="Wingdings"/>
    </w:rPr>
  </w:style>
  <w:style w:type="character" w:customStyle="1" w:styleId="WW8Num35z1">
    <w:name w:val="WW8Num35z1"/>
    <w:rsid w:val="001675C9"/>
    <w:rPr>
      <w:rFonts w:ascii="Courier New" w:hAnsi="Courier New"/>
    </w:rPr>
  </w:style>
  <w:style w:type="character" w:customStyle="1" w:styleId="WW8Num35z3">
    <w:name w:val="WW8Num35z3"/>
    <w:rsid w:val="001675C9"/>
    <w:rPr>
      <w:rFonts w:ascii="Symbol" w:hAnsi="Symbol"/>
    </w:rPr>
  </w:style>
  <w:style w:type="character" w:customStyle="1" w:styleId="WW8Num37z0">
    <w:name w:val="WW8Num37z0"/>
    <w:rsid w:val="001675C9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1675C9"/>
    <w:rPr>
      <w:rFonts w:ascii="Symbol" w:hAnsi="Symbol"/>
    </w:rPr>
  </w:style>
  <w:style w:type="character" w:customStyle="1" w:styleId="WW8Num37z2">
    <w:name w:val="WW8Num37z2"/>
    <w:rsid w:val="001675C9"/>
    <w:rPr>
      <w:rFonts w:ascii="Wingdings" w:hAnsi="Wingdings"/>
    </w:rPr>
  </w:style>
  <w:style w:type="character" w:customStyle="1" w:styleId="WW8Num37z4">
    <w:name w:val="WW8Num37z4"/>
    <w:rsid w:val="001675C9"/>
    <w:rPr>
      <w:rFonts w:ascii="Courier New" w:hAnsi="Courier New"/>
    </w:rPr>
  </w:style>
  <w:style w:type="character" w:customStyle="1" w:styleId="WW8Num44z1">
    <w:name w:val="WW8Num44z1"/>
    <w:rsid w:val="001675C9"/>
    <w:rPr>
      <w:rFonts w:ascii="Wingdings" w:hAnsi="Wingdings"/>
      <w:sz w:val="24"/>
    </w:rPr>
  </w:style>
  <w:style w:type="character" w:customStyle="1" w:styleId="WW8Num46z0">
    <w:name w:val="WW8Num46z0"/>
    <w:rsid w:val="001675C9"/>
    <w:rPr>
      <w:rFonts w:ascii="Symbol" w:hAnsi="Symbol"/>
    </w:rPr>
  </w:style>
  <w:style w:type="character" w:customStyle="1" w:styleId="WW8Num46z1">
    <w:name w:val="WW8Num46z1"/>
    <w:rsid w:val="001675C9"/>
    <w:rPr>
      <w:rFonts w:ascii="Courier New" w:hAnsi="Courier New"/>
    </w:rPr>
  </w:style>
  <w:style w:type="character" w:customStyle="1" w:styleId="WW8Num46z2">
    <w:name w:val="WW8Num46z2"/>
    <w:rsid w:val="001675C9"/>
    <w:rPr>
      <w:rFonts w:ascii="Wingdings" w:hAnsi="Wingdings"/>
    </w:rPr>
  </w:style>
  <w:style w:type="character" w:customStyle="1" w:styleId="WW8Num47z0">
    <w:name w:val="WW8Num47z0"/>
    <w:rsid w:val="001675C9"/>
    <w:rPr>
      <w:rFonts w:ascii="Wingdings" w:hAnsi="Wingdings"/>
      <w:color w:val="auto"/>
    </w:rPr>
  </w:style>
  <w:style w:type="character" w:customStyle="1" w:styleId="WW8Num47z1">
    <w:name w:val="WW8Num47z1"/>
    <w:rsid w:val="001675C9"/>
    <w:rPr>
      <w:rFonts w:ascii="Courier New" w:hAnsi="Courier New"/>
    </w:rPr>
  </w:style>
  <w:style w:type="character" w:customStyle="1" w:styleId="WW8Num47z2">
    <w:name w:val="WW8Num47z2"/>
    <w:rsid w:val="001675C9"/>
    <w:rPr>
      <w:rFonts w:ascii="Wingdings" w:hAnsi="Wingdings"/>
    </w:rPr>
  </w:style>
  <w:style w:type="character" w:customStyle="1" w:styleId="WW8Num47z3">
    <w:name w:val="WW8Num47z3"/>
    <w:rsid w:val="001675C9"/>
    <w:rPr>
      <w:rFonts w:ascii="Symbol" w:hAnsi="Symbol"/>
    </w:rPr>
  </w:style>
  <w:style w:type="character" w:customStyle="1" w:styleId="WW8Num49z0">
    <w:name w:val="WW8Num49z0"/>
    <w:rsid w:val="001675C9"/>
    <w:rPr>
      <w:rFonts w:ascii="Symbol" w:hAnsi="Symbol"/>
      <w:color w:val="auto"/>
      <w:sz w:val="20"/>
    </w:rPr>
  </w:style>
  <w:style w:type="character" w:customStyle="1" w:styleId="WW8Num49z1">
    <w:name w:val="WW8Num49z1"/>
    <w:rsid w:val="001675C9"/>
    <w:rPr>
      <w:rFonts w:ascii="Courier New" w:hAnsi="Courier New"/>
    </w:rPr>
  </w:style>
  <w:style w:type="character" w:customStyle="1" w:styleId="WW8Num49z2">
    <w:name w:val="WW8Num49z2"/>
    <w:rsid w:val="001675C9"/>
    <w:rPr>
      <w:rFonts w:ascii="Wingdings" w:hAnsi="Wingdings"/>
    </w:rPr>
  </w:style>
  <w:style w:type="character" w:customStyle="1" w:styleId="WW8Num49z3">
    <w:name w:val="WW8Num49z3"/>
    <w:rsid w:val="001675C9"/>
    <w:rPr>
      <w:rFonts w:ascii="Symbol" w:hAnsi="Symbol"/>
    </w:rPr>
  </w:style>
  <w:style w:type="character" w:customStyle="1" w:styleId="WW8Num50z0">
    <w:name w:val="WW8Num50z0"/>
    <w:rsid w:val="001675C9"/>
    <w:rPr>
      <w:rFonts w:ascii="Wingdings" w:hAnsi="Wingdings"/>
    </w:rPr>
  </w:style>
  <w:style w:type="character" w:customStyle="1" w:styleId="WW8Num50z1">
    <w:name w:val="WW8Num50z1"/>
    <w:rsid w:val="001675C9"/>
    <w:rPr>
      <w:rFonts w:ascii="Courier New" w:hAnsi="Courier New"/>
    </w:rPr>
  </w:style>
  <w:style w:type="character" w:customStyle="1" w:styleId="WW8Num50z3">
    <w:name w:val="WW8Num50z3"/>
    <w:rsid w:val="001675C9"/>
    <w:rPr>
      <w:rFonts w:ascii="Symbol" w:hAnsi="Symbol"/>
    </w:rPr>
  </w:style>
  <w:style w:type="character" w:customStyle="1" w:styleId="WW8Num54z0">
    <w:name w:val="WW8Num54z0"/>
    <w:rsid w:val="001675C9"/>
    <w:rPr>
      <w:rFonts w:ascii="Wingdings" w:hAnsi="Wingdings"/>
      <w:color w:val="auto"/>
    </w:rPr>
  </w:style>
  <w:style w:type="character" w:customStyle="1" w:styleId="WW8Num54z1">
    <w:name w:val="WW8Num54z1"/>
    <w:rsid w:val="001675C9"/>
    <w:rPr>
      <w:rFonts w:ascii="Courier New" w:hAnsi="Courier New"/>
    </w:rPr>
  </w:style>
  <w:style w:type="character" w:customStyle="1" w:styleId="WW8Num54z2">
    <w:name w:val="WW8Num54z2"/>
    <w:rsid w:val="001675C9"/>
    <w:rPr>
      <w:rFonts w:ascii="Wingdings" w:hAnsi="Wingdings"/>
    </w:rPr>
  </w:style>
  <w:style w:type="character" w:customStyle="1" w:styleId="WW8Num54z3">
    <w:name w:val="WW8Num54z3"/>
    <w:rsid w:val="001675C9"/>
    <w:rPr>
      <w:rFonts w:ascii="Symbol" w:hAnsi="Symbol"/>
    </w:rPr>
  </w:style>
  <w:style w:type="character" w:customStyle="1" w:styleId="WW8Num55z0">
    <w:name w:val="WW8Num55z0"/>
    <w:rsid w:val="001675C9"/>
    <w:rPr>
      <w:rFonts w:ascii="Symbol" w:hAnsi="Symbol"/>
    </w:rPr>
  </w:style>
  <w:style w:type="character" w:customStyle="1" w:styleId="WW8Num55z2">
    <w:name w:val="WW8Num55z2"/>
    <w:rsid w:val="001675C9"/>
    <w:rPr>
      <w:rFonts w:ascii="Wingdings" w:hAnsi="Wingdings"/>
    </w:rPr>
  </w:style>
  <w:style w:type="character" w:customStyle="1" w:styleId="WW8Num55z3">
    <w:name w:val="WW8Num55z3"/>
    <w:rsid w:val="001675C9"/>
    <w:rPr>
      <w:rFonts w:ascii="Times New Roman" w:eastAsia="Times New Roman" w:hAnsi="Times New Roman" w:cs="Times New Roman"/>
    </w:rPr>
  </w:style>
  <w:style w:type="character" w:customStyle="1" w:styleId="WW8Num55z4">
    <w:name w:val="WW8Num55z4"/>
    <w:rsid w:val="001675C9"/>
    <w:rPr>
      <w:rFonts w:ascii="Courier New" w:hAnsi="Courier New"/>
    </w:rPr>
  </w:style>
  <w:style w:type="character" w:customStyle="1" w:styleId="WW8Num56z0">
    <w:name w:val="WW8Num56z0"/>
    <w:rsid w:val="001675C9"/>
    <w:rPr>
      <w:rFonts w:ascii="Wingdings" w:hAnsi="Wingdings"/>
    </w:rPr>
  </w:style>
  <w:style w:type="character" w:customStyle="1" w:styleId="WW8Num56z1">
    <w:name w:val="WW8Num56z1"/>
    <w:rsid w:val="001675C9"/>
    <w:rPr>
      <w:rFonts w:ascii="Wingdings" w:hAnsi="Wingdings"/>
      <w:color w:val="auto"/>
    </w:rPr>
  </w:style>
  <w:style w:type="character" w:customStyle="1" w:styleId="WW8Num56z3">
    <w:name w:val="WW8Num56z3"/>
    <w:rsid w:val="001675C9"/>
    <w:rPr>
      <w:rFonts w:ascii="Symbol" w:hAnsi="Symbol"/>
    </w:rPr>
  </w:style>
  <w:style w:type="character" w:customStyle="1" w:styleId="WW8Num56z4">
    <w:name w:val="WW8Num56z4"/>
    <w:rsid w:val="001675C9"/>
    <w:rPr>
      <w:rFonts w:ascii="Courier New" w:hAnsi="Courier New"/>
    </w:rPr>
  </w:style>
  <w:style w:type="character" w:customStyle="1" w:styleId="WW8Num60z0">
    <w:name w:val="WW8Num60z0"/>
    <w:rsid w:val="001675C9"/>
    <w:rPr>
      <w:rFonts w:ascii="Wingdings" w:hAnsi="Wingdings"/>
    </w:rPr>
  </w:style>
  <w:style w:type="character" w:customStyle="1" w:styleId="WW8Num60z1">
    <w:name w:val="WW8Num60z1"/>
    <w:rsid w:val="001675C9"/>
    <w:rPr>
      <w:rFonts w:ascii="Courier New" w:hAnsi="Courier New"/>
    </w:rPr>
  </w:style>
  <w:style w:type="character" w:customStyle="1" w:styleId="WW8Num60z3">
    <w:name w:val="WW8Num60z3"/>
    <w:rsid w:val="001675C9"/>
    <w:rPr>
      <w:rFonts w:ascii="Symbol" w:hAnsi="Symbol"/>
    </w:rPr>
  </w:style>
  <w:style w:type="character" w:customStyle="1" w:styleId="WW8Num62z0">
    <w:name w:val="WW8Num62z0"/>
    <w:rsid w:val="001675C9"/>
    <w:rPr>
      <w:rFonts w:ascii="Times New Roman" w:eastAsia="Times New Roman" w:hAnsi="Times New Roman" w:cs="Times New Roman"/>
    </w:rPr>
  </w:style>
  <w:style w:type="character" w:customStyle="1" w:styleId="WW8Num62z1">
    <w:name w:val="WW8Num62z1"/>
    <w:rsid w:val="001675C9"/>
    <w:rPr>
      <w:rFonts w:ascii="Courier New" w:hAnsi="Courier New"/>
    </w:rPr>
  </w:style>
  <w:style w:type="character" w:customStyle="1" w:styleId="WW8Num62z2">
    <w:name w:val="WW8Num62z2"/>
    <w:rsid w:val="001675C9"/>
    <w:rPr>
      <w:rFonts w:ascii="Wingdings" w:hAnsi="Wingdings"/>
    </w:rPr>
  </w:style>
  <w:style w:type="character" w:customStyle="1" w:styleId="WW8Num62z3">
    <w:name w:val="WW8Num62z3"/>
    <w:rsid w:val="001675C9"/>
    <w:rPr>
      <w:rFonts w:ascii="Symbol" w:hAnsi="Symbol"/>
    </w:rPr>
  </w:style>
  <w:style w:type="character" w:customStyle="1" w:styleId="WW8Num65z0">
    <w:name w:val="WW8Num65z0"/>
    <w:rsid w:val="001675C9"/>
    <w:rPr>
      <w:rFonts w:ascii="Symbol" w:hAnsi="Symbol"/>
      <w:color w:val="auto"/>
      <w:sz w:val="20"/>
    </w:rPr>
  </w:style>
  <w:style w:type="character" w:customStyle="1" w:styleId="WW8Num65z1">
    <w:name w:val="WW8Num65z1"/>
    <w:rsid w:val="001675C9"/>
    <w:rPr>
      <w:rFonts w:ascii="Courier New" w:hAnsi="Courier New"/>
    </w:rPr>
  </w:style>
  <w:style w:type="character" w:customStyle="1" w:styleId="WW8Num65z2">
    <w:name w:val="WW8Num65z2"/>
    <w:rsid w:val="001675C9"/>
    <w:rPr>
      <w:rFonts w:ascii="Wingdings" w:hAnsi="Wingdings"/>
    </w:rPr>
  </w:style>
  <w:style w:type="character" w:customStyle="1" w:styleId="WW8Num65z3">
    <w:name w:val="WW8Num65z3"/>
    <w:rsid w:val="001675C9"/>
    <w:rPr>
      <w:rFonts w:ascii="Symbol" w:hAnsi="Symbol"/>
    </w:rPr>
  </w:style>
  <w:style w:type="character" w:customStyle="1" w:styleId="WW8Num67z0">
    <w:name w:val="WW8Num67z0"/>
    <w:rsid w:val="001675C9"/>
    <w:rPr>
      <w:rFonts w:ascii="Wingdings" w:hAnsi="Wingdings"/>
    </w:rPr>
  </w:style>
  <w:style w:type="character" w:customStyle="1" w:styleId="WW8Num67z1">
    <w:name w:val="WW8Num67z1"/>
    <w:rsid w:val="001675C9"/>
    <w:rPr>
      <w:rFonts w:ascii="Courier New" w:hAnsi="Courier New"/>
    </w:rPr>
  </w:style>
  <w:style w:type="character" w:customStyle="1" w:styleId="WW8Num67z3">
    <w:name w:val="WW8Num67z3"/>
    <w:rsid w:val="001675C9"/>
    <w:rPr>
      <w:rFonts w:ascii="Symbol" w:hAnsi="Symbol"/>
    </w:rPr>
  </w:style>
  <w:style w:type="character" w:customStyle="1" w:styleId="WW8Num74z0">
    <w:name w:val="WW8Num74z0"/>
    <w:rsid w:val="001675C9"/>
    <w:rPr>
      <w:i w:val="0"/>
    </w:rPr>
  </w:style>
  <w:style w:type="character" w:customStyle="1" w:styleId="WW8Num75z0">
    <w:name w:val="WW8Num75z0"/>
    <w:rsid w:val="001675C9"/>
    <w:rPr>
      <w:rFonts w:ascii="Wingdings" w:hAnsi="Wingdings"/>
    </w:rPr>
  </w:style>
  <w:style w:type="character" w:customStyle="1" w:styleId="WW8Num75z1">
    <w:name w:val="WW8Num75z1"/>
    <w:rsid w:val="001675C9"/>
    <w:rPr>
      <w:rFonts w:ascii="Courier New" w:hAnsi="Courier New"/>
    </w:rPr>
  </w:style>
  <w:style w:type="character" w:customStyle="1" w:styleId="WW8Num75z3">
    <w:name w:val="WW8Num75z3"/>
    <w:rsid w:val="001675C9"/>
    <w:rPr>
      <w:rFonts w:ascii="Symbol" w:hAnsi="Symbol"/>
    </w:rPr>
  </w:style>
  <w:style w:type="character" w:customStyle="1" w:styleId="WW8Num78z1">
    <w:name w:val="WW8Num78z1"/>
    <w:rsid w:val="001675C9"/>
    <w:rPr>
      <w:rFonts w:ascii="Wingdings" w:hAnsi="Wingdings"/>
      <w:sz w:val="24"/>
    </w:rPr>
  </w:style>
  <w:style w:type="character" w:customStyle="1" w:styleId="WW8Num80z0">
    <w:name w:val="WW8Num80z0"/>
    <w:rsid w:val="001675C9"/>
    <w:rPr>
      <w:rFonts w:ascii="Times New Roman" w:eastAsia="Times New Roman" w:hAnsi="Times New Roman" w:cs="Times New Roman"/>
    </w:rPr>
  </w:style>
  <w:style w:type="character" w:customStyle="1" w:styleId="WW8Num80z1">
    <w:name w:val="WW8Num80z1"/>
    <w:rsid w:val="001675C9"/>
    <w:rPr>
      <w:rFonts w:ascii="Courier New" w:hAnsi="Courier New"/>
    </w:rPr>
  </w:style>
  <w:style w:type="character" w:customStyle="1" w:styleId="WW8Num80z2">
    <w:name w:val="WW8Num80z2"/>
    <w:rsid w:val="001675C9"/>
    <w:rPr>
      <w:rFonts w:ascii="Wingdings" w:hAnsi="Wingdings"/>
    </w:rPr>
  </w:style>
  <w:style w:type="character" w:customStyle="1" w:styleId="WW8Num80z3">
    <w:name w:val="WW8Num80z3"/>
    <w:rsid w:val="001675C9"/>
    <w:rPr>
      <w:rFonts w:ascii="Symbol" w:hAnsi="Symbol"/>
    </w:rPr>
  </w:style>
  <w:style w:type="character" w:customStyle="1" w:styleId="WW8Num81z0">
    <w:name w:val="WW8Num81z0"/>
    <w:rsid w:val="001675C9"/>
    <w:rPr>
      <w:rFonts w:ascii="Wingdings" w:hAnsi="Wingdings"/>
    </w:rPr>
  </w:style>
  <w:style w:type="character" w:customStyle="1" w:styleId="WW8Num81z1">
    <w:name w:val="WW8Num81z1"/>
    <w:rsid w:val="001675C9"/>
    <w:rPr>
      <w:rFonts w:ascii="Courier New" w:hAnsi="Courier New"/>
    </w:rPr>
  </w:style>
  <w:style w:type="character" w:customStyle="1" w:styleId="WW8Num81z3">
    <w:name w:val="WW8Num81z3"/>
    <w:rsid w:val="001675C9"/>
    <w:rPr>
      <w:rFonts w:ascii="Symbol" w:hAnsi="Symbol"/>
    </w:rPr>
  </w:style>
  <w:style w:type="character" w:customStyle="1" w:styleId="WW8Num83z0">
    <w:name w:val="WW8Num83z0"/>
    <w:rsid w:val="001675C9"/>
    <w:rPr>
      <w:rFonts w:ascii="Wingdings" w:hAnsi="Wingdings"/>
    </w:rPr>
  </w:style>
  <w:style w:type="character" w:customStyle="1" w:styleId="WW8Num83z1">
    <w:name w:val="WW8Num83z1"/>
    <w:rsid w:val="001675C9"/>
    <w:rPr>
      <w:rFonts w:ascii="Symbol" w:hAnsi="Symbol"/>
    </w:rPr>
  </w:style>
  <w:style w:type="character" w:customStyle="1" w:styleId="WW8Num83z4">
    <w:name w:val="WW8Num83z4"/>
    <w:rsid w:val="001675C9"/>
    <w:rPr>
      <w:rFonts w:ascii="Courier New" w:hAnsi="Courier New"/>
    </w:rPr>
  </w:style>
  <w:style w:type="character" w:customStyle="1" w:styleId="WW8Num87z0">
    <w:name w:val="WW8Num87z0"/>
    <w:rsid w:val="001675C9"/>
    <w:rPr>
      <w:rFonts w:ascii="Symbol" w:hAnsi="Symbol"/>
    </w:rPr>
  </w:style>
  <w:style w:type="character" w:customStyle="1" w:styleId="WW8Num87z1">
    <w:name w:val="WW8Num87z1"/>
    <w:rsid w:val="001675C9"/>
    <w:rPr>
      <w:rFonts w:ascii="Courier New" w:hAnsi="Courier New"/>
    </w:rPr>
  </w:style>
  <w:style w:type="character" w:customStyle="1" w:styleId="WW8Num87z2">
    <w:name w:val="WW8Num87z2"/>
    <w:rsid w:val="001675C9"/>
    <w:rPr>
      <w:rFonts w:ascii="Wingdings" w:hAnsi="Wingdings"/>
    </w:rPr>
  </w:style>
  <w:style w:type="character" w:customStyle="1" w:styleId="WW8Num89z0">
    <w:name w:val="WW8Num89z0"/>
    <w:rsid w:val="001675C9"/>
    <w:rPr>
      <w:rFonts w:ascii="Wingdings" w:hAnsi="Wingdings"/>
    </w:rPr>
  </w:style>
  <w:style w:type="character" w:customStyle="1" w:styleId="WW8Num89z1">
    <w:name w:val="WW8Num89z1"/>
    <w:rsid w:val="001675C9"/>
    <w:rPr>
      <w:rFonts w:ascii="Courier New" w:hAnsi="Courier New"/>
    </w:rPr>
  </w:style>
  <w:style w:type="character" w:customStyle="1" w:styleId="WW8Num89z3">
    <w:name w:val="WW8Num89z3"/>
    <w:rsid w:val="001675C9"/>
    <w:rPr>
      <w:rFonts w:ascii="Symbol" w:hAnsi="Symbol"/>
    </w:rPr>
  </w:style>
  <w:style w:type="character" w:customStyle="1" w:styleId="WW8Num90z0">
    <w:name w:val="WW8Num90z0"/>
    <w:rsid w:val="001675C9"/>
    <w:rPr>
      <w:rFonts w:ascii="Wingdings" w:hAnsi="Wingdings"/>
      <w:color w:val="auto"/>
    </w:rPr>
  </w:style>
  <w:style w:type="character" w:customStyle="1" w:styleId="WW8Num90z1">
    <w:name w:val="WW8Num90z1"/>
    <w:rsid w:val="001675C9"/>
    <w:rPr>
      <w:rFonts w:ascii="Courier New" w:hAnsi="Courier New"/>
    </w:rPr>
  </w:style>
  <w:style w:type="character" w:customStyle="1" w:styleId="WW8Num90z2">
    <w:name w:val="WW8Num90z2"/>
    <w:rsid w:val="001675C9"/>
    <w:rPr>
      <w:rFonts w:ascii="Wingdings" w:hAnsi="Wingdings"/>
    </w:rPr>
  </w:style>
  <w:style w:type="character" w:customStyle="1" w:styleId="WW8Num90z3">
    <w:name w:val="WW8Num90z3"/>
    <w:rsid w:val="001675C9"/>
    <w:rPr>
      <w:rFonts w:ascii="Symbol" w:hAnsi="Symbol"/>
    </w:rPr>
  </w:style>
  <w:style w:type="character" w:customStyle="1" w:styleId="WW8Num91z0">
    <w:name w:val="WW8Num91z0"/>
    <w:rsid w:val="001675C9"/>
    <w:rPr>
      <w:rFonts w:ascii="Wingdings" w:hAnsi="Wingdings"/>
      <w:sz w:val="24"/>
    </w:rPr>
  </w:style>
  <w:style w:type="character" w:customStyle="1" w:styleId="WW8Num92z0">
    <w:name w:val="WW8Num92z0"/>
    <w:rsid w:val="001675C9"/>
    <w:rPr>
      <w:rFonts w:ascii="Symbol" w:hAnsi="Symbol"/>
      <w:color w:val="auto"/>
      <w:sz w:val="20"/>
    </w:rPr>
  </w:style>
  <w:style w:type="character" w:customStyle="1" w:styleId="WW8Num92z1">
    <w:name w:val="WW8Num92z1"/>
    <w:rsid w:val="001675C9"/>
    <w:rPr>
      <w:rFonts w:ascii="Courier New" w:hAnsi="Courier New"/>
    </w:rPr>
  </w:style>
  <w:style w:type="character" w:customStyle="1" w:styleId="WW8Num92z2">
    <w:name w:val="WW8Num92z2"/>
    <w:rsid w:val="001675C9"/>
    <w:rPr>
      <w:rFonts w:ascii="Wingdings" w:hAnsi="Wingdings"/>
    </w:rPr>
  </w:style>
  <w:style w:type="character" w:customStyle="1" w:styleId="WW8Num92z3">
    <w:name w:val="WW8Num92z3"/>
    <w:rsid w:val="001675C9"/>
    <w:rPr>
      <w:rFonts w:ascii="Symbol" w:hAnsi="Symbol"/>
    </w:rPr>
  </w:style>
  <w:style w:type="character" w:customStyle="1" w:styleId="WW8Num93z0">
    <w:name w:val="WW8Num93z0"/>
    <w:rsid w:val="001675C9"/>
    <w:rPr>
      <w:rFonts w:ascii="Wingdings" w:hAnsi="Wingdings"/>
      <w:color w:val="auto"/>
    </w:rPr>
  </w:style>
  <w:style w:type="character" w:customStyle="1" w:styleId="WW8Num93z1">
    <w:name w:val="WW8Num93z1"/>
    <w:rsid w:val="001675C9"/>
    <w:rPr>
      <w:rFonts w:ascii="Courier New" w:hAnsi="Courier New"/>
    </w:rPr>
  </w:style>
  <w:style w:type="character" w:customStyle="1" w:styleId="WW8Num93z2">
    <w:name w:val="WW8Num93z2"/>
    <w:rsid w:val="001675C9"/>
    <w:rPr>
      <w:rFonts w:ascii="Wingdings" w:hAnsi="Wingdings"/>
    </w:rPr>
  </w:style>
  <w:style w:type="character" w:customStyle="1" w:styleId="WW8Num93z3">
    <w:name w:val="WW8Num93z3"/>
    <w:rsid w:val="001675C9"/>
    <w:rPr>
      <w:rFonts w:ascii="Symbol" w:hAnsi="Symbol"/>
    </w:rPr>
  </w:style>
  <w:style w:type="character" w:customStyle="1" w:styleId="WW8Num94z0">
    <w:name w:val="WW8Num94z0"/>
    <w:rsid w:val="001675C9"/>
    <w:rPr>
      <w:rFonts w:ascii="Symbol" w:hAnsi="Symbol"/>
    </w:rPr>
  </w:style>
  <w:style w:type="character" w:customStyle="1" w:styleId="WW8Num94z1">
    <w:name w:val="WW8Num94z1"/>
    <w:rsid w:val="001675C9"/>
    <w:rPr>
      <w:rFonts w:ascii="Courier New" w:hAnsi="Courier New"/>
    </w:rPr>
  </w:style>
  <w:style w:type="character" w:customStyle="1" w:styleId="WW8Num94z2">
    <w:name w:val="WW8Num94z2"/>
    <w:rsid w:val="001675C9"/>
    <w:rPr>
      <w:rFonts w:ascii="Wingdings" w:hAnsi="Wingdings"/>
    </w:rPr>
  </w:style>
  <w:style w:type="character" w:customStyle="1" w:styleId="WW8Num97z0">
    <w:name w:val="WW8Num97z0"/>
    <w:rsid w:val="001675C9"/>
    <w:rPr>
      <w:rFonts w:ascii="Symbol" w:hAnsi="Symbol"/>
    </w:rPr>
  </w:style>
  <w:style w:type="character" w:customStyle="1" w:styleId="WW8Num97z1">
    <w:name w:val="WW8Num97z1"/>
    <w:rsid w:val="001675C9"/>
    <w:rPr>
      <w:rFonts w:ascii="Courier New" w:hAnsi="Courier New"/>
    </w:rPr>
  </w:style>
  <w:style w:type="character" w:customStyle="1" w:styleId="WW8Num97z2">
    <w:name w:val="WW8Num97z2"/>
    <w:rsid w:val="001675C9"/>
    <w:rPr>
      <w:rFonts w:ascii="Wingdings" w:hAnsi="Wingdings"/>
    </w:rPr>
  </w:style>
  <w:style w:type="character" w:customStyle="1" w:styleId="WW8Num98z0">
    <w:name w:val="WW8Num98z0"/>
    <w:rsid w:val="001675C9"/>
    <w:rPr>
      <w:rFonts w:ascii="Wingdings" w:hAnsi="Wingdings"/>
    </w:rPr>
  </w:style>
  <w:style w:type="character" w:customStyle="1" w:styleId="WW8Num98z1">
    <w:name w:val="WW8Num98z1"/>
    <w:rsid w:val="001675C9"/>
    <w:rPr>
      <w:rFonts w:ascii="Courier New" w:hAnsi="Courier New"/>
    </w:rPr>
  </w:style>
  <w:style w:type="character" w:customStyle="1" w:styleId="WW8Num98z3">
    <w:name w:val="WW8Num98z3"/>
    <w:rsid w:val="001675C9"/>
    <w:rPr>
      <w:rFonts w:ascii="Symbol" w:hAnsi="Symbol"/>
    </w:rPr>
  </w:style>
  <w:style w:type="character" w:customStyle="1" w:styleId="WW8Num100z1">
    <w:name w:val="WW8Num100z1"/>
    <w:rsid w:val="001675C9"/>
    <w:rPr>
      <w:rFonts w:ascii="Wingdings" w:hAnsi="Wingdings"/>
      <w:sz w:val="24"/>
    </w:rPr>
  </w:style>
  <w:style w:type="character" w:customStyle="1" w:styleId="WW8Num103z0">
    <w:name w:val="WW8Num103z0"/>
    <w:rsid w:val="001675C9"/>
    <w:rPr>
      <w:rFonts w:ascii="Wingdings" w:hAnsi="Wingdings"/>
      <w:color w:val="auto"/>
    </w:rPr>
  </w:style>
  <w:style w:type="character" w:customStyle="1" w:styleId="WW8Num103z1">
    <w:name w:val="WW8Num103z1"/>
    <w:rsid w:val="001675C9"/>
    <w:rPr>
      <w:rFonts w:ascii="Courier New" w:hAnsi="Courier New"/>
    </w:rPr>
  </w:style>
  <w:style w:type="character" w:customStyle="1" w:styleId="WW8Num103z2">
    <w:name w:val="WW8Num103z2"/>
    <w:rsid w:val="001675C9"/>
    <w:rPr>
      <w:rFonts w:ascii="Wingdings" w:hAnsi="Wingdings"/>
    </w:rPr>
  </w:style>
  <w:style w:type="character" w:customStyle="1" w:styleId="WW8Num103z3">
    <w:name w:val="WW8Num103z3"/>
    <w:rsid w:val="001675C9"/>
    <w:rPr>
      <w:rFonts w:ascii="Symbol" w:hAnsi="Symbol"/>
    </w:rPr>
  </w:style>
  <w:style w:type="character" w:customStyle="1" w:styleId="WW8Num107z0">
    <w:name w:val="WW8Num107z0"/>
    <w:rsid w:val="001675C9"/>
    <w:rPr>
      <w:rFonts w:ascii="Symbol" w:hAnsi="Symbol"/>
    </w:rPr>
  </w:style>
  <w:style w:type="character" w:customStyle="1" w:styleId="WW8Num107z1">
    <w:name w:val="WW8Num107z1"/>
    <w:rsid w:val="001675C9"/>
    <w:rPr>
      <w:rFonts w:ascii="Courier New" w:hAnsi="Courier New"/>
    </w:rPr>
  </w:style>
  <w:style w:type="character" w:customStyle="1" w:styleId="WW8Num107z2">
    <w:name w:val="WW8Num107z2"/>
    <w:rsid w:val="001675C9"/>
    <w:rPr>
      <w:rFonts w:ascii="Wingdings" w:hAnsi="Wingdings"/>
    </w:rPr>
  </w:style>
  <w:style w:type="character" w:customStyle="1" w:styleId="WW8Num108z0">
    <w:name w:val="WW8Num108z0"/>
    <w:rsid w:val="001675C9"/>
    <w:rPr>
      <w:rFonts w:ascii="Wingdings" w:hAnsi="Wingdings"/>
    </w:rPr>
  </w:style>
  <w:style w:type="character" w:customStyle="1" w:styleId="WW8Num108z1">
    <w:name w:val="WW8Num108z1"/>
    <w:rsid w:val="001675C9"/>
    <w:rPr>
      <w:rFonts w:ascii="Courier New" w:hAnsi="Courier New"/>
    </w:rPr>
  </w:style>
  <w:style w:type="character" w:customStyle="1" w:styleId="WW8Num108z3">
    <w:name w:val="WW8Num108z3"/>
    <w:rsid w:val="001675C9"/>
    <w:rPr>
      <w:rFonts w:ascii="Symbol" w:hAnsi="Symbol"/>
    </w:rPr>
  </w:style>
  <w:style w:type="character" w:customStyle="1" w:styleId="WW8Num110z0">
    <w:name w:val="WW8Num110z0"/>
    <w:rsid w:val="001675C9"/>
    <w:rPr>
      <w:rFonts w:ascii="Wingdings" w:hAnsi="Wingdings"/>
    </w:rPr>
  </w:style>
  <w:style w:type="character" w:customStyle="1" w:styleId="WW8Num110z1">
    <w:name w:val="WW8Num110z1"/>
    <w:rsid w:val="001675C9"/>
    <w:rPr>
      <w:rFonts w:ascii="Courier New" w:hAnsi="Courier New"/>
    </w:rPr>
  </w:style>
  <w:style w:type="character" w:customStyle="1" w:styleId="WW8Num110z3">
    <w:name w:val="WW8Num110z3"/>
    <w:rsid w:val="001675C9"/>
    <w:rPr>
      <w:rFonts w:ascii="Symbol" w:hAnsi="Symbol"/>
    </w:rPr>
  </w:style>
  <w:style w:type="character" w:customStyle="1" w:styleId="WW8Num112z0">
    <w:name w:val="WW8Num112z0"/>
    <w:rsid w:val="001675C9"/>
    <w:rPr>
      <w:rFonts w:ascii="Wingdings" w:hAnsi="Wingdings"/>
      <w:color w:val="auto"/>
    </w:rPr>
  </w:style>
  <w:style w:type="character" w:customStyle="1" w:styleId="WW8Num112z1">
    <w:name w:val="WW8Num112z1"/>
    <w:rsid w:val="001675C9"/>
    <w:rPr>
      <w:rFonts w:ascii="Courier New" w:hAnsi="Courier New"/>
    </w:rPr>
  </w:style>
  <w:style w:type="character" w:customStyle="1" w:styleId="WW8Num112z2">
    <w:name w:val="WW8Num112z2"/>
    <w:rsid w:val="001675C9"/>
    <w:rPr>
      <w:rFonts w:ascii="Wingdings" w:hAnsi="Wingdings"/>
    </w:rPr>
  </w:style>
  <w:style w:type="character" w:customStyle="1" w:styleId="WW8Num112z3">
    <w:name w:val="WW8Num112z3"/>
    <w:rsid w:val="001675C9"/>
    <w:rPr>
      <w:rFonts w:ascii="Symbol" w:hAnsi="Symbol"/>
    </w:rPr>
  </w:style>
  <w:style w:type="character" w:customStyle="1" w:styleId="WW8Num117z1">
    <w:name w:val="WW8Num117z1"/>
    <w:rsid w:val="001675C9"/>
    <w:rPr>
      <w:rFonts w:ascii="Symbol" w:hAnsi="Symbol"/>
    </w:rPr>
  </w:style>
  <w:style w:type="character" w:customStyle="1" w:styleId="WW8Num119z0">
    <w:name w:val="WW8Num119z0"/>
    <w:rsid w:val="001675C9"/>
    <w:rPr>
      <w:rFonts w:ascii="Times New Roman" w:eastAsia="Times New Roman" w:hAnsi="Times New Roman" w:cs="Times New Roman"/>
    </w:rPr>
  </w:style>
  <w:style w:type="character" w:customStyle="1" w:styleId="WW8Num119z1">
    <w:name w:val="WW8Num119z1"/>
    <w:rsid w:val="001675C9"/>
    <w:rPr>
      <w:rFonts w:ascii="Courier New" w:hAnsi="Courier New"/>
    </w:rPr>
  </w:style>
  <w:style w:type="character" w:customStyle="1" w:styleId="WW8Num119z2">
    <w:name w:val="WW8Num119z2"/>
    <w:rsid w:val="001675C9"/>
    <w:rPr>
      <w:rFonts w:ascii="Wingdings" w:hAnsi="Wingdings"/>
    </w:rPr>
  </w:style>
  <w:style w:type="character" w:customStyle="1" w:styleId="WW8Num119z3">
    <w:name w:val="WW8Num119z3"/>
    <w:rsid w:val="001675C9"/>
    <w:rPr>
      <w:rFonts w:ascii="Symbol" w:hAnsi="Symbol"/>
    </w:rPr>
  </w:style>
  <w:style w:type="character" w:customStyle="1" w:styleId="WW8Num120z0">
    <w:name w:val="WW8Num120z0"/>
    <w:rsid w:val="001675C9"/>
    <w:rPr>
      <w:rFonts w:ascii="Symbol" w:hAnsi="Symbol"/>
    </w:rPr>
  </w:style>
  <w:style w:type="character" w:customStyle="1" w:styleId="WW8Num120z1">
    <w:name w:val="WW8Num120z1"/>
    <w:rsid w:val="001675C9"/>
    <w:rPr>
      <w:rFonts w:ascii="Courier New" w:hAnsi="Courier New"/>
    </w:rPr>
  </w:style>
  <w:style w:type="character" w:customStyle="1" w:styleId="WW8Num120z2">
    <w:name w:val="WW8Num120z2"/>
    <w:rsid w:val="001675C9"/>
    <w:rPr>
      <w:rFonts w:ascii="Wingdings" w:hAnsi="Wingdings"/>
    </w:rPr>
  </w:style>
  <w:style w:type="character" w:customStyle="1" w:styleId="WW8Num121z0">
    <w:name w:val="WW8Num121z0"/>
    <w:rsid w:val="001675C9"/>
    <w:rPr>
      <w:rFonts w:ascii="Symbol" w:hAnsi="Symbol"/>
    </w:rPr>
  </w:style>
  <w:style w:type="character" w:customStyle="1" w:styleId="WW8Num121z1">
    <w:name w:val="WW8Num121z1"/>
    <w:rsid w:val="001675C9"/>
    <w:rPr>
      <w:rFonts w:ascii="Courier New" w:hAnsi="Courier New"/>
    </w:rPr>
  </w:style>
  <w:style w:type="character" w:customStyle="1" w:styleId="WW8Num121z2">
    <w:name w:val="WW8Num121z2"/>
    <w:rsid w:val="001675C9"/>
    <w:rPr>
      <w:rFonts w:ascii="Wingdings" w:hAnsi="Wingdings"/>
    </w:rPr>
  </w:style>
  <w:style w:type="character" w:customStyle="1" w:styleId="WW8Num124z0">
    <w:name w:val="WW8Num124z0"/>
    <w:rsid w:val="001675C9"/>
    <w:rPr>
      <w:rFonts w:ascii="Symbol" w:hAnsi="Symbol"/>
    </w:rPr>
  </w:style>
  <w:style w:type="character" w:customStyle="1" w:styleId="WW8Num124z1">
    <w:name w:val="WW8Num124z1"/>
    <w:rsid w:val="001675C9"/>
    <w:rPr>
      <w:rFonts w:ascii="Courier New" w:hAnsi="Courier New"/>
    </w:rPr>
  </w:style>
  <w:style w:type="character" w:customStyle="1" w:styleId="WW8Num124z2">
    <w:name w:val="WW8Num124z2"/>
    <w:rsid w:val="001675C9"/>
    <w:rPr>
      <w:rFonts w:ascii="Wingdings" w:hAnsi="Wingdings"/>
    </w:rPr>
  </w:style>
  <w:style w:type="character" w:customStyle="1" w:styleId="WW8Num125z0">
    <w:name w:val="WW8Num125z0"/>
    <w:rsid w:val="001675C9"/>
    <w:rPr>
      <w:rFonts w:ascii="Wingdings" w:hAnsi="Wingdings"/>
    </w:rPr>
  </w:style>
  <w:style w:type="character" w:customStyle="1" w:styleId="WW8Num125z3">
    <w:name w:val="WW8Num125z3"/>
    <w:rsid w:val="001675C9"/>
    <w:rPr>
      <w:rFonts w:ascii="Symbol" w:hAnsi="Symbol"/>
    </w:rPr>
  </w:style>
  <w:style w:type="character" w:customStyle="1" w:styleId="WW8Num125z4">
    <w:name w:val="WW8Num125z4"/>
    <w:rsid w:val="001675C9"/>
    <w:rPr>
      <w:rFonts w:ascii="Courier New" w:hAnsi="Courier New"/>
    </w:rPr>
  </w:style>
  <w:style w:type="character" w:customStyle="1" w:styleId="WW8Num127z1">
    <w:name w:val="WW8Num127z1"/>
    <w:rsid w:val="001675C9"/>
    <w:rPr>
      <w:rFonts w:ascii="Wingdings" w:hAnsi="Wingdings"/>
      <w:sz w:val="24"/>
    </w:rPr>
  </w:style>
  <w:style w:type="character" w:customStyle="1" w:styleId="WW8Num130z0">
    <w:name w:val="WW8Num130z0"/>
    <w:rsid w:val="001675C9"/>
    <w:rPr>
      <w:rFonts w:ascii="Courier New" w:hAnsi="Courier New"/>
    </w:rPr>
  </w:style>
  <w:style w:type="character" w:customStyle="1" w:styleId="WW8Num130z2">
    <w:name w:val="WW8Num130z2"/>
    <w:rsid w:val="001675C9"/>
    <w:rPr>
      <w:rFonts w:ascii="Wingdings" w:hAnsi="Wingdings"/>
    </w:rPr>
  </w:style>
  <w:style w:type="character" w:customStyle="1" w:styleId="WW8Num130z3">
    <w:name w:val="WW8Num130z3"/>
    <w:rsid w:val="001675C9"/>
    <w:rPr>
      <w:rFonts w:ascii="Symbol" w:hAnsi="Symbol"/>
    </w:rPr>
  </w:style>
  <w:style w:type="character" w:customStyle="1" w:styleId="WW8Num137z0">
    <w:name w:val="WW8Num137z0"/>
    <w:rsid w:val="001675C9"/>
    <w:rPr>
      <w:rFonts w:ascii="Symbol" w:hAnsi="Symbol"/>
    </w:rPr>
  </w:style>
  <w:style w:type="character" w:customStyle="1" w:styleId="WW8Num137z1">
    <w:name w:val="WW8Num137z1"/>
    <w:rsid w:val="001675C9"/>
    <w:rPr>
      <w:rFonts w:ascii="Courier New" w:hAnsi="Courier New"/>
    </w:rPr>
  </w:style>
  <w:style w:type="character" w:customStyle="1" w:styleId="WW8Num137z2">
    <w:name w:val="WW8Num137z2"/>
    <w:rsid w:val="001675C9"/>
    <w:rPr>
      <w:rFonts w:ascii="Wingdings" w:hAnsi="Wingdings"/>
    </w:rPr>
  </w:style>
  <w:style w:type="character" w:customStyle="1" w:styleId="WW8Num138z0">
    <w:name w:val="WW8Num138z0"/>
    <w:rsid w:val="001675C9"/>
    <w:rPr>
      <w:rFonts w:ascii="Symbol" w:hAnsi="Symbol"/>
      <w:color w:val="auto"/>
      <w:sz w:val="20"/>
    </w:rPr>
  </w:style>
  <w:style w:type="character" w:customStyle="1" w:styleId="WW8Num138z1">
    <w:name w:val="WW8Num138z1"/>
    <w:rsid w:val="001675C9"/>
    <w:rPr>
      <w:rFonts w:ascii="Courier New" w:hAnsi="Courier New"/>
    </w:rPr>
  </w:style>
  <w:style w:type="character" w:customStyle="1" w:styleId="WW8Num138z2">
    <w:name w:val="WW8Num138z2"/>
    <w:rsid w:val="001675C9"/>
    <w:rPr>
      <w:rFonts w:ascii="Wingdings" w:hAnsi="Wingdings"/>
    </w:rPr>
  </w:style>
  <w:style w:type="character" w:customStyle="1" w:styleId="WW8Num138z3">
    <w:name w:val="WW8Num138z3"/>
    <w:rsid w:val="001675C9"/>
    <w:rPr>
      <w:rFonts w:ascii="Symbol" w:hAnsi="Symbol"/>
    </w:rPr>
  </w:style>
  <w:style w:type="character" w:customStyle="1" w:styleId="11">
    <w:name w:val="Основной шрифт абзаца1"/>
    <w:rsid w:val="001675C9"/>
  </w:style>
  <w:style w:type="character" w:customStyle="1" w:styleId="12">
    <w:name w:val="Знак примечания1"/>
    <w:basedOn w:val="11"/>
    <w:rsid w:val="001675C9"/>
    <w:rPr>
      <w:sz w:val="16"/>
      <w:szCs w:val="16"/>
    </w:rPr>
  </w:style>
  <w:style w:type="character" w:customStyle="1" w:styleId="a4">
    <w:name w:val="Символ сноски"/>
    <w:basedOn w:val="11"/>
    <w:rsid w:val="001675C9"/>
    <w:rPr>
      <w:vertAlign w:val="superscript"/>
    </w:rPr>
  </w:style>
  <w:style w:type="character" w:styleId="a5">
    <w:name w:val="page number"/>
    <w:basedOn w:val="11"/>
    <w:rsid w:val="001675C9"/>
  </w:style>
  <w:style w:type="paragraph" w:customStyle="1" w:styleId="a6">
    <w:name w:val="Заголовок"/>
    <w:basedOn w:val="a0"/>
    <w:next w:val="a7"/>
    <w:rsid w:val="001675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0"/>
    <w:link w:val="a8"/>
    <w:semiHidden/>
    <w:rsid w:val="001675C9"/>
    <w:pPr>
      <w:spacing w:before="120"/>
    </w:pPr>
    <w:rPr>
      <w:sz w:val="28"/>
    </w:rPr>
  </w:style>
  <w:style w:type="character" w:customStyle="1" w:styleId="a8">
    <w:name w:val="Основной текст Знак"/>
    <w:basedOn w:val="a1"/>
    <w:link w:val="a7"/>
    <w:semiHidden/>
    <w:rsid w:val="001675C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Название1"/>
    <w:basedOn w:val="a0"/>
    <w:rsid w:val="001675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0"/>
    <w:rsid w:val="001675C9"/>
    <w:pPr>
      <w:suppressLineNumbers/>
    </w:pPr>
    <w:rPr>
      <w:rFonts w:ascii="Arial" w:hAnsi="Arial" w:cs="Tahoma"/>
    </w:rPr>
  </w:style>
  <w:style w:type="paragraph" w:customStyle="1" w:styleId="15">
    <w:name w:val="Текст примечания1"/>
    <w:basedOn w:val="a0"/>
    <w:rsid w:val="001675C9"/>
    <w:rPr>
      <w:sz w:val="20"/>
      <w:szCs w:val="20"/>
    </w:rPr>
  </w:style>
  <w:style w:type="character" w:customStyle="1" w:styleId="a9">
    <w:name w:val="Текст сноски Знак"/>
    <w:basedOn w:val="a1"/>
    <w:link w:val="aa"/>
    <w:semiHidden/>
    <w:rsid w:val="001675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note text"/>
    <w:basedOn w:val="a0"/>
    <w:link w:val="a9"/>
    <w:semiHidden/>
    <w:rsid w:val="001675C9"/>
    <w:rPr>
      <w:sz w:val="20"/>
      <w:szCs w:val="20"/>
    </w:rPr>
  </w:style>
  <w:style w:type="paragraph" w:styleId="ab">
    <w:name w:val="header"/>
    <w:basedOn w:val="a0"/>
    <w:link w:val="ac"/>
    <w:rsid w:val="001675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167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0"/>
    <w:link w:val="ae"/>
    <w:rsid w:val="001675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167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Title"/>
    <w:basedOn w:val="a0"/>
    <w:next w:val="af0"/>
    <w:link w:val="af1"/>
    <w:qFormat/>
    <w:rsid w:val="001675C9"/>
    <w:rPr>
      <w:b/>
      <w:bCs/>
      <w:sz w:val="28"/>
    </w:rPr>
  </w:style>
  <w:style w:type="paragraph" w:styleId="af0">
    <w:name w:val="Subtitle"/>
    <w:basedOn w:val="a6"/>
    <w:next w:val="a7"/>
    <w:link w:val="af2"/>
    <w:qFormat/>
    <w:rsid w:val="001675C9"/>
    <w:rPr>
      <w:i/>
      <w:iCs/>
    </w:rPr>
  </w:style>
  <w:style w:type="character" w:customStyle="1" w:styleId="af2">
    <w:name w:val="Подзаголовок Знак"/>
    <w:basedOn w:val="a1"/>
    <w:link w:val="af0"/>
    <w:rsid w:val="001675C9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1">
    <w:name w:val="Название Знак"/>
    <w:basedOn w:val="a1"/>
    <w:link w:val="af"/>
    <w:rsid w:val="001675C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0"/>
    <w:rsid w:val="001675C9"/>
    <w:rPr>
      <w:b/>
      <w:bCs/>
      <w:sz w:val="28"/>
    </w:rPr>
  </w:style>
  <w:style w:type="paragraph" w:customStyle="1" w:styleId="31">
    <w:name w:val="Основной текст 31"/>
    <w:basedOn w:val="a0"/>
    <w:rsid w:val="001675C9"/>
    <w:rPr>
      <w:sz w:val="28"/>
    </w:rPr>
  </w:style>
  <w:style w:type="paragraph" w:customStyle="1" w:styleId="16">
    <w:name w:val="Название объекта1"/>
    <w:basedOn w:val="a0"/>
    <w:next w:val="a0"/>
    <w:rsid w:val="001675C9"/>
    <w:pPr>
      <w:spacing w:line="360" w:lineRule="auto"/>
    </w:pPr>
    <w:rPr>
      <w:b/>
      <w:bCs/>
      <w:i/>
      <w:iCs/>
      <w:sz w:val="28"/>
    </w:rPr>
  </w:style>
  <w:style w:type="character" w:customStyle="1" w:styleId="af3">
    <w:name w:val="Основной текст с отступом Знак"/>
    <w:basedOn w:val="a1"/>
    <w:link w:val="af4"/>
    <w:semiHidden/>
    <w:rsid w:val="001675C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4">
    <w:name w:val="Body Text Indent"/>
    <w:basedOn w:val="a0"/>
    <w:link w:val="af3"/>
    <w:semiHidden/>
    <w:rsid w:val="001675C9"/>
    <w:pPr>
      <w:ind w:left="357"/>
      <w:jc w:val="both"/>
    </w:pPr>
    <w:rPr>
      <w:sz w:val="28"/>
    </w:rPr>
  </w:style>
  <w:style w:type="paragraph" w:customStyle="1" w:styleId="210">
    <w:name w:val="Основной текст с отступом 21"/>
    <w:basedOn w:val="a0"/>
    <w:rsid w:val="001675C9"/>
    <w:pPr>
      <w:ind w:left="360"/>
      <w:jc w:val="both"/>
    </w:pPr>
    <w:rPr>
      <w:sz w:val="28"/>
    </w:rPr>
  </w:style>
  <w:style w:type="paragraph" w:customStyle="1" w:styleId="17">
    <w:name w:val="Цитата1"/>
    <w:basedOn w:val="a0"/>
    <w:rsid w:val="001675C9"/>
    <w:pPr>
      <w:ind w:left="-142" w:right="-158"/>
    </w:pPr>
    <w:rPr>
      <w:sz w:val="20"/>
      <w:szCs w:val="20"/>
    </w:rPr>
  </w:style>
  <w:style w:type="paragraph" w:customStyle="1" w:styleId="xl24">
    <w:name w:val="xl24"/>
    <w:basedOn w:val="a0"/>
    <w:rsid w:val="001675C9"/>
    <w:pPr>
      <w:spacing w:before="280" w:after="280"/>
    </w:pPr>
  </w:style>
  <w:style w:type="paragraph" w:customStyle="1" w:styleId="xl25">
    <w:name w:val="xl25"/>
    <w:basedOn w:val="a0"/>
    <w:rsid w:val="001675C9"/>
    <w:pPr>
      <w:spacing w:before="280" w:after="280"/>
    </w:pPr>
    <w:rPr>
      <w:b/>
      <w:bCs/>
    </w:rPr>
  </w:style>
  <w:style w:type="paragraph" w:customStyle="1" w:styleId="xl26">
    <w:name w:val="xl26"/>
    <w:basedOn w:val="a0"/>
    <w:rsid w:val="001675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27">
    <w:name w:val="xl27"/>
    <w:basedOn w:val="a0"/>
    <w:rsid w:val="001675C9"/>
    <w:pPr>
      <w:pBdr>
        <w:top w:val="single" w:sz="4" w:space="0" w:color="000000"/>
        <w:left w:val="single" w:sz="4" w:space="0" w:color="000000"/>
      </w:pBdr>
      <w:spacing w:before="280" w:after="280"/>
    </w:pPr>
  </w:style>
  <w:style w:type="paragraph" w:customStyle="1" w:styleId="xl28">
    <w:name w:val="xl28"/>
    <w:basedOn w:val="a0"/>
    <w:rsid w:val="001675C9"/>
    <w:pPr>
      <w:pBdr>
        <w:top w:val="single" w:sz="4" w:space="0" w:color="000000"/>
        <w:right w:val="single" w:sz="4" w:space="0" w:color="000000"/>
      </w:pBdr>
      <w:spacing w:before="280" w:after="280"/>
    </w:pPr>
  </w:style>
  <w:style w:type="paragraph" w:customStyle="1" w:styleId="xl29">
    <w:name w:val="xl29"/>
    <w:basedOn w:val="a0"/>
    <w:rsid w:val="001675C9"/>
    <w:pPr>
      <w:pBdr>
        <w:left w:val="single" w:sz="4" w:space="0" w:color="000000"/>
      </w:pBdr>
      <w:spacing w:before="280" w:after="280"/>
    </w:pPr>
  </w:style>
  <w:style w:type="paragraph" w:customStyle="1" w:styleId="xl30">
    <w:name w:val="xl30"/>
    <w:basedOn w:val="a0"/>
    <w:rsid w:val="001675C9"/>
    <w:pPr>
      <w:pBdr>
        <w:right w:val="single" w:sz="4" w:space="0" w:color="000000"/>
      </w:pBdr>
      <w:spacing w:before="280" w:after="280"/>
    </w:pPr>
  </w:style>
  <w:style w:type="paragraph" w:customStyle="1" w:styleId="xl31">
    <w:name w:val="xl31"/>
    <w:basedOn w:val="a0"/>
    <w:rsid w:val="001675C9"/>
    <w:pPr>
      <w:pBdr>
        <w:left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32">
    <w:name w:val="xl32"/>
    <w:basedOn w:val="a0"/>
    <w:rsid w:val="001675C9"/>
    <w:pPr>
      <w:pBdr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3">
    <w:name w:val="xl33"/>
    <w:basedOn w:val="a0"/>
    <w:rsid w:val="001675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4">
    <w:name w:val="xl34"/>
    <w:basedOn w:val="a0"/>
    <w:rsid w:val="001675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5">
    <w:name w:val="xl35"/>
    <w:basedOn w:val="a0"/>
    <w:rsid w:val="001675C9"/>
    <w:pPr>
      <w:pBdr>
        <w:left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6">
    <w:name w:val="xl36"/>
    <w:basedOn w:val="a0"/>
    <w:rsid w:val="001675C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</w:pPr>
  </w:style>
  <w:style w:type="paragraph" w:customStyle="1" w:styleId="xl37">
    <w:name w:val="xl37"/>
    <w:basedOn w:val="a0"/>
    <w:rsid w:val="001675C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customStyle="1" w:styleId="xl38">
    <w:name w:val="xl38"/>
    <w:basedOn w:val="a0"/>
    <w:rsid w:val="001675C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9">
    <w:name w:val="xl39"/>
    <w:basedOn w:val="a0"/>
    <w:rsid w:val="001675C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0">
    <w:name w:val="xl40"/>
    <w:basedOn w:val="a0"/>
    <w:rsid w:val="001675C9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1">
    <w:name w:val="xl41"/>
    <w:basedOn w:val="a0"/>
    <w:rsid w:val="001675C9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280" w:after="280"/>
    </w:pPr>
  </w:style>
  <w:style w:type="paragraph" w:customStyle="1" w:styleId="xl42">
    <w:name w:val="xl42"/>
    <w:basedOn w:val="a0"/>
    <w:rsid w:val="001675C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3">
    <w:name w:val="xl43"/>
    <w:basedOn w:val="a0"/>
    <w:rsid w:val="001675C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</w:style>
  <w:style w:type="paragraph" w:customStyle="1" w:styleId="xl44">
    <w:name w:val="xl44"/>
    <w:basedOn w:val="a0"/>
    <w:rsid w:val="001675C9"/>
    <w:pPr>
      <w:pBdr>
        <w:top w:val="single" w:sz="4" w:space="0" w:color="000000"/>
        <w:left w:val="single" w:sz="8" w:space="0" w:color="000000"/>
      </w:pBdr>
      <w:spacing w:before="280" w:after="280"/>
    </w:pPr>
  </w:style>
  <w:style w:type="paragraph" w:customStyle="1" w:styleId="xl45">
    <w:name w:val="xl45"/>
    <w:basedOn w:val="a0"/>
    <w:rsid w:val="001675C9"/>
    <w:pPr>
      <w:pBdr>
        <w:left w:val="single" w:sz="8" w:space="0" w:color="000000"/>
      </w:pBdr>
      <w:spacing w:before="280" w:after="280"/>
    </w:pPr>
  </w:style>
  <w:style w:type="paragraph" w:customStyle="1" w:styleId="xl46">
    <w:name w:val="xl46"/>
    <w:basedOn w:val="a0"/>
    <w:rsid w:val="001675C9"/>
    <w:pPr>
      <w:pBdr>
        <w:left w:val="single" w:sz="8" w:space="0" w:color="000000"/>
        <w:bottom w:val="single" w:sz="8" w:space="0" w:color="000000"/>
      </w:pBdr>
      <w:spacing w:before="280" w:after="280"/>
    </w:pPr>
  </w:style>
  <w:style w:type="paragraph" w:customStyle="1" w:styleId="xl47">
    <w:name w:val="xl47"/>
    <w:basedOn w:val="a0"/>
    <w:rsid w:val="001675C9"/>
    <w:pPr>
      <w:pBdr>
        <w:bottom w:val="single" w:sz="8" w:space="0" w:color="000000"/>
        <w:right w:val="single" w:sz="4" w:space="0" w:color="000000"/>
      </w:pBdr>
      <w:spacing w:before="280" w:after="280"/>
    </w:pPr>
  </w:style>
  <w:style w:type="paragraph" w:customStyle="1" w:styleId="xl48">
    <w:name w:val="xl48"/>
    <w:basedOn w:val="a0"/>
    <w:rsid w:val="001675C9"/>
    <w:pPr>
      <w:pBdr>
        <w:left w:val="single" w:sz="4" w:space="0" w:color="000000"/>
        <w:bottom w:val="single" w:sz="8" w:space="0" w:color="000000"/>
      </w:pBdr>
      <w:spacing w:before="280" w:after="280"/>
    </w:pPr>
  </w:style>
  <w:style w:type="paragraph" w:customStyle="1" w:styleId="xl49">
    <w:name w:val="xl49"/>
    <w:basedOn w:val="a0"/>
    <w:rsid w:val="001675C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50">
    <w:name w:val="xl50"/>
    <w:basedOn w:val="a0"/>
    <w:rsid w:val="001675C9"/>
    <w:pPr>
      <w:pBdr>
        <w:left w:val="single" w:sz="4" w:space="0" w:color="000000"/>
        <w:right w:val="single" w:sz="8" w:space="0" w:color="000000"/>
      </w:pBdr>
      <w:spacing w:before="280" w:after="280"/>
    </w:pPr>
  </w:style>
  <w:style w:type="paragraph" w:customStyle="1" w:styleId="xl51">
    <w:name w:val="xl51"/>
    <w:basedOn w:val="a0"/>
    <w:rsid w:val="001675C9"/>
    <w:pPr>
      <w:pBdr>
        <w:bottom w:val="single" w:sz="8" w:space="0" w:color="000000"/>
      </w:pBdr>
      <w:spacing w:before="280" w:after="280"/>
    </w:pPr>
  </w:style>
  <w:style w:type="paragraph" w:customStyle="1" w:styleId="xl52">
    <w:name w:val="xl52"/>
    <w:basedOn w:val="a0"/>
    <w:rsid w:val="001675C9"/>
    <w:pPr>
      <w:pBdr>
        <w:bottom w:val="single" w:sz="4" w:space="0" w:color="000000"/>
        <w:right w:val="single" w:sz="8" w:space="0" w:color="000000"/>
      </w:pBdr>
      <w:spacing w:before="280" w:after="280"/>
    </w:pPr>
  </w:style>
  <w:style w:type="paragraph" w:customStyle="1" w:styleId="xl53">
    <w:name w:val="xl53"/>
    <w:basedOn w:val="a0"/>
    <w:rsid w:val="001675C9"/>
    <w:pPr>
      <w:pBdr>
        <w:bottom w:val="single" w:sz="8" w:space="0" w:color="000000"/>
        <w:right w:val="single" w:sz="8" w:space="0" w:color="000000"/>
      </w:pBdr>
      <w:spacing w:before="280" w:after="280"/>
    </w:pPr>
  </w:style>
  <w:style w:type="paragraph" w:customStyle="1" w:styleId="xl54">
    <w:name w:val="xl54"/>
    <w:basedOn w:val="a0"/>
    <w:rsid w:val="001675C9"/>
    <w:pPr>
      <w:pBdr>
        <w:right w:val="single" w:sz="8" w:space="0" w:color="000000"/>
      </w:pBdr>
      <w:spacing w:before="280" w:after="280"/>
    </w:pPr>
  </w:style>
  <w:style w:type="paragraph" w:customStyle="1" w:styleId="xl55">
    <w:name w:val="xl55"/>
    <w:basedOn w:val="a0"/>
    <w:rsid w:val="001675C9"/>
    <w:pPr>
      <w:pBdr>
        <w:top w:val="single" w:sz="8" w:space="0" w:color="000000"/>
        <w:left w:val="single" w:sz="4" w:space="0" w:color="000000"/>
      </w:pBdr>
      <w:spacing w:before="280" w:after="280"/>
    </w:pPr>
  </w:style>
  <w:style w:type="paragraph" w:customStyle="1" w:styleId="xl56">
    <w:name w:val="xl56"/>
    <w:basedOn w:val="a0"/>
    <w:rsid w:val="001675C9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280" w:after="280"/>
    </w:pPr>
  </w:style>
  <w:style w:type="paragraph" w:customStyle="1" w:styleId="xl57">
    <w:name w:val="xl57"/>
    <w:basedOn w:val="a0"/>
    <w:rsid w:val="001675C9"/>
    <w:pPr>
      <w:pBdr>
        <w:top w:val="single" w:sz="8" w:space="0" w:color="000000"/>
        <w:right w:val="single" w:sz="8" w:space="0" w:color="000000"/>
      </w:pBdr>
      <w:spacing w:before="280" w:after="280"/>
    </w:pPr>
  </w:style>
  <w:style w:type="paragraph" w:customStyle="1" w:styleId="xl58">
    <w:name w:val="xl58"/>
    <w:basedOn w:val="a0"/>
    <w:rsid w:val="001675C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59">
    <w:name w:val="xl59"/>
    <w:basedOn w:val="a0"/>
    <w:rsid w:val="001675C9"/>
    <w:pPr>
      <w:pBdr>
        <w:top w:val="single" w:sz="8" w:space="0" w:color="000000"/>
        <w:bottom w:val="single" w:sz="8" w:space="0" w:color="000000"/>
      </w:pBdr>
      <w:spacing w:before="280" w:after="280"/>
    </w:pPr>
  </w:style>
  <w:style w:type="paragraph" w:customStyle="1" w:styleId="xl60">
    <w:name w:val="xl60"/>
    <w:basedOn w:val="a0"/>
    <w:rsid w:val="001675C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280" w:after="280"/>
    </w:pPr>
  </w:style>
  <w:style w:type="paragraph" w:customStyle="1" w:styleId="xl61">
    <w:name w:val="xl61"/>
    <w:basedOn w:val="a0"/>
    <w:rsid w:val="001675C9"/>
    <w:pPr>
      <w:spacing w:before="280" w:after="280"/>
    </w:pPr>
    <w:rPr>
      <w:b/>
      <w:bCs/>
      <w:sz w:val="28"/>
      <w:szCs w:val="28"/>
    </w:rPr>
  </w:style>
  <w:style w:type="paragraph" w:customStyle="1" w:styleId="xl62">
    <w:name w:val="xl62"/>
    <w:basedOn w:val="a0"/>
    <w:rsid w:val="001675C9"/>
    <w:pPr>
      <w:spacing w:before="280" w:after="280"/>
    </w:pPr>
    <w:rPr>
      <w:i/>
      <w:iCs/>
    </w:rPr>
  </w:style>
  <w:style w:type="paragraph" w:customStyle="1" w:styleId="xl63">
    <w:name w:val="xl63"/>
    <w:basedOn w:val="a0"/>
    <w:rsid w:val="001675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64">
    <w:name w:val="xl64"/>
    <w:basedOn w:val="a0"/>
    <w:rsid w:val="001675C9"/>
    <w:pPr>
      <w:pBdr>
        <w:top w:val="single" w:sz="8" w:space="0" w:color="000000"/>
        <w:left w:val="single" w:sz="8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65">
    <w:name w:val="xl65"/>
    <w:basedOn w:val="a0"/>
    <w:rsid w:val="001675C9"/>
    <w:pPr>
      <w:pBdr>
        <w:left w:val="single" w:sz="8" w:space="0" w:color="000000"/>
        <w:bottom w:val="single" w:sz="8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66">
    <w:name w:val="xl66"/>
    <w:basedOn w:val="a0"/>
    <w:rsid w:val="001675C9"/>
    <w:pPr>
      <w:pBdr>
        <w:left w:val="single" w:sz="8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af5">
    <w:name w:val="Содержимое врезки"/>
    <w:basedOn w:val="a7"/>
    <w:rsid w:val="001675C9"/>
  </w:style>
  <w:style w:type="paragraph" w:customStyle="1" w:styleId="af6">
    <w:name w:val="Содержимое таблицы"/>
    <w:basedOn w:val="a0"/>
    <w:rsid w:val="001675C9"/>
    <w:pPr>
      <w:suppressLineNumbers/>
    </w:pPr>
  </w:style>
  <w:style w:type="paragraph" w:customStyle="1" w:styleId="af7">
    <w:name w:val="Заголовок таблицы"/>
    <w:basedOn w:val="af6"/>
    <w:rsid w:val="001675C9"/>
    <w:rPr>
      <w:b/>
      <w:bCs/>
    </w:rPr>
  </w:style>
  <w:style w:type="paragraph" w:styleId="af8">
    <w:name w:val="List Paragraph"/>
    <w:basedOn w:val="a0"/>
    <w:uiPriority w:val="34"/>
    <w:qFormat/>
    <w:rsid w:val="001675C9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9">
    <w:name w:val="Текст выноски Знак"/>
    <w:basedOn w:val="a1"/>
    <w:link w:val="afa"/>
    <w:semiHidden/>
    <w:rsid w:val="001675C9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alloon Text"/>
    <w:basedOn w:val="a0"/>
    <w:link w:val="af9"/>
    <w:semiHidden/>
    <w:unhideWhenUsed/>
    <w:rsid w:val="001675C9"/>
    <w:rPr>
      <w:rFonts w:ascii="Tahoma" w:hAnsi="Tahoma" w:cs="Tahoma"/>
      <w:sz w:val="16"/>
      <w:szCs w:val="16"/>
    </w:rPr>
  </w:style>
  <w:style w:type="paragraph" w:styleId="afb">
    <w:name w:val="Normal (Web)"/>
    <w:basedOn w:val="a0"/>
    <w:rsid w:val="001675C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a">
    <w:name w:val="Знак Знак"/>
    <w:basedOn w:val="a0"/>
    <w:rsid w:val="001675C9"/>
    <w:pPr>
      <w:numPr>
        <w:numId w:val="13"/>
      </w:numPr>
      <w:suppressAutoHyphens w:val="0"/>
      <w:spacing w:after="160" w:line="240" w:lineRule="exact"/>
      <w:ind w:left="0"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32">
    <w:name w:val="Основной текст с отступом 3 Знак"/>
    <w:basedOn w:val="a1"/>
    <w:link w:val="33"/>
    <w:semiHidden/>
    <w:rsid w:val="001675C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3">
    <w:name w:val="Body Text Indent 3"/>
    <w:basedOn w:val="a0"/>
    <w:link w:val="32"/>
    <w:semiHidden/>
    <w:unhideWhenUsed/>
    <w:rsid w:val="001675C9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0"/>
    <w:link w:val="23"/>
    <w:rsid w:val="001675C9"/>
    <w:pPr>
      <w:suppressAutoHyphens w:val="0"/>
      <w:spacing w:after="120" w:line="480" w:lineRule="auto"/>
      <w:jc w:val="left"/>
    </w:pPr>
    <w:rPr>
      <w:lang w:eastAsia="ru-RU"/>
    </w:rPr>
  </w:style>
  <w:style w:type="character" w:customStyle="1" w:styleId="23">
    <w:name w:val="Основной текст 2 Знак"/>
    <w:basedOn w:val="a1"/>
    <w:link w:val="22"/>
    <w:rsid w:val="00167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rsid w:val="001675C9"/>
    <w:pPr>
      <w:suppressAutoHyphens w:val="0"/>
      <w:spacing w:after="120"/>
      <w:jc w:val="left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1675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1">
    <w:name w:val="text1"/>
    <w:basedOn w:val="a1"/>
    <w:rsid w:val="001675C9"/>
    <w:rPr>
      <w:rFonts w:ascii="Verdana" w:hAnsi="Verdana" w:hint="default"/>
      <w:sz w:val="20"/>
      <w:szCs w:val="20"/>
    </w:rPr>
  </w:style>
  <w:style w:type="paragraph" w:customStyle="1" w:styleId="afc">
    <w:name w:val="Новый"/>
    <w:basedOn w:val="a0"/>
    <w:rsid w:val="001675C9"/>
    <w:pPr>
      <w:suppressAutoHyphens w:val="0"/>
      <w:spacing w:line="360" w:lineRule="auto"/>
      <w:ind w:firstLine="454"/>
      <w:jc w:val="both"/>
    </w:pPr>
    <w:rPr>
      <w:sz w:val="28"/>
      <w:lang w:eastAsia="ru-RU"/>
    </w:rPr>
  </w:style>
  <w:style w:type="character" w:customStyle="1" w:styleId="afd">
    <w:name w:val="Схема документа Знак"/>
    <w:basedOn w:val="a1"/>
    <w:link w:val="afe"/>
    <w:semiHidden/>
    <w:rsid w:val="001675C9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e">
    <w:name w:val="Document Map"/>
    <w:basedOn w:val="a0"/>
    <w:link w:val="afd"/>
    <w:semiHidden/>
    <w:rsid w:val="001675C9"/>
    <w:pPr>
      <w:shd w:val="clear" w:color="auto" w:fill="000080"/>
      <w:suppressAutoHyphens w:val="0"/>
      <w:jc w:val="left"/>
    </w:pPr>
    <w:rPr>
      <w:rFonts w:ascii="Tahoma" w:hAnsi="Tahoma" w:cs="Tahoma"/>
      <w:lang w:eastAsia="ru-RU"/>
    </w:rPr>
  </w:style>
  <w:style w:type="paragraph" w:customStyle="1" w:styleId="18">
    <w:name w:val="Абзац списка1"/>
    <w:basedOn w:val="a0"/>
    <w:rsid w:val="001675C9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34</Pages>
  <Words>7957</Words>
  <Characters>45360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dcterms:created xsi:type="dcterms:W3CDTF">2011-07-27T13:09:00Z</dcterms:created>
  <dcterms:modified xsi:type="dcterms:W3CDTF">2011-10-07T13:55:00Z</dcterms:modified>
</cp:coreProperties>
</file>