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A" w:rsidRDefault="000A5CB8" w:rsidP="00C1348A">
      <w:pPr>
        <w:tabs>
          <w:tab w:val="left" w:pos="4395"/>
        </w:tabs>
        <w:jc w:val="center"/>
        <w:outlineLvl w:val="0"/>
      </w:pPr>
      <w:r>
        <w:pict>
          <v:rect id="_x0000_s129091" style="position:absolute;left:0;text-align:left;margin-left:-25.05pt;margin-top:-6.75pt;width:521.3pt;height:701.85pt;z-index:-251638272"/>
        </w:pict>
      </w:r>
      <w:r w:rsidRPr="000A5CB8">
        <w:rPr>
          <w:noProof/>
          <w:sz w:val="20"/>
          <w:szCs w:val="20"/>
        </w:rPr>
        <w:pict>
          <v:rect id="_x0000_s129096" style="position:absolute;left:0;text-align:left;margin-left:387.75pt;margin-top:20.85pt;width:99.05pt;height:627.75pt;z-index:251682304">
            <v:textbox style="layout-flow:vertical;mso-layout-flow-alt:bottom-to-top;mso-next-textbox:#_x0000_s129096">
              <w:txbxContent>
                <w:p w:rsidR="000F75DA" w:rsidRPr="00464AD5" w:rsidRDefault="000F75DA" w:rsidP="00C8759D">
                  <w:pPr>
                    <w:pStyle w:val="ab"/>
                    <w:spacing w:before="0" w:beforeAutospacing="0" w:after="0" w:afterAutospacing="0"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64AD5">
                    <w:rPr>
                      <w:b/>
                      <w:sz w:val="20"/>
                      <w:szCs w:val="20"/>
                    </w:rPr>
                    <w:t>Педагогические условия:</w:t>
                  </w:r>
                  <w:r w:rsidRPr="00464AD5">
                    <w:rPr>
                      <w:sz w:val="20"/>
                      <w:szCs w:val="20"/>
                    </w:rPr>
                    <w:t xml:space="preserve"> а) отбор и структурирование содержания специальной дисциплины «Кулинария» в виде обучающих модулей, вкл</w:t>
                  </w:r>
                  <w:r w:rsidRPr="00464AD5">
                    <w:rPr>
                      <w:sz w:val="20"/>
                      <w:szCs w:val="20"/>
                    </w:rPr>
                    <w:t>ю</w:t>
                  </w:r>
                  <w:r w:rsidRPr="00464AD5">
                    <w:rPr>
                      <w:sz w:val="20"/>
                      <w:szCs w:val="20"/>
                    </w:rPr>
                    <w:t>чающих инвариантную часть, основанную на  содержании учебной программы дисциплины и отражающую требования ГОС НПО, и вариати</w:t>
                  </w:r>
                  <w:r w:rsidRPr="00464AD5">
                    <w:rPr>
                      <w:sz w:val="20"/>
                      <w:szCs w:val="20"/>
                    </w:rPr>
                    <w:t>в</w:t>
                  </w:r>
                  <w:r w:rsidRPr="00464AD5">
                    <w:rPr>
                      <w:sz w:val="20"/>
                      <w:szCs w:val="20"/>
                    </w:rPr>
                    <w:t xml:space="preserve">ную, основанную на использовании технологии производства кулинарной продукции базовых предприятий; </w:t>
                  </w:r>
                  <w:proofErr w:type="gramStart"/>
                  <w:r w:rsidRPr="00464AD5">
                    <w:rPr>
                      <w:sz w:val="20"/>
                      <w:szCs w:val="20"/>
                    </w:rPr>
                    <w:t xml:space="preserve">б) построение организационной структуры обучающего модуля в виде системы поэтапного процесса освоения обучающимся </w:t>
                  </w:r>
                  <w:r w:rsidRPr="00464AD5">
                    <w:rPr>
                      <w:rFonts w:eastAsia="TimesNewRomanPSMT"/>
                      <w:sz w:val="20"/>
                      <w:szCs w:val="20"/>
                    </w:rPr>
                    <w:t>блоков: входа и актуализации, информационного, практического и контрольного</w:t>
                  </w:r>
                  <w:r w:rsidRPr="00464AD5">
                    <w:rPr>
                      <w:sz w:val="20"/>
                      <w:szCs w:val="20"/>
                    </w:rPr>
                    <w:t xml:space="preserve">; в) использование </w:t>
                  </w:r>
                  <w:r w:rsidRPr="00464AD5">
                    <w:rPr>
                      <w:rStyle w:val="FontStyle15"/>
                      <w:sz w:val="20"/>
                      <w:szCs w:val="20"/>
                    </w:rPr>
                    <w:t xml:space="preserve">проблемных </w:t>
                  </w:r>
                  <w:r w:rsidRPr="00464AD5">
                    <w:rPr>
                      <w:sz w:val="20"/>
                      <w:szCs w:val="20"/>
                    </w:rPr>
                    <w:t>задач, практикумов, лабораторно-практических работ, проектов, отражающих профессиональную деятельность будущего повара индустрии питания; г) изучение и анализ эффективности формирования производственно-технологической компетенции будущего повара индустрии питания в образовательном процессе УНПО с привлечением  работодателей.</w:t>
                  </w:r>
                  <w:proofErr w:type="gramEnd"/>
                </w:p>
                <w:p w:rsidR="000F75DA" w:rsidRPr="00C8759D" w:rsidRDefault="000F75DA" w:rsidP="003850DA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 w:rsidRPr="000A5CB8">
        <w:rPr>
          <w:sz w:val="24"/>
          <w:szCs w:val="24"/>
        </w:rPr>
        <w:pict>
          <v:line id="_x0000_s129092" style="position:absolute;left:0;text-align:left;z-index:251679232" from="-394.65pt,33.1pt" to="-379.95pt,33.45pt">
            <v:stroke endarrow="block"/>
          </v:line>
        </w:pict>
      </w:r>
    </w:p>
    <w:tbl>
      <w:tblPr>
        <w:tblpPr w:leftFromText="180" w:rightFromText="180" w:vertAnchor="text" w:horzAnchor="margin" w:tblpX="959" w:tblpY="24"/>
        <w:tblW w:w="6629" w:type="dxa"/>
        <w:tblLook w:val="01E0"/>
      </w:tblPr>
      <w:tblGrid>
        <w:gridCol w:w="3109"/>
        <w:gridCol w:w="860"/>
        <w:gridCol w:w="2660"/>
      </w:tblGrid>
      <w:tr w:rsidR="003850DA" w:rsidRPr="0061171E" w:rsidTr="007B12DF">
        <w:trPr>
          <w:trHeight w:val="27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0" w:rsidRPr="003850DA" w:rsidRDefault="003850DA" w:rsidP="00E613B0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Социальный заказ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DA" w:rsidRPr="003850DA" w:rsidRDefault="000A5CB8" w:rsidP="007B12DF">
            <w:pPr>
              <w:pStyle w:val="ab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polyline id="_x0000_s129090" style="position:absolute;left:0;text-align:left;z-index:251677184;mso-position-horizontal-relative:text;mso-position-vertical-relative:text" points="20pt,6.35pt,19.95pt,30.35pt" coordsize="1,480" filled="f">
                  <v:stroke endarrow="block"/>
                  <v:path arrowok="t"/>
                </v:polyline>
              </w:pict>
            </w:r>
            <w:r>
              <w:rPr>
                <w:sz w:val="24"/>
                <w:szCs w:val="24"/>
              </w:rPr>
              <w:pict>
                <v:line id="_x0000_s129098" style="position:absolute;left:0;text-align:left;z-index:251683328;mso-position-horizontal-relative:text;mso-position-vertical-relative:text" from="-3.15pt,5.2pt" to="37.4pt,5.2pt"/>
              </w:pic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A" w:rsidRPr="003850DA" w:rsidRDefault="000A5CB8" w:rsidP="007B12DF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152" type="#_x0000_t32" style="position:absolute;left:0;text-align:left;margin-left:128.8pt;margin-top:5.2pt;width:10.8pt;height:0;z-index:251702784;mso-position-horizontal-relative:text;mso-position-vertical-relative:text" o:connectortype="straight">
                  <v:stroke endarrow="block"/>
                </v:shape>
              </w:pict>
            </w:r>
            <w:r w:rsidR="003850DA" w:rsidRPr="003850DA">
              <w:rPr>
                <w:sz w:val="24"/>
                <w:szCs w:val="24"/>
              </w:rPr>
              <w:t xml:space="preserve">ГОС НПО </w:t>
            </w:r>
          </w:p>
        </w:tc>
      </w:tr>
    </w:tbl>
    <w:tbl>
      <w:tblPr>
        <w:tblpPr w:leftFromText="180" w:rightFromText="180" w:vertAnchor="text" w:horzAnchor="page" w:tblpX="2693" w:tblpY="63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50"/>
        <w:gridCol w:w="709"/>
        <w:gridCol w:w="425"/>
        <w:gridCol w:w="567"/>
        <w:gridCol w:w="1560"/>
        <w:gridCol w:w="141"/>
        <w:gridCol w:w="142"/>
        <w:gridCol w:w="142"/>
        <w:gridCol w:w="1701"/>
      </w:tblGrid>
      <w:tr w:rsidR="003850DA" w:rsidRPr="003850DA" w:rsidTr="00ED34AF">
        <w:trPr>
          <w:trHeight w:val="122"/>
        </w:trPr>
        <w:tc>
          <w:tcPr>
            <w:tcW w:w="6629" w:type="dxa"/>
            <w:gridSpan w:val="10"/>
          </w:tcPr>
          <w:p w:rsidR="003850DA" w:rsidRPr="003850DA" w:rsidRDefault="000A5CB8" w:rsidP="007B12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29118" style="position:absolute;left:0;text-align:left;margin-left:325.6pt;margin-top:6.5pt;width:10.8pt;height:.2pt;z-index:251695616;mso-position-horizontal-relative:text;mso-position-vertical-relative:text" coordsize="216,4" path="m216,2c194,,120,3,84,3hhc29,4,17,2,,2hbe">
                  <v:stroke endarrow="block"/>
                  <v:path arrowok="t"/>
                </v:shape>
              </w:pict>
            </w:r>
            <w:r w:rsidR="003850DA" w:rsidRPr="003850DA">
              <w:rPr>
                <w:b/>
                <w:sz w:val="24"/>
                <w:szCs w:val="24"/>
              </w:rPr>
              <w:t>Целевой блок</w:t>
            </w:r>
          </w:p>
        </w:tc>
      </w:tr>
      <w:tr w:rsidR="003850DA" w:rsidRPr="003850DA" w:rsidTr="00ED34AF">
        <w:trPr>
          <w:trHeight w:val="122"/>
        </w:trPr>
        <w:tc>
          <w:tcPr>
            <w:tcW w:w="6629" w:type="dxa"/>
            <w:gridSpan w:val="10"/>
          </w:tcPr>
          <w:p w:rsidR="003850DA" w:rsidRPr="003850DA" w:rsidRDefault="003850DA" w:rsidP="007B12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Формирование производственно-технологической компете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ции будущего повара индустрии питания</w:t>
            </w:r>
          </w:p>
        </w:tc>
      </w:tr>
      <w:tr w:rsidR="003850DA" w:rsidRPr="003850DA" w:rsidTr="00ED34AF">
        <w:trPr>
          <w:trHeight w:val="122"/>
        </w:trPr>
        <w:tc>
          <w:tcPr>
            <w:tcW w:w="6629" w:type="dxa"/>
            <w:gridSpan w:val="10"/>
          </w:tcPr>
          <w:p w:rsidR="003850DA" w:rsidRPr="003850DA" w:rsidRDefault="000A5CB8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polyline id="_x0000_s129114" style="position:absolute;left:0;text-align:left;z-index:251693568;mso-position-horizontal-relative:text;mso-position-vertical-relative:text" points="338.2pt,8.6pt,326.2pt,8pt" coordsize="240,12">
                  <v:stroke endarrow="block"/>
                  <v:path arrowok="t"/>
                </v:polyline>
              </w:pict>
            </w:r>
            <w:r w:rsidR="003850DA" w:rsidRPr="003850DA">
              <w:rPr>
                <w:b/>
                <w:spacing w:val="-4"/>
                <w:sz w:val="24"/>
                <w:szCs w:val="24"/>
              </w:rPr>
              <w:t>Содержательный блок</w:t>
            </w:r>
          </w:p>
        </w:tc>
      </w:tr>
      <w:tr w:rsidR="003850DA" w:rsidRPr="003850DA" w:rsidTr="00ED34AF">
        <w:trPr>
          <w:trHeight w:val="122"/>
        </w:trPr>
        <w:tc>
          <w:tcPr>
            <w:tcW w:w="6629" w:type="dxa"/>
            <w:gridSpan w:val="10"/>
          </w:tcPr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50DA">
              <w:rPr>
                <w:sz w:val="24"/>
                <w:szCs w:val="24"/>
              </w:rPr>
              <w:t xml:space="preserve">Структурные компоненты производственно-технологической </w:t>
            </w:r>
            <w:proofErr w:type="gramEnd"/>
          </w:p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компетенции</w:t>
            </w:r>
          </w:p>
        </w:tc>
      </w:tr>
      <w:tr w:rsidR="003850DA" w:rsidRPr="003850DA" w:rsidTr="00916C2A">
        <w:trPr>
          <w:trHeight w:val="312"/>
        </w:trPr>
        <w:tc>
          <w:tcPr>
            <w:tcW w:w="1951" w:type="dxa"/>
            <w:gridSpan w:val="3"/>
          </w:tcPr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Когнитивный</w:t>
            </w:r>
          </w:p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Операционно-деятельностный</w:t>
            </w:r>
          </w:p>
        </w:tc>
        <w:tc>
          <w:tcPr>
            <w:tcW w:w="1985" w:type="dxa"/>
            <w:gridSpan w:val="3"/>
          </w:tcPr>
          <w:p w:rsidR="003850DA" w:rsidRPr="003850DA" w:rsidRDefault="003850DA" w:rsidP="003850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Личностно-мотивационный</w:t>
            </w:r>
          </w:p>
        </w:tc>
      </w:tr>
      <w:tr w:rsidR="003850DA" w:rsidRPr="003850DA" w:rsidTr="00916C2A">
        <w:trPr>
          <w:trHeight w:val="1270"/>
        </w:trPr>
        <w:tc>
          <w:tcPr>
            <w:tcW w:w="1951" w:type="dxa"/>
            <w:gridSpan w:val="3"/>
          </w:tcPr>
          <w:p w:rsidR="00916C2A" w:rsidRDefault="003850DA" w:rsidP="00916C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 xml:space="preserve">Формирование знаний о </w:t>
            </w:r>
            <w:proofErr w:type="spellStart"/>
            <w:proofErr w:type="gramStart"/>
            <w:r w:rsidRPr="003850DA">
              <w:rPr>
                <w:sz w:val="24"/>
                <w:szCs w:val="24"/>
              </w:rPr>
              <w:t>техно</w:t>
            </w:r>
            <w:r w:rsidR="007E780C">
              <w:rPr>
                <w:sz w:val="24"/>
                <w:szCs w:val="24"/>
              </w:rPr>
              <w:t>-</w:t>
            </w:r>
            <w:r w:rsidRPr="003850DA">
              <w:rPr>
                <w:sz w:val="24"/>
                <w:szCs w:val="24"/>
              </w:rPr>
              <w:t>логиях</w:t>
            </w:r>
            <w:proofErr w:type="spellEnd"/>
            <w:proofErr w:type="gramEnd"/>
            <w:r w:rsidRPr="003850DA">
              <w:rPr>
                <w:sz w:val="24"/>
                <w:szCs w:val="24"/>
              </w:rPr>
              <w:t xml:space="preserve"> </w:t>
            </w:r>
            <w:proofErr w:type="spellStart"/>
            <w:r w:rsidR="00916C2A">
              <w:rPr>
                <w:sz w:val="24"/>
                <w:szCs w:val="24"/>
              </w:rPr>
              <w:t>п</w:t>
            </w:r>
            <w:r w:rsidRPr="003850DA">
              <w:rPr>
                <w:sz w:val="24"/>
                <w:szCs w:val="24"/>
              </w:rPr>
              <w:t>роизвод</w:t>
            </w:r>
            <w:proofErr w:type="spellEnd"/>
          </w:p>
          <w:p w:rsidR="003850DA" w:rsidRPr="003850DA" w:rsidRDefault="003850DA" w:rsidP="00916C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50DA">
              <w:rPr>
                <w:sz w:val="24"/>
                <w:szCs w:val="24"/>
              </w:rPr>
              <w:t>ства</w:t>
            </w:r>
            <w:proofErr w:type="spellEnd"/>
            <w:r w:rsidRPr="003850DA">
              <w:rPr>
                <w:sz w:val="24"/>
                <w:szCs w:val="24"/>
              </w:rPr>
              <w:t xml:space="preserve"> кулинарной продукции</w:t>
            </w:r>
          </w:p>
        </w:tc>
        <w:tc>
          <w:tcPr>
            <w:tcW w:w="2693" w:type="dxa"/>
            <w:gridSpan w:val="4"/>
          </w:tcPr>
          <w:p w:rsidR="003850DA" w:rsidRPr="003850DA" w:rsidRDefault="003850DA" w:rsidP="00916C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Формирование системы последовательных оп</w:t>
            </w:r>
            <w:r w:rsidRPr="003850DA">
              <w:rPr>
                <w:sz w:val="24"/>
                <w:szCs w:val="24"/>
              </w:rPr>
              <w:t>е</w:t>
            </w:r>
            <w:r w:rsidRPr="003850DA">
              <w:rPr>
                <w:sz w:val="24"/>
                <w:szCs w:val="24"/>
              </w:rPr>
              <w:t>раций, необходимых для производства кул</w:t>
            </w:r>
            <w:r w:rsidRPr="003850DA">
              <w:rPr>
                <w:sz w:val="24"/>
                <w:szCs w:val="24"/>
              </w:rPr>
              <w:t>и</w:t>
            </w:r>
            <w:r w:rsidRPr="003850DA">
              <w:rPr>
                <w:sz w:val="24"/>
                <w:szCs w:val="24"/>
              </w:rPr>
              <w:t>нарной продукции</w:t>
            </w:r>
          </w:p>
        </w:tc>
        <w:tc>
          <w:tcPr>
            <w:tcW w:w="1985" w:type="dxa"/>
            <w:gridSpan w:val="3"/>
          </w:tcPr>
          <w:p w:rsidR="007E780C" w:rsidRDefault="003850DA" w:rsidP="00916C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Формирование  учебной мотив</w:t>
            </w:r>
            <w:r w:rsidRPr="003850DA">
              <w:rPr>
                <w:sz w:val="24"/>
                <w:szCs w:val="24"/>
              </w:rPr>
              <w:t>а</w:t>
            </w:r>
            <w:r w:rsidRPr="003850DA">
              <w:rPr>
                <w:sz w:val="24"/>
                <w:szCs w:val="24"/>
              </w:rPr>
              <w:t xml:space="preserve">ции  и </w:t>
            </w:r>
            <w:proofErr w:type="spellStart"/>
            <w:r w:rsidRPr="003850DA">
              <w:rPr>
                <w:sz w:val="24"/>
                <w:szCs w:val="24"/>
              </w:rPr>
              <w:t>професио</w:t>
            </w:r>
            <w:proofErr w:type="spellEnd"/>
            <w:r w:rsidR="00ED34AF">
              <w:rPr>
                <w:sz w:val="24"/>
                <w:szCs w:val="24"/>
              </w:rPr>
              <w:t>-</w:t>
            </w:r>
          </w:p>
          <w:p w:rsidR="003850DA" w:rsidRPr="003850DA" w:rsidRDefault="003850DA" w:rsidP="00916C2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3850DA">
              <w:rPr>
                <w:sz w:val="24"/>
                <w:szCs w:val="24"/>
              </w:rPr>
              <w:t>нально-важных</w:t>
            </w:r>
            <w:proofErr w:type="spellEnd"/>
            <w:r w:rsidRPr="003850DA">
              <w:rPr>
                <w:sz w:val="24"/>
                <w:szCs w:val="24"/>
              </w:rPr>
              <w:t xml:space="preserve"> качеств</w:t>
            </w:r>
          </w:p>
        </w:tc>
      </w:tr>
      <w:tr w:rsidR="003850DA" w:rsidRPr="003850DA" w:rsidTr="00ED34AF">
        <w:trPr>
          <w:trHeight w:val="192"/>
        </w:trPr>
        <w:tc>
          <w:tcPr>
            <w:tcW w:w="6629" w:type="dxa"/>
            <w:gridSpan w:val="10"/>
          </w:tcPr>
          <w:p w:rsidR="003850DA" w:rsidRPr="003850DA" w:rsidRDefault="000A5CB8" w:rsidP="00CB10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5CB8">
              <w:rPr>
                <w:sz w:val="24"/>
                <w:szCs w:val="24"/>
              </w:rPr>
              <w:pict>
                <v:polyline id="_x0000_s129111" style="position:absolute;left:0;text-align:left;z-index:251692544;mso-position-horizontal-relative:text;mso-position-vertical-relative:text" points="338.8pt,7.2pt,325.85pt,7.25pt" coordsize="259,1">
                  <v:stroke endarrow="block"/>
                  <v:path arrowok="t"/>
                </v:polyline>
              </w:pict>
            </w:r>
            <w:r w:rsidR="003850DA" w:rsidRPr="003850DA">
              <w:rPr>
                <w:b/>
                <w:sz w:val="24"/>
                <w:szCs w:val="24"/>
              </w:rPr>
              <w:t>Организационно-исполнитель</w:t>
            </w:r>
            <w:r w:rsidR="00CB1062">
              <w:rPr>
                <w:b/>
                <w:sz w:val="24"/>
                <w:szCs w:val="24"/>
              </w:rPr>
              <w:t>ный</w:t>
            </w:r>
            <w:r w:rsidR="003850DA" w:rsidRPr="003850DA">
              <w:rPr>
                <w:b/>
                <w:sz w:val="24"/>
                <w:szCs w:val="24"/>
              </w:rPr>
              <w:t xml:space="preserve"> блок</w:t>
            </w:r>
          </w:p>
        </w:tc>
      </w:tr>
      <w:tr w:rsidR="003850DA" w:rsidRPr="003850DA" w:rsidTr="00ED34AF">
        <w:trPr>
          <w:trHeight w:val="475"/>
        </w:trPr>
        <w:tc>
          <w:tcPr>
            <w:tcW w:w="1242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Орг.комп / Этапы</w:t>
            </w:r>
          </w:p>
        </w:tc>
        <w:tc>
          <w:tcPr>
            <w:tcW w:w="1701" w:type="dxa"/>
            <w:gridSpan w:val="3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2 разряд</w:t>
            </w:r>
          </w:p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(базовый)</w:t>
            </w:r>
          </w:p>
        </w:tc>
        <w:tc>
          <w:tcPr>
            <w:tcW w:w="1843" w:type="dxa"/>
            <w:gridSpan w:val="3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3 разряд</w:t>
            </w:r>
          </w:p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(установочный)</w:t>
            </w:r>
          </w:p>
        </w:tc>
        <w:tc>
          <w:tcPr>
            <w:tcW w:w="1843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4 разряд</w:t>
            </w:r>
          </w:p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(повышенный)</w:t>
            </w:r>
          </w:p>
        </w:tc>
      </w:tr>
      <w:tr w:rsidR="003850DA" w:rsidRPr="003850DA" w:rsidTr="00ED34AF">
        <w:trPr>
          <w:trHeight w:val="362"/>
        </w:trPr>
        <w:tc>
          <w:tcPr>
            <w:tcW w:w="1242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Соде</w:t>
            </w:r>
            <w:r w:rsidRPr="003850DA">
              <w:rPr>
                <w:sz w:val="24"/>
                <w:szCs w:val="24"/>
              </w:rPr>
              <w:t>р</w:t>
            </w:r>
            <w:r w:rsidRPr="003850DA">
              <w:rPr>
                <w:sz w:val="24"/>
                <w:szCs w:val="24"/>
              </w:rPr>
              <w:t>жание</w:t>
            </w:r>
          </w:p>
        </w:tc>
        <w:tc>
          <w:tcPr>
            <w:tcW w:w="5387" w:type="dxa"/>
            <w:gridSpan w:val="8"/>
          </w:tcPr>
          <w:p w:rsidR="003850DA" w:rsidRPr="003850DA" w:rsidRDefault="003850DA" w:rsidP="003850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Модули: информационные, практические, ко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трольные, вариативные; задания трех уровней сложности</w:t>
            </w:r>
          </w:p>
        </w:tc>
      </w:tr>
      <w:tr w:rsidR="003850DA" w:rsidRPr="003850DA" w:rsidTr="00ED34AF">
        <w:trPr>
          <w:trHeight w:val="348"/>
        </w:trPr>
        <w:tc>
          <w:tcPr>
            <w:tcW w:w="1242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 xml:space="preserve">Методы </w:t>
            </w:r>
          </w:p>
        </w:tc>
        <w:tc>
          <w:tcPr>
            <w:tcW w:w="5387" w:type="dxa"/>
            <w:gridSpan w:val="8"/>
          </w:tcPr>
          <w:p w:rsidR="003850DA" w:rsidRPr="003850DA" w:rsidRDefault="003850DA" w:rsidP="003850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Информационно-развивающие методы (лекция, беседа, демонстрация учебного фильма, работа с учебным материалом). Проблемно-поисковые м</w:t>
            </w:r>
            <w:r w:rsidRPr="003850DA">
              <w:rPr>
                <w:sz w:val="24"/>
                <w:szCs w:val="24"/>
              </w:rPr>
              <w:t>е</w:t>
            </w:r>
            <w:r w:rsidRPr="003850DA">
              <w:rPr>
                <w:sz w:val="24"/>
                <w:szCs w:val="24"/>
              </w:rPr>
              <w:t>тоды (лабораторно-практические работы, упра</w:t>
            </w:r>
            <w:r w:rsidRPr="003850DA">
              <w:rPr>
                <w:sz w:val="24"/>
                <w:szCs w:val="24"/>
              </w:rPr>
              <w:t>ж</w:t>
            </w:r>
            <w:r w:rsidRPr="003850DA">
              <w:rPr>
                <w:sz w:val="24"/>
                <w:szCs w:val="24"/>
              </w:rPr>
              <w:t xml:space="preserve">нения, практикумы, решение </w:t>
            </w:r>
            <w:r w:rsidR="00916C2A">
              <w:rPr>
                <w:sz w:val="24"/>
                <w:szCs w:val="24"/>
              </w:rPr>
              <w:t xml:space="preserve">проблемных </w:t>
            </w:r>
            <w:r w:rsidRPr="003850DA">
              <w:rPr>
                <w:sz w:val="24"/>
                <w:szCs w:val="24"/>
              </w:rPr>
              <w:t>задач)</w:t>
            </w:r>
          </w:p>
        </w:tc>
      </w:tr>
      <w:tr w:rsidR="003850DA" w:rsidRPr="003850DA" w:rsidTr="00ED34AF">
        <w:trPr>
          <w:trHeight w:val="156"/>
        </w:trPr>
        <w:tc>
          <w:tcPr>
            <w:tcW w:w="1242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gridSpan w:val="8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 xml:space="preserve">Профессиональный конкурс, творческий проект   </w:t>
            </w:r>
          </w:p>
        </w:tc>
      </w:tr>
      <w:tr w:rsidR="003850DA" w:rsidRPr="003850DA" w:rsidTr="00ED34AF">
        <w:trPr>
          <w:trHeight w:val="156"/>
        </w:trPr>
        <w:tc>
          <w:tcPr>
            <w:tcW w:w="6629" w:type="dxa"/>
            <w:gridSpan w:val="10"/>
          </w:tcPr>
          <w:p w:rsidR="003850DA" w:rsidRPr="003850DA" w:rsidRDefault="000A5CB8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polyline id="_x0000_s129115" style="position:absolute;left:0;text-align:left;z-index:251694592;mso-position-horizontal-relative:text;mso-position-vertical-relative:text" points="338.2pt,5.95pt,326.2pt,6.55pt" coordsize="240,12">
                  <v:stroke endarrow="block"/>
                  <v:path arrowok="t"/>
                </v:polyline>
              </w:pict>
            </w:r>
            <w:r w:rsidR="003850DA" w:rsidRPr="003850DA">
              <w:rPr>
                <w:b/>
                <w:sz w:val="24"/>
                <w:szCs w:val="24"/>
              </w:rPr>
              <w:t>Результативный блок</w:t>
            </w:r>
          </w:p>
        </w:tc>
      </w:tr>
      <w:tr w:rsidR="003850DA" w:rsidRPr="003850DA" w:rsidTr="00464AD5">
        <w:trPr>
          <w:trHeight w:val="277"/>
        </w:trPr>
        <w:tc>
          <w:tcPr>
            <w:tcW w:w="392" w:type="dxa"/>
            <w:vMerge w:val="restart"/>
            <w:textDirection w:val="btLr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gridSpan w:val="2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Когнити</w:t>
            </w:r>
            <w:r w:rsidRPr="003850DA">
              <w:rPr>
                <w:sz w:val="24"/>
                <w:szCs w:val="24"/>
              </w:rPr>
              <w:t>в</w:t>
            </w:r>
            <w:r w:rsidRPr="003850DA">
              <w:rPr>
                <w:sz w:val="24"/>
                <w:szCs w:val="24"/>
              </w:rPr>
              <w:t>ный</w:t>
            </w:r>
          </w:p>
        </w:tc>
        <w:tc>
          <w:tcPr>
            <w:tcW w:w="425" w:type="dxa"/>
            <w:vMerge w:val="restart"/>
            <w:textDirection w:val="btLr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gridSpan w:val="2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Сформирова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ность системы знаний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уровни</w:t>
            </w:r>
          </w:p>
        </w:tc>
        <w:tc>
          <w:tcPr>
            <w:tcW w:w="1701" w:type="dxa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Высокий</w:t>
            </w:r>
          </w:p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</w:t>
            </w:r>
            <w:r w:rsidR="007B12DF">
              <w:rPr>
                <w:sz w:val="24"/>
                <w:szCs w:val="24"/>
              </w:rPr>
              <w:t>продуктивно-</w:t>
            </w:r>
            <w:r w:rsidRPr="003850DA">
              <w:rPr>
                <w:sz w:val="24"/>
                <w:szCs w:val="24"/>
              </w:rPr>
              <w:t>творческий)</w:t>
            </w:r>
          </w:p>
        </w:tc>
      </w:tr>
      <w:tr w:rsidR="003850DA" w:rsidRPr="003850DA" w:rsidTr="00464AD5">
        <w:trPr>
          <w:trHeight w:val="156"/>
        </w:trPr>
        <w:tc>
          <w:tcPr>
            <w:tcW w:w="392" w:type="dxa"/>
            <w:vMerge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Операцио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но-деятель</w:t>
            </w:r>
            <w:r w:rsidR="007B12DF">
              <w:rPr>
                <w:sz w:val="24"/>
                <w:szCs w:val="24"/>
              </w:rPr>
              <w:t>-</w:t>
            </w:r>
            <w:r w:rsidRPr="003850DA">
              <w:rPr>
                <w:sz w:val="24"/>
                <w:szCs w:val="24"/>
              </w:rPr>
              <w:t>ностный</w:t>
            </w:r>
          </w:p>
        </w:tc>
        <w:tc>
          <w:tcPr>
            <w:tcW w:w="425" w:type="dxa"/>
            <w:vMerge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Сформирова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ность умений и навыков</w:t>
            </w:r>
          </w:p>
        </w:tc>
        <w:tc>
          <w:tcPr>
            <w:tcW w:w="425" w:type="dxa"/>
            <w:gridSpan w:val="3"/>
            <w:vMerge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Средний</w:t>
            </w:r>
          </w:p>
          <w:p w:rsidR="003850DA" w:rsidRPr="003850DA" w:rsidRDefault="003850DA" w:rsidP="00464AD5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(продукти</w:t>
            </w:r>
            <w:r w:rsidRPr="003850DA">
              <w:rPr>
                <w:sz w:val="24"/>
                <w:szCs w:val="24"/>
              </w:rPr>
              <w:t>в</w:t>
            </w:r>
            <w:r w:rsidRPr="003850DA">
              <w:rPr>
                <w:sz w:val="24"/>
                <w:szCs w:val="24"/>
              </w:rPr>
              <w:t>ный)</w:t>
            </w:r>
          </w:p>
        </w:tc>
      </w:tr>
      <w:tr w:rsidR="003850DA" w:rsidRPr="003850DA" w:rsidTr="007B12DF">
        <w:trPr>
          <w:trHeight w:val="156"/>
        </w:trPr>
        <w:tc>
          <w:tcPr>
            <w:tcW w:w="392" w:type="dxa"/>
            <w:vMerge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Личностно-мотивац</w:t>
            </w:r>
            <w:r w:rsidRPr="003850DA">
              <w:rPr>
                <w:sz w:val="24"/>
                <w:szCs w:val="24"/>
              </w:rPr>
              <w:t>и</w:t>
            </w:r>
            <w:r w:rsidRPr="003850DA">
              <w:rPr>
                <w:sz w:val="24"/>
                <w:szCs w:val="24"/>
              </w:rPr>
              <w:t>онный</w:t>
            </w:r>
          </w:p>
        </w:tc>
        <w:tc>
          <w:tcPr>
            <w:tcW w:w="425" w:type="dxa"/>
            <w:vMerge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Сформирова</w:t>
            </w:r>
            <w:r w:rsidRPr="003850DA">
              <w:rPr>
                <w:sz w:val="24"/>
                <w:szCs w:val="24"/>
              </w:rPr>
              <w:t>н</w:t>
            </w:r>
            <w:r w:rsidRPr="003850DA">
              <w:rPr>
                <w:sz w:val="24"/>
                <w:szCs w:val="24"/>
              </w:rPr>
              <w:t>ность учебной мотивации и пр</w:t>
            </w:r>
            <w:r w:rsidRPr="003850DA">
              <w:rPr>
                <w:sz w:val="24"/>
                <w:szCs w:val="24"/>
              </w:rPr>
              <w:t>о</w:t>
            </w:r>
            <w:r w:rsidRPr="003850DA">
              <w:rPr>
                <w:sz w:val="24"/>
                <w:szCs w:val="24"/>
              </w:rPr>
              <w:t xml:space="preserve">фессионально- важных качеств </w:t>
            </w:r>
          </w:p>
        </w:tc>
        <w:tc>
          <w:tcPr>
            <w:tcW w:w="425" w:type="dxa"/>
            <w:gridSpan w:val="3"/>
            <w:vMerge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 xml:space="preserve">Низкий </w:t>
            </w:r>
          </w:p>
          <w:p w:rsidR="003850DA" w:rsidRPr="003850DA" w:rsidRDefault="003850DA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0DA">
              <w:rPr>
                <w:sz w:val="24"/>
                <w:szCs w:val="24"/>
              </w:rPr>
              <w:t>(репроду</w:t>
            </w:r>
            <w:r w:rsidRPr="003850DA">
              <w:rPr>
                <w:sz w:val="24"/>
                <w:szCs w:val="24"/>
              </w:rPr>
              <w:t>к</w:t>
            </w:r>
            <w:r w:rsidRPr="003850DA">
              <w:rPr>
                <w:sz w:val="24"/>
                <w:szCs w:val="24"/>
              </w:rPr>
              <w:t>тивный)</w:t>
            </w:r>
          </w:p>
        </w:tc>
      </w:tr>
      <w:tr w:rsidR="003850DA" w:rsidRPr="003850DA" w:rsidTr="00ED34AF">
        <w:trPr>
          <w:trHeight w:val="160"/>
        </w:trPr>
        <w:tc>
          <w:tcPr>
            <w:tcW w:w="6629" w:type="dxa"/>
            <w:gridSpan w:val="10"/>
          </w:tcPr>
          <w:p w:rsidR="003850DA" w:rsidRPr="003850DA" w:rsidRDefault="000A5CB8" w:rsidP="003850DA">
            <w:pPr>
              <w:pStyle w:val="ab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polyline id="_x0000_s129100" style="position:absolute;left:0;text-align:left;z-index:251685376;mso-position-horizontal-relative:text;mso-position-vertical-relative:text" points="169.15pt,-.3pt,168.6pt,15.1pt" coordsize="11,308">
                  <v:stroke endarrow="block"/>
                  <v:path arrowok="t"/>
                </v:polyline>
              </w:pict>
            </w:r>
          </w:p>
        </w:tc>
      </w:tr>
      <w:tr w:rsidR="003850DA" w:rsidRPr="003850DA" w:rsidTr="00ED34AF">
        <w:trPr>
          <w:trHeight w:val="288"/>
        </w:trPr>
        <w:tc>
          <w:tcPr>
            <w:tcW w:w="6629" w:type="dxa"/>
            <w:gridSpan w:val="10"/>
          </w:tcPr>
          <w:p w:rsidR="003850DA" w:rsidRPr="007B12DF" w:rsidRDefault="003850DA" w:rsidP="007B12DF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7B12DF">
              <w:rPr>
                <w:b/>
                <w:sz w:val="24"/>
                <w:szCs w:val="24"/>
              </w:rPr>
              <w:t>Результат:</w:t>
            </w:r>
            <w:r w:rsidRPr="007B12DF">
              <w:rPr>
                <w:sz w:val="24"/>
                <w:szCs w:val="24"/>
              </w:rPr>
              <w:t xml:space="preserve"> сформированность производственно-технологи</w:t>
            </w:r>
            <w:r w:rsidR="007B12DF">
              <w:rPr>
                <w:sz w:val="24"/>
                <w:szCs w:val="24"/>
              </w:rPr>
              <w:t>-</w:t>
            </w:r>
            <w:r w:rsidRPr="007B12DF">
              <w:rPr>
                <w:sz w:val="24"/>
                <w:szCs w:val="24"/>
              </w:rPr>
              <w:t>ческой компетенции будущего повара индустрии питания</w:t>
            </w:r>
          </w:p>
        </w:tc>
      </w:tr>
      <w:tr w:rsidR="003850DA" w:rsidRPr="003850DA" w:rsidTr="00ED34AF">
        <w:tblPrEx>
          <w:tblLook w:val="0000"/>
        </w:tblPrEx>
        <w:trPr>
          <w:trHeight w:val="702"/>
        </w:trPr>
        <w:tc>
          <w:tcPr>
            <w:tcW w:w="66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850DA" w:rsidRPr="003850DA" w:rsidRDefault="000A5CB8" w:rsidP="003850DA">
            <w:pPr>
              <w:pStyle w:val="ab"/>
              <w:spacing w:before="0" w:beforeAutospacing="0" w:after="0" w:afterAutospacing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29099" style="position:absolute;left:0;text-align:left;margin-left:-5pt;margin-top:8.35pt;width:330.6pt;height:38.4pt;z-index:251684352;mso-position-horizontal-relative:text;mso-position-vertical-relative:text">
                  <v:textbox style="mso-next-textbox:#_x0000_s129099">
                    <w:txbxContent>
                      <w:p w:rsidR="000F75DA" w:rsidRPr="007E780C" w:rsidRDefault="000F75DA" w:rsidP="007E3A84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7E780C">
                          <w:rPr>
                            <w:sz w:val="24"/>
                            <w:szCs w:val="24"/>
                          </w:rPr>
                          <w:t>овар индустрии питания с требуемым уровнем</w:t>
                        </w:r>
                      </w:p>
                      <w:p w:rsidR="000F75DA" w:rsidRPr="007E780C" w:rsidRDefault="000F75DA" w:rsidP="007E3A84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780C">
                          <w:rPr>
                            <w:sz w:val="24"/>
                            <w:szCs w:val="24"/>
                          </w:rPr>
                          <w:t>производственно-технологической компетенции</w:t>
                        </w:r>
                      </w:p>
                    </w:txbxContent>
                  </v:textbox>
                </v:rect>
              </w:pict>
            </w:r>
            <w:r w:rsidRPr="000A5CB8">
              <w:rPr>
                <w:noProof/>
                <w:lang w:eastAsia="ja-JP"/>
              </w:rPr>
              <w:pict>
                <v:shape id="_x0000_s129150" type="#_x0000_t32" style="position:absolute;left:0;text-align:left;margin-left:325.6pt;margin-top:31.2pt;width:54pt;height:0;flip:x;z-index:251701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line id="_x0000_s129101" style="position:absolute;left:0;text-align:left;z-index:251686400;mso-position-horizontal-relative:text;mso-position-vertical-relative:text" from="168.6pt,-.45pt" to="168.6pt,11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shape id="_x0000_s129105" type="#_x0000_t32" style="position:absolute;left:0;text-align:left;margin-left:-67.8pt;margin-top:15.7pt;width:.6pt;height:18.95pt;z-index:251688448;mso-position-horizontal-relative:text;mso-position-vertical-relative:text" o:connectortype="straight" stroked="f"/>
              </w:pict>
            </w:r>
            <w:r>
              <w:rPr>
                <w:noProof/>
                <w:sz w:val="20"/>
                <w:szCs w:val="20"/>
              </w:rPr>
              <w:pict>
                <v:shape id="_x0000_s129104" type="#_x0000_t32" style="position:absolute;left:0;text-align:left;margin-left:405pt;margin-top:24.6pt;width:0;height:6.6pt;z-index:251687424;mso-position-horizontal-relative:text;mso-position-vertical-relative:text" o:connectortype="straight" stroked="f"/>
              </w:pict>
            </w:r>
          </w:p>
        </w:tc>
      </w:tr>
    </w:tbl>
    <w:p w:rsidR="003850DA" w:rsidRPr="003850DA" w:rsidRDefault="000A5CB8" w:rsidP="003850DA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>
          <v:shape id="_x0000_s129146" type="#_x0000_t32" style="position:absolute;left:0;text-align:left;margin-left:13.95pt;margin-top:6.9pt;width:0;height:10.1pt;z-index:25169766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  <w:lang w:eastAsia="ja-JP"/>
        </w:rPr>
        <w:pict>
          <v:shape id="_x0000_s129145" type="#_x0000_t32" style="position:absolute;left:0;text-align:left;margin-left:13.95pt;margin-top:6.9pt;width:29.9pt;height:0;flip:x;z-index:251696640;mso-position-horizontal-relative:text;mso-position-vertical-relative:text" o:connectortype="straight"/>
        </w:pict>
      </w:r>
    </w:p>
    <w:p w:rsidR="003850DA" w:rsidRPr="003850DA" w:rsidRDefault="000A5CB8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89" style="position:absolute;left:0;text-align:left;margin-left:-10.65pt;margin-top:5.85pt;width:42pt;height:583.65pt;rotation:180;z-index:251676160">
            <v:textbox style="layout-flow:vertical;mso-layout-flow-alt:bottom-to-top;mso-next-textbox:#_x0000_s129089">
              <w:txbxContent>
                <w:p w:rsidR="000F75DA" w:rsidRDefault="000F75DA" w:rsidP="00464AD5">
                  <w:pPr>
                    <w:pStyle w:val="ab"/>
                    <w:spacing w:before="0" w:beforeAutospacing="0" w:after="0" w:afterAutospacing="0" w:line="240" w:lineRule="auto"/>
                    <w:ind w:firstLine="0"/>
                    <w:jc w:val="center"/>
                  </w:pPr>
                  <w:r w:rsidRPr="00464AD5">
                    <w:rPr>
                      <w:b/>
                      <w:sz w:val="21"/>
                      <w:szCs w:val="21"/>
                    </w:rPr>
                    <w:t>Методологические подходы</w:t>
                  </w:r>
                  <w:r w:rsidRPr="00464AD5">
                    <w:rPr>
                      <w:sz w:val="21"/>
                      <w:szCs w:val="21"/>
                    </w:rPr>
                    <w:t>: системный, компетентностный, личностно-деятельностный, модуль</w:t>
                  </w:r>
                  <w:r>
                    <w:rPr>
                      <w:sz w:val="21"/>
                      <w:szCs w:val="21"/>
                    </w:rPr>
                    <w:t>н</w:t>
                  </w:r>
                  <w:r w:rsidRPr="00464AD5">
                    <w:rPr>
                      <w:sz w:val="21"/>
                      <w:szCs w:val="21"/>
                    </w:rPr>
                    <w:t>ый.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464AD5">
                    <w:rPr>
                      <w:b/>
                      <w:sz w:val="21"/>
                      <w:szCs w:val="21"/>
                    </w:rPr>
                    <w:t>Принципы:</w:t>
                  </w:r>
                  <w:r w:rsidRPr="00464AD5">
                    <w:rPr>
                      <w:sz w:val="21"/>
                      <w:szCs w:val="21"/>
                    </w:rPr>
                    <w:t xml:space="preserve"> </w:t>
                  </w:r>
                  <w:r w:rsidRPr="00464AD5">
                    <w:rPr>
                      <w:noProof/>
                      <w:sz w:val="21"/>
                      <w:szCs w:val="21"/>
                    </w:rPr>
                    <w:t>структуризации, проблемности, вариативности и адаптивности, гибкости, преемственности, реализации обратной связи</w:t>
                  </w:r>
                </w:p>
                <w:p w:rsidR="000F75DA" w:rsidRPr="0061171E" w:rsidRDefault="000F75DA" w:rsidP="007E780C">
                  <w:pPr>
                    <w:pStyle w:val="ab"/>
                    <w:spacing w:before="0" w:beforeAutospacing="0" w:after="0" w:afterAutospacing="0" w:line="240" w:lineRule="auto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0A5CB8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polyline id="_x0000_s129094" style="position:absolute;left:0;text-align:left;z-index:251681280" points="31.95pt,4.9pt,43.85pt,4.25pt" coordsize="238,13">
            <v:stroke endarrow="block"/>
            <v:path arrowok="t"/>
          </v:polyline>
        </w:pict>
      </w:r>
    </w:p>
    <w:p w:rsidR="003850DA" w:rsidRPr="003850DA" w:rsidRDefault="000A5CB8" w:rsidP="003850DA">
      <w:pPr>
        <w:pStyle w:val="ab"/>
        <w:spacing w:before="0" w:beforeAutospacing="0" w:after="0" w:afterAutospacing="0" w:line="240" w:lineRule="auto"/>
        <w:ind w:firstLine="0"/>
        <w:rPr>
          <w:b/>
          <w:spacing w:val="-4"/>
          <w:sz w:val="20"/>
          <w:szCs w:val="20"/>
        </w:rPr>
      </w:pPr>
      <w:r w:rsidRPr="000A5CB8">
        <w:rPr>
          <w:sz w:val="20"/>
          <w:szCs w:val="20"/>
        </w:rPr>
        <w:pict>
          <v:shape id="_x0000_s129088" style="position:absolute;left:0;text-align:left;margin-left:466.45pt;margin-top:10.6pt;width:3.55pt;height:334.85pt;z-index:251675136;mso-position-horizontal-relative:text;mso-position-vertical-relative:text" coordsize="20,6600" path="m,l20,6600e" filled="f">
            <v:path arrowok="t"/>
          </v:shape>
        </w:pict>
      </w: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0A5CB8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>
          <v:polyline id="_x0000_s129106" style="position:absolute;left:0;text-align:left;z-index:251689472" points="30.15pt,10.6pt,43.85pt,10.65pt" coordsize="274,1">
            <v:stroke endarrow="block"/>
            <v:path arrowok="t"/>
          </v:polyline>
        </w:pict>
      </w: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0A5CB8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>
          <v:shape id="_x0000_s129107" style="position:absolute;left:0;text-align:left;margin-left:30.75pt;margin-top:3.3pt;width:13.8pt;height:0;z-index:251690496" coordsize="276,1" path="m,l276,e">
            <v:stroke endarrow="block"/>
            <v:path arrowok="t"/>
          </v:shape>
        </w:pict>
      </w: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3850DA" w:rsidRDefault="003850DA" w:rsidP="003850DA">
      <w:pPr>
        <w:pStyle w:val="ab"/>
        <w:spacing w:before="0" w:beforeAutospacing="0" w:after="0" w:afterAutospacing="0" w:line="240" w:lineRule="auto"/>
        <w:ind w:firstLine="0"/>
        <w:rPr>
          <w:sz w:val="20"/>
          <w:szCs w:val="20"/>
        </w:rPr>
      </w:pPr>
    </w:p>
    <w:p w:rsidR="003850DA" w:rsidRPr="0061171E" w:rsidRDefault="003850DA" w:rsidP="003850DA">
      <w:pPr>
        <w:pStyle w:val="ab"/>
      </w:pPr>
    </w:p>
    <w:p w:rsidR="003850DA" w:rsidRPr="0061171E" w:rsidRDefault="000A5CB8" w:rsidP="003850DA">
      <w:pPr>
        <w:pStyle w:val="ab"/>
      </w:pPr>
      <w:r>
        <w:rPr>
          <w:noProof/>
          <w:lang w:eastAsia="ja-JP"/>
        </w:rPr>
        <w:pict>
          <v:polyline id="_x0000_s129108" style="position:absolute;left:0;text-align:left;z-index:251691520" points="30.15pt,37.5pt,44.55pt,37.55pt" coordsize="288,1">
            <v:stroke endarrow="block"/>
            <v:path arrowok="t"/>
          </v:polyline>
        </w:pict>
      </w:r>
    </w:p>
    <w:p w:rsidR="003850DA" w:rsidRDefault="003850DA" w:rsidP="003850DA">
      <w:pPr>
        <w:pStyle w:val="ab"/>
      </w:pPr>
    </w:p>
    <w:p w:rsidR="003850DA" w:rsidRDefault="003850DA" w:rsidP="003850DA">
      <w:pPr>
        <w:pStyle w:val="ab"/>
      </w:pPr>
    </w:p>
    <w:p w:rsidR="003850DA" w:rsidRDefault="003850DA" w:rsidP="003850DA">
      <w:pPr>
        <w:pStyle w:val="ab"/>
      </w:pPr>
    </w:p>
    <w:p w:rsidR="007E780C" w:rsidRDefault="003850DA" w:rsidP="003850DA">
      <w:pPr>
        <w:pStyle w:val="ab"/>
      </w:pPr>
      <w:r>
        <w:t>Рис.9</w:t>
      </w:r>
      <w:r w:rsidRPr="003D7051">
        <w:t xml:space="preserve"> </w:t>
      </w:r>
    </w:p>
    <w:p w:rsidR="007E780C" w:rsidRDefault="007E780C" w:rsidP="003850DA">
      <w:pPr>
        <w:pStyle w:val="ab"/>
      </w:pPr>
    </w:p>
    <w:p w:rsidR="007E780C" w:rsidRDefault="000A5CB8" w:rsidP="003850DA">
      <w:pPr>
        <w:pStyle w:val="ab"/>
      </w:pPr>
      <w:r>
        <w:rPr>
          <w:noProof/>
          <w:lang w:eastAsia="ja-JP"/>
        </w:rPr>
        <w:pict>
          <v:shape id="_x0000_s129149" type="#_x0000_t32" style="position:absolute;left:0;text-align:left;margin-left:429.15pt;margin-top:28.35pt;width:0;height:15.5pt;z-index:251700736" o:connectortype="straight"/>
        </w:pict>
      </w:r>
      <w:r>
        <w:rPr>
          <w:noProof/>
          <w:lang w:eastAsia="ja-JP"/>
        </w:rPr>
        <w:pict>
          <v:shape id="_x0000_s129148" type="#_x0000_t32" style="position:absolute;left:0;text-align:left;margin-left:13.95pt;margin-top:37.25pt;width:29.9pt;height:0;z-index:251699712" o:connectortype="straight">
            <v:stroke endarrow="block"/>
          </v:shape>
        </w:pict>
      </w:r>
      <w:r>
        <w:rPr>
          <w:noProof/>
          <w:lang w:eastAsia="ja-JP"/>
        </w:rPr>
        <w:pict>
          <v:shape id="_x0000_s129147" type="#_x0000_t32" style="position:absolute;left:0;text-align:left;margin-left:13.95pt;margin-top:21pt;width:0;height:16.25pt;z-index:251698688" o:connectortype="straight"/>
        </w:pict>
      </w:r>
    </w:p>
    <w:p w:rsidR="007B12DF" w:rsidRDefault="007B12DF" w:rsidP="007B12DF">
      <w:pPr>
        <w:pStyle w:val="ab"/>
        <w:spacing w:before="0" w:beforeAutospacing="0" w:after="0" w:afterAutospacing="0"/>
      </w:pPr>
    </w:p>
    <w:p w:rsidR="00DA44C8" w:rsidRDefault="007B12DF" w:rsidP="00DA44C8">
      <w:pPr>
        <w:pStyle w:val="ab"/>
        <w:spacing w:before="0" w:beforeAutospacing="0" w:after="0" w:afterAutospacing="0" w:line="240" w:lineRule="auto"/>
        <w:ind w:firstLine="0"/>
        <w:jc w:val="center"/>
        <w:rPr>
          <w:b/>
          <w:sz w:val="24"/>
          <w:szCs w:val="24"/>
        </w:rPr>
      </w:pPr>
      <w:r w:rsidRPr="00DA44C8">
        <w:rPr>
          <w:sz w:val="24"/>
          <w:szCs w:val="24"/>
        </w:rPr>
        <w:t xml:space="preserve">Рис. </w:t>
      </w:r>
      <w:r w:rsidR="00F8420D" w:rsidRPr="00DA44C8">
        <w:rPr>
          <w:sz w:val="24"/>
          <w:szCs w:val="24"/>
        </w:rPr>
        <w:t>1</w:t>
      </w:r>
      <w:r w:rsidRPr="00DA44C8">
        <w:rPr>
          <w:sz w:val="24"/>
          <w:szCs w:val="24"/>
        </w:rPr>
        <w:t xml:space="preserve">. </w:t>
      </w:r>
      <w:r w:rsidRPr="00DA44C8">
        <w:rPr>
          <w:b/>
          <w:sz w:val="24"/>
          <w:szCs w:val="24"/>
        </w:rPr>
        <w:t>Модель формирования производственно-технологической компетенции</w:t>
      </w:r>
    </w:p>
    <w:p w:rsidR="007B12DF" w:rsidRPr="00DA44C8" w:rsidRDefault="007B12DF" w:rsidP="00DA44C8">
      <w:pPr>
        <w:pStyle w:val="ab"/>
        <w:spacing w:before="0" w:beforeAutospacing="0" w:after="0" w:afterAutospacing="0" w:line="240" w:lineRule="auto"/>
        <w:ind w:firstLine="0"/>
        <w:jc w:val="center"/>
        <w:rPr>
          <w:b/>
          <w:sz w:val="24"/>
          <w:szCs w:val="24"/>
        </w:rPr>
      </w:pPr>
      <w:r w:rsidRPr="00DA44C8">
        <w:rPr>
          <w:b/>
          <w:sz w:val="24"/>
          <w:szCs w:val="24"/>
        </w:rPr>
        <w:t>будущего повара индустрии питания</w:t>
      </w:r>
    </w:p>
    <w:p w:rsidR="006A5F79" w:rsidRDefault="006A5F79" w:rsidP="006A5F79">
      <w:pPr>
        <w:spacing w:line="240" w:lineRule="auto"/>
        <w:ind w:firstLine="0"/>
        <w:rPr>
          <w:rStyle w:val="FontStyle15"/>
          <w:sz w:val="24"/>
          <w:szCs w:val="24"/>
        </w:rPr>
        <w:sectPr w:rsidR="006A5F79" w:rsidSect="00517F49">
          <w:footerReference w:type="even" r:id="rId8"/>
          <w:footerReference w:type="default" r:id="rId9"/>
          <w:footerReference w:type="first" r:id="rId10"/>
          <w:pgSz w:w="11907" w:h="16840" w:code="9"/>
          <w:pgMar w:top="1134" w:right="567" w:bottom="1134" w:left="1701" w:header="720" w:footer="720" w:gutter="0"/>
          <w:pgNumType w:start="8"/>
          <w:cols w:space="708"/>
          <w:noEndnote/>
          <w:docGrid w:linePitch="381"/>
        </w:sectPr>
      </w:pPr>
    </w:p>
    <w:p w:rsidR="004D7EBC" w:rsidRPr="00C7110E" w:rsidRDefault="004D7EBC" w:rsidP="00630DFE">
      <w:pPr>
        <w:spacing w:line="240" w:lineRule="auto"/>
        <w:ind w:firstLine="0"/>
        <w:rPr>
          <w:b/>
          <w:sz w:val="24"/>
          <w:szCs w:val="24"/>
        </w:rPr>
      </w:pPr>
    </w:p>
    <w:sectPr w:rsidR="004D7EBC" w:rsidRPr="00C7110E" w:rsidSect="00630DFE">
      <w:pgSz w:w="11907" w:h="16840" w:code="9"/>
      <w:pgMar w:top="851" w:right="851" w:bottom="851" w:left="851" w:header="567" w:footer="551" w:gutter="0"/>
      <w:pgNumType w:start="9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EB" w:rsidRDefault="00104EEB" w:rsidP="00373CBC">
      <w:r>
        <w:separator/>
      </w:r>
    </w:p>
  </w:endnote>
  <w:endnote w:type="continuationSeparator" w:id="0">
    <w:p w:rsidR="00104EEB" w:rsidRDefault="00104EEB" w:rsidP="0037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DA" w:rsidRDefault="000A5CB8" w:rsidP="00373CBC">
    <w:pPr>
      <w:pStyle w:val="a8"/>
      <w:rPr>
        <w:rStyle w:val="a5"/>
      </w:rPr>
    </w:pPr>
    <w:r>
      <w:rPr>
        <w:rStyle w:val="a5"/>
      </w:rPr>
      <w:fldChar w:fldCharType="begin"/>
    </w:r>
    <w:r w:rsidR="000F7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5DA" w:rsidRDefault="000F75DA" w:rsidP="00373C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4467"/>
      <w:docPartObj>
        <w:docPartGallery w:val="Номера страниц (внизу страницы)"/>
        <w:docPartUnique/>
      </w:docPartObj>
    </w:sdtPr>
    <w:sdtContent>
      <w:p w:rsidR="000F75DA" w:rsidRDefault="000A5CB8">
        <w:pPr>
          <w:pStyle w:val="a8"/>
          <w:jc w:val="right"/>
        </w:pPr>
        <w:r w:rsidRPr="001F2509">
          <w:rPr>
            <w:sz w:val="24"/>
            <w:szCs w:val="24"/>
          </w:rPr>
          <w:fldChar w:fldCharType="begin"/>
        </w:r>
        <w:r w:rsidR="000F75DA" w:rsidRPr="001F2509">
          <w:rPr>
            <w:sz w:val="24"/>
            <w:szCs w:val="24"/>
          </w:rPr>
          <w:instrText xml:space="preserve"> PAGE   \* MERGEFORMAT </w:instrText>
        </w:r>
        <w:r w:rsidRPr="001F2509">
          <w:rPr>
            <w:sz w:val="24"/>
            <w:szCs w:val="24"/>
          </w:rPr>
          <w:fldChar w:fldCharType="separate"/>
        </w:r>
        <w:r w:rsidR="00630DFE">
          <w:rPr>
            <w:noProof/>
            <w:sz w:val="24"/>
            <w:szCs w:val="24"/>
          </w:rPr>
          <w:t>8</w:t>
        </w:r>
        <w:r w:rsidRPr="001F2509">
          <w:rPr>
            <w:sz w:val="24"/>
            <w:szCs w:val="24"/>
          </w:rPr>
          <w:fldChar w:fldCharType="end"/>
        </w:r>
      </w:p>
    </w:sdtContent>
  </w:sdt>
  <w:p w:rsidR="000F75DA" w:rsidRDefault="000F75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DA" w:rsidRPr="00517F49" w:rsidRDefault="00517F49" w:rsidP="00517F49">
    <w:pPr>
      <w:pStyle w:val="a8"/>
      <w:jc w:val="right"/>
      <w:rPr>
        <w:sz w:val="24"/>
        <w:szCs w:val="24"/>
      </w:rPr>
    </w:pPr>
    <w:r>
      <w:rPr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EB" w:rsidRDefault="00104EEB" w:rsidP="00373CBC">
      <w:r>
        <w:separator/>
      </w:r>
    </w:p>
  </w:footnote>
  <w:footnote w:type="continuationSeparator" w:id="0">
    <w:p w:rsidR="00104EEB" w:rsidRDefault="00104EEB" w:rsidP="0037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4pt;height:22.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68A1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3">
    <w:nsid w:val="00000011"/>
    <w:multiLevelType w:val="singleLevel"/>
    <w:tmpl w:val="00000011"/>
    <w:name w:val="WW8Num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D472E"/>
    <w:multiLevelType w:val="multilevel"/>
    <w:tmpl w:val="F39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23133BB"/>
    <w:multiLevelType w:val="multilevel"/>
    <w:tmpl w:val="738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7353C3E"/>
    <w:multiLevelType w:val="hybridMultilevel"/>
    <w:tmpl w:val="A2D2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E69BB"/>
    <w:multiLevelType w:val="singleLevel"/>
    <w:tmpl w:val="E9ACFBDA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E5C021E"/>
    <w:multiLevelType w:val="hybridMultilevel"/>
    <w:tmpl w:val="F070BB6A"/>
    <w:lvl w:ilvl="0" w:tplc="54DAA5F0">
      <w:start w:val="1"/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64356"/>
    <w:multiLevelType w:val="hybridMultilevel"/>
    <w:tmpl w:val="049A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D33CC"/>
    <w:multiLevelType w:val="multilevel"/>
    <w:tmpl w:val="A91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B7F7D"/>
    <w:multiLevelType w:val="hybridMultilevel"/>
    <w:tmpl w:val="82C6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75333"/>
    <w:multiLevelType w:val="multilevel"/>
    <w:tmpl w:val="3C669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72C53"/>
    <w:multiLevelType w:val="hybridMultilevel"/>
    <w:tmpl w:val="B8C4E1BA"/>
    <w:lvl w:ilvl="0" w:tplc="5EC2B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519C"/>
    <w:multiLevelType w:val="hybridMultilevel"/>
    <w:tmpl w:val="7372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F1ABF"/>
    <w:multiLevelType w:val="hybridMultilevel"/>
    <w:tmpl w:val="3AA2BDEA"/>
    <w:lvl w:ilvl="0" w:tplc="5854E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20220"/>
    <w:multiLevelType w:val="hybridMultilevel"/>
    <w:tmpl w:val="E1F2ACDE"/>
    <w:lvl w:ilvl="0" w:tplc="71B4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0608E"/>
    <w:multiLevelType w:val="hybridMultilevel"/>
    <w:tmpl w:val="FD44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03E51"/>
    <w:multiLevelType w:val="hybridMultilevel"/>
    <w:tmpl w:val="03FE6490"/>
    <w:lvl w:ilvl="0" w:tplc="833AA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97C2F"/>
    <w:multiLevelType w:val="singleLevel"/>
    <w:tmpl w:val="71347C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900ADC"/>
    <w:multiLevelType w:val="hybridMultilevel"/>
    <w:tmpl w:val="87C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F42B7"/>
    <w:multiLevelType w:val="hybridMultilevel"/>
    <w:tmpl w:val="049A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469B5"/>
    <w:multiLevelType w:val="singleLevel"/>
    <w:tmpl w:val="06D0DAE2"/>
    <w:lvl w:ilvl="0">
      <w:start w:val="5"/>
      <w:numFmt w:val="decimal"/>
      <w:lvlText w:val="%1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24">
    <w:nsid w:val="590563B6"/>
    <w:multiLevelType w:val="multilevel"/>
    <w:tmpl w:val="0F8CC56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5">
    <w:nsid w:val="5A650EF1"/>
    <w:multiLevelType w:val="singleLevel"/>
    <w:tmpl w:val="C1A20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6">
    <w:nsid w:val="5BF506CA"/>
    <w:multiLevelType w:val="hybridMultilevel"/>
    <w:tmpl w:val="01DCB144"/>
    <w:lvl w:ilvl="0" w:tplc="00168A46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6C6D8E"/>
    <w:multiLevelType w:val="singleLevel"/>
    <w:tmpl w:val="7D28C59C"/>
    <w:lvl w:ilvl="0">
      <w:start w:val="1"/>
      <w:numFmt w:val="decimal"/>
      <w:lvlText w:val="%1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28">
    <w:nsid w:val="65302C07"/>
    <w:multiLevelType w:val="multilevel"/>
    <w:tmpl w:val="9E5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47264"/>
    <w:multiLevelType w:val="singleLevel"/>
    <w:tmpl w:val="5F92CAF2"/>
    <w:lvl w:ilvl="0">
      <w:start w:val="10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B3B1272"/>
    <w:multiLevelType w:val="hybridMultilevel"/>
    <w:tmpl w:val="B0F8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00908"/>
    <w:multiLevelType w:val="singleLevel"/>
    <w:tmpl w:val="552616B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2">
    <w:nsid w:val="6C7F0F27"/>
    <w:multiLevelType w:val="hybridMultilevel"/>
    <w:tmpl w:val="95906298"/>
    <w:lvl w:ilvl="0" w:tplc="BA4433BC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594727"/>
    <w:multiLevelType w:val="hybridMultilevel"/>
    <w:tmpl w:val="B0AC4618"/>
    <w:lvl w:ilvl="0" w:tplc="030C4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C7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2E18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ED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A4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82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22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43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29"/>
  </w:num>
  <w:num w:numId="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8"/>
    <w:lvlOverride w:ilvl="0">
      <w:startOverride w:val="4"/>
    </w:lvlOverride>
  </w:num>
  <w:num w:numId="10">
    <w:abstractNumId w:val="25"/>
  </w:num>
  <w:num w:numId="11">
    <w:abstractNumId w:val="7"/>
  </w:num>
  <w:num w:numId="12">
    <w:abstractNumId w:val="2"/>
  </w:num>
  <w:num w:numId="13">
    <w:abstractNumId w:val="14"/>
  </w:num>
  <w:num w:numId="14">
    <w:abstractNumId w:val="33"/>
  </w:num>
  <w:num w:numId="15">
    <w:abstractNumId w:val="15"/>
  </w:num>
  <w:num w:numId="16">
    <w:abstractNumId w:val="21"/>
  </w:num>
  <w:num w:numId="17">
    <w:abstractNumId w:val="11"/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28"/>
  </w:num>
  <w:num w:numId="23">
    <w:abstractNumId w:val="26"/>
  </w:num>
  <w:num w:numId="24">
    <w:abstractNumId w:val="20"/>
  </w:num>
  <w:num w:numId="25">
    <w:abstractNumId w:val="32"/>
  </w:num>
  <w:num w:numId="26">
    <w:abstractNumId w:val="10"/>
  </w:num>
  <w:num w:numId="27">
    <w:abstractNumId w:val="22"/>
  </w:num>
  <w:num w:numId="28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16"/>
  </w:num>
  <w:num w:numId="31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</w:num>
  <w:num w:numId="38">
    <w:abstractNumId w:val="4"/>
  </w:num>
  <w:num w:numId="39">
    <w:abstractNumId w:val="18"/>
  </w:num>
  <w:num w:numId="4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hyphenationZone w:val="357"/>
  <w:drawingGridHorizontalSpacing w:val="140"/>
  <w:drawingGridVerticalSpacing w:val="39"/>
  <w:displayHorizontalDrawingGridEvery w:val="0"/>
  <w:displayVerticalDrawingGridEvery w:val="2"/>
  <w:characterSpacingControl w:val="doNotCompress"/>
  <w:hdrShapeDefaults>
    <o:shapedefaults v:ext="edit" spidmax="212994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773"/>
    <w:rsid w:val="000002AE"/>
    <w:rsid w:val="00000C78"/>
    <w:rsid w:val="0000162A"/>
    <w:rsid w:val="00001791"/>
    <w:rsid w:val="00001B35"/>
    <w:rsid w:val="000028F6"/>
    <w:rsid w:val="00002A51"/>
    <w:rsid w:val="00002A9F"/>
    <w:rsid w:val="00002C7D"/>
    <w:rsid w:val="00002D8D"/>
    <w:rsid w:val="00002E57"/>
    <w:rsid w:val="000030AE"/>
    <w:rsid w:val="000039AF"/>
    <w:rsid w:val="00003F89"/>
    <w:rsid w:val="00003FBB"/>
    <w:rsid w:val="00004311"/>
    <w:rsid w:val="00004425"/>
    <w:rsid w:val="000044ED"/>
    <w:rsid w:val="00004600"/>
    <w:rsid w:val="0000473D"/>
    <w:rsid w:val="000048A0"/>
    <w:rsid w:val="0000493C"/>
    <w:rsid w:val="00004A95"/>
    <w:rsid w:val="00004B4E"/>
    <w:rsid w:val="00005483"/>
    <w:rsid w:val="00005644"/>
    <w:rsid w:val="0000592D"/>
    <w:rsid w:val="00005A32"/>
    <w:rsid w:val="00005F53"/>
    <w:rsid w:val="000068E6"/>
    <w:rsid w:val="00006E91"/>
    <w:rsid w:val="00006FEB"/>
    <w:rsid w:val="000078AF"/>
    <w:rsid w:val="00007E87"/>
    <w:rsid w:val="0001009E"/>
    <w:rsid w:val="000101F4"/>
    <w:rsid w:val="000104F7"/>
    <w:rsid w:val="000105C1"/>
    <w:rsid w:val="0001092B"/>
    <w:rsid w:val="00010B66"/>
    <w:rsid w:val="00010CD9"/>
    <w:rsid w:val="00010D53"/>
    <w:rsid w:val="00010F14"/>
    <w:rsid w:val="00010F96"/>
    <w:rsid w:val="00011224"/>
    <w:rsid w:val="00011382"/>
    <w:rsid w:val="000113B7"/>
    <w:rsid w:val="000114FC"/>
    <w:rsid w:val="0001160C"/>
    <w:rsid w:val="000118FC"/>
    <w:rsid w:val="00011E6B"/>
    <w:rsid w:val="00012284"/>
    <w:rsid w:val="000124AF"/>
    <w:rsid w:val="0001254D"/>
    <w:rsid w:val="0001273E"/>
    <w:rsid w:val="000128D4"/>
    <w:rsid w:val="00013094"/>
    <w:rsid w:val="000131FE"/>
    <w:rsid w:val="00013288"/>
    <w:rsid w:val="00013813"/>
    <w:rsid w:val="000138B2"/>
    <w:rsid w:val="000138EB"/>
    <w:rsid w:val="00013D01"/>
    <w:rsid w:val="00014299"/>
    <w:rsid w:val="000144C2"/>
    <w:rsid w:val="00014552"/>
    <w:rsid w:val="00014F73"/>
    <w:rsid w:val="000151C6"/>
    <w:rsid w:val="00015380"/>
    <w:rsid w:val="0001556B"/>
    <w:rsid w:val="000156B8"/>
    <w:rsid w:val="000159A9"/>
    <w:rsid w:val="00015A4A"/>
    <w:rsid w:val="00015CBA"/>
    <w:rsid w:val="00015EA2"/>
    <w:rsid w:val="00016080"/>
    <w:rsid w:val="00016313"/>
    <w:rsid w:val="00016332"/>
    <w:rsid w:val="00016383"/>
    <w:rsid w:val="00016A9E"/>
    <w:rsid w:val="000174C9"/>
    <w:rsid w:val="000175BC"/>
    <w:rsid w:val="00017AD8"/>
    <w:rsid w:val="00017AE6"/>
    <w:rsid w:val="00017C3F"/>
    <w:rsid w:val="00017D20"/>
    <w:rsid w:val="00017E49"/>
    <w:rsid w:val="0002017B"/>
    <w:rsid w:val="000201CF"/>
    <w:rsid w:val="00020260"/>
    <w:rsid w:val="0002053A"/>
    <w:rsid w:val="000206CC"/>
    <w:rsid w:val="00020709"/>
    <w:rsid w:val="00020D65"/>
    <w:rsid w:val="00020E27"/>
    <w:rsid w:val="00020F92"/>
    <w:rsid w:val="000210AD"/>
    <w:rsid w:val="000210D5"/>
    <w:rsid w:val="00021142"/>
    <w:rsid w:val="00021281"/>
    <w:rsid w:val="0002138B"/>
    <w:rsid w:val="00021802"/>
    <w:rsid w:val="0002191B"/>
    <w:rsid w:val="0002193B"/>
    <w:rsid w:val="00021B3C"/>
    <w:rsid w:val="0002248B"/>
    <w:rsid w:val="0002249A"/>
    <w:rsid w:val="00022769"/>
    <w:rsid w:val="00022914"/>
    <w:rsid w:val="00022C89"/>
    <w:rsid w:val="00022F17"/>
    <w:rsid w:val="000231B0"/>
    <w:rsid w:val="000234F8"/>
    <w:rsid w:val="00023BEF"/>
    <w:rsid w:val="00023E18"/>
    <w:rsid w:val="0002448D"/>
    <w:rsid w:val="000248B2"/>
    <w:rsid w:val="00024A36"/>
    <w:rsid w:val="00024B3F"/>
    <w:rsid w:val="00024C01"/>
    <w:rsid w:val="00024E26"/>
    <w:rsid w:val="00025090"/>
    <w:rsid w:val="00025304"/>
    <w:rsid w:val="00025751"/>
    <w:rsid w:val="0002587C"/>
    <w:rsid w:val="0002600F"/>
    <w:rsid w:val="000260E5"/>
    <w:rsid w:val="000263F9"/>
    <w:rsid w:val="0002644F"/>
    <w:rsid w:val="00026687"/>
    <w:rsid w:val="00026980"/>
    <w:rsid w:val="00026BD8"/>
    <w:rsid w:val="00026F25"/>
    <w:rsid w:val="00027309"/>
    <w:rsid w:val="000275AC"/>
    <w:rsid w:val="0002762E"/>
    <w:rsid w:val="00027AEF"/>
    <w:rsid w:val="00027B60"/>
    <w:rsid w:val="00027D2A"/>
    <w:rsid w:val="000300E4"/>
    <w:rsid w:val="000301E5"/>
    <w:rsid w:val="000302E4"/>
    <w:rsid w:val="00030766"/>
    <w:rsid w:val="000308DE"/>
    <w:rsid w:val="0003098C"/>
    <w:rsid w:val="00030D0C"/>
    <w:rsid w:val="0003104E"/>
    <w:rsid w:val="00031320"/>
    <w:rsid w:val="000314BF"/>
    <w:rsid w:val="0003170C"/>
    <w:rsid w:val="0003189F"/>
    <w:rsid w:val="00031B5D"/>
    <w:rsid w:val="00031EEE"/>
    <w:rsid w:val="00031EF6"/>
    <w:rsid w:val="00031FCF"/>
    <w:rsid w:val="00031FD2"/>
    <w:rsid w:val="0003217A"/>
    <w:rsid w:val="000329DA"/>
    <w:rsid w:val="00032B20"/>
    <w:rsid w:val="00032D3D"/>
    <w:rsid w:val="00033510"/>
    <w:rsid w:val="0003353E"/>
    <w:rsid w:val="00033541"/>
    <w:rsid w:val="00033A31"/>
    <w:rsid w:val="00033A8A"/>
    <w:rsid w:val="00033DDB"/>
    <w:rsid w:val="00034151"/>
    <w:rsid w:val="0003416E"/>
    <w:rsid w:val="00034B0B"/>
    <w:rsid w:val="00035275"/>
    <w:rsid w:val="0003549A"/>
    <w:rsid w:val="00035A0A"/>
    <w:rsid w:val="00035BC1"/>
    <w:rsid w:val="00035DE2"/>
    <w:rsid w:val="00035DFE"/>
    <w:rsid w:val="00035E68"/>
    <w:rsid w:val="00035F37"/>
    <w:rsid w:val="00036282"/>
    <w:rsid w:val="00036320"/>
    <w:rsid w:val="000366CE"/>
    <w:rsid w:val="00036C02"/>
    <w:rsid w:val="00036E02"/>
    <w:rsid w:val="00036EDD"/>
    <w:rsid w:val="0003705E"/>
    <w:rsid w:val="000372CE"/>
    <w:rsid w:val="00037346"/>
    <w:rsid w:val="00037356"/>
    <w:rsid w:val="000373E8"/>
    <w:rsid w:val="00037778"/>
    <w:rsid w:val="0003783C"/>
    <w:rsid w:val="00037A61"/>
    <w:rsid w:val="00037B75"/>
    <w:rsid w:val="00037BAF"/>
    <w:rsid w:val="00037BC7"/>
    <w:rsid w:val="00037C26"/>
    <w:rsid w:val="00037C41"/>
    <w:rsid w:val="00037CCD"/>
    <w:rsid w:val="0004021F"/>
    <w:rsid w:val="00040337"/>
    <w:rsid w:val="00040454"/>
    <w:rsid w:val="000409F0"/>
    <w:rsid w:val="0004145C"/>
    <w:rsid w:val="000417D5"/>
    <w:rsid w:val="00041B62"/>
    <w:rsid w:val="00041DD3"/>
    <w:rsid w:val="00041F65"/>
    <w:rsid w:val="00042085"/>
    <w:rsid w:val="000421B4"/>
    <w:rsid w:val="000427E3"/>
    <w:rsid w:val="00042BC8"/>
    <w:rsid w:val="00042C9E"/>
    <w:rsid w:val="00042D25"/>
    <w:rsid w:val="00042D81"/>
    <w:rsid w:val="00042DA5"/>
    <w:rsid w:val="000431E5"/>
    <w:rsid w:val="00043CD4"/>
    <w:rsid w:val="00043E97"/>
    <w:rsid w:val="000440AE"/>
    <w:rsid w:val="00044164"/>
    <w:rsid w:val="0004425B"/>
    <w:rsid w:val="000442B3"/>
    <w:rsid w:val="000446B1"/>
    <w:rsid w:val="000449E4"/>
    <w:rsid w:val="000451B1"/>
    <w:rsid w:val="0004536F"/>
    <w:rsid w:val="0004548E"/>
    <w:rsid w:val="000454C2"/>
    <w:rsid w:val="000455F4"/>
    <w:rsid w:val="0004569E"/>
    <w:rsid w:val="00045A48"/>
    <w:rsid w:val="00045B26"/>
    <w:rsid w:val="00046032"/>
    <w:rsid w:val="000461D0"/>
    <w:rsid w:val="0004624F"/>
    <w:rsid w:val="0004626C"/>
    <w:rsid w:val="000462B4"/>
    <w:rsid w:val="000462C4"/>
    <w:rsid w:val="000463B1"/>
    <w:rsid w:val="00046910"/>
    <w:rsid w:val="00046C31"/>
    <w:rsid w:val="00046EF3"/>
    <w:rsid w:val="000470E2"/>
    <w:rsid w:val="00047853"/>
    <w:rsid w:val="00047C33"/>
    <w:rsid w:val="00047F54"/>
    <w:rsid w:val="0005027C"/>
    <w:rsid w:val="00050568"/>
    <w:rsid w:val="000506EB"/>
    <w:rsid w:val="00050BFA"/>
    <w:rsid w:val="000512D0"/>
    <w:rsid w:val="00051501"/>
    <w:rsid w:val="00051E84"/>
    <w:rsid w:val="00052016"/>
    <w:rsid w:val="0005250E"/>
    <w:rsid w:val="0005251E"/>
    <w:rsid w:val="0005275A"/>
    <w:rsid w:val="000527F6"/>
    <w:rsid w:val="00052A08"/>
    <w:rsid w:val="00052AD5"/>
    <w:rsid w:val="00052C39"/>
    <w:rsid w:val="00052F0B"/>
    <w:rsid w:val="00053085"/>
    <w:rsid w:val="000530CF"/>
    <w:rsid w:val="0005334E"/>
    <w:rsid w:val="0005344F"/>
    <w:rsid w:val="00053977"/>
    <w:rsid w:val="00054024"/>
    <w:rsid w:val="000540B9"/>
    <w:rsid w:val="000542E1"/>
    <w:rsid w:val="000546C1"/>
    <w:rsid w:val="00054E9B"/>
    <w:rsid w:val="00055133"/>
    <w:rsid w:val="0005541F"/>
    <w:rsid w:val="0005555F"/>
    <w:rsid w:val="00055668"/>
    <w:rsid w:val="00055717"/>
    <w:rsid w:val="000557A7"/>
    <w:rsid w:val="000562B2"/>
    <w:rsid w:val="00056654"/>
    <w:rsid w:val="000568E6"/>
    <w:rsid w:val="00056A19"/>
    <w:rsid w:val="00056B51"/>
    <w:rsid w:val="00056ED4"/>
    <w:rsid w:val="000573F9"/>
    <w:rsid w:val="0005744E"/>
    <w:rsid w:val="00057582"/>
    <w:rsid w:val="000577F3"/>
    <w:rsid w:val="000579D0"/>
    <w:rsid w:val="000579D7"/>
    <w:rsid w:val="00057D3D"/>
    <w:rsid w:val="00057ED9"/>
    <w:rsid w:val="00060007"/>
    <w:rsid w:val="0006003A"/>
    <w:rsid w:val="0006057E"/>
    <w:rsid w:val="00060750"/>
    <w:rsid w:val="00060A40"/>
    <w:rsid w:val="00061073"/>
    <w:rsid w:val="00061407"/>
    <w:rsid w:val="000614EE"/>
    <w:rsid w:val="00061898"/>
    <w:rsid w:val="00061A32"/>
    <w:rsid w:val="00061D52"/>
    <w:rsid w:val="00061D97"/>
    <w:rsid w:val="00061F12"/>
    <w:rsid w:val="00062065"/>
    <w:rsid w:val="00062140"/>
    <w:rsid w:val="00062733"/>
    <w:rsid w:val="000628B1"/>
    <w:rsid w:val="000629D8"/>
    <w:rsid w:val="000629FE"/>
    <w:rsid w:val="00062C36"/>
    <w:rsid w:val="000633E5"/>
    <w:rsid w:val="000635C1"/>
    <w:rsid w:val="000637D6"/>
    <w:rsid w:val="000639B3"/>
    <w:rsid w:val="00063E76"/>
    <w:rsid w:val="00064056"/>
    <w:rsid w:val="0006432A"/>
    <w:rsid w:val="00064F60"/>
    <w:rsid w:val="0006519D"/>
    <w:rsid w:val="0006544A"/>
    <w:rsid w:val="0006557D"/>
    <w:rsid w:val="00065606"/>
    <w:rsid w:val="00065B1F"/>
    <w:rsid w:val="00065D52"/>
    <w:rsid w:val="00065DB8"/>
    <w:rsid w:val="00065FF1"/>
    <w:rsid w:val="000663C2"/>
    <w:rsid w:val="00066727"/>
    <w:rsid w:val="00066828"/>
    <w:rsid w:val="000669D1"/>
    <w:rsid w:val="00066FB5"/>
    <w:rsid w:val="000670A1"/>
    <w:rsid w:val="000677FD"/>
    <w:rsid w:val="00067889"/>
    <w:rsid w:val="00067D38"/>
    <w:rsid w:val="00067D63"/>
    <w:rsid w:val="00067ECE"/>
    <w:rsid w:val="00070887"/>
    <w:rsid w:val="000708A5"/>
    <w:rsid w:val="00070A04"/>
    <w:rsid w:val="00070C4C"/>
    <w:rsid w:val="00070D33"/>
    <w:rsid w:val="000710E7"/>
    <w:rsid w:val="000717FA"/>
    <w:rsid w:val="00071D43"/>
    <w:rsid w:val="00071DAB"/>
    <w:rsid w:val="00071DDA"/>
    <w:rsid w:val="00072004"/>
    <w:rsid w:val="00072340"/>
    <w:rsid w:val="000726CC"/>
    <w:rsid w:val="00072A08"/>
    <w:rsid w:val="00072D6D"/>
    <w:rsid w:val="00072EDD"/>
    <w:rsid w:val="000733E2"/>
    <w:rsid w:val="00073435"/>
    <w:rsid w:val="00073465"/>
    <w:rsid w:val="0007349B"/>
    <w:rsid w:val="00073941"/>
    <w:rsid w:val="00073D34"/>
    <w:rsid w:val="000740E1"/>
    <w:rsid w:val="00074494"/>
    <w:rsid w:val="0007456F"/>
    <w:rsid w:val="000745AF"/>
    <w:rsid w:val="00074789"/>
    <w:rsid w:val="00074952"/>
    <w:rsid w:val="00074FB6"/>
    <w:rsid w:val="0007504E"/>
    <w:rsid w:val="00075141"/>
    <w:rsid w:val="00075351"/>
    <w:rsid w:val="000753C3"/>
    <w:rsid w:val="000755E0"/>
    <w:rsid w:val="000755FC"/>
    <w:rsid w:val="0007664B"/>
    <w:rsid w:val="000767AC"/>
    <w:rsid w:val="00076C24"/>
    <w:rsid w:val="00076CA0"/>
    <w:rsid w:val="00077190"/>
    <w:rsid w:val="000774A2"/>
    <w:rsid w:val="00077872"/>
    <w:rsid w:val="000779FA"/>
    <w:rsid w:val="00080263"/>
    <w:rsid w:val="00080570"/>
    <w:rsid w:val="00080C0C"/>
    <w:rsid w:val="00080D08"/>
    <w:rsid w:val="00080D4D"/>
    <w:rsid w:val="00080DCC"/>
    <w:rsid w:val="00080E03"/>
    <w:rsid w:val="000810DA"/>
    <w:rsid w:val="00081180"/>
    <w:rsid w:val="000814FA"/>
    <w:rsid w:val="00081852"/>
    <w:rsid w:val="000818E9"/>
    <w:rsid w:val="00081CB4"/>
    <w:rsid w:val="00081DAF"/>
    <w:rsid w:val="00082231"/>
    <w:rsid w:val="00082702"/>
    <w:rsid w:val="00082864"/>
    <w:rsid w:val="000828E9"/>
    <w:rsid w:val="0008311D"/>
    <w:rsid w:val="000831E0"/>
    <w:rsid w:val="00083434"/>
    <w:rsid w:val="000836BF"/>
    <w:rsid w:val="0008391F"/>
    <w:rsid w:val="00083CDF"/>
    <w:rsid w:val="00083EE6"/>
    <w:rsid w:val="00084244"/>
    <w:rsid w:val="000845AF"/>
    <w:rsid w:val="0008496F"/>
    <w:rsid w:val="00084B03"/>
    <w:rsid w:val="00084DF5"/>
    <w:rsid w:val="0008528A"/>
    <w:rsid w:val="00085368"/>
    <w:rsid w:val="00085A43"/>
    <w:rsid w:val="00085A64"/>
    <w:rsid w:val="000860E1"/>
    <w:rsid w:val="0008620F"/>
    <w:rsid w:val="00086418"/>
    <w:rsid w:val="000864AA"/>
    <w:rsid w:val="00086612"/>
    <w:rsid w:val="000866C0"/>
    <w:rsid w:val="00086836"/>
    <w:rsid w:val="000869CC"/>
    <w:rsid w:val="000869FE"/>
    <w:rsid w:val="000874E5"/>
    <w:rsid w:val="00087650"/>
    <w:rsid w:val="0008775E"/>
    <w:rsid w:val="00087E21"/>
    <w:rsid w:val="00090610"/>
    <w:rsid w:val="00090777"/>
    <w:rsid w:val="0009083B"/>
    <w:rsid w:val="000908A9"/>
    <w:rsid w:val="0009097D"/>
    <w:rsid w:val="000909D7"/>
    <w:rsid w:val="00090B0F"/>
    <w:rsid w:val="00090CFF"/>
    <w:rsid w:val="000914B6"/>
    <w:rsid w:val="000916EC"/>
    <w:rsid w:val="0009171A"/>
    <w:rsid w:val="000918F3"/>
    <w:rsid w:val="00091BA5"/>
    <w:rsid w:val="00091C0B"/>
    <w:rsid w:val="00091D5E"/>
    <w:rsid w:val="00091E04"/>
    <w:rsid w:val="000928F3"/>
    <w:rsid w:val="00092B72"/>
    <w:rsid w:val="00092C2C"/>
    <w:rsid w:val="00093210"/>
    <w:rsid w:val="0009350D"/>
    <w:rsid w:val="0009352F"/>
    <w:rsid w:val="000936DA"/>
    <w:rsid w:val="00093839"/>
    <w:rsid w:val="00093B54"/>
    <w:rsid w:val="00093D9C"/>
    <w:rsid w:val="00093EA8"/>
    <w:rsid w:val="000940E2"/>
    <w:rsid w:val="000943A5"/>
    <w:rsid w:val="00094478"/>
    <w:rsid w:val="00094D38"/>
    <w:rsid w:val="00095216"/>
    <w:rsid w:val="00095651"/>
    <w:rsid w:val="000961DD"/>
    <w:rsid w:val="00096321"/>
    <w:rsid w:val="00096391"/>
    <w:rsid w:val="000963DF"/>
    <w:rsid w:val="00096823"/>
    <w:rsid w:val="00096CF5"/>
    <w:rsid w:val="00096D99"/>
    <w:rsid w:val="00096DD5"/>
    <w:rsid w:val="00096E02"/>
    <w:rsid w:val="000973D1"/>
    <w:rsid w:val="000977FE"/>
    <w:rsid w:val="00097BA9"/>
    <w:rsid w:val="00097CF2"/>
    <w:rsid w:val="00097F8B"/>
    <w:rsid w:val="000A042B"/>
    <w:rsid w:val="000A05C2"/>
    <w:rsid w:val="000A06BB"/>
    <w:rsid w:val="000A09B3"/>
    <w:rsid w:val="000A0BA3"/>
    <w:rsid w:val="000A0DF9"/>
    <w:rsid w:val="000A0E07"/>
    <w:rsid w:val="000A13EA"/>
    <w:rsid w:val="000A180C"/>
    <w:rsid w:val="000A1D2A"/>
    <w:rsid w:val="000A1F17"/>
    <w:rsid w:val="000A1FBA"/>
    <w:rsid w:val="000A200F"/>
    <w:rsid w:val="000A2063"/>
    <w:rsid w:val="000A23A5"/>
    <w:rsid w:val="000A28AC"/>
    <w:rsid w:val="000A2C44"/>
    <w:rsid w:val="000A2CB9"/>
    <w:rsid w:val="000A2F96"/>
    <w:rsid w:val="000A33B9"/>
    <w:rsid w:val="000A3625"/>
    <w:rsid w:val="000A3855"/>
    <w:rsid w:val="000A3B5E"/>
    <w:rsid w:val="000A3C95"/>
    <w:rsid w:val="000A4928"/>
    <w:rsid w:val="000A49CE"/>
    <w:rsid w:val="000A4A93"/>
    <w:rsid w:val="000A5137"/>
    <w:rsid w:val="000A54FC"/>
    <w:rsid w:val="000A58C1"/>
    <w:rsid w:val="000A5CB8"/>
    <w:rsid w:val="000A5F12"/>
    <w:rsid w:val="000A61A9"/>
    <w:rsid w:val="000A6306"/>
    <w:rsid w:val="000A63A6"/>
    <w:rsid w:val="000A6A0B"/>
    <w:rsid w:val="000A6DA8"/>
    <w:rsid w:val="000A7288"/>
    <w:rsid w:val="000A752D"/>
    <w:rsid w:val="000A7E33"/>
    <w:rsid w:val="000A7F6B"/>
    <w:rsid w:val="000B080A"/>
    <w:rsid w:val="000B0A9D"/>
    <w:rsid w:val="000B0C8C"/>
    <w:rsid w:val="000B19D3"/>
    <w:rsid w:val="000B1CFE"/>
    <w:rsid w:val="000B1F4D"/>
    <w:rsid w:val="000B1F5D"/>
    <w:rsid w:val="000B2433"/>
    <w:rsid w:val="000B25C4"/>
    <w:rsid w:val="000B29B5"/>
    <w:rsid w:val="000B325F"/>
    <w:rsid w:val="000B355C"/>
    <w:rsid w:val="000B38DE"/>
    <w:rsid w:val="000B3A92"/>
    <w:rsid w:val="000B3DD5"/>
    <w:rsid w:val="000B4C5E"/>
    <w:rsid w:val="000B4FC8"/>
    <w:rsid w:val="000B5099"/>
    <w:rsid w:val="000B50CE"/>
    <w:rsid w:val="000B5288"/>
    <w:rsid w:val="000B5491"/>
    <w:rsid w:val="000B54DD"/>
    <w:rsid w:val="000B57BE"/>
    <w:rsid w:val="000B58EE"/>
    <w:rsid w:val="000B58F9"/>
    <w:rsid w:val="000B59E1"/>
    <w:rsid w:val="000B5B65"/>
    <w:rsid w:val="000B672B"/>
    <w:rsid w:val="000B688E"/>
    <w:rsid w:val="000B6BFC"/>
    <w:rsid w:val="000B7021"/>
    <w:rsid w:val="000B704D"/>
    <w:rsid w:val="000B712A"/>
    <w:rsid w:val="000B7455"/>
    <w:rsid w:val="000B79DB"/>
    <w:rsid w:val="000B7D11"/>
    <w:rsid w:val="000B7E0B"/>
    <w:rsid w:val="000B7E8A"/>
    <w:rsid w:val="000C0154"/>
    <w:rsid w:val="000C027F"/>
    <w:rsid w:val="000C034A"/>
    <w:rsid w:val="000C0540"/>
    <w:rsid w:val="000C06BC"/>
    <w:rsid w:val="000C07C0"/>
    <w:rsid w:val="000C081D"/>
    <w:rsid w:val="000C095B"/>
    <w:rsid w:val="000C0BC4"/>
    <w:rsid w:val="000C0C1D"/>
    <w:rsid w:val="000C0E9C"/>
    <w:rsid w:val="000C0F58"/>
    <w:rsid w:val="000C101F"/>
    <w:rsid w:val="000C10C2"/>
    <w:rsid w:val="000C1317"/>
    <w:rsid w:val="000C20DB"/>
    <w:rsid w:val="000C24C3"/>
    <w:rsid w:val="000C2514"/>
    <w:rsid w:val="000C255B"/>
    <w:rsid w:val="000C256C"/>
    <w:rsid w:val="000C2AAA"/>
    <w:rsid w:val="000C2F09"/>
    <w:rsid w:val="000C315B"/>
    <w:rsid w:val="000C3C7E"/>
    <w:rsid w:val="000C3F41"/>
    <w:rsid w:val="000C4448"/>
    <w:rsid w:val="000C457B"/>
    <w:rsid w:val="000C4815"/>
    <w:rsid w:val="000C4834"/>
    <w:rsid w:val="000C4937"/>
    <w:rsid w:val="000C4D1E"/>
    <w:rsid w:val="000C4D6A"/>
    <w:rsid w:val="000C4DCE"/>
    <w:rsid w:val="000C4F97"/>
    <w:rsid w:val="000C4F9A"/>
    <w:rsid w:val="000C500C"/>
    <w:rsid w:val="000C50D0"/>
    <w:rsid w:val="000C51BF"/>
    <w:rsid w:val="000C5431"/>
    <w:rsid w:val="000C57B9"/>
    <w:rsid w:val="000C5CA0"/>
    <w:rsid w:val="000C5E95"/>
    <w:rsid w:val="000C655B"/>
    <w:rsid w:val="000C65F7"/>
    <w:rsid w:val="000C66AA"/>
    <w:rsid w:val="000C6C53"/>
    <w:rsid w:val="000C7520"/>
    <w:rsid w:val="000C77F4"/>
    <w:rsid w:val="000C781C"/>
    <w:rsid w:val="000C7937"/>
    <w:rsid w:val="000C7A4A"/>
    <w:rsid w:val="000C7A89"/>
    <w:rsid w:val="000C7C1A"/>
    <w:rsid w:val="000C7CCF"/>
    <w:rsid w:val="000D025F"/>
    <w:rsid w:val="000D0B15"/>
    <w:rsid w:val="000D1260"/>
    <w:rsid w:val="000D130D"/>
    <w:rsid w:val="000D1370"/>
    <w:rsid w:val="000D175B"/>
    <w:rsid w:val="000D1B58"/>
    <w:rsid w:val="000D1BA4"/>
    <w:rsid w:val="000D1BD7"/>
    <w:rsid w:val="000D1CCE"/>
    <w:rsid w:val="000D236D"/>
    <w:rsid w:val="000D24E1"/>
    <w:rsid w:val="000D28F3"/>
    <w:rsid w:val="000D2E5A"/>
    <w:rsid w:val="000D39DC"/>
    <w:rsid w:val="000D3BDB"/>
    <w:rsid w:val="000D3DE7"/>
    <w:rsid w:val="000D3F2C"/>
    <w:rsid w:val="000D41F3"/>
    <w:rsid w:val="000D4230"/>
    <w:rsid w:val="000D476C"/>
    <w:rsid w:val="000D47F4"/>
    <w:rsid w:val="000D492B"/>
    <w:rsid w:val="000D59A6"/>
    <w:rsid w:val="000D5DF6"/>
    <w:rsid w:val="000D660C"/>
    <w:rsid w:val="000D680D"/>
    <w:rsid w:val="000D6893"/>
    <w:rsid w:val="000D6AA1"/>
    <w:rsid w:val="000D6D93"/>
    <w:rsid w:val="000D6DB7"/>
    <w:rsid w:val="000D775B"/>
    <w:rsid w:val="000D77F5"/>
    <w:rsid w:val="000D78B2"/>
    <w:rsid w:val="000D7D70"/>
    <w:rsid w:val="000D7F12"/>
    <w:rsid w:val="000E004E"/>
    <w:rsid w:val="000E0192"/>
    <w:rsid w:val="000E087E"/>
    <w:rsid w:val="000E0B2D"/>
    <w:rsid w:val="000E0C5C"/>
    <w:rsid w:val="000E1478"/>
    <w:rsid w:val="000E1651"/>
    <w:rsid w:val="000E16E9"/>
    <w:rsid w:val="000E1899"/>
    <w:rsid w:val="000E1E9D"/>
    <w:rsid w:val="000E1F7B"/>
    <w:rsid w:val="000E220C"/>
    <w:rsid w:val="000E2D0B"/>
    <w:rsid w:val="000E3045"/>
    <w:rsid w:val="000E30AB"/>
    <w:rsid w:val="000E30FE"/>
    <w:rsid w:val="000E31E3"/>
    <w:rsid w:val="000E327E"/>
    <w:rsid w:val="000E33FD"/>
    <w:rsid w:val="000E3563"/>
    <w:rsid w:val="000E391F"/>
    <w:rsid w:val="000E3DA7"/>
    <w:rsid w:val="000E3EE9"/>
    <w:rsid w:val="000E3F6C"/>
    <w:rsid w:val="000E4077"/>
    <w:rsid w:val="000E4AC3"/>
    <w:rsid w:val="000E4C51"/>
    <w:rsid w:val="000E4FDE"/>
    <w:rsid w:val="000E5368"/>
    <w:rsid w:val="000E55CA"/>
    <w:rsid w:val="000E5705"/>
    <w:rsid w:val="000E5DD4"/>
    <w:rsid w:val="000E6039"/>
    <w:rsid w:val="000E652F"/>
    <w:rsid w:val="000E66A8"/>
    <w:rsid w:val="000E675F"/>
    <w:rsid w:val="000E6A87"/>
    <w:rsid w:val="000E6CE2"/>
    <w:rsid w:val="000E7544"/>
    <w:rsid w:val="000E769E"/>
    <w:rsid w:val="000E77C4"/>
    <w:rsid w:val="000E781E"/>
    <w:rsid w:val="000E7892"/>
    <w:rsid w:val="000E78C9"/>
    <w:rsid w:val="000F00ED"/>
    <w:rsid w:val="000F014B"/>
    <w:rsid w:val="000F0178"/>
    <w:rsid w:val="000F01B2"/>
    <w:rsid w:val="000F03E2"/>
    <w:rsid w:val="000F09C3"/>
    <w:rsid w:val="000F0A49"/>
    <w:rsid w:val="000F1051"/>
    <w:rsid w:val="000F1823"/>
    <w:rsid w:val="000F1850"/>
    <w:rsid w:val="000F1DEB"/>
    <w:rsid w:val="000F1FAB"/>
    <w:rsid w:val="000F22E9"/>
    <w:rsid w:val="000F2FF0"/>
    <w:rsid w:val="000F3181"/>
    <w:rsid w:val="000F36A7"/>
    <w:rsid w:val="000F37E1"/>
    <w:rsid w:val="000F3A1C"/>
    <w:rsid w:val="000F3FCF"/>
    <w:rsid w:val="000F453E"/>
    <w:rsid w:val="000F491E"/>
    <w:rsid w:val="000F4AD2"/>
    <w:rsid w:val="000F4F65"/>
    <w:rsid w:val="000F5BB0"/>
    <w:rsid w:val="000F5F51"/>
    <w:rsid w:val="000F6071"/>
    <w:rsid w:val="000F62E8"/>
    <w:rsid w:val="000F6328"/>
    <w:rsid w:val="000F633A"/>
    <w:rsid w:val="000F6719"/>
    <w:rsid w:val="000F681B"/>
    <w:rsid w:val="000F6951"/>
    <w:rsid w:val="000F6A74"/>
    <w:rsid w:val="000F7419"/>
    <w:rsid w:val="000F75DA"/>
    <w:rsid w:val="000F7758"/>
    <w:rsid w:val="000F789D"/>
    <w:rsid w:val="000F7BB7"/>
    <w:rsid w:val="000F7F8D"/>
    <w:rsid w:val="00100126"/>
    <w:rsid w:val="00100157"/>
    <w:rsid w:val="00100232"/>
    <w:rsid w:val="001002C4"/>
    <w:rsid w:val="0010047A"/>
    <w:rsid w:val="00100A01"/>
    <w:rsid w:val="00100C77"/>
    <w:rsid w:val="00100F80"/>
    <w:rsid w:val="00101009"/>
    <w:rsid w:val="00101046"/>
    <w:rsid w:val="0010110C"/>
    <w:rsid w:val="00101242"/>
    <w:rsid w:val="001016A2"/>
    <w:rsid w:val="00101E1D"/>
    <w:rsid w:val="00101E35"/>
    <w:rsid w:val="00102368"/>
    <w:rsid w:val="001024FA"/>
    <w:rsid w:val="00102534"/>
    <w:rsid w:val="00102BA1"/>
    <w:rsid w:val="00103875"/>
    <w:rsid w:val="00103CE9"/>
    <w:rsid w:val="00103EC0"/>
    <w:rsid w:val="00103EF3"/>
    <w:rsid w:val="0010458D"/>
    <w:rsid w:val="001048CE"/>
    <w:rsid w:val="00104B33"/>
    <w:rsid w:val="00104C18"/>
    <w:rsid w:val="00104EEB"/>
    <w:rsid w:val="00105241"/>
    <w:rsid w:val="0010562E"/>
    <w:rsid w:val="001056CC"/>
    <w:rsid w:val="00105848"/>
    <w:rsid w:val="00105E78"/>
    <w:rsid w:val="00105EB9"/>
    <w:rsid w:val="00105F12"/>
    <w:rsid w:val="00106065"/>
    <w:rsid w:val="0010622E"/>
    <w:rsid w:val="00106555"/>
    <w:rsid w:val="0010696C"/>
    <w:rsid w:val="0010706E"/>
    <w:rsid w:val="0010749F"/>
    <w:rsid w:val="00107573"/>
    <w:rsid w:val="001079C5"/>
    <w:rsid w:val="001079F5"/>
    <w:rsid w:val="00107AF1"/>
    <w:rsid w:val="00107BC5"/>
    <w:rsid w:val="00107E20"/>
    <w:rsid w:val="00110044"/>
    <w:rsid w:val="00110061"/>
    <w:rsid w:val="00110213"/>
    <w:rsid w:val="001104D4"/>
    <w:rsid w:val="00110864"/>
    <w:rsid w:val="00110E65"/>
    <w:rsid w:val="00110EBC"/>
    <w:rsid w:val="00111004"/>
    <w:rsid w:val="0011155F"/>
    <w:rsid w:val="001116C6"/>
    <w:rsid w:val="00111C65"/>
    <w:rsid w:val="00111F06"/>
    <w:rsid w:val="00111F23"/>
    <w:rsid w:val="00111F2C"/>
    <w:rsid w:val="00111F75"/>
    <w:rsid w:val="00111FEC"/>
    <w:rsid w:val="0011200F"/>
    <w:rsid w:val="0011215B"/>
    <w:rsid w:val="0011223D"/>
    <w:rsid w:val="00112749"/>
    <w:rsid w:val="00112B81"/>
    <w:rsid w:val="00112D52"/>
    <w:rsid w:val="00112DE9"/>
    <w:rsid w:val="00112EE0"/>
    <w:rsid w:val="00112F8D"/>
    <w:rsid w:val="001132CD"/>
    <w:rsid w:val="00113475"/>
    <w:rsid w:val="001139DF"/>
    <w:rsid w:val="00113C23"/>
    <w:rsid w:val="00113E70"/>
    <w:rsid w:val="00113F53"/>
    <w:rsid w:val="001140B3"/>
    <w:rsid w:val="0011434C"/>
    <w:rsid w:val="0011437A"/>
    <w:rsid w:val="001143DD"/>
    <w:rsid w:val="001144EE"/>
    <w:rsid w:val="00114A67"/>
    <w:rsid w:val="00114B57"/>
    <w:rsid w:val="00114D3E"/>
    <w:rsid w:val="00114DFC"/>
    <w:rsid w:val="0011544C"/>
    <w:rsid w:val="00115947"/>
    <w:rsid w:val="001159E9"/>
    <w:rsid w:val="00115B21"/>
    <w:rsid w:val="00115B54"/>
    <w:rsid w:val="00115BF5"/>
    <w:rsid w:val="00115E4D"/>
    <w:rsid w:val="00115F5D"/>
    <w:rsid w:val="00115FA6"/>
    <w:rsid w:val="0011608A"/>
    <w:rsid w:val="0011608F"/>
    <w:rsid w:val="00116108"/>
    <w:rsid w:val="001165DC"/>
    <w:rsid w:val="00117190"/>
    <w:rsid w:val="00117247"/>
    <w:rsid w:val="0011748E"/>
    <w:rsid w:val="0011766E"/>
    <w:rsid w:val="00117ADE"/>
    <w:rsid w:val="00117DB2"/>
    <w:rsid w:val="00117DDB"/>
    <w:rsid w:val="001209E7"/>
    <w:rsid w:val="00120DC2"/>
    <w:rsid w:val="00121030"/>
    <w:rsid w:val="001214A1"/>
    <w:rsid w:val="00121507"/>
    <w:rsid w:val="00121760"/>
    <w:rsid w:val="00122197"/>
    <w:rsid w:val="001227C7"/>
    <w:rsid w:val="001229BE"/>
    <w:rsid w:val="00122E73"/>
    <w:rsid w:val="00123221"/>
    <w:rsid w:val="00123522"/>
    <w:rsid w:val="001237B2"/>
    <w:rsid w:val="00123818"/>
    <w:rsid w:val="001238C8"/>
    <w:rsid w:val="001238CA"/>
    <w:rsid w:val="001239D1"/>
    <w:rsid w:val="00123C24"/>
    <w:rsid w:val="00123C8A"/>
    <w:rsid w:val="00123EBD"/>
    <w:rsid w:val="00124587"/>
    <w:rsid w:val="001248F9"/>
    <w:rsid w:val="001249D0"/>
    <w:rsid w:val="00124B3E"/>
    <w:rsid w:val="00124B6F"/>
    <w:rsid w:val="00124FCD"/>
    <w:rsid w:val="001250F2"/>
    <w:rsid w:val="001251B0"/>
    <w:rsid w:val="00125273"/>
    <w:rsid w:val="0012556F"/>
    <w:rsid w:val="00125A49"/>
    <w:rsid w:val="00125AD1"/>
    <w:rsid w:val="00125C83"/>
    <w:rsid w:val="00125E40"/>
    <w:rsid w:val="001260DD"/>
    <w:rsid w:val="0012618C"/>
    <w:rsid w:val="001262A2"/>
    <w:rsid w:val="001262FC"/>
    <w:rsid w:val="00126B6A"/>
    <w:rsid w:val="00126CD4"/>
    <w:rsid w:val="00126DE6"/>
    <w:rsid w:val="00126E8D"/>
    <w:rsid w:val="00126EB4"/>
    <w:rsid w:val="00127238"/>
    <w:rsid w:val="00127A50"/>
    <w:rsid w:val="00127B32"/>
    <w:rsid w:val="00127E5B"/>
    <w:rsid w:val="00127F2F"/>
    <w:rsid w:val="00130AED"/>
    <w:rsid w:val="00130EDF"/>
    <w:rsid w:val="001311C5"/>
    <w:rsid w:val="0013140A"/>
    <w:rsid w:val="001318EB"/>
    <w:rsid w:val="00131AAA"/>
    <w:rsid w:val="00131E7F"/>
    <w:rsid w:val="00132041"/>
    <w:rsid w:val="00132075"/>
    <w:rsid w:val="00132275"/>
    <w:rsid w:val="00132332"/>
    <w:rsid w:val="0013238C"/>
    <w:rsid w:val="001324DE"/>
    <w:rsid w:val="001325A2"/>
    <w:rsid w:val="0013273B"/>
    <w:rsid w:val="001327BD"/>
    <w:rsid w:val="00132854"/>
    <w:rsid w:val="0013290C"/>
    <w:rsid w:val="00132A0F"/>
    <w:rsid w:val="00132A82"/>
    <w:rsid w:val="00132D39"/>
    <w:rsid w:val="00132ED6"/>
    <w:rsid w:val="00132ED9"/>
    <w:rsid w:val="0013306E"/>
    <w:rsid w:val="001336C4"/>
    <w:rsid w:val="001338BB"/>
    <w:rsid w:val="001339A1"/>
    <w:rsid w:val="00133A58"/>
    <w:rsid w:val="00133AFE"/>
    <w:rsid w:val="00133B5D"/>
    <w:rsid w:val="00133CB5"/>
    <w:rsid w:val="00133D49"/>
    <w:rsid w:val="00133DD5"/>
    <w:rsid w:val="001341ED"/>
    <w:rsid w:val="00134353"/>
    <w:rsid w:val="0013456C"/>
    <w:rsid w:val="001348AE"/>
    <w:rsid w:val="0013493F"/>
    <w:rsid w:val="00134F8E"/>
    <w:rsid w:val="00135597"/>
    <w:rsid w:val="001355DE"/>
    <w:rsid w:val="00135890"/>
    <w:rsid w:val="001359FE"/>
    <w:rsid w:val="00135E46"/>
    <w:rsid w:val="00135FBF"/>
    <w:rsid w:val="00136191"/>
    <w:rsid w:val="0013621C"/>
    <w:rsid w:val="00137092"/>
    <w:rsid w:val="001376B0"/>
    <w:rsid w:val="0013784B"/>
    <w:rsid w:val="00137931"/>
    <w:rsid w:val="00137A64"/>
    <w:rsid w:val="00137B09"/>
    <w:rsid w:val="00140110"/>
    <w:rsid w:val="00140223"/>
    <w:rsid w:val="001402CC"/>
    <w:rsid w:val="001405BD"/>
    <w:rsid w:val="00140842"/>
    <w:rsid w:val="001409DF"/>
    <w:rsid w:val="00141519"/>
    <w:rsid w:val="0014165E"/>
    <w:rsid w:val="00141A8D"/>
    <w:rsid w:val="00141D87"/>
    <w:rsid w:val="00141F5A"/>
    <w:rsid w:val="001427A1"/>
    <w:rsid w:val="001427CB"/>
    <w:rsid w:val="00142861"/>
    <w:rsid w:val="00142ABC"/>
    <w:rsid w:val="001431A4"/>
    <w:rsid w:val="001431BF"/>
    <w:rsid w:val="0014375A"/>
    <w:rsid w:val="001438D9"/>
    <w:rsid w:val="00143D64"/>
    <w:rsid w:val="00143FDB"/>
    <w:rsid w:val="001442D6"/>
    <w:rsid w:val="001444D5"/>
    <w:rsid w:val="0014456F"/>
    <w:rsid w:val="001449A4"/>
    <w:rsid w:val="00144C42"/>
    <w:rsid w:val="00144F02"/>
    <w:rsid w:val="00145110"/>
    <w:rsid w:val="00145235"/>
    <w:rsid w:val="001452E6"/>
    <w:rsid w:val="00145386"/>
    <w:rsid w:val="00145456"/>
    <w:rsid w:val="00145688"/>
    <w:rsid w:val="00145A31"/>
    <w:rsid w:val="00145C6D"/>
    <w:rsid w:val="00146165"/>
    <w:rsid w:val="001461CF"/>
    <w:rsid w:val="00146358"/>
    <w:rsid w:val="0014727B"/>
    <w:rsid w:val="00147482"/>
    <w:rsid w:val="001477F9"/>
    <w:rsid w:val="0014788D"/>
    <w:rsid w:val="00147F51"/>
    <w:rsid w:val="00147F84"/>
    <w:rsid w:val="001505A7"/>
    <w:rsid w:val="0015066A"/>
    <w:rsid w:val="00150673"/>
    <w:rsid w:val="001507B1"/>
    <w:rsid w:val="00150809"/>
    <w:rsid w:val="0015173C"/>
    <w:rsid w:val="001517F8"/>
    <w:rsid w:val="00151AD6"/>
    <w:rsid w:val="00151AE4"/>
    <w:rsid w:val="00151AF4"/>
    <w:rsid w:val="00151ECA"/>
    <w:rsid w:val="00152325"/>
    <w:rsid w:val="00152749"/>
    <w:rsid w:val="00152A8C"/>
    <w:rsid w:val="00152B2E"/>
    <w:rsid w:val="00152BB3"/>
    <w:rsid w:val="00152E35"/>
    <w:rsid w:val="00153133"/>
    <w:rsid w:val="0015322F"/>
    <w:rsid w:val="001532F0"/>
    <w:rsid w:val="001534C0"/>
    <w:rsid w:val="0015355E"/>
    <w:rsid w:val="001538EB"/>
    <w:rsid w:val="0015402E"/>
    <w:rsid w:val="001541F4"/>
    <w:rsid w:val="00154423"/>
    <w:rsid w:val="001545FB"/>
    <w:rsid w:val="001546A5"/>
    <w:rsid w:val="00154970"/>
    <w:rsid w:val="00154A1E"/>
    <w:rsid w:val="00154C9A"/>
    <w:rsid w:val="00154FAC"/>
    <w:rsid w:val="001550C0"/>
    <w:rsid w:val="0015569D"/>
    <w:rsid w:val="00155737"/>
    <w:rsid w:val="00155A20"/>
    <w:rsid w:val="00155B2E"/>
    <w:rsid w:val="00155EF1"/>
    <w:rsid w:val="00156251"/>
    <w:rsid w:val="00156478"/>
    <w:rsid w:val="0015696D"/>
    <w:rsid w:val="00156A06"/>
    <w:rsid w:val="00156F3D"/>
    <w:rsid w:val="00156FB2"/>
    <w:rsid w:val="0015723E"/>
    <w:rsid w:val="001577BC"/>
    <w:rsid w:val="0016013A"/>
    <w:rsid w:val="00160331"/>
    <w:rsid w:val="0016071B"/>
    <w:rsid w:val="001609FF"/>
    <w:rsid w:val="00160C64"/>
    <w:rsid w:val="00160EE8"/>
    <w:rsid w:val="00160EE9"/>
    <w:rsid w:val="00160F6E"/>
    <w:rsid w:val="00160FA9"/>
    <w:rsid w:val="001611D1"/>
    <w:rsid w:val="00161253"/>
    <w:rsid w:val="00161607"/>
    <w:rsid w:val="00161AF2"/>
    <w:rsid w:val="00161CD9"/>
    <w:rsid w:val="00162483"/>
    <w:rsid w:val="001625B1"/>
    <w:rsid w:val="001626DB"/>
    <w:rsid w:val="00162C9C"/>
    <w:rsid w:val="00162F14"/>
    <w:rsid w:val="0016309A"/>
    <w:rsid w:val="00163204"/>
    <w:rsid w:val="00163356"/>
    <w:rsid w:val="00163B41"/>
    <w:rsid w:val="00163F17"/>
    <w:rsid w:val="0016432F"/>
    <w:rsid w:val="00164332"/>
    <w:rsid w:val="00164CA9"/>
    <w:rsid w:val="00164DB4"/>
    <w:rsid w:val="00164DF9"/>
    <w:rsid w:val="00165036"/>
    <w:rsid w:val="0016604D"/>
    <w:rsid w:val="00166219"/>
    <w:rsid w:val="001662F2"/>
    <w:rsid w:val="001664DD"/>
    <w:rsid w:val="00166A67"/>
    <w:rsid w:val="00166AB0"/>
    <w:rsid w:val="00166B23"/>
    <w:rsid w:val="00166B9F"/>
    <w:rsid w:val="00166D95"/>
    <w:rsid w:val="00167185"/>
    <w:rsid w:val="001672A4"/>
    <w:rsid w:val="001673F3"/>
    <w:rsid w:val="001674B4"/>
    <w:rsid w:val="001674C5"/>
    <w:rsid w:val="00167F21"/>
    <w:rsid w:val="001706B3"/>
    <w:rsid w:val="00170814"/>
    <w:rsid w:val="00170915"/>
    <w:rsid w:val="00170CE7"/>
    <w:rsid w:val="00170FE6"/>
    <w:rsid w:val="001710FC"/>
    <w:rsid w:val="00171183"/>
    <w:rsid w:val="0017128B"/>
    <w:rsid w:val="0017145B"/>
    <w:rsid w:val="00171F4C"/>
    <w:rsid w:val="0017232B"/>
    <w:rsid w:val="00172444"/>
    <w:rsid w:val="0017290C"/>
    <w:rsid w:val="00172967"/>
    <w:rsid w:val="001729C2"/>
    <w:rsid w:val="00172DD1"/>
    <w:rsid w:val="00173063"/>
    <w:rsid w:val="0017324B"/>
    <w:rsid w:val="0017328C"/>
    <w:rsid w:val="0017338E"/>
    <w:rsid w:val="00173B2F"/>
    <w:rsid w:val="00173EC4"/>
    <w:rsid w:val="0017402C"/>
    <w:rsid w:val="00174349"/>
    <w:rsid w:val="00174520"/>
    <w:rsid w:val="0017465B"/>
    <w:rsid w:val="001748DB"/>
    <w:rsid w:val="001749AD"/>
    <w:rsid w:val="00174EF9"/>
    <w:rsid w:val="00174F78"/>
    <w:rsid w:val="0017525B"/>
    <w:rsid w:val="001755E7"/>
    <w:rsid w:val="001757D4"/>
    <w:rsid w:val="00175946"/>
    <w:rsid w:val="0017599F"/>
    <w:rsid w:val="00175E97"/>
    <w:rsid w:val="00175F6A"/>
    <w:rsid w:val="00176136"/>
    <w:rsid w:val="00176474"/>
    <w:rsid w:val="00176572"/>
    <w:rsid w:val="001766E1"/>
    <w:rsid w:val="0017691D"/>
    <w:rsid w:val="00176AAD"/>
    <w:rsid w:val="00176C27"/>
    <w:rsid w:val="001770AF"/>
    <w:rsid w:val="0017712B"/>
    <w:rsid w:val="001772FB"/>
    <w:rsid w:val="0017762C"/>
    <w:rsid w:val="00177E29"/>
    <w:rsid w:val="0018053D"/>
    <w:rsid w:val="001805A7"/>
    <w:rsid w:val="00180A58"/>
    <w:rsid w:val="00180C31"/>
    <w:rsid w:val="00180FA1"/>
    <w:rsid w:val="00181530"/>
    <w:rsid w:val="00181654"/>
    <w:rsid w:val="0018191B"/>
    <w:rsid w:val="00181AE4"/>
    <w:rsid w:val="00181B39"/>
    <w:rsid w:val="0018234A"/>
    <w:rsid w:val="001824F6"/>
    <w:rsid w:val="00182562"/>
    <w:rsid w:val="00182826"/>
    <w:rsid w:val="00182B62"/>
    <w:rsid w:val="00182B7D"/>
    <w:rsid w:val="00182C5A"/>
    <w:rsid w:val="00182E8B"/>
    <w:rsid w:val="00183003"/>
    <w:rsid w:val="00183103"/>
    <w:rsid w:val="001831D5"/>
    <w:rsid w:val="0018359A"/>
    <w:rsid w:val="001835FD"/>
    <w:rsid w:val="00183CA4"/>
    <w:rsid w:val="001846EA"/>
    <w:rsid w:val="00184A79"/>
    <w:rsid w:val="00184E7C"/>
    <w:rsid w:val="00184E8C"/>
    <w:rsid w:val="00184EBE"/>
    <w:rsid w:val="001855D1"/>
    <w:rsid w:val="00185783"/>
    <w:rsid w:val="00185A80"/>
    <w:rsid w:val="00185CB5"/>
    <w:rsid w:val="00185EDF"/>
    <w:rsid w:val="0018601F"/>
    <w:rsid w:val="0018665F"/>
    <w:rsid w:val="001866DB"/>
    <w:rsid w:val="001867BA"/>
    <w:rsid w:val="00187352"/>
    <w:rsid w:val="00187593"/>
    <w:rsid w:val="00187635"/>
    <w:rsid w:val="001879F5"/>
    <w:rsid w:val="00187A4A"/>
    <w:rsid w:val="00187D1A"/>
    <w:rsid w:val="00187FFE"/>
    <w:rsid w:val="00190231"/>
    <w:rsid w:val="001902EB"/>
    <w:rsid w:val="00190951"/>
    <w:rsid w:val="00190B2F"/>
    <w:rsid w:val="00190BC9"/>
    <w:rsid w:val="00190C97"/>
    <w:rsid w:val="00190E9C"/>
    <w:rsid w:val="00190F77"/>
    <w:rsid w:val="001912E0"/>
    <w:rsid w:val="00191938"/>
    <w:rsid w:val="00191E10"/>
    <w:rsid w:val="00192204"/>
    <w:rsid w:val="001923AE"/>
    <w:rsid w:val="00192434"/>
    <w:rsid w:val="001924BC"/>
    <w:rsid w:val="001925E3"/>
    <w:rsid w:val="001926EA"/>
    <w:rsid w:val="001929B0"/>
    <w:rsid w:val="00192A74"/>
    <w:rsid w:val="00193787"/>
    <w:rsid w:val="00193841"/>
    <w:rsid w:val="00193AE5"/>
    <w:rsid w:val="00193ECF"/>
    <w:rsid w:val="00194054"/>
    <w:rsid w:val="0019413A"/>
    <w:rsid w:val="00194622"/>
    <w:rsid w:val="00194E50"/>
    <w:rsid w:val="00194EAA"/>
    <w:rsid w:val="00195135"/>
    <w:rsid w:val="00195D95"/>
    <w:rsid w:val="00195F26"/>
    <w:rsid w:val="00196169"/>
    <w:rsid w:val="001964AC"/>
    <w:rsid w:val="00196D5C"/>
    <w:rsid w:val="00196E7B"/>
    <w:rsid w:val="001970BA"/>
    <w:rsid w:val="00197309"/>
    <w:rsid w:val="001973AE"/>
    <w:rsid w:val="0019757E"/>
    <w:rsid w:val="001975FA"/>
    <w:rsid w:val="00197675"/>
    <w:rsid w:val="00197905"/>
    <w:rsid w:val="00197AE7"/>
    <w:rsid w:val="001A023B"/>
    <w:rsid w:val="001A02D3"/>
    <w:rsid w:val="001A071B"/>
    <w:rsid w:val="001A0787"/>
    <w:rsid w:val="001A0831"/>
    <w:rsid w:val="001A0A03"/>
    <w:rsid w:val="001A0B8D"/>
    <w:rsid w:val="001A1238"/>
    <w:rsid w:val="001A14B0"/>
    <w:rsid w:val="001A14E3"/>
    <w:rsid w:val="001A14FA"/>
    <w:rsid w:val="001A1BBD"/>
    <w:rsid w:val="001A1DC1"/>
    <w:rsid w:val="001A213C"/>
    <w:rsid w:val="001A25E6"/>
    <w:rsid w:val="001A2715"/>
    <w:rsid w:val="001A2CDE"/>
    <w:rsid w:val="001A2DEA"/>
    <w:rsid w:val="001A374C"/>
    <w:rsid w:val="001A3853"/>
    <w:rsid w:val="001A386D"/>
    <w:rsid w:val="001A3BEA"/>
    <w:rsid w:val="001A3BEB"/>
    <w:rsid w:val="001A41E2"/>
    <w:rsid w:val="001A4263"/>
    <w:rsid w:val="001A44CF"/>
    <w:rsid w:val="001A4711"/>
    <w:rsid w:val="001A4778"/>
    <w:rsid w:val="001A4BCF"/>
    <w:rsid w:val="001A4CB4"/>
    <w:rsid w:val="001A4D1C"/>
    <w:rsid w:val="001A4E65"/>
    <w:rsid w:val="001A5722"/>
    <w:rsid w:val="001A5CEC"/>
    <w:rsid w:val="001A6116"/>
    <w:rsid w:val="001A6798"/>
    <w:rsid w:val="001A67EC"/>
    <w:rsid w:val="001A6BD4"/>
    <w:rsid w:val="001A6C28"/>
    <w:rsid w:val="001A6DE0"/>
    <w:rsid w:val="001A7099"/>
    <w:rsid w:val="001A7635"/>
    <w:rsid w:val="001A78CA"/>
    <w:rsid w:val="001A7BC1"/>
    <w:rsid w:val="001B03C2"/>
    <w:rsid w:val="001B05B5"/>
    <w:rsid w:val="001B0939"/>
    <w:rsid w:val="001B0B28"/>
    <w:rsid w:val="001B0B2E"/>
    <w:rsid w:val="001B0C24"/>
    <w:rsid w:val="001B0C43"/>
    <w:rsid w:val="001B0D0A"/>
    <w:rsid w:val="001B0D6A"/>
    <w:rsid w:val="001B0E8E"/>
    <w:rsid w:val="001B10D7"/>
    <w:rsid w:val="001B138E"/>
    <w:rsid w:val="001B14D9"/>
    <w:rsid w:val="001B193E"/>
    <w:rsid w:val="001B19CA"/>
    <w:rsid w:val="001B1A24"/>
    <w:rsid w:val="001B1A51"/>
    <w:rsid w:val="001B1D2E"/>
    <w:rsid w:val="001B1D78"/>
    <w:rsid w:val="001B20C6"/>
    <w:rsid w:val="001B2541"/>
    <w:rsid w:val="001B27AE"/>
    <w:rsid w:val="001B2808"/>
    <w:rsid w:val="001B2B8A"/>
    <w:rsid w:val="001B31B7"/>
    <w:rsid w:val="001B3DD9"/>
    <w:rsid w:val="001B4042"/>
    <w:rsid w:val="001B4069"/>
    <w:rsid w:val="001B40DF"/>
    <w:rsid w:val="001B4137"/>
    <w:rsid w:val="001B42C1"/>
    <w:rsid w:val="001B45F4"/>
    <w:rsid w:val="001B468F"/>
    <w:rsid w:val="001B46D4"/>
    <w:rsid w:val="001B4A7C"/>
    <w:rsid w:val="001B4D0B"/>
    <w:rsid w:val="001B5414"/>
    <w:rsid w:val="001B547F"/>
    <w:rsid w:val="001B54AC"/>
    <w:rsid w:val="001B5641"/>
    <w:rsid w:val="001B5BE9"/>
    <w:rsid w:val="001B5DA5"/>
    <w:rsid w:val="001B5E8C"/>
    <w:rsid w:val="001B6092"/>
    <w:rsid w:val="001B61EC"/>
    <w:rsid w:val="001B6474"/>
    <w:rsid w:val="001B67B9"/>
    <w:rsid w:val="001B690A"/>
    <w:rsid w:val="001B694A"/>
    <w:rsid w:val="001B696F"/>
    <w:rsid w:val="001B6A04"/>
    <w:rsid w:val="001B6AF4"/>
    <w:rsid w:val="001B6D54"/>
    <w:rsid w:val="001B6DCD"/>
    <w:rsid w:val="001B6F30"/>
    <w:rsid w:val="001B7099"/>
    <w:rsid w:val="001B71BF"/>
    <w:rsid w:val="001B76DC"/>
    <w:rsid w:val="001B778B"/>
    <w:rsid w:val="001B79DB"/>
    <w:rsid w:val="001B7B56"/>
    <w:rsid w:val="001B7B5A"/>
    <w:rsid w:val="001B7D67"/>
    <w:rsid w:val="001B7E16"/>
    <w:rsid w:val="001B7FB6"/>
    <w:rsid w:val="001C0338"/>
    <w:rsid w:val="001C04B9"/>
    <w:rsid w:val="001C055D"/>
    <w:rsid w:val="001C082F"/>
    <w:rsid w:val="001C0F8C"/>
    <w:rsid w:val="001C1347"/>
    <w:rsid w:val="001C1730"/>
    <w:rsid w:val="001C189A"/>
    <w:rsid w:val="001C18D3"/>
    <w:rsid w:val="001C1C45"/>
    <w:rsid w:val="001C22E9"/>
    <w:rsid w:val="001C2AB2"/>
    <w:rsid w:val="001C2E98"/>
    <w:rsid w:val="001C300B"/>
    <w:rsid w:val="001C30DE"/>
    <w:rsid w:val="001C3108"/>
    <w:rsid w:val="001C3270"/>
    <w:rsid w:val="001C34D7"/>
    <w:rsid w:val="001C3754"/>
    <w:rsid w:val="001C3AA8"/>
    <w:rsid w:val="001C3BB2"/>
    <w:rsid w:val="001C3C0F"/>
    <w:rsid w:val="001C3FC8"/>
    <w:rsid w:val="001C4000"/>
    <w:rsid w:val="001C4140"/>
    <w:rsid w:val="001C4489"/>
    <w:rsid w:val="001C4745"/>
    <w:rsid w:val="001C492B"/>
    <w:rsid w:val="001C4B9E"/>
    <w:rsid w:val="001C4E1A"/>
    <w:rsid w:val="001C505E"/>
    <w:rsid w:val="001C5119"/>
    <w:rsid w:val="001C5135"/>
    <w:rsid w:val="001C5530"/>
    <w:rsid w:val="001C5565"/>
    <w:rsid w:val="001C59A8"/>
    <w:rsid w:val="001C5B2C"/>
    <w:rsid w:val="001C5B79"/>
    <w:rsid w:val="001C5CF9"/>
    <w:rsid w:val="001C5D03"/>
    <w:rsid w:val="001C5DF6"/>
    <w:rsid w:val="001C6024"/>
    <w:rsid w:val="001C6148"/>
    <w:rsid w:val="001C61CC"/>
    <w:rsid w:val="001C6237"/>
    <w:rsid w:val="001C63D3"/>
    <w:rsid w:val="001C63F8"/>
    <w:rsid w:val="001C64EE"/>
    <w:rsid w:val="001C65B9"/>
    <w:rsid w:val="001C66D7"/>
    <w:rsid w:val="001C6880"/>
    <w:rsid w:val="001C6A05"/>
    <w:rsid w:val="001C6C13"/>
    <w:rsid w:val="001C70E6"/>
    <w:rsid w:val="001C750C"/>
    <w:rsid w:val="001C780B"/>
    <w:rsid w:val="001C7AA0"/>
    <w:rsid w:val="001C7BCD"/>
    <w:rsid w:val="001C7CBC"/>
    <w:rsid w:val="001C7EA9"/>
    <w:rsid w:val="001D01BF"/>
    <w:rsid w:val="001D06BD"/>
    <w:rsid w:val="001D07F9"/>
    <w:rsid w:val="001D0AF9"/>
    <w:rsid w:val="001D0D34"/>
    <w:rsid w:val="001D0D85"/>
    <w:rsid w:val="001D0EBD"/>
    <w:rsid w:val="001D15E9"/>
    <w:rsid w:val="001D161F"/>
    <w:rsid w:val="001D1CC1"/>
    <w:rsid w:val="001D1FD9"/>
    <w:rsid w:val="001D225B"/>
    <w:rsid w:val="001D22B9"/>
    <w:rsid w:val="001D2AD5"/>
    <w:rsid w:val="001D2BEE"/>
    <w:rsid w:val="001D3164"/>
    <w:rsid w:val="001D4658"/>
    <w:rsid w:val="001D49EC"/>
    <w:rsid w:val="001D4AB4"/>
    <w:rsid w:val="001D4BEC"/>
    <w:rsid w:val="001D4DC3"/>
    <w:rsid w:val="001D5033"/>
    <w:rsid w:val="001D53D7"/>
    <w:rsid w:val="001D55A0"/>
    <w:rsid w:val="001D5B52"/>
    <w:rsid w:val="001D5D2F"/>
    <w:rsid w:val="001D5D6E"/>
    <w:rsid w:val="001D6153"/>
    <w:rsid w:val="001D64DD"/>
    <w:rsid w:val="001D6669"/>
    <w:rsid w:val="001D6B73"/>
    <w:rsid w:val="001D6C5F"/>
    <w:rsid w:val="001D733D"/>
    <w:rsid w:val="001E0073"/>
    <w:rsid w:val="001E0845"/>
    <w:rsid w:val="001E0CA8"/>
    <w:rsid w:val="001E1647"/>
    <w:rsid w:val="001E1A98"/>
    <w:rsid w:val="001E207F"/>
    <w:rsid w:val="001E2223"/>
    <w:rsid w:val="001E2867"/>
    <w:rsid w:val="001E2869"/>
    <w:rsid w:val="001E299B"/>
    <w:rsid w:val="001E38C7"/>
    <w:rsid w:val="001E392A"/>
    <w:rsid w:val="001E39A1"/>
    <w:rsid w:val="001E39D3"/>
    <w:rsid w:val="001E40FE"/>
    <w:rsid w:val="001E436E"/>
    <w:rsid w:val="001E4B66"/>
    <w:rsid w:val="001E4BFC"/>
    <w:rsid w:val="001E4F43"/>
    <w:rsid w:val="001E5792"/>
    <w:rsid w:val="001E5908"/>
    <w:rsid w:val="001E59BA"/>
    <w:rsid w:val="001E5D11"/>
    <w:rsid w:val="001E5D18"/>
    <w:rsid w:val="001E660D"/>
    <w:rsid w:val="001E6D92"/>
    <w:rsid w:val="001E6E27"/>
    <w:rsid w:val="001E7124"/>
    <w:rsid w:val="001E76E1"/>
    <w:rsid w:val="001E7C25"/>
    <w:rsid w:val="001E7D59"/>
    <w:rsid w:val="001F0309"/>
    <w:rsid w:val="001F03CB"/>
    <w:rsid w:val="001F0414"/>
    <w:rsid w:val="001F042F"/>
    <w:rsid w:val="001F07B7"/>
    <w:rsid w:val="001F099D"/>
    <w:rsid w:val="001F0CF0"/>
    <w:rsid w:val="001F0E04"/>
    <w:rsid w:val="001F0FDB"/>
    <w:rsid w:val="001F10DC"/>
    <w:rsid w:val="001F1289"/>
    <w:rsid w:val="001F13C4"/>
    <w:rsid w:val="001F1742"/>
    <w:rsid w:val="001F1829"/>
    <w:rsid w:val="001F1993"/>
    <w:rsid w:val="001F2107"/>
    <w:rsid w:val="001F2198"/>
    <w:rsid w:val="001F2295"/>
    <w:rsid w:val="001F245C"/>
    <w:rsid w:val="001F2509"/>
    <w:rsid w:val="001F2673"/>
    <w:rsid w:val="001F26DC"/>
    <w:rsid w:val="001F27A7"/>
    <w:rsid w:val="001F2C2D"/>
    <w:rsid w:val="001F2D7C"/>
    <w:rsid w:val="001F3219"/>
    <w:rsid w:val="001F3443"/>
    <w:rsid w:val="001F3C8C"/>
    <w:rsid w:val="001F4011"/>
    <w:rsid w:val="001F415C"/>
    <w:rsid w:val="001F44AB"/>
    <w:rsid w:val="001F484D"/>
    <w:rsid w:val="001F4ED7"/>
    <w:rsid w:val="001F4F07"/>
    <w:rsid w:val="001F550E"/>
    <w:rsid w:val="001F5622"/>
    <w:rsid w:val="001F5DE9"/>
    <w:rsid w:val="001F5F31"/>
    <w:rsid w:val="001F5F66"/>
    <w:rsid w:val="001F66F7"/>
    <w:rsid w:val="001F6A54"/>
    <w:rsid w:val="001F6E9E"/>
    <w:rsid w:val="001F6ED7"/>
    <w:rsid w:val="001F6F6F"/>
    <w:rsid w:val="001F73D9"/>
    <w:rsid w:val="001F7617"/>
    <w:rsid w:val="001F7BF8"/>
    <w:rsid w:val="0020046B"/>
    <w:rsid w:val="00200516"/>
    <w:rsid w:val="002005C8"/>
    <w:rsid w:val="002007FA"/>
    <w:rsid w:val="00200A62"/>
    <w:rsid w:val="00200C89"/>
    <w:rsid w:val="00200EB6"/>
    <w:rsid w:val="00200EC4"/>
    <w:rsid w:val="00200F65"/>
    <w:rsid w:val="002011CF"/>
    <w:rsid w:val="0020177C"/>
    <w:rsid w:val="002017B8"/>
    <w:rsid w:val="00201981"/>
    <w:rsid w:val="00201C75"/>
    <w:rsid w:val="00201FF1"/>
    <w:rsid w:val="00202EE2"/>
    <w:rsid w:val="0020317C"/>
    <w:rsid w:val="0020317D"/>
    <w:rsid w:val="00203801"/>
    <w:rsid w:val="00203D0B"/>
    <w:rsid w:val="00204008"/>
    <w:rsid w:val="002042AA"/>
    <w:rsid w:val="00204756"/>
    <w:rsid w:val="002047A5"/>
    <w:rsid w:val="002049D9"/>
    <w:rsid w:val="00204A75"/>
    <w:rsid w:val="00204BA7"/>
    <w:rsid w:val="00204C8E"/>
    <w:rsid w:val="00204E0C"/>
    <w:rsid w:val="0020519E"/>
    <w:rsid w:val="00205564"/>
    <w:rsid w:val="0020568C"/>
    <w:rsid w:val="00205892"/>
    <w:rsid w:val="00205A6E"/>
    <w:rsid w:val="00205C6E"/>
    <w:rsid w:val="00205FD0"/>
    <w:rsid w:val="00206178"/>
    <w:rsid w:val="00206317"/>
    <w:rsid w:val="00206452"/>
    <w:rsid w:val="00206620"/>
    <w:rsid w:val="002067E8"/>
    <w:rsid w:val="002069CC"/>
    <w:rsid w:val="00206C66"/>
    <w:rsid w:val="00206CAC"/>
    <w:rsid w:val="00206F9E"/>
    <w:rsid w:val="00207011"/>
    <w:rsid w:val="002070CA"/>
    <w:rsid w:val="00207740"/>
    <w:rsid w:val="00207984"/>
    <w:rsid w:val="00207A0A"/>
    <w:rsid w:val="00207F7A"/>
    <w:rsid w:val="002101C1"/>
    <w:rsid w:val="00210336"/>
    <w:rsid w:val="00210AC9"/>
    <w:rsid w:val="00210C33"/>
    <w:rsid w:val="00210C5B"/>
    <w:rsid w:val="00210EEC"/>
    <w:rsid w:val="00211AFD"/>
    <w:rsid w:val="00212218"/>
    <w:rsid w:val="00212285"/>
    <w:rsid w:val="00212B83"/>
    <w:rsid w:val="00212EA0"/>
    <w:rsid w:val="002131E0"/>
    <w:rsid w:val="00213352"/>
    <w:rsid w:val="002138EC"/>
    <w:rsid w:val="0021392F"/>
    <w:rsid w:val="00213CD0"/>
    <w:rsid w:val="002143F2"/>
    <w:rsid w:val="002144DE"/>
    <w:rsid w:val="00214B2B"/>
    <w:rsid w:val="00214B51"/>
    <w:rsid w:val="00214C34"/>
    <w:rsid w:val="00214D6B"/>
    <w:rsid w:val="00214F89"/>
    <w:rsid w:val="0021509B"/>
    <w:rsid w:val="00215534"/>
    <w:rsid w:val="00215958"/>
    <w:rsid w:val="00215BFC"/>
    <w:rsid w:val="00215C53"/>
    <w:rsid w:val="002160FA"/>
    <w:rsid w:val="0021641E"/>
    <w:rsid w:val="0021644A"/>
    <w:rsid w:val="0021669C"/>
    <w:rsid w:val="00216A1E"/>
    <w:rsid w:val="00216A7D"/>
    <w:rsid w:val="00216CF6"/>
    <w:rsid w:val="002170F8"/>
    <w:rsid w:val="00217681"/>
    <w:rsid w:val="002176C6"/>
    <w:rsid w:val="002178FB"/>
    <w:rsid w:val="00217A74"/>
    <w:rsid w:val="00217EC4"/>
    <w:rsid w:val="002209D3"/>
    <w:rsid w:val="00221255"/>
    <w:rsid w:val="002218EF"/>
    <w:rsid w:val="00221AEF"/>
    <w:rsid w:val="00221BA8"/>
    <w:rsid w:val="00221BFA"/>
    <w:rsid w:val="00221E0E"/>
    <w:rsid w:val="00222038"/>
    <w:rsid w:val="00222252"/>
    <w:rsid w:val="00222814"/>
    <w:rsid w:val="00222B93"/>
    <w:rsid w:val="00222EA7"/>
    <w:rsid w:val="002234B2"/>
    <w:rsid w:val="00223A5C"/>
    <w:rsid w:val="00223DE2"/>
    <w:rsid w:val="00224033"/>
    <w:rsid w:val="0022423B"/>
    <w:rsid w:val="0022447E"/>
    <w:rsid w:val="00224545"/>
    <w:rsid w:val="00224B3C"/>
    <w:rsid w:val="00224C1B"/>
    <w:rsid w:val="00225218"/>
    <w:rsid w:val="00225334"/>
    <w:rsid w:val="00225FEB"/>
    <w:rsid w:val="00226415"/>
    <w:rsid w:val="002268AF"/>
    <w:rsid w:val="00226F66"/>
    <w:rsid w:val="00227249"/>
    <w:rsid w:val="00227ED9"/>
    <w:rsid w:val="00230533"/>
    <w:rsid w:val="00230865"/>
    <w:rsid w:val="00230906"/>
    <w:rsid w:val="00230A13"/>
    <w:rsid w:val="00231375"/>
    <w:rsid w:val="00231994"/>
    <w:rsid w:val="002319CD"/>
    <w:rsid w:val="00231AF6"/>
    <w:rsid w:val="00231FEA"/>
    <w:rsid w:val="00231FF7"/>
    <w:rsid w:val="00232033"/>
    <w:rsid w:val="00232196"/>
    <w:rsid w:val="00232503"/>
    <w:rsid w:val="00232ABB"/>
    <w:rsid w:val="00232EF9"/>
    <w:rsid w:val="00232F4B"/>
    <w:rsid w:val="00232FB1"/>
    <w:rsid w:val="002334A6"/>
    <w:rsid w:val="00233653"/>
    <w:rsid w:val="00233A8A"/>
    <w:rsid w:val="00233AD3"/>
    <w:rsid w:val="00233F58"/>
    <w:rsid w:val="00233FC4"/>
    <w:rsid w:val="00234128"/>
    <w:rsid w:val="002341AA"/>
    <w:rsid w:val="0023420A"/>
    <w:rsid w:val="00234FB4"/>
    <w:rsid w:val="002350EA"/>
    <w:rsid w:val="0023537D"/>
    <w:rsid w:val="00235852"/>
    <w:rsid w:val="0023586F"/>
    <w:rsid w:val="00235882"/>
    <w:rsid w:val="002359F5"/>
    <w:rsid w:val="0023679F"/>
    <w:rsid w:val="00236ABC"/>
    <w:rsid w:val="00237020"/>
    <w:rsid w:val="002371F2"/>
    <w:rsid w:val="00237824"/>
    <w:rsid w:val="00237AFF"/>
    <w:rsid w:val="00237DD9"/>
    <w:rsid w:val="00237E6C"/>
    <w:rsid w:val="002404CB"/>
    <w:rsid w:val="0024065B"/>
    <w:rsid w:val="00240D79"/>
    <w:rsid w:val="00240D83"/>
    <w:rsid w:val="00241133"/>
    <w:rsid w:val="00241240"/>
    <w:rsid w:val="00241573"/>
    <w:rsid w:val="002416E7"/>
    <w:rsid w:val="00241766"/>
    <w:rsid w:val="002417CC"/>
    <w:rsid w:val="00241B98"/>
    <w:rsid w:val="00242623"/>
    <w:rsid w:val="002427B0"/>
    <w:rsid w:val="00242862"/>
    <w:rsid w:val="002429FC"/>
    <w:rsid w:val="00242ABA"/>
    <w:rsid w:val="002437C5"/>
    <w:rsid w:val="00243839"/>
    <w:rsid w:val="00243B6B"/>
    <w:rsid w:val="00243B72"/>
    <w:rsid w:val="00243D53"/>
    <w:rsid w:val="00243D5D"/>
    <w:rsid w:val="00243EA7"/>
    <w:rsid w:val="00244175"/>
    <w:rsid w:val="002442D8"/>
    <w:rsid w:val="0024492D"/>
    <w:rsid w:val="00244AF0"/>
    <w:rsid w:val="00244DE9"/>
    <w:rsid w:val="002455DA"/>
    <w:rsid w:val="0024564D"/>
    <w:rsid w:val="00245B3A"/>
    <w:rsid w:val="00245E09"/>
    <w:rsid w:val="00245F9C"/>
    <w:rsid w:val="0024621B"/>
    <w:rsid w:val="00246404"/>
    <w:rsid w:val="00246571"/>
    <w:rsid w:val="00246B19"/>
    <w:rsid w:val="00246C50"/>
    <w:rsid w:val="00246D3B"/>
    <w:rsid w:val="002470EE"/>
    <w:rsid w:val="0024731F"/>
    <w:rsid w:val="0024752D"/>
    <w:rsid w:val="00247DB0"/>
    <w:rsid w:val="00247EF1"/>
    <w:rsid w:val="0025017E"/>
    <w:rsid w:val="002501B8"/>
    <w:rsid w:val="002501CF"/>
    <w:rsid w:val="002503A0"/>
    <w:rsid w:val="002505AD"/>
    <w:rsid w:val="002507A2"/>
    <w:rsid w:val="002507CF"/>
    <w:rsid w:val="00250973"/>
    <w:rsid w:val="002515AB"/>
    <w:rsid w:val="002515F2"/>
    <w:rsid w:val="0025171E"/>
    <w:rsid w:val="002517DC"/>
    <w:rsid w:val="00251881"/>
    <w:rsid w:val="00251967"/>
    <w:rsid w:val="002519CD"/>
    <w:rsid w:val="00251E56"/>
    <w:rsid w:val="0025207A"/>
    <w:rsid w:val="002524C7"/>
    <w:rsid w:val="0025263E"/>
    <w:rsid w:val="00252688"/>
    <w:rsid w:val="00252972"/>
    <w:rsid w:val="00252BF5"/>
    <w:rsid w:val="00252C2F"/>
    <w:rsid w:val="00252CB7"/>
    <w:rsid w:val="00252FCB"/>
    <w:rsid w:val="0025302F"/>
    <w:rsid w:val="00253132"/>
    <w:rsid w:val="002532FA"/>
    <w:rsid w:val="002537E6"/>
    <w:rsid w:val="002538EA"/>
    <w:rsid w:val="00253956"/>
    <w:rsid w:val="00253ABE"/>
    <w:rsid w:val="00253E10"/>
    <w:rsid w:val="00253F40"/>
    <w:rsid w:val="00254561"/>
    <w:rsid w:val="002545CB"/>
    <w:rsid w:val="00254730"/>
    <w:rsid w:val="00254F42"/>
    <w:rsid w:val="00255086"/>
    <w:rsid w:val="00255640"/>
    <w:rsid w:val="0025573D"/>
    <w:rsid w:val="0025615C"/>
    <w:rsid w:val="0025682B"/>
    <w:rsid w:val="00256860"/>
    <w:rsid w:val="0025695C"/>
    <w:rsid w:val="00256A2C"/>
    <w:rsid w:val="00256A5A"/>
    <w:rsid w:val="00256A9D"/>
    <w:rsid w:val="00256BF2"/>
    <w:rsid w:val="00256C32"/>
    <w:rsid w:val="002574B6"/>
    <w:rsid w:val="002574BE"/>
    <w:rsid w:val="00257E20"/>
    <w:rsid w:val="00260147"/>
    <w:rsid w:val="00260194"/>
    <w:rsid w:val="002601E5"/>
    <w:rsid w:val="00260257"/>
    <w:rsid w:val="00260273"/>
    <w:rsid w:val="00260332"/>
    <w:rsid w:val="0026036A"/>
    <w:rsid w:val="00260509"/>
    <w:rsid w:val="002605FA"/>
    <w:rsid w:val="002608F7"/>
    <w:rsid w:val="00260ACA"/>
    <w:rsid w:val="00260CA7"/>
    <w:rsid w:val="00260E86"/>
    <w:rsid w:val="00262273"/>
    <w:rsid w:val="0026237F"/>
    <w:rsid w:val="00262549"/>
    <w:rsid w:val="00262972"/>
    <w:rsid w:val="00262A11"/>
    <w:rsid w:val="00263165"/>
    <w:rsid w:val="00263474"/>
    <w:rsid w:val="002635E5"/>
    <w:rsid w:val="002637A9"/>
    <w:rsid w:val="00263941"/>
    <w:rsid w:val="002639CB"/>
    <w:rsid w:val="00263A71"/>
    <w:rsid w:val="002641BB"/>
    <w:rsid w:val="002642C4"/>
    <w:rsid w:val="00264460"/>
    <w:rsid w:val="00264686"/>
    <w:rsid w:val="002649EC"/>
    <w:rsid w:val="00264BA7"/>
    <w:rsid w:val="00265282"/>
    <w:rsid w:val="0026537D"/>
    <w:rsid w:val="00265424"/>
    <w:rsid w:val="0026575D"/>
    <w:rsid w:val="002658E0"/>
    <w:rsid w:val="00265AAE"/>
    <w:rsid w:val="00266052"/>
    <w:rsid w:val="0026666A"/>
    <w:rsid w:val="0026690C"/>
    <w:rsid w:val="00266C9B"/>
    <w:rsid w:val="00266C9F"/>
    <w:rsid w:val="00266F8D"/>
    <w:rsid w:val="002671DE"/>
    <w:rsid w:val="00267344"/>
    <w:rsid w:val="002674E0"/>
    <w:rsid w:val="0026779E"/>
    <w:rsid w:val="00267DE6"/>
    <w:rsid w:val="0027011F"/>
    <w:rsid w:val="002705DD"/>
    <w:rsid w:val="00270EE9"/>
    <w:rsid w:val="002711BE"/>
    <w:rsid w:val="00271CD9"/>
    <w:rsid w:val="00271DA0"/>
    <w:rsid w:val="00271E64"/>
    <w:rsid w:val="00271E9B"/>
    <w:rsid w:val="002720EB"/>
    <w:rsid w:val="002722F9"/>
    <w:rsid w:val="00272906"/>
    <w:rsid w:val="002729EB"/>
    <w:rsid w:val="00272E09"/>
    <w:rsid w:val="00272EED"/>
    <w:rsid w:val="002730D3"/>
    <w:rsid w:val="002731B9"/>
    <w:rsid w:val="002731EA"/>
    <w:rsid w:val="00273368"/>
    <w:rsid w:val="002733A4"/>
    <w:rsid w:val="002736E2"/>
    <w:rsid w:val="00273BED"/>
    <w:rsid w:val="00273CCB"/>
    <w:rsid w:val="00273F40"/>
    <w:rsid w:val="00273FF0"/>
    <w:rsid w:val="00274307"/>
    <w:rsid w:val="00274517"/>
    <w:rsid w:val="0027463B"/>
    <w:rsid w:val="00274F86"/>
    <w:rsid w:val="00274FE7"/>
    <w:rsid w:val="00275103"/>
    <w:rsid w:val="00275495"/>
    <w:rsid w:val="00275789"/>
    <w:rsid w:val="00275AE4"/>
    <w:rsid w:val="00275CF5"/>
    <w:rsid w:val="002761A8"/>
    <w:rsid w:val="00276B32"/>
    <w:rsid w:val="00276C4A"/>
    <w:rsid w:val="00276E9C"/>
    <w:rsid w:val="002773FA"/>
    <w:rsid w:val="0027774B"/>
    <w:rsid w:val="002777D2"/>
    <w:rsid w:val="002778FE"/>
    <w:rsid w:val="002779A6"/>
    <w:rsid w:val="00277C72"/>
    <w:rsid w:val="00277C88"/>
    <w:rsid w:val="00277D1C"/>
    <w:rsid w:val="00280026"/>
    <w:rsid w:val="002804F5"/>
    <w:rsid w:val="0028050E"/>
    <w:rsid w:val="00280548"/>
    <w:rsid w:val="00280631"/>
    <w:rsid w:val="00280832"/>
    <w:rsid w:val="00280B67"/>
    <w:rsid w:val="00280BB2"/>
    <w:rsid w:val="00280D9B"/>
    <w:rsid w:val="00280E01"/>
    <w:rsid w:val="00281244"/>
    <w:rsid w:val="002812CF"/>
    <w:rsid w:val="002812EC"/>
    <w:rsid w:val="002815C0"/>
    <w:rsid w:val="00281863"/>
    <w:rsid w:val="00281A6C"/>
    <w:rsid w:val="00281E33"/>
    <w:rsid w:val="00281F34"/>
    <w:rsid w:val="002820C1"/>
    <w:rsid w:val="0028217B"/>
    <w:rsid w:val="0028228F"/>
    <w:rsid w:val="002828A1"/>
    <w:rsid w:val="00282921"/>
    <w:rsid w:val="00282EFD"/>
    <w:rsid w:val="00283041"/>
    <w:rsid w:val="0028351E"/>
    <w:rsid w:val="00283806"/>
    <w:rsid w:val="0028398C"/>
    <w:rsid w:val="00283A74"/>
    <w:rsid w:val="00283C0C"/>
    <w:rsid w:val="0028411E"/>
    <w:rsid w:val="002845C2"/>
    <w:rsid w:val="00284F28"/>
    <w:rsid w:val="00285AD1"/>
    <w:rsid w:val="00285BE3"/>
    <w:rsid w:val="00285DB3"/>
    <w:rsid w:val="00285EB8"/>
    <w:rsid w:val="00285ECB"/>
    <w:rsid w:val="00286A17"/>
    <w:rsid w:val="00286AF4"/>
    <w:rsid w:val="00286B67"/>
    <w:rsid w:val="0028730C"/>
    <w:rsid w:val="0028733F"/>
    <w:rsid w:val="0028777B"/>
    <w:rsid w:val="002879B9"/>
    <w:rsid w:val="00287D7C"/>
    <w:rsid w:val="00287EC0"/>
    <w:rsid w:val="002901DD"/>
    <w:rsid w:val="00290594"/>
    <w:rsid w:val="002905E0"/>
    <w:rsid w:val="00290743"/>
    <w:rsid w:val="00290C96"/>
    <w:rsid w:val="00291065"/>
    <w:rsid w:val="00291254"/>
    <w:rsid w:val="00291BB7"/>
    <w:rsid w:val="002924F8"/>
    <w:rsid w:val="00292A6E"/>
    <w:rsid w:val="00292BCF"/>
    <w:rsid w:val="002933E8"/>
    <w:rsid w:val="002937AC"/>
    <w:rsid w:val="00293A46"/>
    <w:rsid w:val="00293B0C"/>
    <w:rsid w:val="00293B7E"/>
    <w:rsid w:val="00293FAE"/>
    <w:rsid w:val="00293FFE"/>
    <w:rsid w:val="002942DF"/>
    <w:rsid w:val="002945BD"/>
    <w:rsid w:val="002948E1"/>
    <w:rsid w:val="0029495D"/>
    <w:rsid w:val="00294A45"/>
    <w:rsid w:val="00294D39"/>
    <w:rsid w:val="00295569"/>
    <w:rsid w:val="00295651"/>
    <w:rsid w:val="00295D8B"/>
    <w:rsid w:val="00296227"/>
    <w:rsid w:val="0029637C"/>
    <w:rsid w:val="002964CD"/>
    <w:rsid w:val="00296840"/>
    <w:rsid w:val="00296BAF"/>
    <w:rsid w:val="00296EBB"/>
    <w:rsid w:val="00297280"/>
    <w:rsid w:val="002977E4"/>
    <w:rsid w:val="00297BD2"/>
    <w:rsid w:val="00297DFF"/>
    <w:rsid w:val="00297FE0"/>
    <w:rsid w:val="002A00DE"/>
    <w:rsid w:val="002A03A7"/>
    <w:rsid w:val="002A0972"/>
    <w:rsid w:val="002A0A69"/>
    <w:rsid w:val="002A0B2C"/>
    <w:rsid w:val="002A0D61"/>
    <w:rsid w:val="002A1864"/>
    <w:rsid w:val="002A1B07"/>
    <w:rsid w:val="002A1F92"/>
    <w:rsid w:val="002A2439"/>
    <w:rsid w:val="002A26CA"/>
    <w:rsid w:val="002A29B2"/>
    <w:rsid w:val="002A2A15"/>
    <w:rsid w:val="002A2E68"/>
    <w:rsid w:val="002A339F"/>
    <w:rsid w:val="002A38FE"/>
    <w:rsid w:val="002A3A1B"/>
    <w:rsid w:val="002A3BA4"/>
    <w:rsid w:val="002A3FB0"/>
    <w:rsid w:val="002A40B9"/>
    <w:rsid w:val="002A40F5"/>
    <w:rsid w:val="002A417B"/>
    <w:rsid w:val="002A4335"/>
    <w:rsid w:val="002A43D8"/>
    <w:rsid w:val="002A4462"/>
    <w:rsid w:val="002A4ED1"/>
    <w:rsid w:val="002A4F57"/>
    <w:rsid w:val="002A5133"/>
    <w:rsid w:val="002A515D"/>
    <w:rsid w:val="002A51A9"/>
    <w:rsid w:val="002A5583"/>
    <w:rsid w:val="002A595C"/>
    <w:rsid w:val="002A5B3A"/>
    <w:rsid w:val="002A5F55"/>
    <w:rsid w:val="002A6150"/>
    <w:rsid w:val="002A6180"/>
    <w:rsid w:val="002A6742"/>
    <w:rsid w:val="002A6B27"/>
    <w:rsid w:val="002A6EAB"/>
    <w:rsid w:val="002A701C"/>
    <w:rsid w:val="002A7540"/>
    <w:rsid w:val="002A7833"/>
    <w:rsid w:val="002A7AE9"/>
    <w:rsid w:val="002A7B0D"/>
    <w:rsid w:val="002A7B58"/>
    <w:rsid w:val="002A7BA9"/>
    <w:rsid w:val="002A7C07"/>
    <w:rsid w:val="002A7CCB"/>
    <w:rsid w:val="002A7D29"/>
    <w:rsid w:val="002B0280"/>
    <w:rsid w:val="002B0D8F"/>
    <w:rsid w:val="002B0E60"/>
    <w:rsid w:val="002B0F10"/>
    <w:rsid w:val="002B0F16"/>
    <w:rsid w:val="002B0F96"/>
    <w:rsid w:val="002B10F6"/>
    <w:rsid w:val="002B1275"/>
    <w:rsid w:val="002B12D5"/>
    <w:rsid w:val="002B1485"/>
    <w:rsid w:val="002B1803"/>
    <w:rsid w:val="002B189D"/>
    <w:rsid w:val="002B1F36"/>
    <w:rsid w:val="002B1FA7"/>
    <w:rsid w:val="002B2407"/>
    <w:rsid w:val="002B29AC"/>
    <w:rsid w:val="002B29D0"/>
    <w:rsid w:val="002B2B43"/>
    <w:rsid w:val="002B2E12"/>
    <w:rsid w:val="002B3211"/>
    <w:rsid w:val="002B322E"/>
    <w:rsid w:val="002B32B6"/>
    <w:rsid w:val="002B3644"/>
    <w:rsid w:val="002B36C4"/>
    <w:rsid w:val="002B39A3"/>
    <w:rsid w:val="002B3CE5"/>
    <w:rsid w:val="002B3FB5"/>
    <w:rsid w:val="002B4236"/>
    <w:rsid w:val="002B43FE"/>
    <w:rsid w:val="002B4425"/>
    <w:rsid w:val="002B45DE"/>
    <w:rsid w:val="002B475A"/>
    <w:rsid w:val="002B486E"/>
    <w:rsid w:val="002B49CE"/>
    <w:rsid w:val="002B4C36"/>
    <w:rsid w:val="002B4C4C"/>
    <w:rsid w:val="002B54F5"/>
    <w:rsid w:val="002B56CA"/>
    <w:rsid w:val="002B592D"/>
    <w:rsid w:val="002B5B3B"/>
    <w:rsid w:val="002B67F3"/>
    <w:rsid w:val="002B6A5A"/>
    <w:rsid w:val="002B707C"/>
    <w:rsid w:val="002B7573"/>
    <w:rsid w:val="002B7844"/>
    <w:rsid w:val="002C0446"/>
    <w:rsid w:val="002C091A"/>
    <w:rsid w:val="002C0AF1"/>
    <w:rsid w:val="002C0BDF"/>
    <w:rsid w:val="002C0EC0"/>
    <w:rsid w:val="002C1485"/>
    <w:rsid w:val="002C14F9"/>
    <w:rsid w:val="002C1EDD"/>
    <w:rsid w:val="002C21D2"/>
    <w:rsid w:val="002C2738"/>
    <w:rsid w:val="002C2E93"/>
    <w:rsid w:val="002C375B"/>
    <w:rsid w:val="002C3AE8"/>
    <w:rsid w:val="002C3FE0"/>
    <w:rsid w:val="002C4242"/>
    <w:rsid w:val="002C4398"/>
    <w:rsid w:val="002C4A50"/>
    <w:rsid w:val="002C4BD7"/>
    <w:rsid w:val="002C526F"/>
    <w:rsid w:val="002C535A"/>
    <w:rsid w:val="002C5658"/>
    <w:rsid w:val="002C5A20"/>
    <w:rsid w:val="002C5C17"/>
    <w:rsid w:val="002C61BD"/>
    <w:rsid w:val="002C62DB"/>
    <w:rsid w:val="002C6314"/>
    <w:rsid w:val="002C69A6"/>
    <w:rsid w:val="002C6B95"/>
    <w:rsid w:val="002C73BC"/>
    <w:rsid w:val="002C768F"/>
    <w:rsid w:val="002C7729"/>
    <w:rsid w:val="002C7A41"/>
    <w:rsid w:val="002C7B26"/>
    <w:rsid w:val="002C7BD5"/>
    <w:rsid w:val="002C7D8E"/>
    <w:rsid w:val="002C7F5D"/>
    <w:rsid w:val="002D01B2"/>
    <w:rsid w:val="002D0522"/>
    <w:rsid w:val="002D096E"/>
    <w:rsid w:val="002D0AC0"/>
    <w:rsid w:val="002D0BE9"/>
    <w:rsid w:val="002D156A"/>
    <w:rsid w:val="002D18D1"/>
    <w:rsid w:val="002D1C0A"/>
    <w:rsid w:val="002D1F7D"/>
    <w:rsid w:val="002D2860"/>
    <w:rsid w:val="002D2D30"/>
    <w:rsid w:val="002D3467"/>
    <w:rsid w:val="002D37C7"/>
    <w:rsid w:val="002D39BA"/>
    <w:rsid w:val="002D3ACF"/>
    <w:rsid w:val="002D3BBA"/>
    <w:rsid w:val="002D3DCD"/>
    <w:rsid w:val="002D40E3"/>
    <w:rsid w:val="002D46CC"/>
    <w:rsid w:val="002D4BBE"/>
    <w:rsid w:val="002D4ED4"/>
    <w:rsid w:val="002D505E"/>
    <w:rsid w:val="002D506C"/>
    <w:rsid w:val="002D521F"/>
    <w:rsid w:val="002D55E8"/>
    <w:rsid w:val="002D5A46"/>
    <w:rsid w:val="002D64AD"/>
    <w:rsid w:val="002D665E"/>
    <w:rsid w:val="002D6992"/>
    <w:rsid w:val="002D6C47"/>
    <w:rsid w:val="002D72EE"/>
    <w:rsid w:val="002D730D"/>
    <w:rsid w:val="002D741A"/>
    <w:rsid w:val="002D74EB"/>
    <w:rsid w:val="002D7804"/>
    <w:rsid w:val="002D7F0E"/>
    <w:rsid w:val="002D7F9C"/>
    <w:rsid w:val="002E028C"/>
    <w:rsid w:val="002E06BB"/>
    <w:rsid w:val="002E06FB"/>
    <w:rsid w:val="002E07F9"/>
    <w:rsid w:val="002E0A43"/>
    <w:rsid w:val="002E0ADE"/>
    <w:rsid w:val="002E0B41"/>
    <w:rsid w:val="002E0DA9"/>
    <w:rsid w:val="002E151F"/>
    <w:rsid w:val="002E1A50"/>
    <w:rsid w:val="002E1AF2"/>
    <w:rsid w:val="002E1BDE"/>
    <w:rsid w:val="002E1D77"/>
    <w:rsid w:val="002E1D7A"/>
    <w:rsid w:val="002E2477"/>
    <w:rsid w:val="002E2691"/>
    <w:rsid w:val="002E274F"/>
    <w:rsid w:val="002E3047"/>
    <w:rsid w:val="002E3119"/>
    <w:rsid w:val="002E316E"/>
    <w:rsid w:val="002E3325"/>
    <w:rsid w:val="002E37F4"/>
    <w:rsid w:val="002E3821"/>
    <w:rsid w:val="002E3A75"/>
    <w:rsid w:val="002E3A76"/>
    <w:rsid w:val="002E3C4A"/>
    <w:rsid w:val="002E3F98"/>
    <w:rsid w:val="002E4282"/>
    <w:rsid w:val="002E4B7A"/>
    <w:rsid w:val="002E4C98"/>
    <w:rsid w:val="002E4D35"/>
    <w:rsid w:val="002E4E76"/>
    <w:rsid w:val="002E502A"/>
    <w:rsid w:val="002E52BE"/>
    <w:rsid w:val="002E59B7"/>
    <w:rsid w:val="002E6152"/>
    <w:rsid w:val="002E6386"/>
    <w:rsid w:val="002E6679"/>
    <w:rsid w:val="002E6AFA"/>
    <w:rsid w:val="002E70B2"/>
    <w:rsid w:val="002E730A"/>
    <w:rsid w:val="002E7415"/>
    <w:rsid w:val="002E7589"/>
    <w:rsid w:val="002E76C5"/>
    <w:rsid w:val="002E77AB"/>
    <w:rsid w:val="002E7829"/>
    <w:rsid w:val="002E7865"/>
    <w:rsid w:val="002E78D0"/>
    <w:rsid w:val="002E7F1C"/>
    <w:rsid w:val="002E7F5A"/>
    <w:rsid w:val="002F01F7"/>
    <w:rsid w:val="002F026E"/>
    <w:rsid w:val="002F02A0"/>
    <w:rsid w:val="002F0A20"/>
    <w:rsid w:val="002F0A32"/>
    <w:rsid w:val="002F0CCD"/>
    <w:rsid w:val="002F0D4A"/>
    <w:rsid w:val="002F0D84"/>
    <w:rsid w:val="002F10AE"/>
    <w:rsid w:val="002F10DC"/>
    <w:rsid w:val="002F1735"/>
    <w:rsid w:val="002F1B06"/>
    <w:rsid w:val="002F1BF5"/>
    <w:rsid w:val="002F2381"/>
    <w:rsid w:val="002F2489"/>
    <w:rsid w:val="002F28C6"/>
    <w:rsid w:val="002F298F"/>
    <w:rsid w:val="002F3742"/>
    <w:rsid w:val="002F3A50"/>
    <w:rsid w:val="002F3DB2"/>
    <w:rsid w:val="002F3EBF"/>
    <w:rsid w:val="002F3F6E"/>
    <w:rsid w:val="002F4233"/>
    <w:rsid w:val="002F4448"/>
    <w:rsid w:val="002F4496"/>
    <w:rsid w:val="002F4647"/>
    <w:rsid w:val="002F471B"/>
    <w:rsid w:val="002F4742"/>
    <w:rsid w:val="002F4795"/>
    <w:rsid w:val="002F4A68"/>
    <w:rsid w:val="002F566C"/>
    <w:rsid w:val="002F598E"/>
    <w:rsid w:val="002F5CDF"/>
    <w:rsid w:val="002F65B2"/>
    <w:rsid w:val="002F6BFB"/>
    <w:rsid w:val="002F6FCA"/>
    <w:rsid w:val="002F743C"/>
    <w:rsid w:val="002F744A"/>
    <w:rsid w:val="002F7900"/>
    <w:rsid w:val="002F7CB5"/>
    <w:rsid w:val="00300034"/>
    <w:rsid w:val="00300248"/>
    <w:rsid w:val="0030075F"/>
    <w:rsid w:val="00300CFE"/>
    <w:rsid w:val="00300DE0"/>
    <w:rsid w:val="00300DF5"/>
    <w:rsid w:val="00300EDF"/>
    <w:rsid w:val="00300F46"/>
    <w:rsid w:val="00301658"/>
    <w:rsid w:val="0030177F"/>
    <w:rsid w:val="00301C17"/>
    <w:rsid w:val="00301D81"/>
    <w:rsid w:val="003021BC"/>
    <w:rsid w:val="0030242A"/>
    <w:rsid w:val="00302450"/>
    <w:rsid w:val="003029DB"/>
    <w:rsid w:val="00302A8F"/>
    <w:rsid w:val="00302DED"/>
    <w:rsid w:val="00302EDC"/>
    <w:rsid w:val="00302EFE"/>
    <w:rsid w:val="00302F38"/>
    <w:rsid w:val="0030312F"/>
    <w:rsid w:val="0030320A"/>
    <w:rsid w:val="00303311"/>
    <w:rsid w:val="003037FF"/>
    <w:rsid w:val="003039C6"/>
    <w:rsid w:val="00303E2B"/>
    <w:rsid w:val="00303E59"/>
    <w:rsid w:val="00303E7F"/>
    <w:rsid w:val="00303F57"/>
    <w:rsid w:val="00304C19"/>
    <w:rsid w:val="00304D92"/>
    <w:rsid w:val="0030502C"/>
    <w:rsid w:val="00305064"/>
    <w:rsid w:val="00305555"/>
    <w:rsid w:val="0030568A"/>
    <w:rsid w:val="00305799"/>
    <w:rsid w:val="00306018"/>
    <w:rsid w:val="003061BA"/>
    <w:rsid w:val="00306268"/>
    <w:rsid w:val="0030657D"/>
    <w:rsid w:val="003066D5"/>
    <w:rsid w:val="00306916"/>
    <w:rsid w:val="00306CF3"/>
    <w:rsid w:val="00306D90"/>
    <w:rsid w:val="00306E25"/>
    <w:rsid w:val="00307104"/>
    <w:rsid w:val="003072E2"/>
    <w:rsid w:val="003076C0"/>
    <w:rsid w:val="00307DF0"/>
    <w:rsid w:val="00307EED"/>
    <w:rsid w:val="0031024C"/>
    <w:rsid w:val="00310312"/>
    <w:rsid w:val="003108FF"/>
    <w:rsid w:val="00310AE6"/>
    <w:rsid w:val="00310BE6"/>
    <w:rsid w:val="00311177"/>
    <w:rsid w:val="003117D8"/>
    <w:rsid w:val="003118F0"/>
    <w:rsid w:val="00311948"/>
    <w:rsid w:val="00311AAA"/>
    <w:rsid w:val="00311ADE"/>
    <w:rsid w:val="00311B26"/>
    <w:rsid w:val="00311B9A"/>
    <w:rsid w:val="00311C0A"/>
    <w:rsid w:val="00312D3D"/>
    <w:rsid w:val="0031325E"/>
    <w:rsid w:val="003132B9"/>
    <w:rsid w:val="00313331"/>
    <w:rsid w:val="003133CA"/>
    <w:rsid w:val="003133D1"/>
    <w:rsid w:val="003133EE"/>
    <w:rsid w:val="00313F52"/>
    <w:rsid w:val="00314030"/>
    <w:rsid w:val="0031414F"/>
    <w:rsid w:val="0031428D"/>
    <w:rsid w:val="003142F4"/>
    <w:rsid w:val="0031452E"/>
    <w:rsid w:val="003147D6"/>
    <w:rsid w:val="00314B1E"/>
    <w:rsid w:val="00314F0F"/>
    <w:rsid w:val="0031505D"/>
    <w:rsid w:val="00315816"/>
    <w:rsid w:val="00315910"/>
    <w:rsid w:val="003159AC"/>
    <w:rsid w:val="00315CB6"/>
    <w:rsid w:val="0031640B"/>
    <w:rsid w:val="003165E2"/>
    <w:rsid w:val="00316698"/>
    <w:rsid w:val="003166E8"/>
    <w:rsid w:val="003169B6"/>
    <w:rsid w:val="00316DBB"/>
    <w:rsid w:val="0031705C"/>
    <w:rsid w:val="0031741C"/>
    <w:rsid w:val="00317841"/>
    <w:rsid w:val="00317DDA"/>
    <w:rsid w:val="00317DDF"/>
    <w:rsid w:val="003200F0"/>
    <w:rsid w:val="00320432"/>
    <w:rsid w:val="003207C4"/>
    <w:rsid w:val="00320ABD"/>
    <w:rsid w:val="00320CA9"/>
    <w:rsid w:val="00321012"/>
    <w:rsid w:val="00321AF3"/>
    <w:rsid w:val="00321DB4"/>
    <w:rsid w:val="00322082"/>
    <w:rsid w:val="00322A67"/>
    <w:rsid w:val="00322C3D"/>
    <w:rsid w:val="00323447"/>
    <w:rsid w:val="003234AA"/>
    <w:rsid w:val="003236A7"/>
    <w:rsid w:val="003239E5"/>
    <w:rsid w:val="00323D22"/>
    <w:rsid w:val="00324244"/>
    <w:rsid w:val="00324771"/>
    <w:rsid w:val="0032488E"/>
    <w:rsid w:val="0032491C"/>
    <w:rsid w:val="0032494E"/>
    <w:rsid w:val="00324A1A"/>
    <w:rsid w:val="00324C9C"/>
    <w:rsid w:val="00324CAD"/>
    <w:rsid w:val="00324D29"/>
    <w:rsid w:val="00324E8E"/>
    <w:rsid w:val="00324FBA"/>
    <w:rsid w:val="00325279"/>
    <w:rsid w:val="00325410"/>
    <w:rsid w:val="00325471"/>
    <w:rsid w:val="003255B5"/>
    <w:rsid w:val="003257AC"/>
    <w:rsid w:val="00325F07"/>
    <w:rsid w:val="00325FC8"/>
    <w:rsid w:val="00326020"/>
    <w:rsid w:val="003262CE"/>
    <w:rsid w:val="00326311"/>
    <w:rsid w:val="00326476"/>
    <w:rsid w:val="0032662A"/>
    <w:rsid w:val="00326653"/>
    <w:rsid w:val="00326BA6"/>
    <w:rsid w:val="00326D01"/>
    <w:rsid w:val="00326E5B"/>
    <w:rsid w:val="003270EE"/>
    <w:rsid w:val="0032718C"/>
    <w:rsid w:val="003273EF"/>
    <w:rsid w:val="00327501"/>
    <w:rsid w:val="0032752C"/>
    <w:rsid w:val="003276AB"/>
    <w:rsid w:val="0032776E"/>
    <w:rsid w:val="003277DB"/>
    <w:rsid w:val="003277DF"/>
    <w:rsid w:val="00330060"/>
    <w:rsid w:val="003303ED"/>
    <w:rsid w:val="003307A3"/>
    <w:rsid w:val="003307D9"/>
    <w:rsid w:val="00330AEA"/>
    <w:rsid w:val="00331035"/>
    <w:rsid w:val="00331053"/>
    <w:rsid w:val="003310B5"/>
    <w:rsid w:val="003315F3"/>
    <w:rsid w:val="00331A8A"/>
    <w:rsid w:val="00331BDA"/>
    <w:rsid w:val="003323BD"/>
    <w:rsid w:val="0033262A"/>
    <w:rsid w:val="00332657"/>
    <w:rsid w:val="00332885"/>
    <w:rsid w:val="00332A6D"/>
    <w:rsid w:val="00332ABE"/>
    <w:rsid w:val="00332F4C"/>
    <w:rsid w:val="0033308D"/>
    <w:rsid w:val="00333129"/>
    <w:rsid w:val="0033321A"/>
    <w:rsid w:val="0033340D"/>
    <w:rsid w:val="00333464"/>
    <w:rsid w:val="003337DB"/>
    <w:rsid w:val="003338BE"/>
    <w:rsid w:val="00333F00"/>
    <w:rsid w:val="00334378"/>
    <w:rsid w:val="003346A4"/>
    <w:rsid w:val="00334797"/>
    <w:rsid w:val="003349FE"/>
    <w:rsid w:val="00334C79"/>
    <w:rsid w:val="00334D0F"/>
    <w:rsid w:val="00334E78"/>
    <w:rsid w:val="00334E9D"/>
    <w:rsid w:val="00335670"/>
    <w:rsid w:val="00335680"/>
    <w:rsid w:val="00335C08"/>
    <w:rsid w:val="00336033"/>
    <w:rsid w:val="00336497"/>
    <w:rsid w:val="00336C0F"/>
    <w:rsid w:val="00336C11"/>
    <w:rsid w:val="00336FB8"/>
    <w:rsid w:val="0033731A"/>
    <w:rsid w:val="0033732D"/>
    <w:rsid w:val="00337A67"/>
    <w:rsid w:val="00337AAE"/>
    <w:rsid w:val="00337E00"/>
    <w:rsid w:val="003402D2"/>
    <w:rsid w:val="0034050D"/>
    <w:rsid w:val="00340550"/>
    <w:rsid w:val="00340561"/>
    <w:rsid w:val="0034069D"/>
    <w:rsid w:val="00340863"/>
    <w:rsid w:val="00340BB0"/>
    <w:rsid w:val="00341076"/>
    <w:rsid w:val="0034182E"/>
    <w:rsid w:val="003418EA"/>
    <w:rsid w:val="00341AC5"/>
    <w:rsid w:val="00341DCD"/>
    <w:rsid w:val="00342370"/>
    <w:rsid w:val="00342900"/>
    <w:rsid w:val="003429B9"/>
    <w:rsid w:val="00342A49"/>
    <w:rsid w:val="00342B59"/>
    <w:rsid w:val="00342C0A"/>
    <w:rsid w:val="00342CB6"/>
    <w:rsid w:val="00342EE8"/>
    <w:rsid w:val="0034304F"/>
    <w:rsid w:val="003431D2"/>
    <w:rsid w:val="003432BD"/>
    <w:rsid w:val="0034388B"/>
    <w:rsid w:val="00343BA7"/>
    <w:rsid w:val="00343BB7"/>
    <w:rsid w:val="00343C0E"/>
    <w:rsid w:val="00343FDD"/>
    <w:rsid w:val="00344448"/>
    <w:rsid w:val="003445AE"/>
    <w:rsid w:val="003447C6"/>
    <w:rsid w:val="00344B9E"/>
    <w:rsid w:val="003450EF"/>
    <w:rsid w:val="003453E9"/>
    <w:rsid w:val="00345838"/>
    <w:rsid w:val="003458D1"/>
    <w:rsid w:val="00345CCB"/>
    <w:rsid w:val="0034614A"/>
    <w:rsid w:val="00346154"/>
    <w:rsid w:val="00346207"/>
    <w:rsid w:val="003463B5"/>
    <w:rsid w:val="003464E7"/>
    <w:rsid w:val="003466E0"/>
    <w:rsid w:val="0034684E"/>
    <w:rsid w:val="003468D1"/>
    <w:rsid w:val="00346CA5"/>
    <w:rsid w:val="00347168"/>
    <w:rsid w:val="00347207"/>
    <w:rsid w:val="00347375"/>
    <w:rsid w:val="00347452"/>
    <w:rsid w:val="0034799A"/>
    <w:rsid w:val="00347E1E"/>
    <w:rsid w:val="003501F3"/>
    <w:rsid w:val="00350316"/>
    <w:rsid w:val="003509ED"/>
    <w:rsid w:val="00350BBC"/>
    <w:rsid w:val="00350D04"/>
    <w:rsid w:val="003515E7"/>
    <w:rsid w:val="0035193E"/>
    <w:rsid w:val="003519F4"/>
    <w:rsid w:val="00351C3F"/>
    <w:rsid w:val="00351CEC"/>
    <w:rsid w:val="00352144"/>
    <w:rsid w:val="003523C5"/>
    <w:rsid w:val="00352806"/>
    <w:rsid w:val="0035292C"/>
    <w:rsid w:val="00352D09"/>
    <w:rsid w:val="00352E98"/>
    <w:rsid w:val="00352FE5"/>
    <w:rsid w:val="003532E9"/>
    <w:rsid w:val="0035347B"/>
    <w:rsid w:val="003534F2"/>
    <w:rsid w:val="00353771"/>
    <w:rsid w:val="0035386B"/>
    <w:rsid w:val="003538C9"/>
    <w:rsid w:val="00353C51"/>
    <w:rsid w:val="00354179"/>
    <w:rsid w:val="00354237"/>
    <w:rsid w:val="00354AA1"/>
    <w:rsid w:val="003552BA"/>
    <w:rsid w:val="003552C1"/>
    <w:rsid w:val="00355510"/>
    <w:rsid w:val="003556FA"/>
    <w:rsid w:val="00355747"/>
    <w:rsid w:val="0035576A"/>
    <w:rsid w:val="00355889"/>
    <w:rsid w:val="003558BC"/>
    <w:rsid w:val="00355986"/>
    <w:rsid w:val="00355A32"/>
    <w:rsid w:val="00355B3D"/>
    <w:rsid w:val="00355C78"/>
    <w:rsid w:val="00355CE6"/>
    <w:rsid w:val="00355EC2"/>
    <w:rsid w:val="00356C14"/>
    <w:rsid w:val="00356D02"/>
    <w:rsid w:val="00356EA2"/>
    <w:rsid w:val="00356FC9"/>
    <w:rsid w:val="003570AB"/>
    <w:rsid w:val="0035748E"/>
    <w:rsid w:val="00357BFD"/>
    <w:rsid w:val="00357C41"/>
    <w:rsid w:val="003608D8"/>
    <w:rsid w:val="00360CF0"/>
    <w:rsid w:val="00360E06"/>
    <w:rsid w:val="00360F4C"/>
    <w:rsid w:val="003610E9"/>
    <w:rsid w:val="00361264"/>
    <w:rsid w:val="00361425"/>
    <w:rsid w:val="00362237"/>
    <w:rsid w:val="00362622"/>
    <w:rsid w:val="00362934"/>
    <w:rsid w:val="00362EFE"/>
    <w:rsid w:val="00363024"/>
    <w:rsid w:val="003632EA"/>
    <w:rsid w:val="0036372C"/>
    <w:rsid w:val="003637D3"/>
    <w:rsid w:val="003638DC"/>
    <w:rsid w:val="00363959"/>
    <w:rsid w:val="00363B2F"/>
    <w:rsid w:val="00363B76"/>
    <w:rsid w:val="00363DA6"/>
    <w:rsid w:val="00363DE4"/>
    <w:rsid w:val="00364077"/>
    <w:rsid w:val="00364547"/>
    <w:rsid w:val="00364A87"/>
    <w:rsid w:val="00364B00"/>
    <w:rsid w:val="00364F6C"/>
    <w:rsid w:val="00364FFC"/>
    <w:rsid w:val="003652B8"/>
    <w:rsid w:val="003653DA"/>
    <w:rsid w:val="003658FB"/>
    <w:rsid w:val="00365BDE"/>
    <w:rsid w:val="00365C2D"/>
    <w:rsid w:val="00366255"/>
    <w:rsid w:val="00366393"/>
    <w:rsid w:val="003668F9"/>
    <w:rsid w:val="00366B05"/>
    <w:rsid w:val="0036708E"/>
    <w:rsid w:val="0036725D"/>
    <w:rsid w:val="003674FB"/>
    <w:rsid w:val="0036753B"/>
    <w:rsid w:val="0036767E"/>
    <w:rsid w:val="0036794D"/>
    <w:rsid w:val="00367D7E"/>
    <w:rsid w:val="00367FEE"/>
    <w:rsid w:val="003700CA"/>
    <w:rsid w:val="003702D8"/>
    <w:rsid w:val="00370424"/>
    <w:rsid w:val="00370549"/>
    <w:rsid w:val="0037058A"/>
    <w:rsid w:val="0037085E"/>
    <w:rsid w:val="00370A00"/>
    <w:rsid w:val="00370B48"/>
    <w:rsid w:val="00371130"/>
    <w:rsid w:val="00371813"/>
    <w:rsid w:val="00371A0A"/>
    <w:rsid w:val="00371B88"/>
    <w:rsid w:val="00371DFD"/>
    <w:rsid w:val="00371E07"/>
    <w:rsid w:val="0037215F"/>
    <w:rsid w:val="003725CC"/>
    <w:rsid w:val="00372603"/>
    <w:rsid w:val="00372AF7"/>
    <w:rsid w:val="00372B36"/>
    <w:rsid w:val="00372FCB"/>
    <w:rsid w:val="003732F3"/>
    <w:rsid w:val="0037385E"/>
    <w:rsid w:val="0037399C"/>
    <w:rsid w:val="003739C5"/>
    <w:rsid w:val="003739EF"/>
    <w:rsid w:val="00373C68"/>
    <w:rsid w:val="00373CBC"/>
    <w:rsid w:val="00374300"/>
    <w:rsid w:val="003744AD"/>
    <w:rsid w:val="003745A7"/>
    <w:rsid w:val="003746CF"/>
    <w:rsid w:val="003747C2"/>
    <w:rsid w:val="00374955"/>
    <w:rsid w:val="00374BD3"/>
    <w:rsid w:val="00374E4B"/>
    <w:rsid w:val="00374FB9"/>
    <w:rsid w:val="00374FE3"/>
    <w:rsid w:val="00375082"/>
    <w:rsid w:val="0037514F"/>
    <w:rsid w:val="0037515C"/>
    <w:rsid w:val="00375351"/>
    <w:rsid w:val="0037572B"/>
    <w:rsid w:val="00375A9C"/>
    <w:rsid w:val="00375C7E"/>
    <w:rsid w:val="00375F12"/>
    <w:rsid w:val="0037653A"/>
    <w:rsid w:val="003767B1"/>
    <w:rsid w:val="003769F0"/>
    <w:rsid w:val="00376F20"/>
    <w:rsid w:val="00377239"/>
    <w:rsid w:val="003779F2"/>
    <w:rsid w:val="00377DCC"/>
    <w:rsid w:val="0038069A"/>
    <w:rsid w:val="00380952"/>
    <w:rsid w:val="0038102E"/>
    <w:rsid w:val="003811A4"/>
    <w:rsid w:val="0038127E"/>
    <w:rsid w:val="00381399"/>
    <w:rsid w:val="00381749"/>
    <w:rsid w:val="00382045"/>
    <w:rsid w:val="003820DC"/>
    <w:rsid w:val="00382875"/>
    <w:rsid w:val="00382EE2"/>
    <w:rsid w:val="00383109"/>
    <w:rsid w:val="0038327F"/>
    <w:rsid w:val="00383A5F"/>
    <w:rsid w:val="00383D26"/>
    <w:rsid w:val="00383D87"/>
    <w:rsid w:val="00383DCC"/>
    <w:rsid w:val="003840DF"/>
    <w:rsid w:val="003841B1"/>
    <w:rsid w:val="00384A26"/>
    <w:rsid w:val="00384B7A"/>
    <w:rsid w:val="00384DAD"/>
    <w:rsid w:val="00384E5B"/>
    <w:rsid w:val="0038505F"/>
    <w:rsid w:val="003850DA"/>
    <w:rsid w:val="003857EF"/>
    <w:rsid w:val="003858F0"/>
    <w:rsid w:val="00386975"/>
    <w:rsid w:val="003869DC"/>
    <w:rsid w:val="00386BC0"/>
    <w:rsid w:val="003874B5"/>
    <w:rsid w:val="0038762F"/>
    <w:rsid w:val="00387679"/>
    <w:rsid w:val="003876E2"/>
    <w:rsid w:val="0038776C"/>
    <w:rsid w:val="00387795"/>
    <w:rsid w:val="0039013A"/>
    <w:rsid w:val="00390228"/>
    <w:rsid w:val="00390257"/>
    <w:rsid w:val="003902A7"/>
    <w:rsid w:val="00390458"/>
    <w:rsid w:val="0039065A"/>
    <w:rsid w:val="00390AE4"/>
    <w:rsid w:val="00390D99"/>
    <w:rsid w:val="00391740"/>
    <w:rsid w:val="0039182D"/>
    <w:rsid w:val="003920A2"/>
    <w:rsid w:val="00392283"/>
    <w:rsid w:val="0039251F"/>
    <w:rsid w:val="00392700"/>
    <w:rsid w:val="00392B0C"/>
    <w:rsid w:val="00392F9A"/>
    <w:rsid w:val="00393461"/>
    <w:rsid w:val="0039375C"/>
    <w:rsid w:val="00393776"/>
    <w:rsid w:val="00393B2B"/>
    <w:rsid w:val="00393CEF"/>
    <w:rsid w:val="00393FB1"/>
    <w:rsid w:val="003940E9"/>
    <w:rsid w:val="0039428F"/>
    <w:rsid w:val="00394B61"/>
    <w:rsid w:val="00394C82"/>
    <w:rsid w:val="00395016"/>
    <w:rsid w:val="00395078"/>
    <w:rsid w:val="003953C6"/>
    <w:rsid w:val="003954A1"/>
    <w:rsid w:val="0039577B"/>
    <w:rsid w:val="0039579C"/>
    <w:rsid w:val="00395811"/>
    <w:rsid w:val="00395A41"/>
    <w:rsid w:val="00395B73"/>
    <w:rsid w:val="00395C6A"/>
    <w:rsid w:val="00396062"/>
    <w:rsid w:val="00396560"/>
    <w:rsid w:val="00396794"/>
    <w:rsid w:val="00396A27"/>
    <w:rsid w:val="00396C37"/>
    <w:rsid w:val="00396C54"/>
    <w:rsid w:val="00397134"/>
    <w:rsid w:val="00397165"/>
    <w:rsid w:val="003972AD"/>
    <w:rsid w:val="0039743D"/>
    <w:rsid w:val="003975C8"/>
    <w:rsid w:val="0039771D"/>
    <w:rsid w:val="003977BF"/>
    <w:rsid w:val="00397A80"/>
    <w:rsid w:val="00397C86"/>
    <w:rsid w:val="00397F0A"/>
    <w:rsid w:val="003A0488"/>
    <w:rsid w:val="003A06BA"/>
    <w:rsid w:val="003A075A"/>
    <w:rsid w:val="003A09BE"/>
    <w:rsid w:val="003A0AE3"/>
    <w:rsid w:val="003A1759"/>
    <w:rsid w:val="003A1799"/>
    <w:rsid w:val="003A194E"/>
    <w:rsid w:val="003A1FE3"/>
    <w:rsid w:val="003A21CD"/>
    <w:rsid w:val="003A2350"/>
    <w:rsid w:val="003A2386"/>
    <w:rsid w:val="003A2786"/>
    <w:rsid w:val="003A28DF"/>
    <w:rsid w:val="003A3519"/>
    <w:rsid w:val="003A369E"/>
    <w:rsid w:val="003A37FE"/>
    <w:rsid w:val="003A381E"/>
    <w:rsid w:val="003A3F3E"/>
    <w:rsid w:val="003A4367"/>
    <w:rsid w:val="003A4653"/>
    <w:rsid w:val="003A4901"/>
    <w:rsid w:val="003A4C2C"/>
    <w:rsid w:val="003A4E59"/>
    <w:rsid w:val="003A4E6E"/>
    <w:rsid w:val="003A532F"/>
    <w:rsid w:val="003A59AF"/>
    <w:rsid w:val="003A59CE"/>
    <w:rsid w:val="003A5A7A"/>
    <w:rsid w:val="003A5CCD"/>
    <w:rsid w:val="003A60F6"/>
    <w:rsid w:val="003A6107"/>
    <w:rsid w:val="003A669F"/>
    <w:rsid w:val="003A68A3"/>
    <w:rsid w:val="003A6A27"/>
    <w:rsid w:val="003A6E22"/>
    <w:rsid w:val="003A70B9"/>
    <w:rsid w:val="003A72A7"/>
    <w:rsid w:val="003A7908"/>
    <w:rsid w:val="003A7B09"/>
    <w:rsid w:val="003A7F14"/>
    <w:rsid w:val="003B0140"/>
    <w:rsid w:val="003B02BF"/>
    <w:rsid w:val="003B04A7"/>
    <w:rsid w:val="003B08B2"/>
    <w:rsid w:val="003B0DA7"/>
    <w:rsid w:val="003B0FF3"/>
    <w:rsid w:val="003B10CB"/>
    <w:rsid w:val="003B1779"/>
    <w:rsid w:val="003B1BDE"/>
    <w:rsid w:val="003B1BEF"/>
    <w:rsid w:val="003B1D6F"/>
    <w:rsid w:val="003B21BA"/>
    <w:rsid w:val="003B21F2"/>
    <w:rsid w:val="003B2328"/>
    <w:rsid w:val="003B27C2"/>
    <w:rsid w:val="003B2933"/>
    <w:rsid w:val="003B2B5D"/>
    <w:rsid w:val="003B2F67"/>
    <w:rsid w:val="003B31A9"/>
    <w:rsid w:val="003B3650"/>
    <w:rsid w:val="003B38EF"/>
    <w:rsid w:val="003B3979"/>
    <w:rsid w:val="003B41F5"/>
    <w:rsid w:val="003B42E4"/>
    <w:rsid w:val="003B4429"/>
    <w:rsid w:val="003B4504"/>
    <w:rsid w:val="003B4BDB"/>
    <w:rsid w:val="003B4BEE"/>
    <w:rsid w:val="003B5053"/>
    <w:rsid w:val="003B5235"/>
    <w:rsid w:val="003B55D1"/>
    <w:rsid w:val="003B571C"/>
    <w:rsid w:val="003B5872"/>
    <w:rsid w:val="003B5B03"/>
    <w:rsid w:val="003B5C51"/>
    <w:rsid w:val="003B5C6D"/>
    <w:rsid w:val="003B5EE2"/>
    <w:rsid w:val="003B5F82"/>
    <w:rsid w:val="003B6047"/>
    <w:rsid w:val="003B62CE"/>
    <w:rsid w:val="003B63B5"/>
    <w:rsid w:val="003B642D"/>
    <w:rsid w:val="003B64E1"/>
    <w:rsid w:val="003B659E"/>
    <w:rsid w:val="003B6715"/>
    <w:rsid w:val="003B6957"/>
    <w:rsid w:val="003B6D83"/>
    <w:rsid w:val="003B6E63"/>
    <w:rsid w:val="003B6E97"/>
    <w:rsid w:val="003B6F12"/>
    <w:rsid w:val="003B6F4B"/>
    <w:rsid w:val="003B711C"/>
    <w:rsid w:val="003B77F2"/>
    <w:rsid w:val="003B79EA"/>
    <w:rsid w:val="003B7EED"/>
    <w:rsid w:val="003C0334"/>
    <w:rsid w:val="003C0CE0"/>
    <w:rsid w:val="003C11A9"/>
    <w:rsid w:val="003C14D7"/>
    <w:rsid w:val="003C169A"/>
    <w:rsid w:val="003C188F"/>
    <w:rsid w:val="003C189A"/>
    <w:rsid w:val="003C19A3"/>
    <w:rsid w:val="003C1A4D"/>
    <w:rsid w:val="003C1BC8"/>
    <w:rsid w:val="003C22A4"/>
    <w:rsid w:val="003C2640"/>
    <w:rsid w:val="003C2CFC"/>
    <w:rsid w:val="003C2DF5"/>
    <w:rsid w:val="003C2F70"/>
    <w:rsid w:val="003C367F"/>
    <w:rsid w:val="003C3E11"/>
    <w:rsid w:val="003C4010"/>
    <w:rsid w:val="003C404E"/>
    <w:rsid w:val="003C4092"/>
    <w:rsid w:val="003C467F"/>
    <w:rsid w:val="003C485A"/>
    <w:rsid w:val="003C4A3F"/>
    <w:rsid w:val="003C4F09"/>
    <w:rsid w:val="003C4FFF"/>
    <w:rsid w:val="003C50DD"/>
    <w:rsid w:val="003C53F3"/>
    <w:rsid w:val="003C5721"/>
    <w:rsid w:val="003C5CCA"/>
    <w:rsid w:val="003C5FE6"/>
    <w:rsid w:val="003C61E5"/>
    <w:rsid w:val="003C6393"/>
    <w:rsid w:val="003C6847"/>
    <w:rsid w:val="003C6BDA"/>
    <w:rsid w:val="003C6ECA"/>
    <w:rsid w:val="003C7603"/>
    <w:rsid w:val="003C7C2A"/>
    <w:rsid w:val="003D0001"/>
    <w:rsid w:val="003D052B"/>
    <w:rsid w:val="003D0572"/>
    <w:rsid w:val="003D05CC"/>
    <w:rsid w:val="003D0873"/>
    <w:rsid w:val="003D0898"/>
    <w:rsid w:val="003D08E8"/>
    <w:rsid w:val="003D0CF7"/>
    <w:rsid w:val="003D0F54"/>
    <w:rsid w:val="003D1008"/>
    <w:rsid w:val="003D11B0"/>
    <w:rsid w:val="003D1523"/>
    <w:rsid w:val="003D15D2"/>
    <w:rsid w:val="003D1B5B"/>
    <w:rsid w:val="003D2325"/>
    <w:rsid w:val="003D2341"/>
    <w:rsid w:val="003D251D"/>
    <w:rsid w:val="003D253A"/>
    <w:rsid w:val="003D291C"/>
    <w:rsid w:val="003D2DC2"/>
    <w:rsid w:val="003D2E06"/>
    <w:rsid w:val="003D335A"/>
    <w:rsid w:val="003D3365"/>
    <w:rsid w:val="003D34BB"/>
    <w:rsid w:val="003D4235"/>
    <w:rsid w:val="003D433F"/>
    <w:rsid w:val="003D4415"/>
    <w:rsid w:val="003D4530"/>
    <w:rsid w:val="003D455C"/>
    <w:rsid w:val="003D4592"/>
    <w:rsid w:val="003D4B3D"/>
    <w:rsid w:val="003D4C35"/>
    <w:rsid w:val="003D4E9B"/>
    <w:rsid w:val="003D51BE"/>
    <w:rsid w:val="003D52D0"/>
    <w:rsid w:val="003D5437"/>
    <w:rsid w:val="003D5507"/>
    <w:rsid w:val="003D559C"/>
    <w:rsid w:val="003D58B0"/>
    <w:rsid w:val="003D6541"/>
    <w:rsid w:val="003D68D0"/>
    <w:rsid w:val="003D6E41"/>
    <w:rsid w:val="003D7487"/>
    <w:rsid w:val="003D7DDA"/>
    <w:rsid w:val="003D7EF2"/>
    <w:rsid w:val="003D7FA3"/>
    <w:rsid w:val="003E002C"/>
    <w:rsid w:val="003E00A1"/>
    <w:rsid w:val="003E0704"/>
    <w:rsid w:val="003E08AE"/>
    <w:rsid w:val="003E0B40"/>
    <w:rsid w:val="003E0C32"/>
    <w:rsid w:val="003E0CA6"/>
    <w:rsid w:val="003E1003"/>
    <w:rsid w:val="003E1278"/>
    <w:rsid w:val="003E14B9"/>
    <w:rsid w:val="003E1553"/>
    <w:rsid w:val="003E15FC"/>
    <w:rsid w:val="003E1999"/>
    <w:rsid w:val="003E289F"/>
    <w:rsid w:val="003E2A0B"/>
    <w:rsid w:val="003E33F5"/>
    <w:rsid w:val="003E3437"/>
    <w:rsid w:val="003E3A11"/>
    <w:rsid w:val="003E3EC0"/>
    <w:rsid w:val="003E3F55"/>
    <w:rsid w:val="003E3F8D"/>
    <w:rsid w:val="003E41DC"/>
    <w:rsid w:val="003E438B"/>
    <w:rsid w:val="003E538B"/>
    <w:rsid w:val="003E550C"/>
    <w:rsid w:val="003E55F7"/>
    <w:rsid w:val="003E5658"/>
    <w:rsid w:val="003E5A82"/>
    <w:rsid w:val="003E5A9C"/>
    <w:rsid w:val="003E5BC3"/>
    <w:rsid w:val="003E5C15"/>
    <w:rsid w:val="003E5FB0"/>
    <w:rsid w:val="003E62D4"/>
    <w:rsid w:val="003E636B"/>
    <w:rsid w:val="003E680F"/>
    <w:rsid w:val="003E6A6C"/>
    <w:rsid w:val="003E6B5A"/>
    <w:rsid w:val="003E6BB3"/>
    <w:rsid w:val="003E6CCF"/>
    <w:rsid w:val="003E6FF4"/>
    <w:rsid w:val="003E7531"/>
    <w:rsid w:val="003E7A65"/>
    <w:rsid w:val="003E7F6C"/>
    <w:rsid w:val="003F0392"/>
    <w:rsid w:val="003F03E2"/>
    <w:rsid w:val="003F0466"/>
    <w:rsid w:val="003F0940"/>
    <w:rsid w:val="003F0AD0"/>
    <w:rsid w:val="003F0E02"/>
    <w:rsid w:val="003F13CB"/>
    <w:rsid w:val="003F13F9"/>
    <w:rsid w:val="003F1466"/>
    <w:rsid w:val="003F175E"/>
    <w:rsid w:val="003F1781"/>
    <w:rsid w:val="003F1C12"/>
    <w:rsid w:val="003F1E93"/>
    <w:rsid w:val="003F20BA"/>
    <w:rsid w:val="003F232C"/>
    <w:rsid w:val="003F2451"/>
    <w:rsid w:val="003F25D0"/>
    <w:rsid w:val="003F29D0"/>
    <w:rsid w:val="003F2F6E"/>
    <w:rsid w:val="003F314B"/>
    <w:rsid w:val="003F315A"/>
    <w:rsid w:val="003F4CF2"/>
    <w:rsid w:val="003F4E0C"/>
    <w:rsid w:val="003F4EC4"/>
    <w:rsid w:val="003F5333"/>
    <w:rsid w:val="003F574B"/>
    <w:rsid w:val="003F5A8A"/>
    <w:rsid w:val="003F5CDD"/>
    <w:rsid w:val="003F62FC"/>
    <w:rsid w:val="003F69BE"/>
    <w:rsid w:val="003F6C3C"/>
    <w:rsid w:val="003F6EF1"/>
    <w:rsid w:val="003F6F21"/>
    <w:rsid w:val="003F6F7B"/>
    <w:rsid w:val="003F6F7E"/>
    <w:rsid w:val="003F711A"/>
    <w:rsid w:val="003F7282"/>
    <w:rsid w:val="003F72A2"/>
    <w:rsid w:val="003F72B0"/>
    <w:rsid w:val="003F7624"/>
    <w:rsid w:val="003F769F"/>
    <w:rsid w:val="003F7721"/>
    <w:rsid w:val="003F77C5"/>
    <w:rsid w:val="003F7FC3"/>
    <w:rsid w:val="00400072"/>
    <w:rsid w:val="0040022C"/>
    <w:rsid w:val="004002C6"/>
    <w:rsid w:val="004008D5"/>
    <w:rsid w:val="00400A3A"/>
    <w:rsid w:val="00400B0D"/>
    <w:rsid w:val="00400B8B"/>
    <w:rsid w:val="00400DBD"/>
    <w:rsid w:val="00401152"/>
    <w:rsid w:val="0040166F"/>
    <w:rsid w:val="00401C4C"/>
    <w:rsid w:val="00401DE2"/>
    <w:rsid w:val="00401E96"/>
    <w:rsid w:val="0040210B"/>
    <w:rsid w:val="00402328"/>
    <w:rsid w:val="00402447"/>
    <w:rsid w:val="004024C0"/>
    <w:rsid w:val="0040279A"/>
    <w:rsid w:val="004027A8"/>
    <w:rsid w:val="0040281C"/>
    <w:rsid w:val="004028F5"/>
    <w:rsid w:val="004029A0"/>
    <w:rsid w:val="00402E7A"/>
    <w:rsid w:val="00403267"/>
    <w:rsid w:val="004032BA"/>
    <w:rsid w:val="00403566"/>
    <w:rsid w:val="0040358D"/>
    <w:rsid w:val="00403839"/>
    <w:rsid w:val="00403BA9"/>
    <w:rsid w:val="00404DAB"/>
    <w:rsid w:val="00405CEE"/>
    <w:rsid w:val="00405EE1"/>
    <w:rsid w:val="004060C6"/>
    <w:rsid w:val="00406231"/>
    <w:rsid w:val="00406366"/>
    <w:rsid w:val="0040638F"/>
    <w:rsid w:val="004063E1"/>
    <w:rsid w:val="00406993"/>
    <w:rsid w:val="00406999"/>
    <w:rsid w:val="004069FB"/>
    <w:rsid w:val="00406BB2"/>
    <w:rsid w:val="00406BDB"/>
    <w:rsid w:val="00406FD6"/>
    <w:rsid w:val="0040752D"/>
    <w:rsid w:val="0040772A"/>
    <w:rsid w:val="00407775"/>
    <w:rsid w:val="00407846"/>
    <w:rsid w:val="00407C60"/>
    <w:rsid w:val="00407C89"/>
    <w:rsid w:val="00407CEF"/>
    <w:rsid w:val="00407D15"/>
    <w:rsid w:val="004105E7"/>
    <w:rsid w:val="004110B5"/>
    <w:rsid w:val="00411132"/>
    <w:rsid w:val="004119F4"/>
    <w:rsid w:val="00411BCA"/>
    <w:rsid w:val="00411BFE"/>
    <w:rsid w:val="00411C3E"/>
    <w:rsid w:val="00411F7E"/>
    <w:rsid w:val="00412090"/>
    <w:rsid w:val="004120AC"/>
    <w:rsid w:val="00412481"/>
    <w:rsid w:val="0041256B"/>
    <w:rsid w:val="004125DE"/>
    <w:rsid w:val="00412674"/>
    <w:rsid w:val="00412773"/>
    <w:rsid w:val="00412777"/>
    <w:rsid w:val="00412D3B"/>
    <w:rsid w:val="004130AD"/>
    <w:rsid w:val="00413372"/>
    <w:rsid w:val="004133F5"/>
    <w:rsid w:val="00413456"/>
    <w:rsid w:val="00413482"/>
    <w:rsid w:val="00413514"/>
    <w:rsid w:val="00413952"/>
    <w:rsid w:val="00413FD4"/>
    <w:rsid w:val="00414289"/>
    <w:rsid w:val="0041437B"/>
    <w:rsid w:val="004143BC"/>
    <w:rsid w:val="004144FD"/>
    <w:rsid w:val="0041532C"/>
    <w:rsid w:val="00415880"/>
    <w:rsid w:val="004159BB"/>
    <w:rsid w:val="00415AAD"/>
    <w:rsid w:val="00416037"/>
    <w:rsid w:val="00416323"/>
    <w:rsid w:val="004167C5"/>
    <w:rsid w:val="00416A75"/>
    <w:rsid w:val="00416AED"/>
    <w:rsid w:val="0041705B"/>
    <w:rsid w:val="004171C0"/>
    <w:rsid w:val="0041729A"/>
    <w:rsid w:val="004176FF"/>
    <w:rsid w:val="00417C8A"/>
    <w:rsid w:val="00417ED1"/>
    <w:rsid w:val="00420252"/>
    <w:rsid w:val="00420383"/>
    <w:rsid w:val="00420AB7"/>
    <w:rsid w:val="00420E47"/>
    <w:rsid w:val="00420E52"/>
    <w:rsid w:val="00420EB3"/>
    <w:rsid w:val="00421045"/>
    <w:rsid w:val="0042184E"/>
    <w:rsid w:val="0042218A"/>
    <w:rsid w:val="004222EF"/>
    <w:rsid w:val="00422833"/>
    <w:rsid w:val="00422974"/>
    <w:rsid w:val="00422C33"/>
    <w:rsid w:val="00422F88"/>
    <w:rsid w:val="00423032"/>
    <w:rsid w:val="00423245"/>
    <w:rsid w:val="00423621"/>
    <w:rsid w:val="0042372D"/>
    <w:rsid w:val="00423A7D"/>
    <w:rsid w:val="00423E56"/>
    <w:rsid w:val="00424516"/>
    <w:rsid w:val="004247D5"/>
    <w:rsid w:val="00424931"/>
    <w:rsid w:val="00424A43"/>
    <w:rsid w:val="00424B27"/>
    <w:rsid w:val="00424E8F"/>
    <w:rsid w:val="004255BD"/>
    <w:rsid w:val="00425AE3"/>
    <w:rsid w:val="00425BA1"/>
    <w:rsid w:val="00425CB0"/>
    <w:rsid w:val="00425EB6"/>
    <w:rsid w:val="00426201"/>
    <w:rsid w:val="00426901"/>
    <w:rsid w:val="00426B70"/>
    <w:rsid w:val="00426D5F"/>
    <w:rsid w:val="004270BE"/>
    <w:rsid w:val="00427197"/>
    <w:rsid w:val="00427364"/>
    <w:rsid w:val="0042780F"/>
    <w:rsid w:val="0042790A"/>
    <w:rsid w:val="00427A1C"/>
    <w:rsid w:val="00427C43"/>
    <w:rsid w:val="00427E2C"/>
    <w:rsid w:val="00427EC6"/>
    <w:rsid w:val="00427FE3"/>
    <w:rsid w:val="0043012D"/>
    <w:rsid w:val="00430408"/>
    <w:rsid w:val="0043049E"/>
    <w:rsid w:val="004304C0"/>
    <w:rsid w:val="00430512"/>
    <w:rsid w:val="004305E2"/>
    <w:rsid w:val="0043062F"/>
    <w:rsid w:val="00430DE8"/>
    <w:rsid w:val="00430E89"/>
    <w:rsid w:val="004311B8"/>
    <w:rsid w:val="0043148B"/>
    <w:rsid w:val="004315E3"/>
    <w:rsid w:val="004316FA"/>
    <w:rsid w:val="0043182C"/>
    <w:rsid w:val="00431C57"/>
    <w:rsid w:val="00432029"/>
    <w:rsid w:val="00432531"/>
    <w:rsid w:val="004325FF"/>
    <w:rsid w:val="00432A96"/>
    <w:rsid w:val="00432B4F"/>
    <w:rsid w:val="00432B53"/>
    <w:rsid w:val="00432BF5"/>
    <w:rsid w:val="00432F5E"/>
    <w:rsid w:val="00433090"/>
    <w:rsid w:val="0043332B"/>
    <w:rsid w:val="00433344"/>
    <w:rsid w:val="00433417"/>
    <w:rsid w:val="0043365F"/>
    <w:rsid w:val="00433758"/>
    <w:rsid w:val="004338A6"/>
    <w:rsid w:val="004338D5"/>
    <w:rsid w:val="00433B2D"/>
    <w:rsid w:val="00433E47"/>
    <w:rsid w:val="00434C8A"/>
    <w:rsid w:val="00434D23"/>
    <w:rsid w:val="00434F25"/>
    <w:rsid w:val="00435939"/>
    <w:rsid w:val="00435AAD"/>
    <w:rsid w:val="00435C14"/>
    <w:rsid w:val="00435DF9"/>
    <w:rsid w:val="00435F5D"/>
    <w:rsid w:val="00435F8E"/>
    <w:rsid w:val="00436320"/>
    <w:rsid w:val="00436449"/>
    <w:rsid w:val="004364D1"/>
    <w:rsid w:val="00436AC2"/>
    <w:rsid w:val="00436C96"/>
    <w:rsid w:val="004370E2"/>
    <w:rsid w:val="0043746B"/>
    <w:rsid w:val="00437620"/>
    <w:rsid w:val="00437829"/>
    <w:rsid w:val="0043796B"/>
    <w:rsid w:val="00437FA7"/>
    <w:rsid w:val="00440261"/>
    <w:rsid w:val="004403DF"/>
    <w:rsid w:val="00440438"/>
    <w:rsid w:val="00440649"/>
    <w:rsid w:val="00440E43"/>
    <w:rsid w:val="00441495"/>
    <w:rsid w:val="00441887"/>
    <w:rsid w:val="00441B4B"/>
    <w:rsid w:val="00441C07"/>
    <w:rsid w:val="00441F1B"/>
    <w:rsid w:val="004421CB"/>
    <w:rsid w:val="00442232"/>
    <w:rsid w:val="00442504"/>
    <w:rsid w:val="00442634"/>
    <w:rsid w:val="00442C21"/>
    <w:rsid w:val="00442C40"/>
    <w:rsid w:val="00442DB6"/>
    <w:rsid w:val="00442DF8"/>
    <w:rsid w:val="00442F86"/>
    <w:rsid w:val="004436EA"/>
    <w:rsid w:val="00443D10"/>
    <w:rsid w:val="00444420"/>
    <w:rsid w:val="00444423"/>
    <w:rsid w:val="004445F8"/>
    <w:rsid w:val="004447B3"/>
    <w:rsid w:val="004447CF"/>
    <w:rsid w:val="00444CF9"/>
    <w:rsid w:val="00444DC1"/>
    <w:rsid w:val="00444FFC"/>
    <w:rsid w:val="004452A5"/>
    <w:rsid w:val="00446093"/>
    <w:rsid w:val="004460C9"/>
    <w:rsid w:val="00446206"/>
    <w:rsid w:val="00446545"/>
    <w:rsid w:val="00446956"/>
    <w:rsid w:val="00446B5A"/>
    <w:rsid w:val="00446CCD"/>
    <w:rsid w:val="00446D71"/>
    <w:rsid w:val="0044792F"/>
    <w:rsid w:val="00447C39"/>
    <w:rsid w:val="0045045C"/>
    <w:rsid w:val="0045062F"/>
    <w:rsid w:val="004509EB"/>
    <w:rsid w:val="00450E31"/>
    <w:rsid w:val="00451374"/>
    <w:rsid w:val="0045146F"/>
    <w:rsid w:val="004514B8"/>
    <w:rsid w:val="0045150A"/>
    <w:rsid w:val="00451913"/>
    <w:rsid w:val="00452008"/>
    <w:rsid w:val="004522C6"/>
    <w:rsid w:val="004527F7"/>
    <w:rsid w:val="00452CA2"/>
    <w:rsid w:val="00452E31"/>
    <w:rsid w:val="00452E43"/>
    <w:rsid w:val="0045304A"/>
    <w:rsid w:val="00453652"/>
    <w:rsid w:val="00453AC2"/>
    <w:rsid w:val="00453DFD"/>
    <w:rsid w:val="004541C2"/>
    <w:rsid w:val="004545A6"/>
    <w:rsid w:val="004546E2"/>
    <w:rsid w:val="0045493F"/>
    <w:rsid w:val="00454D78"/>
    <w:rsid w:val="00454DDE"/>
    <w:rsid w:val="00454F2F"/>
    <w:rsid w:val="00455189"/>
    <w:rsid w:val="00455312"/>
    <w:rsid w:val="004553D7"/>
    <w:rsid w:val="004555B6"/>
    <w:rsid w:val="00455825"/>
    <w:rsid w:val="00455AC2"/>
    <w:rsid w:val="00455CC4"/>
    <w:rsid w:val="00455D45"/>
    <w:rsid w:val="00455DBE"/>
    <w:rsid w:val="00455FCA"/>
    <w:rsid w:val="00456116"/>
    <w:rsid w:val="00456356"/>
    <w:rsid w:val="0045665B"/>
    <w:rsid w:val="0045677A"/>
    <w:rsid w:val="004568FB"/>
    <w:rsid w:val="0045692A"/>
    <w:rsid w:val="00456A96"/>
    <w:rsid w:val="00456D55"/>
    <w:rsid w:val="0045793E"/>
    <w:rsid w:val="0045797A"/>
    <w:rsid w:val="004579DF"/>
    <w:rsid w:val="00457F4C"/>
    <w:rsid w:val="0046009E"/>
    <w:rsid w:val="004602F9"/>
    <w:rsid w:val="0046052E"/>
    <w:rsid w:val="004605E5"/>
    <w:rsid w:val="004607C7"/>
    <w:rsid w:val="00460A7B"/>
    <w:rsid w:val="00460E99"/>
    <w:rsid w:val="00460F8A"/>
    <w:rsid w:val="00461195"/>
    <w:rsid w:val="004614AD"/>
    <w:rsid w:val="00461589"/>
    <w:rsid w:val="004616C5"/>
    <w:rsid w:val="00461AAE"/>
    <w:rsid w:val="0046213D"/>
    <w:rsid w:val="004621ED"/>
    <w:rsid w:val="00462228"/>
    <w:rsid w:val="0046222C"/>
    <w:rsid w:val="0046254E"/>
    <w:rsid w:val="00462550"/>
    <w:rsid w:val="00462679"/>
    <w:rsid w:val="004627C2"/>
    <w:rsid w:val="0046281E"/>
    <w:rsid w:val="00462A18"/>
    <w:rsid w:val="00462B50"/>
    <w:rsid w:val="004631C7"/>
    <w:rsid w:val="004634D3"/>
    <w:rsid w:val="004637E4"/>
    <w:rsid w:val="0046386D"/>
    <w:rsid w:val="0046387B"/>
    <w:rsid w:val="004638F4"/>
    <w:rsid w:val="0046407D"/>
    <w:rsid w:val="00464498"/>
    <w:rsid w:val="004645ED"/>
    <w:rsid w:val="00464AD5"/>
    <w:rsid w:val="00464CFD"/>
    <w:rsid w:val="00464F7D"/>
    <w:rsid w:val="0046535F"/>
    <w:rsid w:val="00465718"/>
    <w:rsid w:val="004657F8"/>
    <w:rsid w:val="00465E08"/>
    <w:rsid w:val="00466070"/>
    <w:rsid w:val="0046632E"/>
    <w:rsid w:val="00466913"/>
    <w:rsid w:val="00466BFB"/>
    <w:rsid w:val="004674FF"/>
    <w:rsid w:val="0046760B"/>
    <w:rsid w:val="00467900"/>
    <w:rsid w:val="00467CCB"/>
    <w:rsid w:val="00467E98"/>
    <w:rsid w:val="00470021"/>
    <w:rsid w:val="00470431"/>
    <w:rsid w:val="00470557"/>
    <w:rsid w:val="0047064F"/>
    <w:rsid w:val="00470AA2"/>
    <w:rsid w:val="00470AFD"/>
    <w:rsid w:val="00470CE7"/>
    <w:rsid w:val="00470E5C"/>
    <w:rsid w:val="004710A0"/>
    <w:rsid w:val="00471112"/>
    <w:rsid w:val="0047113E"/>
    <w:rsid w:val="00471634"/>
    <w:rsid w:val="004716DB"/>
    <w:rsid w:val="004718F1"/>
    <w:rsid w:val="00471D67"/>
    <w:rsid w:val="004725EC"/>
    <w:rsid w:val="004728AC"/>
    <w:rsid w:val="00472957"/>
    <w:rsid w:val="00472AFF"/>
    <w:rsid w:val="00472B33"/>
    <w:rsid w:val="00472D6C"/>
    <w:rsid w:val="00473140"/>
    <w:rsid w:val="0047385B"/>
    <w:rsid w:val="00473AF1"/>
    <w:rsid w:val="00473C2F"/>
    <w:rsid w:val="00473F4D"/>
    <w:rsid w:val="00473FDB"/>
    <w:rsid w:val="00474002"/>
    <w:rsid w:val="004744B7"/>
    <w:rsid w:val="004748B7"/>
    <w:rsid w:val="00474B15"/>
    <w:rsid w:val="00474CBC"/>
    <w:rsid w:val="004750BB"/>
    <w:rsid w:val="0047551C"/>
    <w:rsid w:val="00475989"/>
    <w:rsid w:val="00475AB6"/>
    <w:rsid w:val="00475CD0"/>
    <w:rsid w:val="00475E74"/>
    <w:rsid w:val="00475EEE"/>
    <w:rsid w:val="00475F4C"/>
    <w:rsid w:val="00476222"/>
    <w:rsid w:val="00476638"/>
    <w:rsid w:val="00476741"/>
    <w:rsid w:val="00476ACA"/>
    <w:rsid w:val="00476B0A"/>
    <w:rsid w:val="00476EB4"/>
    <w:rsid w:val="00477102"/>
    <w:rsid w:val="004772ED"/>
    <w:rsid w:val="00477629"/>
    <w:rsid w:val="0047780B"/>
    <w:rsid w:val="00477BBB"/>
    <w:rsid w:val="00477D14"/>
    <w:rsid w:val="00480428"/>
    <w:rsid w:val="00480BA0"/>
    <w:rsid w:val="00480F06"/>
    <w:rsid w:val="00480F0F"/>
    <w:rsid w:val="0048127C"/>
    <w:rsid w:val="0048135E"/>
    <w:rsid w:val="004814C3"/>
    <w:rsid w:val="00481689"/>
    <w:rsid w:val="00481B20"/>
    <w:rsid w:val="00481F7A"/>
    <w:rsid w:val="00481FD4"/>
    <w:rsid w:val="00482A0F"/>
    <w:rsid w:val="00482C5D"/>
    <w:rsid w:val="00482C6E"/>
    <w:rsid w:val="0048305F"/>
    <w:rsid w:val="0048317E"/>
    <w:rsid w:val="004831A9"/>
    <w:rsid w:val="004832C9"/>
    <w:rsid w:val="00483306"/>
    <w:rsid w:val="0048345B"/>
    <w:rsid w:val="004839FF"/>
    <w:rsid w:val="00483C4C"/>
    <w:rsid w:val="00483D07"/>
    <w:rsid w:val="00483D4D"/>
    <w:rsid w:val="00483D59"/>
    <w:rsid w:val="00484182"/>
    <w:rsid w:val="00484303"/>
    <w:rsid w:val="0048439F"/>
    <w:rsid w:val="00484B15"/>
    <w:rsid w:val="00484C7D"/>
    <w:rsid w:val="00484E59"/>
    <w:rsid w:val="0048503C"/>
    <w:rsid w:val="004850E9"/>
    <w:rsid w:val="00485182"/>
    <w:rsid w:val="0048564B"/>
    <w:rsid w:val="0048570A"/>
    <w:rsid w:val="00485893"/>
    <w:rsid w:val="00485B4D"/>
    <w:rsid w:val="00486133"/>
    <w:rsid w:val="00486233"/>
    <w:rsid w:val="004864C2"/>
    <w:rsid w:val="004864F0"/>
    <w:rsid w:val="0048682E"/>
    <w:rsid w:val="00486B4C"/>
    <w:rsid w:val="00486BB0"/>
    <w:rsid w:val="00486BF2"/>
    <w:rsid w:val="00486EBB"/>
    <w:rsid w:val="00487045"/>
    <w:rsid w:val="0048717F"/>
    <w:rsid w:val="0048718B"/>
    <w:rsid w:val="00487222"/>
    <w:rsid w:val="004874F4"/>
    <w:rsid w:val="004875CD"/>
    <w:rsid w:val="00487663"/>
    <w:rsid w:val="00487738"/>
    <w:rsid w:val="00487B19"/>
    <w:rsid w:val="00487E48"/>
    <w:rsid w:val="00490343"/>
    <w:rsid w:val="004905E7"/>
    <w:rsid w:val="004905F9"/>
    <w:rsid w:val="00490705"/>
    <w:rsid w:val="00490C69"/>
    <w:rsid w:val="00490CBA"/>
    <w:rsid w:val="00490E02"/>
    <w:rsid w:val="00491153"/>
    <w:rsid w:val="00491172"/>
    <w:rsid w:val="004914FE"/>
    <w:rsid w:val="004916B4"/>
    <w:rsid w:val="00491CFF"/>
    <w:rsid w:val="00491E0B"/>
    <w:rsid w:val="00491E13"/>
    <w:rsid w:val="00492434"/>
    <w:rsid w:val="004925B1"/>
    <w:rsid w:val="00492912"/>
    <w:rsid w:val="0049292B"/>
    <w:rsid w:val="00492A1A"/>
    <w:rsid w:val="00492D68"/>
    <w:rsid w:val="004933E4"/>
    <w:rsid w:val="00493525"/>
    <w:rsid w:val="004937EE"/>
    <w:rsid w:val="00493A70"/>
    <w:rsid w:val="00493F33"/>
    <w:rsid w:val="00493F82"/>
    <w:rsid w:val="00494170"/>
    <w:rsid w:val="00494178"/>
    <w:rsid w:val="004944A4"/>
    <w:rsid w:val="00494FF1"/>
    <w:rsid w:val="004950AA"/>
    <w:rsid w:val="004952F1"/>
    <w:rsid w:val="004955F3"/>
    <w:rsid w:val="00495674"/>
    <w:rsid w:val="004956EF"/>
    <w:rsid w:val="004957DA"/>
    <w:rsid w:val="004958C2"/>
    <w:rsid w:val="00495D68"/>
    <w:rsid w:val="00495DA6"/>
    <w:rsid w:val="00495E74"/>
    <w:rsid w:val="004968B8"/>
    <w:rsid w:val="00496B59"/>
    <w:rsid w:val="004974A0"/>
    <w:rsid w:val="00497840"/>
    <w:rsid w:val="00497A24"/>
    <w:rsid w:val="004A0018"/>
    <w:rsid w:val="004A001D"/>
    <w:rsid w:val="004A00E8"/>
    <w:rsid w:val="004A0284"/>
    <w:rsid w:val="004A06D8"/>
    <w:rsid w:val="004A0A5E"/>
    <w:rsid w:val="004A0DF5"/>
    <w:rsid w:val="004A0F48"/>
    <w:rsid w:val="004A131B"/>
    <w:rsid w:val="004A1367"/>
    <w:rsid w:val="004A137F"/>
    <w:rsid w:val="004A13BF"/>
    <w:rsid w:val="004A13E6"/>
    <w:rsid w:val="004A14E5"/>
    <w:rsid w:val="004A1A29"/>
    <w:rsid w:val="004A1F5D"/>
    <w:rsid w:val="004A20C4"/>
    <w:rsid w:val="004A2170"/>
    <w:rsid w:val="004A22C2"/>
    <w:rsid w:val="004A2350"/>
    <w:rsid w:val="004A24D1"/>
    <w:rsid w:val="004A25D9"/>
    <w:rsid w:val="004A2701"/>
    <w:rsid w:val="004A2773"/>
    <w:rsid w:val="004A27AD"/>
    <w:rsid w:val="004A295B"/>
    <w:rsid w:val="004A2A00"/>
    <w:rsid w:val="004A2B21"/>
    <w:rsid w:val="004A2FFB"/>
    <w:rsid w:val="004A36F0"/>
    <w:rsid w:val="004A378E"/>
    <w:rsid w:val="004A382D"/>
    <w:rsid w:val="004A3B9A"/>
    <w:rsid w:val="004A3BCA"/>
    <w:rsid w:val="004A3BCF"/>
    <w:rsid w:val="004A451B"/>
    <w:rsid w:val="004A4D2B"/>
    <w:rsid w:val="004A4EF7"/>
    <w:rsid w:val="004A51A7"/>
    <w:rsid w:val="004A56AC"/>
    <w:rsid w:val="004A57A9"/>
    <w:rsid w:val="004A5AE0"/>
    <w:rsid w:val="004A6042"/>
    <w:rsid w:val="004A618F"/>
    <w:rsid w:val="004A63C2"/>
    <w:rsid w:val="004A67E8"/>
    <w:rsid w:val="004A6EF4"/>
    <w:rsid w:val="004A7905"/>
    <w:rsid w:val="004A7B29"/>
    <w:rsid w:val="004A7C59"/>
    <w:rsid w:val="004A7DA8"/>
    <w:rsid w:val="004B0030"/>
    <w:rsid w:val="004B003F"/>
    <w:rsid w:val="004B0387"/>
    <w:rsid w:val="004B03F2"/>
    <w:rsid w:val="004B05E6"/>
    <w:rsid w:val="004B06CA"/>
    <w:rsid w:val="004B06FE"/>
    <w:rsid w:val="004B08BC"/>
    <w:rsid w:val="004B090D"/>
    <w:rsid w:val="004B0D32"/>
    <w:rsid w:val="004B1581"/>
    <w:rsid w:val="004B1A4C"/>
    <w:rsid w:val="004B1ED5"/>
    <w:rsid w:val="004B20D5"/>
    <w:rsid w:val="004B220C"/>
    <w:rsid w:val="004B278E"/>
    <w:rsid w:val="004B2A2E"/>
    <w:rsid w:val="004B2B56"/>
    <w:rsid w:val="004B2D46"/>
    <w:rsid w:val="004B3563"/>
    <w:rsid w:val="004B3723"/>
    <w:rsid w:val="004B3BC4"/>
    <w:rsid w:val="004B3C6A"/>
    <w:rsid w:val="004B3E88"/>
    <w:rsid w:val="004B3E9A"/>
    <w:rsid w:val="004B4253"/>
    <w:rsid w:val="004B436D"/>
    <w:rsid w:val="004B4742"/>
    <w:rsid w:val="004B483A"/>
    <w:rsid w:val="004B4A65"/>
    <w:rsid w:val="004B4AD0"/>
    <w:rsid w:val="004B4C2A"/>
    <w:rsid w:val="004B4E2F"/>
    <w:rsid w:val="004B500C"/>
    <w:rsid w:val="004B51D0"/>
    <w:rsid w:val="004B5330"/>
    <w:rsid w:val="004B5490"/>
    <w:rsid w:val="004B55C7"/>
    <w:rsid w:val="004B572B"/>
    <w:rsid w:val="004B577B"/>
    <w:rsid w:val="004B5C33"/>
    <w:rsid w:val="004B62D7"/>
    <w:rsid w:val="004B6405"/>
    <w:rsid w:val="004B6736"/>
    <w:rsid w:val="004B6BD2"/>
    <w:rsid w:val="004B6CF8"/>
    <w:rsid w:val="004B6ECF"/>
    <w:rsid w:val="004B71C8"/>
    <w:rsid w:val="004B71F4"/>
    <w:rsid w:val="004B74A1"/>
    <w:rsid w:val="004B78C2"/>
    <w:rsid w:val="004B7951"/>
    <w:rsid w:val="004B7C35"/>
    <w:rsid w:val="004B7C57"/>
    <w:rsid w:val="004B7FC0"/>
    <w:rsid w:val="004C013A"/>
    <w:rsid w:val="004C0544"/>
    <w:rsid w:val="004C0590"/>
    <w:rsid w:val="004C06E7"/>
    <w:rsid w:val="004C0771"/>
    <w:rsid w:val="004C0C53"/>
    <w:rsid w:val="004C0CBA"/>
    <w:rsid w:val="004C0F23"/>
    <w:rsid w:val="004C0F26"/>
    <w:rsid w:val="004C131F"/>
    <w:rsid w:val="004C2363"/>
    <w:rsid w:val="004C2527"/>
    <w:rsid w:val="004C2914"/>
    <w:rsid w:val="004C2AAB"/>
    <w:rsid w:val="004C2BDA"/>
    <w:rsid w:val="004C2D69"/>
    <w:rsid w:val="004C2EBE"/>
    <w:rsid w:val="004C2FA9"/>
    <w:rsid w:val="004C2FAB"/>
    <w:rsid w:val="004C2FDA"/>
    <w:rsid w:val="004C34D4"/>
    <w:rsid w:val="004C376B"/>
    <w:rsid w:val="004C3E2E"/>
    <w:rsid w:val="004C3E43"/>
    <w:rsid w:val="004C40EB"/>
    <w:rsid w:val="004C42A3"/>
    <w:rsid w:val="004C437E"/>
    <w:rsid w:val="004C45C1"/>
    <w:rsid w:val="004C4634"/>
    <w:rsid w:val="004C4B6A"/>
    <w:rsid w:val="004C4D39"/>
    <w:rsid w:val="004C4D50"/>
    <w:rsid w:val="004C4E3B"/>
    <w:rsid w:val="004C4EF9"/>
    <w:rsid w:val="004C4FE0"/>
    <w:rsid w:val="004C527F"/>
    <w:rsid w:val="004C530E"/>
    <w:rsid w:val="004C5C48"/>
    <w:rsid w:val="004C5ED7"/>
    <w:rsid w:val="004C5ED9"/>
    <w:rsid w:val="004C5EFB"/>
    <w:rsid w:val="004C62CA"/>
    <w:rsid w:val="004C62F3"/>
    <w:rsid w:val="004C64BA"/>
    <w:rsid w:val="004C6732"/>
    <w:rsid w:val="004C67CB"/>
    <w:rsid w:val="004C681A"/>
    <w:rsid w:val="004C697A"/>
    <w:rsid w:val="004C6A09"/>
    <w:rsid w:val="004C6AB2"/>
    <w:rsid w:val="004C6AC0"/>
    <w:rsid w:val="004C6CA4"/>
    <w:rsid w:val="004C6E3F"/>
    <w:rsid w:val="004C6F0F"/>
    <w:rsid w:val="004C71F5"/>
    <w:rsid w:val="004C76BE"/>
    <w:rsid w:val="004C7AE0"/>
    <w:rsid w:val="004C7CFC"/>
    <w:rsid w:val="004D069F"/>
    <w:rsid w:val="004D08D4"/>
    <w:rsid w:val="004D090C"/>
    <w:rsid w:val="004D0CD3"/>
    <w:rsid w:val="004D1078"/>
    <w:rsid w:val="004D1092"/>
    <w:rsid w:val="004D12EC"/>
    <w:rsid w:val="004D13D0"/>
    <w:rsid w:val="004D175F"/>
    <w:rsid w:val="004D1AA7"/>
    <w:rsid w:val="004D1EE7"/>
    <w:rsid w:val="004D26FD"/>
    <w:rsid w:val="004D28D6"/>
    <w:rsid w:val="004D2C40"/>
    <w:rsid w:val="004D2E58"/>
    <w:rsid w:val="004D301C"/>
    <w:rsid w:val="004D31FB"/>
    <w:rsid w:val="004D32DE"/>
    <w:rsid w:val="004D334D"/>
    <w:rsid w:val="004D3630"/>
    <w:rsid w:val="004D3843"/>
    <w:rsid w:val="004D389B"/>
    <w:rsid w:val="004D3AAA"/>
    <w:rsid w:val="004D3BD0"/>
    <w:rsid w:val="004D3F93"/>
    <w:rsid w:val="004D41A1"/>
    <w:rsid w:val="004D42E0"/>
    <w:rsid w:val="004D4474"/>
    <w:rsid w:val="004D44EE"/>
    <w:rsid w:val="004D4582"/>
    <w:rsid w:val="004D4657"/>
    <w:rsid w:val="004D4872"/>
    <w:rsid w:val="004D4A2C"/>
    <w:rsid w:val="004D4BEB"/>
    <w:rsid w:val="004D4CFD"/>
    <w:rsid w:val="004D58AA"/>
    <w:rsid w:val="004D59F7"/>
    <w:rsid w:val="004D59FB"/>
    <w:rsid w:val="004D5A03"/>
    <w:rsid w:val="004D5D83"/>
    <w:rsid w:val="004D60A2"/>
    <w:rsid w:val="004D6130"/>
    <w:rsid w:val="004D61C9"/>
    <w:rsid w:val="004D63A0"/>
    <w:rsid w:val="004D6445"/>
    <w:rsid w:val="004D67C2"/>
    <w:rsid w:val="004D6977"/>
    <w:rsid w:val="004D6C68"/>
    <w:rsid w:val="004D6CCD"/>
    <w:rsid w:val="004D72D6"/>
    <w:rsid w:val="004D753A"/>
    <w:rsid w:val="004D770A"/>
    <w:rsid w:val="004D7734"/>
    <w:rsid w:val="004D7829"/>
    <w:rsid w:val="004D78F2"/>
    <w:rsid w:val="004D7951"/>
    <w:rsid w:val="004D7DB5"/>
    <w:rsid w:val="004D7EBC"/>
    <w:rsid w:val="004D7F6D"/>
    <w:rsid w:val="004E0293"/>
    <w:rsid w:val="004E04D9"/>
    <w:rsid w:val="004E1421"/>
    <w:rsid w:val="004E178F"/>
    <w:rsid w:val="004E182D"/>
    <w:rsid w:val="004E1A56"/>
    <w:rsid w:val="004E1C52"/>
    <w:rsid w:val="004E1D12"/>
    <w:rsid w:val="004E1D69"/>
    <w:rsid w:val="004E1EC8"/>
    <w:rsid w:val="004E2006"/>
    <w:rsid w:val="004E2276"/>
    <w:rsid w:val="004E24A1"/>
    <w:rsid w:val="004E2731"/>
    <w:rsid w:val="004E27C2"/>
    <w:rsid w:val="004E27CE"/>
    <w:rsid w:val="004E2CBC"/>
    <w:rsid w:val="004E2CEF"/>
    <w:rsid w:val="004E3605"/>
    <w:rsid w:val="004E361C"/>
    <w:rsid w:val="004E3681"/>
    <w:rsid w:val="004E3B38"/>
    <w:rsid w:val="004E3B7B"/>
    <w:rsid w:val="004E41D8"/>
    <w:rsid w:val="004E43EA"/>
    <w:rsid w:val="004E4CC1"/>
    <w:rsid w:val="004E5105"/>
    <w:rsid w:val="004E5708"/>
    <w:rsid w:val="004E5E16"/>
    <w:rsid w:val="004E5ED2"/>
    <w:rsid w:val="004E6265"/>
    <w:rsid w:val="004E6A54"/>
    <w:rsid w:val="004E6C79"/>
    <w:rsid w:val="004E6CE5"/>
    <w:rsid w:val="004E6E92"/>
    <w:rsid w:val="004E71B9"/>
    <w:rsid w:val="004E75ED"/>
    <w:rsid w:val="004E7B9A"/>
    <w:rsid w:val="004E7CFB"/>
    <w:rsid w:val="004E7D1C"/>
    <w:rsid w:val="004F02A8"/>
    <w:rsid w:val="004F02D7"/>
    <w:rsid w:val="004F0368"/>
    <w:rsid w:val="004F060E"/>
    <w:rsid w:val="004F06E5"/>
    <w:rsid w:val="004F09DD"/>
    <w:rsid w:val="004F1184"/>
    <w:rsid w:val="004F15E6"/>
    <w:rsid w:val="004F1670"/>
    <w:rsid w:val="004F1815"/>
    <w:rsid w:val="004F1A80"/>
    <w:rsid w:val="004F1FE7"/>
    <w:rsid w:val="004F2501"/>
    <w:rsid w:val="004F2675"/>
    <w:rsid w:val="004F2783"/>
    <w:rsid w:val="004F29CC"/>
    <w:rsid w:val="004F2DF8"/>
    <w:rsid w:val="004F2FA2"/>
    <w:rsid w:val="004F2FBF"/>
    <w:rsid w:val="004F2FCF"/>
    <w:rsid w:val="004F3198"/>
    <w:rsid w:val="004F35C5"/>
    <w:rsid w:val="004F3A69"/>
    <w:rsid w:val="004F3B51"/>
    <w:rsid w:val="004F3EF6"/>
    <w:rsid w:val="004F422A"/>
    <w:rsid w:val="004F4461"/>
    <w:rsid w:val="004F4492"/>
    <w:rsid w:val="004F44A1"/>
    <w:rsid w:val="004F4EF1"/>
    <w:rsid w:val="004F4F98"/>
    <w:rsid w:val="004F5049"/>
    <w:rsid w:val="004F5056"/>
    <w:rsid w:val="004F5308"/>
    <w:rsid w:val="004F567C"/>
    <w:rsid w:val="004F5778"/>
    <w:rsid w:val="004F5954"/>
    <w:rsid w:val="004F59F1"/>
    <w:rsid w:val="004F5AD1"/>
    <w:rsid w:val="004F5E15"/>
    <w:rsid w:val="004F5E73"/>
    <w:rsid w:val="004F5FFA"/>
    <w:rsid w:val="004F60C5"/>
    <w:rsid w:val="004F6305"/>
    <w:rsid w:val="004F6B21"/>
    <w:rsid w:val="004F6E8F"/>
    <w:rsid w:val="004F6EC3"/>
    <w:rsid w:val="004F6EEC"/>
    <w:rsid w:val="004F703F"/>
    <w:rsid w:val="004F7671"/>
    <w:rsid w:val="004F770F"/>
    <w:rsid w:val="004F7711"/>
    <w:rsid w:val="004F7750"/>
    <w:rsid w:val="004F78FA"/>
    <w:rsid w:val="004F7B85"/>
    <w:rsid w:val="005008B4"/>
    <w:rsid w:val="00500AD1"/>
    <w:rsid w:val="00500E63"/>
    <w:rsid w:val="00500E95"/>
    <w:rsid w:val="00500EEA"/>
    <w:rsid w:val="00500F58"/>
    <w:rsid w:val="0050133B"/>
    <w:rsid w:val="005013C9"/>
    <w:rsid w:val="005013E4"/>
    <w:rsid w:val="00501CC4"/>
    <w:rsid w:val="00501E9A"/>
    <w:rsid w:val="00502DF0"/>
    <w:rsid w:val="00502FE4"/>
    <w:rsid w:val="00503124"/>
    <w:rsid w:val="005033A6"/>
    <w:rsid w:val="00503927"/>
    <w:rsid w:val="0050441A"/>
    <w:rsid w:val="00504422"/>
    <w:rsid w:val="0050472D"/>
    <w:rsid w:val="0050476E"/>
    <w:rsid w:val="00504D44"/>
    <w:rsid w:val="00504EE7"/>
    <w:rsid w:val="00505373"/>
    <w:rsid w:val="00506255"/>
    <w:rsid w:val="005065DB"/>
    <w:rsid w:val="00506630"/>
    <w:rsid w:val="00506939"/>
    <w:rsid w:val="00506D71"/>
    <w:rsid w:val="00506F76"/>
    <w:rsid w:val="00506FED"/>
    <w:rsid w:val="00507392"/>
    <w:rsid w:val="00507A0B"/>
    <w:rsid w:val="00510381"/>
    <w:rsid w:val="00510B94"/>
    <w:rsid w:val="00510E6B"/>
    <w:rsid w:val="00510FE3"/>
    <w:rsid w:val="00511928"/>
    <w:rsid w:val="00511A0D"/>
    <w:rsid w:val="00511B79"/>
    <w:rsid w:val="00511C04"/>
    <w:rsid w:val="00511C96"/>
    <w:rsid w:val="0051200D"/>
    <w:rsid w:val="00512745"/>
    <w:rsid w:val="00512B74"/>
    <w:rsid w:val="00513305"/>
    <w:rsid w:val="00513507"/>
    <w:rsid w:val="00513850"/>
    <w:rsid w:val="00513991"/>
    <w:rsid w:val="0051412F"/>
    <w:rsid w:val="005142DE"/>
    <w:rsid w:val="00514758"/>
    <w:rsid w:val="00514B88"/>
    <w:rsid w:val="00515483"/>
    <w:rsid w:val="005154EC"/>
    <w:rsid w:val="00515532"/>
    <w:rsid w:val="00515CA0"/>
    <w:rsid w:val="00516311"/>
    <w:rsid w:val="00516445"/>
    <w:rsid w:val="0051647E"/>
    <w:rsid w:val="0051661C"/>
    <w:rsid w:val="00516D53"/>
    <w:rsid w:val="00516EBE"/>
    <w:rsid w:val="005170F9"/>
    <w:rsid w:val="005172FA"/>
    <w:rsid w:val="005173FD"/>
    <w:rsid w:val="005175F2"/>
    <w:rsid w:val="00517803"/>
    <w:rsid w:val="00517F49"/>
    <w:rsid w:val="0052062D"/>
    <w:rsid w:val="005207AF"/>
    <w:rsid w:val="0052080E"/>
    <w:rsid w:val="00520A0E"/>
    <w:rsid w:val="00520A54"/>
    <w:rsid w:val="00520A5B"/>
    <w:rsid w:val="00520B4E"/>
    <w:rsid w:val="00520FE8"/>
    <w:rsid w:val="0052112B"/>
    <w:rsid w:val="005216F8"/>
    <w:rsid w:val="005217E1"/>
    <w:rsid w:val="0052188F"/>
    <w:rsid w:val="0052190D"/>
    <w:rsid w:val="005219F5"/>
    <w:rsid w:val="00521A9B"/>
    <w:rsid w:val="00521D46"/>
    <w:rsid w:val="00521FE9"/>
    <w:rsid w:val="005221AE"/>
    <w:rsid w:val="005225D3"/>
    <w:rsid w:val="005227DD"/>
    <w:rsid w:val="005229AB"/>
    <w:rsid w:val="00522A34"/>
    <w:rsid w:val="00522B20"/>
    <w:rsid w:val="00522D1B"/>
    <w:rsid w:val="00522D4D"/>
    <w:rsid w:val="00522F70"/>
    <w:rsid w:val="005230A0"/>
    <w:rsid w:val="005231A2"/>
    <w:rsid w:val="00523234"/>
    <w:rsid w:val="0052340B"/>
    <w:rsid w:val="005234B3"/>
    <w:rsid w:val="00523936"/>
    <w:rsid w:val="00523E22"/>
    <w:rsid w:val="0052418F"/>
    <w:rsid w:val="00524265"/>
    <w:rsid w:val="005243BE"/>
    <w:rsid w:val="0052461D"/>
    <w:rsid w:val="00524644"/>
    <w:rsid w:val="00524742"/>
    <w:rsid w:val="00524DC5"/>
    <w:rsid w:val="00525322"/>
    <w:rsid w:val="005256EA"/>
    <w:rsid w:val="005258AC"/>
    <w:rsid w:val="00525B48"/>
    <w:rsid w:val="00525BC7"/>
    <w:rsid w:val="00525DF7"/>
    <w:rsid w:val="00525F1C"/>
    <w:rsid w:val="0052629A"/>
    <w:rsid w:val="005264E3"/>
    <w:rsid w:val="00526706"/>
    <w:rsid w:val="00526A33"/>
    <w:rsid w:val="00526DC2"/>
    <w:rsid w:val="00527415"/>
    <w:rsid w:val="00527417"/>
    <w:rsid w:val="0052757F"/>
    <w:rsid w:val="005275D4"/>
    <w:rsid w:val="00527952"/>
    <w:rsid w:val="00527AD1"/>
    <w:rsid w:val="00527EB4"/>
    <w:rsid w:val="005303D4"/>
    <w:rsid w:val="005305D8"/>
    <w:rsid w:val="00530A59"/>
    <w:rsid w:val="00530AEB"/>
    <w:rsid w:val="00530E6C"/>
    <w:rsid w:val="0053152F"/>
    <w:rsid w:val="0053154A"/>
    <w:rsid w:val="00531B3C"/>
    <w:rsid w:val="00531BCF"/>
    <w:rsid w:val="00531E21"/>
    <w:rsid w:val="00531F93"/>
    <w:rsid w:val="0053209E"/>
    <w:rsid w:val="005322DC"/>
    <w:rsid w:val="0053261E"/>
    <w:rsid w:val="00532AF4"/>
    <w:rsid w:val="00533071"/>
    <w:rsid w:val="00533188"/>
    <w:rsid w:val="00533259"/>
    <w:rsid w:val="005334E6"/>
    <w:rsid w:val="005339D4"/>
    <w:rsid w:val="005339E4"/>
    <w:rsid w:val="00533AD1"/>
    <w:rsid w:val="00533E9A"/>
    <w:rsid w:val="00533EE3"/>
    <w:rsid w:val="005342AC"/>
    <w:rsid w:val="005345D4"/>
    <w:rsid w:val="00534622"/>
    <w:rsid w:val="00534812"/>
    <w:rsid w:val="00534A11"/>
    <w:rsid w:val="00534C11"/>
    <w:rsid w:val="00534C4E"/>
    <w:rsid w:val="00534C71"/>
    <w:rsid w:val="00534D85"/>
    <w:rsid w:val="00534E38"/>
    <w:rsid w:val="00534FED"/>
    <w:rsid w:val="005350CD"/>
    <w:rsid w:val="005355AA"/>
    <w:rsid w:val="005355F8"/>
    <w:rsid w:val="005362D3"/>
    <w:rsid w:val="005366AA"/>
    <w:rsid w:val="00537051"/>
    <w:rsid w:val="00537159"/>
    <w:rsid w:val="00537263"/>
    <w:rsid w:val="00537359"/>
    <w:rsid w:val="005373AE"/>
    <w:rsid w:val="0053744B"/>
    <w:rsid w:val="00537834"/>
    <w:rsid w:val="00537906"/>
    <w:rsid w:val="00537C1F"/>
    <w:rsid w:val="005402F3"/>
    <w:rsid w:val="00540615"/>
    <w:rsid w:val="005409E6"/>
    <w:rsid w:val="00540B3A"/>
    <w:rsid w:val="00540D3B"/>
    <w:rsid w:val="00541307"/>
    <w:rsid w:val="00541328"/>
    <w:rsid w:val="00541364"/>
    <w:rsid w:val="00541D19"/>
    <w:rsid w:val="0054262B"/>
    <w:rsid w:val="00542BD6"/>
    <w:rsid w:val="00542D10"/>
    <w:rsid w:val="0054339D"/>
    <w:rsid w:val="00543A9B"/>
    <w:rsid w:val="00543BE5"/>
    <w:rsid w:val="00543EFA"/>
    <w:rsid w:val="005440DB"/>
    <w:rsid w:val="0054493F"/>
    <w:rsid w:val="00544A92"/>
    <w:rsid w:val="00544B78"/>
    <w:rsid w:val="00544FE1"/>
    <w:rsid w:val="0054506F"/>
    <w:rsid w:val="00545A67"/>
    <w:rsid w:val="00546016"/>
    <w:rsid w:val="005461D3"/>
    <w:rsid w:val="00546369"/>
    <w:rsid w:val="00546370"/>
    <w:rsid w:val="005465C3"/>
    <w:rsid w:val="005466D1"/>
    <w:rsid w:val="00546CA5"/>
    <w:rsid w:val="00546DBB"/>
    <w:rsid w:val="00546FE4"/>
    <w:rsid w:val="00547292"/>
    <w:rsid w:val="005473BE"/>
    <w:rsid w:val="005474C0"/>
    <w:rsid w:val="005479DA"/>
    <w:rsid w:val="00547B1F"/>
    <w:rsid w:val="00547C0B"/>
    <w:rsid w:val="00547E10"/>
    <w:rsid w:val="00550569"/>
    <w:rsid w:val="005505D4"/>
    <w:rsid w:val="00550900"/>
    <w:rsid w:val="005509FA"/>
    <w:rsid w:val="00550D20"/>
    <w:rsid w:val="00550D86"/>
    <w:rsid w:val="00551264"/>
    <w:rsid w:val="005513E6"/>
    <w:rsid w:val="00551578"/>
    <w:rsid w:val="005516CA"/>
    <w:rsid w:val="005517A2"/>
    <w:rsid w:val="00551A78"/>
    <w:rsid w:val="00551D8C"/>
    <w:rsid w:val="00552619"/>
    <w:rsid w:val="00552622"/>
    <w:rsid w:val="00552726"/>
    <w:rsid w:val="00552951"/>
    <w:rsid w:val="005529F7"/>
    <w:rsid w:val="00552F0F"/>
    <w:rsid w:val="005530CF"/>
    <w:rsid w:val="0055344D"/>
    <w:rsid w:val="0055367B"/>
    <w:rsid w:val="005536CC"/>
    <w:rsid w:val="00553966"/>
    <w:rsid w:val="00553B19"/>
    <w:rsid w:val="00553B74"/>
    <w:rsid w:val="00553E1E"/>
    <w:rsid w:val="00554540"/>
    <w:rsid w:val="005545BB"/>
    <w:rsid w:val="00554913"/>
    <w:rsid w:val="0055492E"/>
    <w:rsid w:val="00554A26"/>
    <w:rsid w:val="00554E95"/>
    <w:rsid w:val="0055506D"/>
    <w:rsid w:val="00555341"/>
    <w:rsid w:val="00555565"/>
    <w:rsid w:val="005555EE"/>
    <w:rsid w:val="0055576D"/>
    <w:rsid w:val="0055597D"/>
    <w:rsid w:val="005559AC"/>
    <w:rsid w:val="00555C87"/>
    <w:rsid w:val="00556072"/>
    <w:rsid w:val="005565E8"/>
    <w:rsid w:val="00556A61"/>
    <w:rsid w:val="00556E6F"/>
    <w:rsid w:val="0056010D"/>
    <w:rsid w:val="00560324"/>
    <w:rsid w:val="005604BD"/>
    <w:rsid w:val="00560D43"/>
    <w:rsid w:val="005610A8"/>
    <w:rsid w:val="005617C9"/>
    <w:rsid w:val="00561843"/>
    <w:rsid w:val="00561886"/>
    <w:rsid w:val="00561956"/>
    <w:rsid w:val="00561B56"/>
    <w:rsid w:val="00561BAA"/>
    <w:rsid w:val="00561D39"/>
    <w:rsid w:val="00561EBD"/>
    <w:rsid w:val="0056262F"/>
    <w:rsid w:val="00562F0C"/>
    <w:rsid w:val="00563102"/>
    <w:rsid w:val="00563F39"/>
    <w:rsid w:val="00563F3F"/>
    <w:rsid w:val="005644D4"/>
    <w:rsid w:val="00564546"/>
    <w:rsid w:val="005645E2"/>
    <w:rsid w:val="0056480F"/>
    <w:rsid w:val="00564AA2"/>
    <w:rsid w:val="00564ACC"/>
    <w:rsid w:val="00564B16"/>
    <w:rsid w:val="00564D15"/>
    <w:rsid w:val="0056513D"/>
    <w:rsid w:val="005654D2"/>
    <w:rsid w:val="00565645"/>
    <w:rsid w:val="005658D1"/>
    <w:rsid w:val="005659AD"/>
    <w:rsid w:val="00565BB2"/>
    <w:rsid w:val="00565CBD"/>
    <w:rsid w:val="00565F09"/>
    <w:rsid w:val="0056605C"/>
    <w:rsid w:val="00566204"/>
    <w:rsid w:val="0056638C"/>
    <w:rsid w:val="005667BA"/>
    <w:rsid w:val="00567A48"/>
    <w:rsid w:val="005702AA"/>
    <w:rsid w:val="005702F8"/>
    <w:rsid w:val="0057060D"/>
    <w:rsid w:val="00570752"/>
    <w:rsid w:val="00571359"/>
    <w:rsid w:val="005713E6"/>
    <w:rsid w:val="0057140D"/>
    <w:rsid w:val="005717FC"/>
    <w:rsid w:val="00571A79"/>
    <w:rsid w:val="00571D66"/>
    <w:rsid w:val="005720BD"/>
    <w:rsid w:val="00572757"/>
    <w:rsid w:val="00572883"/>
    <w:rsid w:val="005729FD"/>
    <w:rsid w:val="00572BC8"/>
    <w:rsid w:val="00572F96"/>
    <w:rsid w:val="00573236"/>
    <w:rsid w:val="005732B0"/>
    <w:rsid w:val="0057399D"/>
    <w:rsid w:val="00574098"/>
    <w:rsid w:val="00574288"/>
    <w:rsid w:val="00575328"/>
    <w:rsid w:val="005754D0"/>
    <w:rsid w:val="005758B6"/>
    <w:rsid w:val="00575B68"/>
    <w:rsid w:val="00575F37"/>
    <w:rsid w:val="005764F6"/>
    <w:rsid w:val="00576897"/>
    <w:rsid w:val="00576D04"/>
    <w:rsid w:val="00576D25"/>
    <w:rsid w:val="00576D7A"/>
    <w:rsid w:val="00576F2B"/>
    <w:rsid w:val="0057746F"/>
    <w:rsid w:val="005775FA"/>
    <w:rsid w:val="00577766"/>
    <w:rsid w:val="005777E7"/>
    <w:rsid w:val="00577A0B"/>
    <w:rsid w:val="00577A38"/>
    <w:rsid w:val="00577A7D"/>
    <w:rsid w:val="00577AD4"/>
    <w:rsid w:val="00577C23"/>
    <w:rsid w:val="00577DDF"/>
    <w:rsid w:val="00580491"/>
    <w:rsid w:val="00580956"/>
    <w:rsid w:val="00580ADF"/>
    <w:rsid w:val="00581118"/>
    <w:rsid w:val="005811BC"/>
    <w:rsid w:val="00581475"/>
    <w:rsid w:val="00581648"/>
    <w:rsid w:val="00581D46"/>
    <w:rsid w:val="00581EEB"/>
    <w:rsid w:val="0058206D"/>
    <w:rsid w:val="00582292"/>
    <w:rsid w:val="00582491"/>
    <w:rsid w:val="00582699"/>
    <w:rsid w:val="005827C5"/>
    <w:rsid w:val="00582BD7"/>
    <w:rsid w:val="00583072"/>
    <w:rsid w:val="00583136"/>
    <w:rsid w:val="00583440"/>
    <w:rsid w:val="005835A8"/>
    <w:rsid w:val="00583C3F"/>
    <w:rsid w:val="00584472"/>
    <w:rsid w:val="0058470F"/>
    <w:rsid w:val="00584991"/>
    <w:rsid w:val="005849F7"/>
    <w:rsid w:val="00584E48"/>
    <w:rsid w:val="0058539A"/>
    <w:rsid w:val="00585A40"/>
    <w:rsid w:val="00585A9C"/>
    <w:rsid w:val="00585ACD"/>
    <w:rsid w:val="00585F99"/>
    <w:rsid w:val="0058636A"/>
    <w:rsid w:val="005864AD"/>
    <w:rsid w:val="00586EF9"/>
    <w:rsid w:val="0058701B"/>
    <w:rsid w:val="00587142"/>
    <w:rsid w:val="005872B1"/>
    <w:rsid w:val="00587689"/>
    <w:rsid w:val="005877A4"/>
    <w:rsid w:val="0058789F"/>
    <w:rsid w:val="00587A77"/>
    <w:rsid w:val="00587B0C"/>
    <w:rsid w:val="00587DB0"/>
    <w:rsid w:val="00587F11"/>
    <w:rsid w:val="005900E3"/>
    <w:rsid w:val="00590582"/>
    <w:rsid w:val="005905AE"/>
    <w:rsid w:val="005908EF"/>
    <w:rsid w:val="00590A86"/>
    <w:rsid w:val="00590D03"/>
    <w:rsid w:val="00590D6F"/>
    <w:rsid w:val="00590F19"/>
    <w:rsid w:val="0059150D"/>
    <w:rsid w:val="005915CF"/>
    <w:rsid w:val="00591658"/>
    <w:rsid w:val="00591762"/>
    <w:rsid w:val="00591796"/>
    <w:rsid w:val="0059188C"/>
    <w:rsid w:val="00591AB6"/>
    <w:rsid w:val="00591DAC"/>
    <w:rsid w:val="0059228D"/>
    <w:rsid w:val="005922A4"/>
    <w:rsid w:val="005923B0"/>
    <w:rsid w:val="00592450"/>
    <w:rsid w:val="0059247A"/>
    <w:rsid w:val="00592794"/>
    <w:rsid w:val="00592AFE"/>
    <w:rsid w:val="00592DD2"/>
    <w:rsid w:val="00592EA9"/>
    <w:rsid w:val="0059328B"/>
    <w:rsid w:val="00593745"/>
    <w:rsid w:val="00593D57"/>
    <w:rsid w:val="00593FE3"/>
    <w:rsid w:val="0059440D"/>
    <w:rsid w:val="005945B8"/>
    <w:rsid w:val="005945BB"/>
    <w:rsid w:val="00594864"/>
    <w:rsid w:val="00594955"/>
    <w:rsid w:val="00594ED0"/>
    <w:rsid w:val="005950F6"/>
    <w:rsid w:val="00595570"/>
    <w:rsid w:val="005956C7"/>
    <w:rsid w:val="00595892"/>
    <w:rsid w:val="00595960"/>
    <w:rsid w:val="005959CF"/>
    <w:rsid w:val="005959F7"/>
    <w:rsid w:val="00595A8D"/>
    <w:rsid w:val="00595B54"/>
    <w:rsid w:val="00595C09"/>
    <w:rsid w:val="00595CE6"/>
    <w:rsid w:val="00595D4D"/>
    <w:rsid w:val="00595F18"/>
    <w:rsid w:val="00595FD2"/>
    <w:rsid w:val="005966FE"/>
    <w:rsid w:val="00596CFA"/>
    <w:rsid w:val="00596D3F"/>
    <w:rsid w:val="00596E91"/>
    <w:rsid w:val="005975E1"/>
    <w:rsid w:val="005978D1"/>
    <w:rsid w:val="005A00D5"/>
    <w:rsid w:val="005A03AC"/>
    <w:rsid w:val="005A0731"/>
    <w:rsid w:val="005A0810"/>
    <w:rsid w:val="005A08DF"/>
    <w:rsid w:val="005A0921"/>
    <w:rsid w:val="005A0AAC"/>
    <w:rsid w:val="005A0C82"/>
    <w:rsid w:val="005A0D4A"/>
    <w:rsid w:val="005A1158"/>
    <w:rsid w:val="005A1539"/>
    <w:rsid w:val="005A15A5"/>
    <w:rsid w:val="005A216F"/>
    <w:rsid w:val="005A22DB"/>
    <w:rsid w:val="005A29CA"/>
    <w:rsid w:val="005A2A25"/>
    <w:rsid w:val="005A2AD7"/>
    <w:rsid w:val="005A2EA6"/>
    <w:rsid w:val="005A3660"/>
    <w:rsid w:val="005A3884"/>
    <w:rsid w:val="005A3911"/>
    <w:rsid w:val="005A3F36"/>
    <w:rsid w:val="005A41DA"/>
    <w:rsid w:val="005A4941"/>
    <w:rsid w:val="005A4983"/>
    <w:rsid w:val="005A49B1"/>
    <w:rsid w:val="005A4A69"/>
    <w:rsid w:val="005A4AD5"/>
    <w:rsid w:val="005A4BC3"/>
    <w:rsid w:val="005A4C51"/>
    <w:rsid w:val="005A4E39"/>
    <w:rsid w:val="005A50B0"/>
    <w:rsid w:val="005A5AE3"/>
    <w:rsid w:val="005A5BFF"/>
    <w:rsid w:val="005A5C21"/>
    <w:rsid w:val="005A5CA3"/>
    <w:rsid w:val="005A5CB5"/>
    <w:rsid w:val="005A617B"/>
    <w:rsid w:val="005A6504"/>
    <w:rsid w:val="005A678C"/>
    <w:rsid w:val="005A68BD"/>
    <w:rsid w:val="005A6E2F"/>
    <w:rsid w:val="005A71FA"/>
    <w:rsid w:val="005A7441"/>
    <w:rsid w:val="005A760D"/>
    <w:rsid w:val="005A7736"/>
    <w:rsid w:val="005A7813"/>
    <w:rsid w:val="005A7C81"/>
    <w:rsid w:val="005A7F5B"/>
    <w:rsid w:val="005A7F82"/>
    <w:rsid w:val="005B018E"/>
    <w:rsid w:val="005B0572"/>
    <w:rsid w:val="005B0779"/>
    <w:rsid w:val="005B0B7C"/>
    <w:rsid w:val="005B0DDE"/>
    <w:rsid w:val="005B134C"/>
    <w:rsid w:val="005B1892"/>
    <w:rsid w:val="005B1B05"/>
    <w:rsid w:val="005B1BA0"/>
    <w:rsid w:val="005B1BB6"/>
    <w:rsid w:val="005B1D69"/>
    <w:rsid w:val="005B218B"/>
    <w:rsid w:val="005B21C1"/>
    <w:rsid w:val="005B256B"/>
    <w:rsid w:val="005B2D5C"/>
    <w:rsid w:val="005B2F50"/>
    <w:rsid w:val="005B3358"/>
    <w:rsid w:val="005B337D"/>
    <w:rsid w:val="005B338F"/>
    <w:rsid w:val="005B3484"/>
    <w:rsid w:val="005B34FE"/>
    <w:rsid w:val="005B35EC"/>
    <w:rsid w:val="005B3729"/>
    <w:rsid w:val="005B3B9F"/>
    <w:rsid w:val="005B3F4B"/>
    <w:rsid w:val="005B3F6A"/>
    <w:rsid w:val="005B4560"/>
    <w:rsid w:val="005B469A"/>
    <w:rsid w:val="005B482B"/>
    <w:rsid w:val="005B4DAF"/>
    <w:rsid w:val="005B5170"/>
    <w:rsid w:val="005B54A8"/>
    <w:rsid w:val="005B56B3"/>
    <w:rsid w:val="005B56FB"/>
    <w:rsid w:val="005B5925"/>
    <w:rsid w:val="005B59DF"/>
    <w:rsid w:val="005B5CBB"/>
    <w:rsid w:val="005B5FBB"/>
    <w:rsid w:val="005B63F6"/>
    <w:rsid w:val="005B6507"/>
    <w:rsid w:val="005B676F"/>
    <w:rsid w:val="005B6AE5"/>
    <w:rsid w:val="005B7581"/>
    <w:rsid w:val="005B7D1F"/>
    <w:rsid w:val="005B7F70"/>
    <w:rsid w:val="005C0384"/>
    <w:rsid w:val="005C0507"/>
    <w:rsid w:val="005C06C0"/>
    <w:rsid w:val="005C08E1"/>
    <w:rsid w:val="005C09A6"/>
    <w:rsid w:val="005C0C1C"/>
    <w:rsid w:val="005C0FC7"/>
    <w:rsid w:val="005C119A"/>
    <w:rsid w:val="005C1960"/>
    <w:rsid w:val="005C1AD7"/>
    <w:rsid w:val="005C1BD1"/>
    <w:rsid w:val="005C1CA5"/>
    <w:rsid w:val="005C215B"/>
    <w:rsid w:val="005C2357"/>
    <w:rsid w:val="005C2399"/>
    <w:rsid w:val="005C239D"/>
    <w:rsid w:val="005C26B8"/>
    <w:rsid w:val="005C2A4C"/>
    <w:rsid w:val="005C2E0F"/>
    <w:rsid w:val="005C3443"/>
    <w:rsid w:val="005C3A56"/>
    <w:rsid w:val="005C3B3D"/>
    <w:rsid w:val="005C3CCB"/>
    <w:rsid w:val="005C408B"/>
    <w:rsid w:val="005C47D8"/>
    <w:rsid w:val="005C4854"/>
    <w:rsid w:val="005C4AE6"/>
    <w:rsid w:val="005C50F8"/>
    <w:rsid w:val="005C5109"/>
    <w:rsid w:val="005C510D"/>
    <w:rsid w:val="005C528B"/>
    <w:rsid w:val="005C5880"/>
    <w:rsid w:val="005C5B8B"/>
    <w:rsid w:val="005C5FCF"/>
    <w:rsid w:val="005C6280"/>
    <w:rsid w:val="005C6C7F"/>
    <w:rsid w:val="005C7127"/>
    <w:rsid w:val="005C7132"/>
    <w:rsid w:val="005C72A9"/>
    <w:rsid w:val="005C7526"/>
    <w:rsid w:val="005C753B"/>
    <w:rsid w:val="005C7E38"/>
    <w:rsid w:val="005D0451"/>
    <w:rsid w:val="005D0488"/>
    <w:rsid w:val="005D060D"/>
    <w:rsid w:val="005D0697"/>
    <w:rsid w:val="005D0C8C"/>
    <w:rsid w:val="005D0FB5"/>
    <w:rsid w:val="005D1099"/>
    <w:rsid w:val="005D161E"/>
    <w:rsid w:val="005D19BE"/>
    <w:rsid w:val="005D19C2"/>
    <w:rsid w:val="005D19D8"/>
    <w:rsid w:val="005D1BC3"/>
    <w:rsid w:val="005D1CDE"/>
    <w:rsid w:val="005D1D9F"/>
    <w:rsid w:val="005D2696"/>
    <w:rsid w:val="005D279F"/>
    <w:rsid w:val="005D29B1"/>
    <w:rsid w:val="005D2C2E"/>
    <w:rsid w:val="005D2CB8"/>
    <w:rsid w:val="005D2CD1"/>
    <w:rsid w:val="005D2E74"/>
    <w:rsid w:val="005D2FF2"/>
    <w:rsid w:val="005D3040"/>
    <w:rsid w:val="005D33B4"/>
    <w:rsid w:val="005D34DF"/>
    <w:rsid w:val="005D36DC"/>
    <w:rsid w:val="005D3731"/>
    <w:rsid w:val="005D37E9"/>
    <w:rsid w:val="005D380B"/>
    <w:rsid w:val="005D39FE"/>
    <w:rsid w:val="005D3A06"/>
    <w:rsid w:val="005D3A15"/>
    <w:rsid w:val="005D3C69"/>
    <w:rsid w:val="005D3FB5"/>
    <w:rsid w:val="005D435D"/>
    <w:rsid w:val="005D4756"/>
    <w:rsid w:val="005D4A17"/>
    <w:rsid w:val="005D4BEB"/>
    <w:rsid w:val="005D5182"/>
    <w:rsid w:val="005D54D6"/>
    <w:rsid w:val="005D58C4"/>
    <w:rsid w:val="005D5A4E"/>
    <w:rsid w:val="005D5CCD"/>
    <w:rsid w:val="005D5D0B"/>
    <w:rsid w:val="005D5F60"/>
    <w:rsid w:val="005D5F9F"/>
    <w:rsid w:val="005D626A"/>
    <w:rsid w:val="005D62B7"/>
    <w:rsid w:val="005D62D4"/>
    <w:rsid w:val="005D6661"/>
    <w:rsid w:val="005D6B3D"/>
    <w:rsid w:val="005D71BB"/>
    <w:rsid w:val="005D7535"/>
    <w:rsid w:val="005D753C"/>
    <w:rsid w:val="005D7E1A"/>
    <w:rsid w:val="005E0255"/>
    <w:rsid w:val="005E0668"/>
    <w:rsid w:val="005E06E4"/>
    <w:rsid w:val="005E086E"/>
    <w:rsid w:val="005E0926"/>
    <w:rsid w:val="005E0D43"/>
    <w:rsid w:val="005E11B9"/>
    <w:rsid w:val="005E133F"/>
    <w:rsid w:val="005E158A"/>
    <w:rsid w:val="005E15DD"/>
    <w:rsid w:val="005E1700"/>
    <w:rsid w:val="005E1A0C"/>
    <w:rsid w:val="005E1BF4"/>
    <w:rsid w:val="005E1D37"/>
    <w:rsid w:val="005E20A3"/>
    <w:rsid w:val="005E20BF"/>
    <w:rsid w:val="005E20F7"/>
    <w:rsid w:val="005E2104"/>
    <w:rsid w:val="005E2431"/>
    <w:rsid w:val="005E2639"/>
    <w:rsid w:val="005E29F6"/>
    <w:rsid w:val="005E2CEC"/>
    <w:rsid w:val="005E3141"/>
    <w:rsid w:val="005E3235"/>
    <w:rsid w:val="005E44E8"/>
    <w:rsid w:val="005E469A"/>
    <w:rsid w:val="005E47E5"/>
    <w:rsid w:val="005E498D"/>
    <w:rsid w:val="005E4EC1"/>
    <w:rsid w:val="005E510B"/>
    <w:rsid w:val="005E54E1"/>
    <w:rsid w:val="005E5515"/>
    <w:rsid w:val="005E594F"/>
    <w:rsid w:val="005E59B0"/>
    <w:rsid w:val="005E5C70"/>
    <w:rsid w:val="005E5F30"/>
    <w:rsid w:val="005E60AC"/>
    <w:rsid w:val="005E673A"/>
    <w:rsid w:val="005E67BD"/>
    <w:rsid w:val="005E6BBD"/>
    <w:rsid w:val="005E6D29"/>
    <w:rsid w:val="005E6DE9"/>
    <w:rsid w:val="005E6E70"/>
    <w:rsid w:val="005E7382"/>
    <w:rsid w:val="005E73A3"/>
    <w:rsid w:val="005E748F"/>
    <w:rsid w:val="005E77B8"/>
    <w:rsid w:val="005E79C1"/>
    <w:rsid w:val="005E7F1A"/>
    <w:rsid w:val="005F0357"/>
    <w:rsid w:val="005F077D"/>
    <w:rsid w:val="005F0979"/>
    <w:rsid w:val="005F09E6"/>
    <w:rsid w:val="005F0F03"/>
    <w:rsid w:val="005F1603"/>
    <w:rsid w:val="005F18D2"/>
    <w:rsid w:val="005F18F8"/>
    <w:rsid w:val="005F1C75"/>
    <w:rsid w:val="005F1DDD"/>
    <w:rsid w:val="005F2180"/>
    <w:rsid w:val="005F243F"/>
    <w:rsid w:val="005F2973"/>
    <w:rsid w:val="005F3076"/>
    <w:rsid w:val="005F3476"/>
    <w:rsid w:val="005F3530"/>
    <w:rsid w:val="005F3773"/>
    <w:rsid w:val="005F3BB9"/>
    <w:rsid w:val="005F3DBA"/>
    <w:rsid w:val="005F419B"/>
    <w:rsid w:val="005F422C"/>
    <w:rsid w:val="005F4550"/>
    <w:rsid w:val="005F47D4"/>
    <w:rsid w:val="005F4F7C"/>
    <w:rsid w:val="005F4FFE"/>
    <w:rsid w:val="005F502F"/>
    <w:rsid w:val="005F51AA"/>
    <w:rsid w:val="005F5574"/>
    <w:rsid w:val="005F593F"/>
    <w:rsid w:val="005F5A8F"/>
    <w:rsid w:val="005F5B59"/>
    <w:rsid w:val="005F5C0C"/>
    <w:rsid w:val="005F5E2D"/>
    <w:rsid w:val="005F6770"/>
    <w:rsid w:val="005F696C"/>
    <w:rsid w:val="005F71CE"/>
    <w:rsid w:val="005F73B9"/>
    <w:rsid w:val="005F775A"/>
    <w:rsid w:val="005F775C"/>
    <w:rsid w:val="005F78D3"/>
    <w:rsid w:val="005F7942"/>
    <w:rsid w:val="00600393"/>
    <w:rsid w:val="006008E8"/>
    <w:rsid w:val="00600A42"/>
    <w:rsid w:val="006011BC"/>
    <w:rsid w:val="00601796"/>
    <w:rsid w:val="006019F4"/>
    <w:rsid w:val="006019F8"/>
    <w:rsid w:val="00601D9A"/>
    <w:rsid w:val="00601DDE"/>
    <w:rsid w:val="00601EFA"/>
    <w:rsid w:val="00601EFD"/>
    <w:rsid w:val="00602596"/>
    <w:rsid w:val="006025E3"/>
    <w:rsid w:val="00602841"/>
    <w:rsid w:val="006028A3"/>
    <w:rsid w:val="0060297E"/>
    <w:rsid w:val="00602EEA"/>
    <w:rsid w:val="00602FFB"/>
    <w:rsid w:val="00603E33"/>
    <w:rsid w:val="0060409D"/>
    <w:rsid w:val="006040BA"/>
    <w:rsid w:val="006043DA"/>
    <w:rsid w:val="006044E3"/>
    <w:rsid w:val="00604848"/>
    <w:rsid w:val="00604CBF"/>
    <w:rsid w:val="00604FDE"/>
    <w:rsid w:val="006051B2"/>
    <w:rsid w:val="00605AC2"/>
    <w:rsid w:val="00605ADB"/>
    <w:rsid w:val="00605DD2"/>
    <w:rsid w:val="00605F17"/>
    <w:rsid w:val="00605FE1"/>
    <w:rsid w:val="00606371"/>
    <w:rsid w:val="006063C8"/>
    <w:rsid w:val="0060678A"/>
    <w:rsid w:val="00606912"/>
    <w:rsid w:val="00606A37"/>
    <w:rsid w:val="00606F62"/>
    <w:rsid w:val="00607235"/>
    <w:rsid w:val="00607478"/>
    <w:rsid w:val="00607798"/>
    <w:rsid w:val="00607DE2"/>
    <w:rsid w:val="00607E59"/>
    <w:rsid w:val="006105FE"/>
    <w:rsid w:val="0061073E"/>
    <w:rsid w:val="00610927"/>
    <w:rsid w:val="00610A78"/>
    <w:rsid w:val="00610C2B"/>
    <w:rsid w:val="00610E72"/>
    <w:rsid w:val="00610F63"/>
    <w:rsid w:val="00610FFA"/>
    <w:rsid w:val="00611254"/>
    <w:rsid w:val="0061171E"/>
    <w:rsid w:val="006117E7"/>
    <w:rsid w:val="00611A0C"/>
    <w:rsid w:val="00611B46"/>
    <w:rsid w:val="00611B75"/>
    <w:rsid w:val="00611D3C"/>
    <w:rsid w:val="00611E11"/>
    <w:rsid w:val="00611F52"/>
    <w:rsid w:val="00612000"/>
    <w:rsid w:val="006121C4"/>
    <w:rsid w:val="006126CD"/>
    <w:rsid w:val="006129FF"/>
    <w:rsid w:val="00612DC1"/>
    <w:rsid w:val="00612F28"/>
    <w:rsid w:val="00613038"/>
    <w:rsid w:val="0061369D"/>
    <w:rsid w:val="00613939"/>
    <w:rsid w:val="00613E27"/>
    <w:rsid w:val="0061401C"/>
    <w:rsid w:val="0061410D"/>
    <w:rsid w:val="00614677"/>
    <w:rsid w:val="0061479C"/>
    <w:rsid w:val="006149CE"/>
    <w:rsid w:val="00614DBA"/>
    <w:rsid w:val="00615124"/>
    <w:rsid w:val="0061532A"/>
    <w:rsid w:val="0061557B"/>
    <w:rsid w:val="006156D1"/>
    <w:rsid w:val="006161F6"/>
    <w:rsid w:val="0061627A"/>
    <w:rsid w:val="006164C4"/>
    <w:rsid w:val="006164F4"/>
    <w:rsid w:val="00616647"/>
    <w:rsid w:val="0061711D"/>
    <w:rsid w:val="00620033"/>
    <w:rsid w:val="00620068"/>
    <w:rsid w:val="00620069"/>
    <w:rsid w:val="006201AB"/>
    <w:rsid w:val="006203B6"/>
    <w:rsid w:val="006207B8"/>
    <w:rsid w:val="00620B6A"/>
    <w:rsid w:val="006213E7"/>
    <w:rsid w:val="00621845"/>
    <w:rsid w:val="006218C3"/>
    <w:rsid w:val="00621B25"/>
    <w:rsid w:val="006221A2"/>
    <w:rsid w:val="006224C9"/>
    <w:rsid w:val="006225E3"/>
    <w:rsid w:val="00622CF3"/>
    <w:rsid w:val="006230B8"/>
    <w:rsid w:val="006233FC"/>
    <w:rsid w:val="006235A4"/>
    <w:rsid w:val="0062395F"/>
    <w:rsid w:val="00623A69"/>
    <w:rsid w:val="00623AA8"/>
    <w:rsid w:val="00623BD5"/>
    <w:rsid w:val="00623C5C"/>
    <w:rsid w:val="00624300"/>
    <w:rsid w:val="006244BB"/>
    <w:rsid w:val="00624540"/>
    <w:rsid w:val="00624773"/>
    <w:rsid w:val="006249B6"/>
    <w:rsid w:val="00624BA5"/>
    <w:rsid w:val="00624DAA"/>
    <w:rsid w:val="00624DE5"/>
    <w:rsid w:val="00624FF4"/>
    <w:rsid w:val="0062503C"/>
    <w:rsid w:val="00625152"/>
    <w:rsid w:val="006253A0"/>
    <w:rsid w:val="00625423"/>
    <w:rsid w:val="0062570C"/>
    <w:rsid w:val="00625903"/>
    <w:rsid w:val="006261BE"/>
    <w:rsid w:val="00626480"/>
    <w:rsid w:val="00626AD9"/>
    <w:rsid w:val="00626CF0"/>
    <w:rsid w:val="00626D84"/>
    <w:rsid w:val="00626E1F"/>
    <w:rsid w:val="00627349"/>
    <w:rsid w:val="00627E23"/>
    <w:rsid w:val="00627FEB"/>
    <w:rsid w:val="00630129"/>
    <w:rsid w:val="00630199"/>
    <w:rsid w:val="0063031B"/>
    <w:rsid w:val="00630874"/>
    <w:rsid w:val="0063094B"/>
    <w:rsid w:val="00630D29"/>
    <w:rsid w:val="00630DC9"/>
    <w:rsid w:val="00630DFE"/>
    <w:rsid w:val="00630E9F"/>
    <w:rsid w:val="006312D5"/>
    <w:rsid w:val="00631394"/>
    <w:rsid w:val="006314F4"/>
    <w:rsid w:val="00631944"/>
    <w:rsid w:val="00631B84"/>
    <w:rsid w:val="00631C48"/>
    <w:rsid w:val="00631F79"/>
    <w:rsid w:val="0063200B"/>
    <w:rsid w:val="006320D1"/>
    <w:rsid w:val="0063236A"/>
    <w:rsid w:val="00632852"/>
    <w:rsid w:val="00632B5C"/>
    <w:rsid w:val="00632F88"/>
    <w:rsid w:val="006331BF"/>
    <w:rsid w:val="00633307"/>
    <w:rsid w:val="0063337F"/>
    <w:rsid w:val="006333CE"/>
    <w:rsid w:val="0063343C"/>
    <w:rsid w:val="00633552"/>
    <w:rsid w:val="006335B4"/>
    <w:rsid w:val="00633A1C"/>
    <w:rsid w:val="00633A2A"/>
    <w:rsid w:val="00633B14"/>
    <w:rsid w:val="0063416E"/>
    <w:rsid w:val="006345A1"/>
    <w:rsid w:val="006346C1"/>
    <w:rsid w:val="00634987"/>
    <w:rsid w:val="00635016"/>
    <w:rsid w:val="0063534C"/>
    <w:rsid w:val="00635429"/>
    <w:rsid w:val="00635573"/>
    <w:rsid w:val="00635B50"/>
    <w:rsid w:val="00635C0D"/>
    <w:rsid w:val="00635D44"/>
    <w:rsid w:val="00635D7C"/>
    <w:rsid w:val="00635E7D"/>
    <w:rsid w:val="00636AE0"/>
    <w:rsid w:val="00636E23"/>
    <w:rsid w:val="006376DD"/>
    <w:rsid w:val="00637819"/>
    <w:rsid w:val="00637861"/>
    <w:rsid w:val="00637899"/>
    <w:rsid w:val="00637EB2"/>
    <w:rsid w:val="00640376"/>
    <w:rsid w:val="006407BC"/>
    <w:rsid w:val="00640808"/>
    <w:rsid w:val="0064092B"/>
    <w:rsid w:val="00640999"/>
    <w:rsid w:val="00640B47"/>
    <w:rsid w:val="00640CA9"/>
    <w:rsid w:val="00640DCC"/>
    <w:rsid w:val="00640EC6"/>
    <w:rsid w:val="00640F76"/>
    <w:rsid w:val="006414BF"/>
    <w:rsid w:val="0064189E"/>
    <w:rsid w:val="00641AB9"/>
    <w:rsid w:val="00641DE0"/>
    <w:rsid w:val="0064210C"/>
    <w:rsid w:val="00642231"/>
    <w:rsid w:val="006422C4"/>
    <w:rsid w:val="0064251C"/>
    <w:rsid w:val="00642667"/>
    <w:rsid w:val="006429DF"/>
    <w:rsid w:val="00642C14"/>
    <w:rsid w:val="00642E1C"/>
    <w:rsid w:val="00643166"/>
    <w:rsid w:val="00643637"/>
    <w:rsid w:val="0064369D"/>
    <w:rsid w:val="006439A1"/>
    <w:rsid w:val="00644182"/>
    <w:rsid w:val="006443F6"/>
    <w:rsid w:val="006445AC"/>
    <w:rsid w:val="006445EC"/>
    <w:rsid w:val="006447DC"/>
    <w:rsid w:val="00644DCD"/>
    <w:rsid w:val="00644FC2"/>
    <w:rsid w:val="0064504C"/>
    <w:rsid w:val="00645145"/>
    <w:rsid w:val="006453B3"/>
    <w:rsid w:val="006457FD"/>
    <w:rsid w:val="00645B5C"/>
    <w:rsid w:val="00645CD1"/>
    <w:rsid w:val="00645E87"/>
    <w:rsid w:val="00645F4C"/>
    <w:rsid w:val="00646345"/>
    <w:rsid w:val="006468F0"/>
    <w:rsid w:val="0064696A"/>
    <w:rsid w:val="00646C7A"/>
    <w:rsid w:val="00646CB2"/>
    <w:rsid w:val="00646DC6"/>
    <w:rsid w:val="006470EB"/>
    <w:rsid w:val="0064775F"/>
    <w:rsid w:val="00647A46"/>
    <w:rsid w:val="0065026F"/>
    <w:rsid w:val="006502A9"/>
    <w:rsid w:val="00650576"/>
    <w:rsid w:val="006509E4"/>
    <w:rsid w:val="00650BE5"/>
    <w:rsid w:val="00650C48"/>
    <w:rsid w:val="00650E99"/>
    <w:rsid w:val="00650F84"/>
    <w:rsid w:val="00650FD5"/>
    <w:rsid w:val="00651311"/>
    <w:rsid w:val="00651546"/>
    <w:rsid w:val="0065174F"/>
    <w:rsid w:val="00651B6C"/>
    <w:rsid w:val="00651F23"/>
    <w:rsid w:val="0065200B"/>
    <w:rsid w:val="006520F4"/>
    <w:rsid w:val="0065216D"/>
    <w:rsid w:val="00652365"/>
    <w:rsid w:val="0065255F"/>
    <w:rsid w:val="00652675"/>
    <w:rsid w:val="006530F9"/>
    <w:rsid w:val="006531E0"/>
    <w:rsid w:val="006539C7"/>
    <w:rsid w:val="00653A84"/>
    <w:rsid w:val="00653AC4"/>
    <w:rsid w:val="0065406B"/>
    <w:rsid w:val="00654505"/>
    <w:rsid w:val="006547BA"/>
    <w:rsid w:val="00654C67"/>
    <w:rsid w:val="00654EC1"/>
    <w:rsid w:val="00655005"/>
    <w:rsid w:val="006550E0"/>
    <w:rsid w:val="00655285"/>
    <w:rsid w:val="00655513"/>
    <w:rsid w:val="00655761"/>
    <w:rsid w:val="00656288"/>
    <w:rsid w:val="00656461"/>
    <w:rsid w:val="006564BC"/>
    <w:rsid w:val="00656E48"/>
    <w:rsid w:val="00656E5D"/>
    <w:rsid w:val="00656F9A"/>
    <w:rsid w:val="006571D8"/>
    <w:rsid w:val="006577F4"/>
    <w:rsid w:val="00657814"/>
    <w:rsid w:val="00657A0F"/>
    <w:rsid w:val="00657B69"/>
    <w:rsid w:val="00657BB4"/>
    <w:rsid w:val="00657CF1"/>
    <w:rsid w:val="00660284"/>
    <w:rsid w:val="00660354"/>
    <w:rsid w:val="006603DA"/>
    <w:rsid w:val="00660D50"/>
    <w:rsid w:val="006612F6"/>
    <w:rsid w:val="006612FE"/>
    <w:rsid w:val="0066131A"/>
    <w:rsid w:val="006615E1"/>
    <w:rsid w:val="0066160B"/>
    <w:rsid w:val="0066192A"/>
    <w:rsid w:val="006619E1"/>
    <w:rsid w:val="00661C29"/>
    <w:rsid w:val="00661F3D"/>
    <w:rsid w:val="00662457"/>
    <w:rsid w:val="0066271F"/>
    <w:rsid w:val="00662765"/>
    <w:rsid w:val="00662929"/>
    <w:rsid w:val="00662A6E"/>
    <w:rsid w:val="00662B79"/>
    <w:rsid w:val="006630FD"/>
    <w:rsid w:val="00663104"/>
    <w:rsid w:val="0066318F"/>
    <w:rsid w:val="00663413"/>
    <w:rsid w:val="00663A46"/>
    <w:rsid w:val="00663DBF"/>
    <w:rsid w:val="0066412A"/>
    <w:rsid w:val="00664187"/>
    <w:rsid w:val="00664499"/>
    <w:rsid w:val="006645AA"/>
    <w:rsid w:val="006648C3"/>
    <w:rsid w:val="006648F2"/>
    <w:rsid w:val="00664B3F"/>
    <w:rsid w:val="00664DF2"/>
    <w:rsid w:val="00665438"/>
    <w:rsid w:val="00665973"/>
    <w:rsid w:val="00665A5F"/>
    <w:rsid w:val="0066611D"/>
    <w:rsid w:val="006663C8"/>
    <w:rsid w:val="006666D4"/>
    <w:rsid w:val="006666DC"/>
    <w:rsid w:val="00666A60"/>
    <w:rsid w:val="00667842"/>
    <w:rsid w:val="006678EA"/>
    <w:rsid w:val="006679B7"/>
    <w:rsid w:val="00667D64"/>
    <w:rsid w:val="006705D1"/>
    <w:rsid w:val="00670717"/>
    <w:rsid w:val="00670905"/>
    <w:rsid w:val="00670949"/>
    <w:rsid w:val="006710E9"/>
    <w:rsid w:val="00671111"/>
    <w:rsid w:val="00671317"/>
    <w:rsid w:val="0067154A"/>
    <w:rsid w:val="006715AB"/>
    <w:rsid w:val="00671925"/>
    <w:rsid w:val="00672069"/>
    <w:rsid w:val="006726AD"/>
    <w:rsid w:val="006728ED"/>
    <w:rsid w:val="00672BC6"/>
    <w:rsid w:val="006733B4"/>
    <w:rsid w:val="00673F0E"/>
    <w:rsid w:val="00674683"/>
    <w:rsid w:val="006746D9"/>
    <w:rsid w:val="0067490E"/>
    <w:rsid w:val="00674B5E"/>
    <w:rsid w:val="00674B8B"/>
    <w:rsid w:val="00674DF1"/>
    <w:rsid w:val="00674F4E"/>
    <w:rsid w:val="006751AD"/>
    <w:rsid w:val="0067577F"/>
    <w:rsid w:val="00675C78"/>
    <w:rsid w:val="00675CEC"/>
    <w:rsid w:val="00675E9D"/>
    <w:rsid w:val="00675F00"/>
    <w:rsid w:val="00676278"/>
    <w:rsid w:val="0067692E"/>
    <w:rsid w:val="00676A71"/>
    <w:rsid w:val="00676D52"/>
    <w:rsid w:val="00676F22"/>
    <w:rsid w:val="006771D1"/>
    <w:rsid w:val="00677334"/>
    <w:rsid w:val="006776BB"/>
    <w:rsid w:val="00677753"/>
    <w:rsid w:val="006778E7"/>
    <w:rsid w:val="00677913"/>
    <w:rsid w:val="0067795D"/>
    <w:rsid w:val="00677B0F"/>
    <w:rsid w:val="00677B16"/>
    <w:rsid w:val="00677BA9"/>
    <w:rsid w:val="00677D69"/>
    <w:rsid w:val="00677DDD"/>
    <w:rsid w:val="0068028E"/>
    <w:rsid w:val="00680380"/>
    <w:rsid w:val="00680516"/>
    <w:rsid w:val="0068065E"/>
    <w:rsid w:val="006806A9"/>
    <w:rsid w:val="00680A9E"/>
    <w:rsid w:val="00680BBB"/>
    <w:rsid w:val="006810D6"/>
    <w:rsid w:val="00681A94"/>
    <w:rsid w:val="00681B0F"/>
    <w:rsid w:val="00681B4A"/>
    <w:rsid w:val="00681FB9"/>
    <w:rsid w:val="006820DC"/>
    <w:rsid w:val="00682101"/>
    <w:rsid w:val="0068227E"/>
    <w:rsid w:val="006822B4"/>
    <w:rsid w:val="0068241E"/>
    <w:rsid w:val="0068282B"/>
    <w:rsid w:val="006828A8"/>
    <w:rsid w:val="00682B22"/>
    <w:rsid w:val="00682C35"/>
    <w:rsid w:val="00682CED"/>
    <w:rsid w:val="00682DD4"/>
    <w:rsid w:val="0068359E"/>
    <w:rsid w:val="0068373A"/>
    <w:rsid w:val="00683A6D"/>
    <w:rsid w:val="00683B2F"/>
    <w:rsid w:val="00683B6D"/>
    <w:rsid w:val="00683D6A"/>
    <w:rsid w:val="00683E19"/>
    <w:rsid w:val="0068402C"/>
    <w:rsid w:val="006843FE"/>
    <w:rsid w:val="006844CF"/>
    <w:rsid w:val="00684537"/>
    <w:rsid w:val="006846CD"/>
    <w:rsid w:val="00684A5A"/>
    <w:rsid w:val="00684B3A"/>
    <w:rsid w:val="00684BF1"/>
    <w:rsid w:val="006857E9"/>
    <w:rsid w:val="00685900"/>
    <w:rsid w:val="00685A2C"/>
    <w:rsid w:val="00686081"/>
    <w:rsid w:val="0068657F"/>
    <w:rsid w:val="006868EE"/>
    <w:rsid w:val="00686905"/>
    <w:rsid w:val="00687334"/>
    <w:rsid w:val="0068761F"/>
    <w:rsid w:val="006877E4"/>
    <w:rsid w:val="006878B9"/>
    <w:rsid w:val="0068795E"/>
    <w:rsid w:val="00687C79"/>
    <w:rsid w:val="00687E4A"/>
    <w:rsid w:val="00687E97"/>
    <w:rsid w:val="006902AA"/>
    <w:rsid w:val="006909F4"/>
    <w:rsid w:val="00690AA3"/>
    <w:rsid w:val="00690AB4"/>
    <w:rsid w:val="00690B34"/>
    <w:rsid w:val="00690C62"/>
    <w:rsid w:val="00690E30"/>
    <w:rsid w:val="0069142B"/>
    <w:rsid w:val="006914D0"/>
    <w:rsid w:val="0069151A"/>
    <w:rsid w:val="00691587"/>
    <w:rsid w:val="006918CA"/>
    <w:rsid w:val="00691DB6"/>
    <w:rsid w:val="00691F21"/>
    <w:rsid w:val="0069219D"/>
    <w:rsid w:val="006926B2"/>
    <w:rsid w:val="0069286B"/>
    <w:rsid w:val="00692882"/>
    <w:rsid w:val="00692971"/>
    <w:rsid w:val="006929F5"/>
    <w:rsid w:val="00693726"/>
    <w:rsid w:val="0069391E"/>
    <w:rsid w:val="0069399C"/>
    <w:rsid w:val="00693A92"/>
    <w:rsid w:val="00693AAB"/>
    <w:rsid w:val="00693B2C"/>
    <w:rsid w:val="006944B3"/>
    <w:rsid w:val="00694648"/>
    <w:rsid w:val="006946B5"/>
    <w:rsid w:val="0069483A"/>
    <w:rsid w:val="00694A42"/>
    <w:rsid w:val="00694FC5"/>
    <w:rsid w:val="00695052"/>
    <w:rsid w:val="006954FC"/>
    <w:rsid w:val="00695A26"/>
    <w:rsid w:val="00695B52"/>
    <w:rsid w:val="00695C53"/>
    <w:rsid w:val="00695D97"/>
    <w:rsid w:val="00695DA5"/>
    <w:rsid w:val="00696093"/>
    <w:rsid w:val="00696422"/>
    <w:rsid w:val="006964BE"/>
    <w:rsid w:val="0069659B"/>
    <w:rsid w:val="006965FE"/>
    <w:rsid w:val="006966EE"/>
    <w:rsid w:val="00696BA0"/>
    <w:rsid w:val="00697D06"/>
    <w:rsid w:val="00697D2B"/>
    <w:rsid w:val="00697D82"/>
    <w:rsid w:val="00697EA5"/>
    <w:rsid w:val="006A05F3"/>
    <w:rsid w:val="006A0612"/>
    <w:rsid w:val="006A068A"/>
    <w:rsid w:val="006A09F5"/>
    <w:rsid w:val="006A0C48"/>
    <w:rsid w:val="006A0CCD"/>
    <w:rsid w:val="006A0D03"/>
    <w:rsid w:val="006A11C4"/>
    <w:rsid w:val="006A1E8D"/>
    <w:rsid w:val="006A1FD6"/>
    <w:rsid w:val="006A2258"/>
    <w:rsid w:val="006A2460"/>
    <w:rsid w:val="006A259B"/>
    <w:rsid w:val="006A2602"/>
    <w:rsid w:val="006A27A7"/>
    <w:rsid w:val="006A2943"/>
    <w:rsid w:val="006A29EE"/>
    <w:rsid w:val="006A2B3F"/>
    <w:rsid w:val="006A2C85"/>
    <w:rsid w:val="006A2D1B"/>
    <w:rsid w:val="006A2E9C"/>
    <w:rsid w:val="006A2EBB"/>
    <w:rsid w:val="006A352D"/>
    <w:rsid w:val="006A374A"/>
    <w:rsid w:val="006A3784"/>
    <w:rsid w:val="006A39ED"/>
    <w:rsid w:val="006A3E2D"/>
    <w:rsid w:val="006A4270"/>
    <w:rsid w:val="006A42B9"/>
    <w:rsid w:val="006A4387"/>
    <w:rsid w:val="006A46D7"/>
    <w:rsid w:val="006A48DF"/>
    <w:rsid w:val="006A4CCD"/>
    <w:rsid w:val="006A4E15"/>
    <w:rsid w:val="006A5034"/>
    <w:rsid w:val="006A516B"/>
    <w:rsid w:val="006A5521"/>
    <w:rsid w:val="006A59BE"/>
    <w:rsid w:val="006A59C5"/>
    <w:rsid w:val="006A59E1"/>
    <w:rsid w:val="006A59F7"/>
    <w:rsid w:val="006A5B61"/>
    <w:rsid w:val="006A5F79"/>
    <w:rsid w:val="006A60EC"/>
    <w:rsid w:val="006A6677"/>
    <w:rsid w:val="006A69A3"/>
    <w:rsid w:val="006A6A11"/>
    <w:rsid w:val="006A6C7B"/>
    <w:rsid w:val="006A6F38"/>
    <w:rsid w:val="006A7371"/>
    <w:rsid w:val="006A7534"/>
    <w:rsid w:val="006A7657"/>
    <w:rsid w:val="006A77C8"/>
    <w:rsid w:val="006A7976"/>
    <w:rsid w:val="006A7EDD"/>
    <w:rsid w:val="006B02C3"/>
    <w:rsid w:val="006B043F"/>
    <w:rsid w:val="006B0C33"/>
    <w:rsid w:val="006B0D61"/>
    <w:rsid w:val="006B0E1F"/>
    <w:rsid w:val="006B0EC7"/>
    <w:rsid w:val="006B0EEB"/>
    <w:rsid w:val="006B10BB"/>
    <w:rsid w:val="006B1188"/>
    <w:rsid w:val="006B1424"/>
    <w:rsid w:val="006B15FA"/>
    <w:rsid w:val="006B1AB4"/>
    <w:rsid w:val="006B1C17"/>
    <w:rsid w:val="006B1D86"/>
    <w:rsid w:val="006B1DBE"/>
    <w:rsid w:val="006B1DF9"/>
    <w:rsid w:val="006B1FEF"/>
    <w:rsid w:val="006B1FFA"/>
    <w:rsid w:val="006B2A17"/>
    <w:rsid w:val="006B2E05"/>
    <w:rsid w:val="006B353A"/>
    <w:rsid w:val="006B371D"/>
    <w:rsid w:val="006B375A"/>
    <w:rsid w:val="006B37A0"/>
    <w:rsid w:val="006B3F0F"/>
    <w:rsid w:val="006B477E"/>
    <w:rsid w:val="006B47D8"/>
    <w:rsid w:val="006B4875"/>
    <w:rsid w:val="006B4DD0"/>
    <w:rsid w:val="006B5042"/>
    <w:rsid w:val="006B5088"/>
    <w:rsid w:val="006B5460"/>
    <w:rsid w:val="006B55B6"/>
    <w:rsid w:val="006B5A7D"/>
    <w:rsid w:val="006B5AFE"/>
    <w:rsid w:val="006B5B78"/>
    <w:rsid w:val="006B5FCA"/>
    <w:rsid w:val="006B6148"/>
    <w:rsid w:val="006B6292"/>
    <w:rsid w:val="006B65A6"/>
    <w:rsid w:val="006B72F4"/>
    <w:rsid w:val="006B7AEC"/>
    <w:rsid w:val="006B7B01"/>
    <w:rsid w:val="006C0044"/>
    <w:rsid w:val="006C004E"/>
    <w:rsid w:val="006C00D9"/>
    <w:rsid w:val="006C0139"/>
    <w:rsid w:val="006C014E"/>
    <w:rsid w:val="006C0385"/>
    <w:rsid w:val="006C05BF"/>
    <w:rsid w:val="006C0604"/>
    <w:rsid w:val="006C06F4"/>
    <w:rsid w:val="006C0AC2"/>
    <w:rsid w:val="006C0DB9"/>
    <w:rsid w:val="006C0F41"/>
    <w:rsid w:val="006C0FC1"/>
    <w:rsid w:val="006C120B"/>
    <w:rsid w:val="006C14CA"/>
    <w:rsid w:val="006C1515"/>
    <w:rsid w:val="006C1781"/>
    <w:rsid w:val="006C17BE"/>
    <w:rsid w:val="006C18EE"/>
    <w:rsid w:val="006C1A69"/>
    <w:rsid w:val="006C1B4C"/>
    <w:rsid w:val="006C2093"/>
    <w:rsid w:val="006C2221"/>
    <w:rsid w:val="006C22DD"/>
    <w:rsid w:val="006C2401"/>
    <w:rsid w:val="006C2608"/>
    <w:rsid w:val="006C2A24"/>
    <w:rsid w:val="006C2A82"/>
    <w:rsid w:val="006C2CC3"/>
    <w:rsid w:val="006C2DDE"/>
    <w:rsid w:val="006C30D8"/>
    <w:rsid w:val="006C3542"/>
    <w:rsid w:val="006C35EE"/>
    <w:rsid w:val="006C38A5"/>
    <w:rsid w:val="006C38C4"/>
    <w:rsid w:val="006C3AC8"/>
    <w:rsid w:val="006C3B8E"/>
    <w:rsid w:val="006C3BA2"/>
    <w:rsid w:val="006C3E09"/>
    <w:rsid w:val="006C44ED"/>
    <w:rsid w:val="006C4540"/>
    <w:rsid w:val="006C49FA"/>
    <w:rsid w:val="006C4E0F"/>
    <w:rsid w:val="006C4E2A"/>
    <w:rsid w:val="006C5418"/>
    <w:rsid w:val="006C589A"/>
    <w:rsid w:val="006C5AAC"/>
    <w:rsid w:val="006C5DAA"/>
    <w:rsid w:val="006C619E"/>
    <w:rsid w:val="006C69C7"/>
    <w:rsid w:val="006C69E6"/>
    <w:rsid w:val="006C6AED"/>
    <w:rsid w:val="006C6D27"/>
    <w:rsid w:val="006C6E4F"/>
    <w:rsid w:val="006C7F16"/>
    <w:rsid w:val="006D025E"/>
    <w:rsid w:val="006D039F"/>
    <w:rsid w:val="006D058D"/>
    <w:rsid w:val="006D07F7"/>
    <w:rsid w:val="006D0838"/>
    <w:rsid w:val="006D0A69"/>
    <w:rsid w:val="006D0C0E"/>
    <w:rsid w:val="006D0C9E"/>
    <w:rsid w:val="006D0D4D"/>
    <w:rsid w:val="006D0EE2"/>
    <w:rsid w:val="006D1073"/>
    <w:rsid w:val="006D1429"/>
    <w:rsid w:val="006D184C"/>
    <w:rsid w:val="006D18EB"/>
    <w:rsid w:val="006D1980"/>
    <w:rsid w:val="006D1B02"/>
    <w:rsid w:val="006D1BC0"/>
    <w:rsid w:val="006D217B"/>
    <w:rsid w:val="006D22A3"/>
    <w:rsid w:val="006D28A2"/>
    <w:rsid w:val="006D2EBC"/>
    <w:rsid w:val="006D31CC"/>
    <w:rsid w:val="006D35D3"/>
    <w:rsid w:val="006D3645"/>
    <w:rsid w:val="006D3679"/>
    <w:rsid w:val="006D3803"/>
    <w:rsid w:val="006D39B7"/>
    <w:rsid w:val="006D3CEF"/>
    <w:rsid w:val="006D4618"/>
    <w:rsid w:val="006D4740"/>
    <w:rsid w:val="006D5014"/>
    <w:rsid w:val="006D51E6"/>
    <w:rsid w:val="006D5259"/>
    <w:rsid w:val="006D551B"/>
    <w:rsid w:val="006D554C"/>
    <w:rsid w:val="006D5BCB"/>
    <w:rsid w:val="006D5C17"/>
    <w:rsid w:val="006D6201"/>
    <w:rsid w:val="006D64C6"/>
    <w:rsid w:val="006D65C6"/>
    <w:rsid w:val="006D66FA"/>
    <w:rsid w:val="006D684D"/>
    <w:rsid w:val="006D6C19"/>
    <w:rsid w:val="006D6DF5"/>
    <w:rsid w:val="006D6E3B"/>
    <w:rsid w:val="006D6E58"/>
    <w:rsid w:val="006D73F3"/>
    <w:rsid w:val="006D7767"/>
    <w:rsid w:val="006D7AF2"/>
    <w:rsid w:val="006D7AFF"/>
    <w:rsid w:val="006D7CF9"/>
    <w:rsid w:val="006D7F88"/>
    <w:rsid w:val="006E0092"/>
    <w:rsid w:val="006E00DC"/>
    <w:rsid w:val="006E0206"/>
    <w:rsid w:val="006E048D"/>
    <w:rsid w:val="006E04CA"/>
    <w:rsid w:val="006E0722"/>
    <w:rsid w:val="006E1071"/>
    <w:rsid w:val="006E182E"/>
    <w:rsid w:val="006E1FEB"/>
    <w:rsid w:val="006E20DF"/>
    <w:rsid w:val="006E21EC"/>
    <w:rsid w:val="006E224F"/>
    <w:rsid w:val="006E2340"/>
    <w:rsid w:val="006E2A3C"/>
    <w:rsid w:val="006E2CA0"/>
    <w:rsid w:val="006E2EE3"/>
    <w:rsid w:val="006E335A"/>
    <w:rsid w:val="006E33BA"/>
    <w:rsid w:val="006E3B63"/>
    <w:rsid w:val="006E43D7"/>
    <w:rsid w:val="006E460D"/>
    <w:rsid w:val="006E496E"/>
    <w:rsid w:val="006E4A6E"/>
    <w:rsid w:val="006E4BF3"/>
    <w:rsid w:val="006E551E"/>
    <w:rsid w:val="006E576A"/>
    <w:rsid w:val="006E589C"/>
    <w:rsid w:val="006E59AC"/>
    <w:rsid w:val="006E59E1"/>
    <w:rsid w:val="006E5A82"/>
    <w:rsid w:val="006E5BE5"/>
    <w:rsid w:val="006E61FB"/>
    <w:rsid w:val="006E64CA"/>
    <w:rsid w:val="006E69BE"/>
    <w:rsid w:val="006E6C47"/>
    <w:rsid w:val="006E6F49"/>
    <w:rsid w:val="006E7175"/>
    <w:rsid w:val="006E71EE"/>
    <w:rsid w:val="006E728E"/>
    <w:rsid w:val="006E76E9"/>
    <w:rsid w:val="006E7BCF"/>
    <w:rsid w:val="006E7D34"/>
    <w:rsid w:val="006E7DBD"/>
    <w:rsid w:val="006E7FF5"/>
    <w:rsid w:val="006F02DB"/>
    <w:rsid w:val="006F0467"/>
    <w:rsid w:val="006F069D"/>
    <w:rsid w:val="006F0AFB"/>
    <w:rsid w:val="006F0C9A"/>
    <w:rsid w:val="006F0EDC"/>
    <w:rsid w:val="006F10D7"/>
    <w:rsid w:val="006F13B2"/>
    <w:rsid w:val="006F171F"/>
    <w:rsid w:val="006F199B"/>
    <w:rsid w:val="006F1AFD"/>
    <w:rsid w:val="006F1B35"/>
    <w:rsid w:val="006F1E00"/>
    <w:rsid w:val="006F1FB0"/>
    <w:rsid w:val="006F27AE"/>
    <w:rsid w:val="006F2910"/>
    <w:rsid w:val="006F2ACB"/>
    <w:rsid w:val="006F2B89"/>
    <w:rsid w:val="006F320F"/>
    <w:rsid w:val="006F37B7"/>
    <w:rsid w:val="006F3AE6"/>
    <w:rsid w:val="006F3E91"/>
    <w:rsid w:val="006F406E"/>
    <w:rsid w:val="006F45F7"/>
    <w:rsid w:val="006F48DD"/>
    <w:rsid w:val="006F4A7E"/>
    <w:rsid w:val="006F540C"/>
    <w:rsid w:val="006F547E"/>
    <w:rsid w:val="006F5619"/>
    <w:rsid w:val="006F568B"/>
    <w:rsid w:val="006F58F2"/>
    <w:rsid w:val="006F6166"/>
    <w:rsid w:val="006F61C6"/>
    <w:rsid w:val="006F65BA"/>
    <w:rsid w:val="006F6854"/>
    <w:rsid w:val="006F6BEA"/>
    <w:rsid w:val="006F6CE9"/>
    <w:rsid w:val="006F6E88"/>
    <w:rsid w:val="006F7147"/>
    <w:rsid w:val="006F749D"/>
    <w:rsid w:val="006F7B72"/>
    <w:rsid w:val="006F7C82"/>
    <w:rsid w:val="006F7ED6"/>
    <w:rsid w:val="0070005A"/>
    <w:rsid w:val="0070078A"/>
    <w:rsid w:val="0070080C"/>
    <w:rsid w:val="00700863"/>
    <w:rsid w:val="00700A0B"/>
    <w:rsid w:val="00700B3A"/>
    <w:rsid w:val="00700FA0"/>
    <w:rsid w:val="00701318"/>
    <w:rsid w:val="007017CA"/>
    <w:rsid w:val="00701933"/>
    <w:rsid w:val="007019F7"/>
    <w:rsid w:val="00701B80"/>
    <w:rsid w:val="00701BEF"/>
    <w:rsid w:val="00701D5F"/>
    <w:rsid w:val="00701EDD"/>
    <w:rsid w:val="00702151"/>
    <w:rsid w:val="00702179"/>
    <w:rsid w:val="00702541"/>
    <w:rsid w:val="00702582"/>
    <w:rsid w:val="00702688"/>
    <w:rsid w:val="007027AB"/>
    <w:rsid w:val="00702A2C"/>
    <w:rsid w:val="00702A8E"/>
    <w:rsid w:val="00702DF3"/>
    <w:rsid w:val="00702ED4"/>
    <w:rsid w:val="0070323A"/>
    <w:rsid w:val="00703254"/>
    <w:rsid w:val="00703D0D"/>
    <w:rsid w:val="00703D65"/>
    <w:rsid w:val="00703EF9"/>
    <w:rsid w:val="007043F3"/>
    <w:rsid w:val="00704588"/>
    <w:rsid w:val="0070474F"/>
    <w:rsid w:val="0070475F"/>
    <w:rsid w:val="00704CE9"/>
    <w:rsid w:val="00704E34"/>
    <w:rsid w:val="00704EBC"/>
    <w:rsid w:val="00704FBF"/>
    <w:rsid w:val="0070516D"/>
    <w:rsid w:val="00705209"/>
    <w:rsid w:val="00705A18"/>
    <w:rsid w:val="00705C77"/>
    <w:rsid w:val="00705D26"/>
    <w:rsid w:val="007060C5"/>
    <w:rsid w:val="0070612E"/>
    <w:rsid w:val="00706432"/>
    <w:rsid w:val="007066DF"/>
    <w:rsid w:val="00706707"/>
    <w:rsid w:val="0070687E"/>
    <w:rsid w:val="00706BA6"/>
    <w:rsid w:val="0070729B"/>
    <w:rsid w:val="0070777A"/>
    <w:rsid w:val="00707B16"/>
    <w:rsid w:val="00707CE9"/>
    <w:rsid w:val="00710227"/>
    <w:rsid w:val="007104D6"/>
    <w:rsid w:val="0071084E"/>
    <w:rsid w:val="007109E0"/>
    <w:rsid w:val="00710AE3"/>
    <w:rsid w:val="00710B18"/>
    <w:rsid w:val="00711879"/>
    <w:rsid w:val="00711A66"/>
    <w:rsid w:val="00711E12"/>
    <w:rsid w:val="007121B9"/>
    <w:rsid w:val="007124E9"/>
    <w:rsid w:val="0071279A"/>
    <w:rsid w:val="0071281A"/>
    <w:rsid w:val="00712D99"/>
    <w:rsid w:val="00712E5E"/>
    <w:rsid w:val="00712FAF"/>
    <w:rsid w:val="00713121"/>
    <w:rsid w:val="00713EC1"/>
    <w:rsid w:val="0071416A"/>
    <w:rsid w:val="0071451F"/>
    <w:rsid w:val="007149A5"/>
    <w:rsid w:val="00714D8E"/>
    <w:rsid w:val="00715311"/>
    <w:rsid w:val="007154C8"/>
    <w:rsid w:val="00715572"/>
    <w:rsid w:val="007155D1"/>
    <w:rsid w:val="00715996"/>
    <w:rsid w:val="00715A80"/>
    <w:rsid w:val="00715ABA"/>
    <w:rsid w:val="00715D77"/>
    <w:rsid w:val="00715EEF"/>
    <w:rsid w:val="0071621B"/>
    <w:rsid w:val="0071635F"/>
    <w:rsid w:val="00716617"/>
    <w:rsid w:val="007166A6"/>
    <w:rsid w:val="007166C0"/>
    <w:rsid w:val="00716724"/>
    <w:rsid w:val="007168AD"/>
    <w:rsid w:val="00716B8A"/>
    <w:rsid w:val="00716ED2"/>
    <w:rsid w:val="00717020"/>
    <w:rsid w:val="007170CA"/>
    <w:rsid w:val="00717224"/>
    <w:rsid w:val="00717756"/>
    <w:rsid w:val="00717870"/>
    <w:rsid w:val="00717AD5"/>
    <w:rsid w:val="00717B4E"/>
    <w:rsid w:val="00717C7C"/>
    <w:rsid w:val="00717C8F"/>
    <w:rsid w:val="00717DE4"/>
    <w:rsid w:val="00720350"/>
    <w:rsid w:val="00720405"/>
    <w:rsid w:val="00720650"/>
    <w:rsid w:val="0072080F"/>
    <w:rsid w:val="00720E2B"/>
    <w:rsid w:val="00720F55"/>
    <w:rsid w:val="007210A1"/>
    <w:rsid w:val="00721465"/>
    <w:rsid w:val="007218E9"/>
    <w:rsid w:val="00721CA1"/>
    <w:rsid w:val="00721D89"/>
    <w:rsid w:val="007222E8"/>
    <w:rsid w:val="00722671"/>
    <w:rsid w:val="00722AC9"/>
    <w:rsid w:val="00722E50"/>
    <w:rsid w:val="00722ED2"/>
    <w:rsid w:val="00722F6A"/>
    <w:rsid w:val="00723038"/>
    <w:rsid w:val="007234D6"/>
    <w:rsid w:val="007235ED"/>
    <w:rsid w:val="00723B73"/>
    <w:rsid w:val="00723C62"/>
    <w:rsid w:val="00724452"/>
    <w:rsid w:val="0072478F"/>
    <w:rsid w:val="00724980"/>
    <w:rsid w:val="00724E6C"/>
    <w:rsid w:val="00724F49"/>
    <w:rsid w:val="00725407"/>
    <w:rsid w:val="00725976"/>
    <w:rsid w:val="00725D8F"/>
    <w:rsid w:val="00725EC9"/>
    <w:rsid w:val="0072608D"/>
    <w:rsid w:val="0072646B"/>
    <w:rsid w:val="00726661"/>
    <w:rsid w:val="007266C7"/>
    <w:rsid w:val="007267B3"/>
    <w:rsid w:val="00726A3D"/>
    <w:rsid w:val="00726ABF"/>
    <w:rsid w:val="00727261"/>
    <w:rsid w:val="007272A0"/>
    <w:rsid w:val="00727400"/>
    <w:rsid w:val="00727484"/>
    <w:rsid w:val="00727789"/>
    <w:rsid w:val="007279C6"/>
    <w:rsid w:val="00727AA8"/>
    <w:rsid w:val="00727B4F"/>
    <w:rsid w:val="00727DDA"/>
    <w:rsid w:val="007301A7"/>
    <w:rsid w:val="007301D6"/>
    <w:rsid w:val="00730201"/>
    <w:rsid w:val="0073028F"/>
    <w:rsid w:val="0073090D"/>
    <w:rsid w:val="00730934"/>
    <w:rsid w:val="00730936"/>
    <w:rsid w:val="00730962"/>
    <w:rsid w:val="00730995"/>
    <w:rsid w:val="00730A71"/>
    <w:rsid w:val="00730B4B"/>
    <w:rsid w:val="0073145E"/>
    <w:rsid w:val="0073176D"/>
    <w:rsid w:val="007317FC"/>
    <w:rsid w:val="00731AFA"/>
    <w:rsid w:val="0073283E"/>
    <w:rsid w:val="00732A96"/>
    <w:rsid w:val="00732F09"/>
    <w:rsid w:val="00733014"/>
    <w:rsid w:val="007332C0"/>
    <w:rsid w:val="00733435"/>
    <w:rsid w:val="007337B4"/>
    <w:rsid w:val="00733973"/>
    <w:rsid w:val="00733D26"/>
    <w:rsid w:val="00733E55"/>
    <w:rsid w:val="00734645"/>
    <w:rsid w:val="00734A0B"/>
    <w:rsid w:val="00734BD9"/>
    <w:rsid w:val="00734BFD"/>
    <w:rsid w:val="00734CDE"/>
    <w:rsid w:val="00734DB1"/>
    <w:rsid w:val="00734EBD"/>
    <w:rsid w:val="00735918"/>
    <w:rsid w:val="00735A1C"/>
    <w:rsid w:val="00735B8A"/>
    <w:rsid w:val="00736513"/>
    <w:rsid w:val="007365DC"/>
    <w:rsid w:val="00736677"/>
    <w:rsid w:val="00736952"/>
    <w:rsid w:val="00736A02"/>
    <w:rsid w:val="00736B33"/>
    <w:rsid w:val="00736DB2"/>
    <w:rsid w:val="00736E7E"/>
    <w:rsid w:val="00737071"/>
    <w:rsid w:val="00737402"/>
    <w:rsid w:val="007374D1"/>
    <w:rsid w:val="0073763D"/>
    <w:rsid w:val="00737D28"/>
    <w:rsid w:val="00737E18"/>
    <w:rsid w:val="0074006D"/>
    <w:rsid w:val="0074030B"/>
    <w:rsid w:val="00740526"/>
    <w:rsid w:val="007405BC"/>
    <w:rsid w:val="00740646"/>
    <w:rsid w:val="0074071A"/>
    <w:rsid w:val="0074079E"/>
    <w:rsid w:val="00740B02"/>
    <w:rsid w:val="00740C04"/>
    <w:rsid w:val="00740C10"/>
    <w:rsid w:val="00740E94"/>
    <w:rsid w:val="0074146C"/>
    <w:rsid w:val="00741DB0"/>
    <w:rsid w:val="00741E3E"/>
    <w:rsid w:val="00741F38"/>
    <w:rsid w:val="00742076"/>
    <w:rsid w:val="007420BD"/>
    <w:rsid w:val="007421B7"/>
    <w:rsid w:val="00742286"/>
    <w:rsid w:val="007423E6"/>
    <w:rsid w:val="007429BD"/>
    <w:rsid w:val="00742AA6"/>
    <w:rsid w:val="00742B75"/>
    <w:rsid w:val="00742B8F"/>
    <w:rsid w:val="007432B6"/>
    <w:rsid w:val="00743737"/>
    <w:rsid w:val="00743804"/>
    <w:rsid w:val="00743A2B"/>
    <w:rsid w:val="00743C87"/>
    <w:rsid w:val="00743D49"/>
    <w:rsid w:val="007441D6"/>
    <w:rsid w:val="007442A0"/>
    <w:rsid w:val="0074436B"/>
    <w:rsid w:val="007447E5"/>
    <w:rsid w:val="00744EFC"/>
    <w:rsid w:val="00744F1D"/>
    <w:rsid w:val="0074508D"/>
    <w:rsid w:val="00745299"/>
    <w:rsid w:val="007456A6"/>
    <w:rsid w:val="00745763"/>
    <w:rsid w:val="00745A27"/>
    <w:rsid w:val="00745CA9"/>
    <w:rsid w:val="00745DB3"/>
    <w:rsid w:val="00745EE0"/>
    <w:rsid w:val="007460C4"/>
    <w:rsid w:val="00746123"/>
    <w:rsid w:val="00746553"/>
    <w:rsid w:val="00746928"/>
    <w:rsid w:val="00746B76"/>
    <w:rsid w:val="00746C71"/>
    <w:rsid w:val="007471BB"/>
    <w:rsid w:val="0074727E"/>
    <w:rsid w:val="00747389"/>
    <w:rsid w:val="00747554"/>
    <w:rsid w:val="00747571"/>
    <w:rsid w:val="00747629"/>
    <w:rsid w:val="0074796D"/>
    <w:rsid w:val="00747B1B"/>
    <w:rsid w:val="00747C16"/>
    <w:rsid w:val="007500AD"/>
    <w:rsid w:val="0075011D"/>
    <w:rsid w:val="0075035C"/>
    <w:rsid w:val="00750A7B"/>
    <w:rsid w:val="00750AEA"/>
    <w:rsid w:val="00750D05"/>
    <w:rsid w:val="00750D94"/>
    <w:rsid w:val="00750DED"/>
    <w:rsid w:val="00751196"/>
    <w:rsid w:val="00751408"/>
    <w:rsid w:val="00751738"/>
    <w:rsid w:val="0075186A"/>
    <w:rsid w:val="00751928"/>
    <w:rsid w:val="00751F7E"/>
    <w:rsid w:val="007520CD"/>
    <w:rsid w:val="00752351"/>
    <w:rsid w:val="00752AD7"/>
    <w:rsid w:val="00752C0F"/>
    <w:rsid w:val="00753197"/>
    <w:rsid w:val="0075339E"/>
    <w:rsid w:val="00753570"/>
    <w:rsid w:val="007535AB"/>
    <w:rsid w:val="0075377B"/>
    <w:rsid w:val="00753919"/>
    <w:rsid w:val="00753972"/>
    <w:rsid w:val="007539C9"/>
    <w:rsid w:val="00753B0A"/>
    <w:rsid w:val="00754D3B"/>
    <w:rsid w:val="00755315"/>
    <w:rsid w:val="007553B0"/>
    <w:rsid w:val="007554AC"/>
    <w:rsid w:val="007555E7"/>
    <w:rsid w:val="00755864"/>
    <w:rsid w:val="007558DF"/>
    <w:rsid w:val="00755CA0"/>
    <w:rsid w:val="00755D69"/>
    <w:rsid w:val="0075604D"/>
    <w:rsid w:val="00756083"/>
    <w:rsid w:val="00756112"/>
    <w:rsid w:val="007565AC"/>
    <w:rsid w:val="00756E0E"/>
    <w:rsid w:val="00756FE4"/>
    <w:rsid w:val="0075769D"/>
    <w:rsid w:val="00757768"/>
    <w:rsid w:val="007600BB"/>
    <w:rsid w:val="007604E6"/>
    <w:rsid w:val="00760578"/>
    <w:rsid w:val="00760680"/>
    <w:rsid w:val="00760791"/>
    <w:rsid w:val="00760B79"/>
    <w:rsid w:val="007614E4"/>
    <w:rsid w:val="00761790"/>
    <w:rsid w:val="00761D22"/>
    <w:rsid w:val="00761EED"/>
    <w:rsid w:val="007622E6"/>
    <w:rsid w:val="007625A2"/>
    <w:rsid w:val="007625AC"/>
    <w:rsid w:val="0076267B"/>
    <w:rsid w:val="007627B8"/>
    <w:rsid w:val="0076352C"/>
    <w:rsid w:val="00763EDF"/>
    <w:rsid w:val="007640F2"/>
    <w:rsid w:val="007641DB"/>
    <w:rsid w:val="007641F4"/>
    <w:rsid w:val="0076488A"/>
    <w:rsid w:val="007649FF"/>
    <w:rsid w:val="00764B28"/>
    <w:rsid w:val="00764C8F"/>
    <w:rsid w:val="0076590D"/>
    <w:rsid w:val="00765ABD"/>
    <w:rsid w:val="00765E1C"/>
    <w:rsid w:val="00765FE9"/>
    <w:rsid w:val="007660D5"/>
    <w:rsid w:val="00766565"/>
    <w:rsid w:val="00766B2A"/>
    <w:rsid w:val="00766D64"/>
    <w:rsid w:val="0076700F"/>
    <w:rsid w:val="007671FE"/>
    <w:rsid w:val="0076772E"/>
    <w:rsid w:val="00767735"/>
    <w:rsid w:val="007677F1"/>
    <w:rsid w:val="0076784D"/>
    <w:rsid w:val="00767951"/>
    <w:rsid w:val="00767973"/>
    <w:rsid w:val="00767A32"/>
    <w:rsid w:val="00767CB6"/>
    <w:rsid w:val="00767E77"/>
    <w:rsid w:val="0077051E"/>
    <w:rsid w:val="007708C4"/>
    <w:rsid w:val="0077092A"/>
    <w:rsid w:val="00770AB0"/>
    <w:rsid w:val="00770E7F"/>
    <w:rsid w:val="0077129F"/>
    <w:rsid w:val="007713A1"/>
    <w:rsid w:val="007715D2"/>
    <w:rsid w:val="007717A9"/>
    <w:rsid w:val="00771906"/>
    <w:rsid w:val="007721AA"/>
    <w:rsid w:val="0077255C"/>
    <w:rsid w:val="00772655"/>
    <w:rsid w:val="00772677"/>
    <w:rsid w:val="00772C10"/>
    <w:rsid w:val="0077313D"/>
    <w:rsid w:val="0077341F"/>
    <w:rsid w:val="007738C8"/>
    <w:rsid w:val="00773AD6"/>
    <w:rsid w:val="007742FF"/>
    <w:rsid w:val="00774303"/>
    <w:rsid w:val="007743AB"/>
    <w:rsid w:val="00774A99"/>
    <w:rsid w:val="00774F47"/>
    <w:rsid w:val="00775A24"/>
    <w:rsid w:val="00775A4B"/>
    <w:rsid w:val="00775C2A"/>
    <w:rsid w:val="00775C52"/>
    <w:rsid w:val="00775ECD"/>
    <w:rsid w:val="00776263"/>
    <w:rsid w:val="007764AD"/>
    <w:rsid w:val="00776C9B"/>
    <w:rsid w:val="00776E0A"/>
    <w:rsid w:val="007776C7"/>
    <w:rsid w:val="00777B29"/>
    <w:rsid w:val="00777C3C"/>
    <w:rsid w:val="00777C5B"/>
    <w:rsid w:val="00777E10"/>
    <w:rsid w:val="00780183"/>
    <w:rsid w:val="0078088B"/>
    <w:rsid w:val="00780A18"/>
    <w:rsid w:val="00780DA3"/>
    <w:rsid w:val="0078108B"/>
    <w:rsid w:val="007810A0"/>
    <w:rsid w:val="00781145"/>
    <w:rsid w:val="00781258"/>
    <w:rsid w:val="00781762"/>
    <w:rsid w:val="00781853"/>
    <w:rsid w:val="00781B8F"/>
    <w:rsid w:val="00781E1E"/>
    <w:rsid w:val="00781E57"/>
    <w:rsid w:val="00782124"/>
    <w:rsid w:val="00782129"/>
    <w:rsid w:val="00782464"/>
    <w:rsid w:val="007824D1"/>
    <w:rsid w:val="00782751"/>
    <w:rsid w:val="00782AD6"/>
    <w:rsid w:val="00782BD9"/>
    <w:rsid w:val="007832D6"/>
    <w:rsid w:val="0078385F"/>
    <w:rsid w:val="00783BE5"/>
    <w:rsid w:val="00783C65"/>
    <w:rsid w:val="00783ECF"/>
    <w:rsid w:val="00784B22"/>
    <w:rsid w:val="00784D45"/>
    <w:rsid w:val="00785353"/>
    <w:rsid w:val="00785661"/>
    <w:rsid w:val="00785756"/>
    <w:rsid w:val="00785A5A"/>
    <w:rsid w:val="00785DE4"/>
    <w:rsid w:val="00785E81"/>
    <w:rsid w:val="007865EB"/>
    <w:rsid w:val="007866F5"/>
    <w:rsid w:val="00786721"/>
    <w:rsid w:val="007867F6"/>
    <w:rsid w:val="00786AE7"/>
    <w:rsid w:val="00786B02"/>
    <w:rsid w:val="0078701B"/>
    <w:rsid w:val="00787149"/>
    <w:rsid w:val="00787214"/>
    <w:rsid w:val="0078754E"/>
    <w:rsid w:val="0078756E"/>
    <w:rsid w:val="007876B7"/>
    <w:rsid w:val="00787888"/>
    <w:rsid w:val="0078788C"/>
    <w:rsid w:val="00787BC0"/>
    <w:rsid w:val="00787E18"/>
    <w:rsid w:val="00791048"/>
    <w:rsid w:val="007910AA"/>
    <w:rsid w:val="00791351"/>
    <w:rsid w:val="0079150A"/>
    <w:rsid w:val="00791605"/>
    <w:rsid w:val="00791B52"/>
    <w:rsid w:val="00791DE4"/>
    <w:rsid w:val="00791FB4"/>
    <w:rsid w:val="0079213D"/>
    <w:rsid w:val="0079214C"/>
    <w:rsid w:val="00792BCC"/>
    <w:rsid w:val="00792C18"/>
    <w:rsid w:val="0079305D"/>
    <w:rsid w:val="007931F6"/>
    <w:rsid w:val="0079336F"/>
    <w:rsid w:val="0079361B"/>
    <w:rsid w:val="0079397B"/>
    <w:rsid w:val="00793B94"/>
    <w:rsid w:val="00793E95"/>
    <w:rsid w:val="007940C2"/>
    <w:rsid w:val="00794108"/>
    <w:rsid w:val="007942B8"/>
    <w:rsid w:val="007942F7"/>
    <w:rsid w:val="0079432C"/>
    <w:rsid w:val="00794478"/>
    <w:rsid w:val="0079482E"/>
    <w:rsid w:val="007949E4"/>
    <w:rsid w:val="007955C5"/>
    <w:rsid w:val="00795A2E"/>
    <w:rsid w:val="00795CEB"/>
    <w:rsid w:val="0079605B"/>
    <w:rsid w:val="007961CC"/>
    <w:rsid w:val="00796223"/>
    <w:rsid w:val="007962E7"/>
    <w:rsid w:val="007963D6"/>
    <w:rsid w:val="00796795"/>
    <w:rsid w:val="00796B58"/>
    <w:rsid w:val="00796BD9"/>
    <w:rsid w:val="00796C01"/>
    <w:rsid w:val="00796D6B"/>
    <w:rsid w:val="00796F16"/>
    <w:rsid w:val="007971A7"/>
    <w:rsid w:val="0079787A"/>
    <w:rsid w:val="007A043C"/>
    <w:rsid w:val="007A053E"/>
    <w:rsid w:val="007A0854"/>
    <w:rsid w:val="007A0A23"/>
    <w:rsid w:val="007A0AF7"/>
    <w:rsid w:val="007A0D9D"/>
    <w:rsid w:val="007A0F31"/>
    <w:rsid w:val="007A11AE"/>
    <w:rsid w:val="007A1273"/>
    <w:rsid w:val="007A1281"/>
    <w:rsid w:val="007A12C2"/>
    <w:rsid w:val="007A1438"/>
    <w:rsid w:val="007A15C9"/>
    <w:rsid w:val="007A1896"/>
    <w:rsid w:val="007A1C6D"/>
    <w:rsid w:val="007A1F65"/>
    <w:rsid w:val="007A2158"/>
    <w:rsid w:val="007A275B"/>
    <w:rsid w:val="007A27C3"/>
    <w:rsid w:val="007A28BB"/>
    <w:rsid w:val="007A29D0"/>
    <w:rsid w:val="007A2B08"/>
    <w:rsid w:val="007A3001"/>
    <w:rsid w:val="007A30AF"/>
    <w:rsid w:val="007A312C"/>
    <w:rsid w:val="007A339A"/>
    <w:rsid w:val="007A36EA"/>
    <w:rsid w:val="007A3C02"/>
    <w:rsid w:val="007A3FC8"/>
    <w:rsid w:val="007A425B"/>
    <w:rsid w:val="007A432B"/>
    <w:rsid w:val="007A48D7"/>
    <w:rsid w:val="007A4B37"/>
    <w:rsid w:val="007A4E80"/>
    <w:rsid w:val="007A4EE8"/>
    <w:rsid w:val="007A5050"/>
    <w:rsid w:val="007A50A1"/>
    <w:rsid w:val="007A550A"/>
    <w:rsid w:val="007A5670"/>
    <w:rsid w:val="007A58CD"/>
    <w:rsid w:val="007A5976"/>
    <w:rsid w:val="007A5DCF"/>
    <w:rsid w:val="007A5FDF"/>
    <w:rsid w:val="007A6566"/>
    <w:rsid w:val="007A687A"/>
    <w:rsid w:val="007A68D7"/>
    <w:rsid w:val="007A691C"/>
    <w:rsid w:val="007A69A8"/>
    <w:rsid w:val="007A7099"/>
    <w:rsid w:val="007A73A3"/>
    <w:rsid w:val="007A7584"/>
    <w:rsid w:val="007B0359"/>
    <w:rsid w:val="007B037C"/>
    <w:rsid w:val="007B0577"/>
    <w:rsid w:val="007B0F6D"/>
    <w:rsid w:val="007B0FAC"/>
    <w:rsid w:val="007B10B8"/>
    <w:rsid w:val="007B12DF"/>
    <w:rsid w:val="007B13DC"/>
    <w:rsid w:val="007B1724"/>
    <w:rsid w:val="007B1C18"/>
    <w:rsid w:val="007B1EDF"/>
    <w:rsid w:val="007B1F55"/>
    <w:rsid w:val="007B2038"/>
    <w:rsid w:val="007B2456"/>
    <w:rsid w:val="007B249B"/>
    <w:rsid w:val="007B2810"/>
    <w:rsid w:val="007B2B27"/>
    <w:rsid w:val="007B2EE8"/>
    <w:rsid w:val="007B3D04"/>
    <w:rsid w:val="007B3DB8"/>
    <w:rsid w:val="007B45E9"/>
    <w:rsid w:val="007B4604"/>
    <w:rsid w:val="007B4DAB"/>
    <w:rsid w:val="007B54C3"/>
    <w:rsid w:val="007B5BAA"/>
    <w:rsid w:val="007B5F35"/>
    <w:rsid w:val="007B6247"/>
    <w:rsid w:val="007B6372"/>
    <w:rsid w:val="007B6557"/>
    <w:rsid w:val="007B6628"/>
    <w:rsid w:val="007B6793"/>
    <w:rsid w:val="007B67F0"/>
    <w:rsid w:val="007B6821"/>
    <w:rsid w:val="007B68A3"/>
    <w:rsid w:val="007B6A07"/>
    <w:rsid w:val="007B6BC6"/>
    <w:rsid w:val="007B6DFE"/>
    <w:rsid w:val="007B705E"/>
    <w:rsid w:val="007B71EA"/>
    <w:rsid w:val="007B76A5"/>
    <w:rsid w:val="007B79A5"/>
    <w:rsid w:val="007B7D51"/>
    <w:rsid w:val="007B7F0E"/>
    <w:rsid w:val="007C0414"/>
    <w:rsid w:val="007C043F"/>
    <w:rsid w:val="007C057C"/>
    <w:rsid w:val="007C0678"/>
    <w:rsid w:val="007C0952"/>
    <w:rsid w:val="007C09A3"/>
    <w:rsid w:val="007C0B53"/>
    <w:rsid w:val="007C125D"/>
    <w:rsid w:val="007C1EC0"/>
    <w:rsid w:val="007C1FC9"/>
    <w:rsid w:val="007C208D"/>
    <w:rsid w:val="007C221B"/>
    <w:rsid w:val="007C256A"/>
    <w:rsid w:val="007C26CB"/>
    <w:rsid w:val="007C27B9"/>
    <w:rsid w:val="007C27CE"/>
    <w:rsid w:val="007C28E1"/>
    <w:rsid w:val="007C2B50"/>
    <w:rsid w:val="007C2BEA"/>
    <w:rsid w:val="007C2C4C"/>
    <w:rsid w:val="007C2CE2"/>
    <w:rsid w:val="007C2ED4"/>
    <w:rsid w:val="007C303B"/>
    <w:rsid w:val="007C303D"/>
    <w:rsid w:val="007C36FE"/>
    <w:rsid w:val="007C377D"/>
    <w:rsid w:val="007C38DC"/>
    <w:rsid w:val="007C3DA5"/>
    <w:rsid w:val="007C445B"/>
    <w:rsid w:val="007C449B"/>
    <w:rsid w:val="007C44D9"/>
    <w:rsid w:val="007C498E"/>
    <w:rsid w:val="007C4C6B"/>
    <w:rsid w:val="007C50EF"/>
    <w:rsid w:val="007C51CE"/>
    <w:rsid w:val="007C52A9"/>
    <w:rsid w:val="007C5355"/>
    <w:rsid w:val="007C57F1"/>
    <w:rsid w:val="007C5863"/>
    <w:rsid w:val="007C5D02"/>
    <w:rsid w:val="007C5F6B"/>
    <w:rsid w:val="007C614D"/>
    <w:rsid w:val="007C61A5"/>
    <w:rsid w:val="007C61CA"/>
    <w:rsid w:val="007C62D9"/>
    <w:rsid w:val="007C70E1"/>
    <w:rsid w:val="007C7127"/>
    <w:rsid w:val="007C7199"/>
    <w:rsid w:val="007C719F"/>
    <w:rsid w:val="007C7262"/>
    <w:rsid w:val="007C7516"/>
    <w:rsid w:val="007C757F"/>
    <w:rsid w:val="007C7687"/>
    <w:rsid w:val="007C76B9"/>
    <w:rsid w:val="007C776E"/>
    <w:rsid w:val="007D06D9"/>
    <w:rsid w:val="007D103D"/>
    <w:rsid w:val="007D146C"/>
    <w:rsid w:val="007D147F"/>
    <w:rsid w:val="007D1C92"/>
    <w:rsid w:val="007D21FB"/>
    <w:rsid w:val="007D2475"/>
    <w:rsid w:val="007D26E0"/>
    <w:rsid w:val="007D2DCC"/>
    <w:rsid w:val="007D2FBE"/>
    <w:rsid w:val="007D3159"/>
    <w:rsid w:val="007D319D"/>
    <w:rsid w:val="007D329B"/>
    <w:rsid w:val="007D33AF"/>
    <w:rsid w:val="007D43BB"/>
    <w:rsid w:val="007D45CF"/>
    <w:rsid w:val="007D45DF"/>
    <w:rsid w:val="007D4A07"/>
    <w:rsid w:val="007D4D7F"/>
    <w:rsid w:val="007D5004"/>
    <w:rsid w:val="007D507E"/>
    <w:rsid w:val="007D51A1"/>
    <w:rsid w:val="007D51CE"/>
    <w:rsid w:val="007D53C2"/>
    <w:rsid w:val="007D5D13"/>
    <w:rsid w:val="007D61E0"/>
    <w:rsid w:val="007D69B6"/>
    <w:rsid w:val="007D7018"/>
    <w:rsid w:val="007D720E"/>
    <w:rsid w:val="007D740A"/>
    <w:rsid w:val="007D7B7E"/>
    <w:rsid w:val="007D7CF8"/>
    <w:rsid w:val="007D7E99"/>
    <w:rsid w:val="007E0182"/>
    <w:rsid w:val="007E0B74"/>
    <w:rsid w:val="007E0E92"/>
    <w:rsid w:val="007E1018"/>
    <w:rsid w:val="007E111E"/>
    <w:rsid w:val="007E1411"/>
    <w:rsid w:val="007E16F3"/>
    <w:rsid w:val="007E18D2"/>
    <w:rsid w:val="007E1C2E"/>
    <w:rsid w:val="007E1E2B"/>
    <w:rsid w:val="007E200D"/>
    <w:rsid w:val="007E220A"/>
    <w:rsid w:val="007E2A24"/>
    <w:rsid w:val="007E2A42"/>
    <w:rsid w:val="007E2AF3"/>
    <w:rsid w:val="007E2CEE"/>
    <w:rsid w:val="007E3362"/>
    <w:rsid w:val="007E3386"/>
    <w:rsid w:val="007E33B8"/>
    <w:rsid w:val="007E365E"/>
    <w:rsid w:val="007E37BA"/>
    <w:rsid w:val="007E3A84"/>
    <w:rsid w:val="007E3CCF"/>
    <w:rsid w:val="007E3DE7"/>
    <w:rsid w:val="007E3EAF"/>
    <w:rsid w:val="007E4130"/>
    <w:rsid w:val="007E42A8"/>
    <w:rsid w:val="007E4329"/>
    <w:rsid w:val="007E4546"/>
    <w:rsid w:val="007E476E"/>
    <w:rsid w:val="007E4B9C"/>
    <w:rsid w:val="007E4E84"/>
    <w:rsid w:val="007E5C92"/>
    <w:rsid w:val="007E5FAF"/>
    <w:rsid w:val="007E6012"/>
    <w:rsid w:val="007E67C8"/>
    <w:rsid w:val="007E6AD7"/>
    <w:rsid w:val="007E6AE6"/>
    <w:rsid w:val="007E6B16"/>
    <w:rsid w:val="007E75DB"/>
    <w:rsid w:val="007E769F"/>
    <w:rsid w:val="007E780C"/>
    <w:rsid w:val="007E7961"/>
    <w:rsid w:val="007E7A3E"/>
    <w:rsid w:val="007E7BD7"/>
    <w:rsid w:val="007E7C2D"/>
    <w:rsid w:val="007E7C5D"/>
    <w:rsid w:val="007E7CA0"/>
    <w:rsid w:val="007F0117"/>
    <w:rsid w:val="007F0170"/>
    <w:rsid w:val="007F03FA"/>
    <w:rsid w:val="007F068C"/>
    <w:rsid w:val="007F0AE2"/>
    <w:rsid w:val="007F0AF1"/>
    <w:rsid w:val="007F0B02"/>
    <w:rsid w:val="007F0B2B"/>
    <w:rsid w:val="007F0B41"/>
    <w:rsid w:val="007F0B72"/>
    <w:rsid w:val="007F0DE5"/>
    <w:rsid w:val="007F0DEE"/>
    <w:rsid w:val="007F14F1"/>
    <w:rsid w:val="007F18A4"/>
    <w:rsid w:val="007F19EB"/>
    <w:rsid w:val="007F1D51"/>
    <w:rsid w:val="007F1FB5"/>
    <w:rsid w:val="007F229C"/>
    <w:rsid w:val="007F22F4"/>
    <w:rsid w:val="007F236D"/>
    <w:rsid w:val="007F260F"/>
    <w:rsid w:val="007F2957"/>
    <w:rsid w:val="007F299D"/>
    <w:rsid w:val="007F2B70"/>
    <w:rsid w:val="007F3006"/>
    <w:rsid w:val="007F3231"/>
    <w:rsid w:val="007F3DF6"/>
    <w:rsid w:val="007F4A51"/>
    <w:rsid w:val="007F5077"/>
    <w:rsid w:val="007F52F4"/>
    <w:rsid w:val="007F53E1"/>
    <w:rsid w:val="007F53F3"/>
    <w:rsid w:val="007F560C"/>
    <w:rsid w:val="007F5648"/>
    <w:rsid w:val="007F5742"/>
    <w:rsid w:val="007F58FD"/>
    <w:rsid w:val="007F59EE"/>
    <w:rsid w:val="007F5F41"/>
    <w:rsid w:val="007F6265"/>
    <w:rsid w:val="007F62E4"/>
    <w:rsid w:val="007F63F3"/>
    <w:rsid w:val="007F6542"/>
    <w:rsid w:val="007F6689"/>
    <w:rsid w:val="007F66D9"/>
    <w:rsid w:val="007F66DA"/>
    <w:rsid w:val="007F6928"/>
    <w:rsid w:val="007F702D"/>
    <w:rsid w:val="007F70F7"/>
    <w:rsid w:val="007F78C7"/>
    <w:rsid w:val="007F7978"/>
    <w:rsid w:val="007F7A12"/>
    <w:rsid w:val="007F7A87"/>
    <w:rsid w:val="007F7BEC"/>
    <w:rsid w:val="007F7C60"/>
    <w:rsid w:val="007F7D13"/>
    <w:rsid w:val="007F7ED9"/>
    <w:rsid w:val="0080014F"/>
    <w:rsid w:val="008001D6"/>
    <w:rsid w:val="00800A10"/>
    <w:rsid w:val="00800B88"/>
    <w:rsid w:val="00800DB0"/>
    <w:rsid w:val="0080108C"/>
    <w:rsid w:val="00801500"/>
    <w:rsid w:val="0080151B"/>
    <w:rsid w:val="008017D4"/>
    <w:rsid w:val="00801800"/>
    <w:rsid w:val="008018BE"/>
    <w:rsid w:val="00801BEC"/>
    <w:rsid w:val="00801F07"/>
    <w:rsid w:val="00801F83"/>
    <w:rsid w:val="00802059"/>
    <w:rsid w:val="0080210D"/>
    <w:rsid w:val="00802188"/>
    <w:rsid w:val="00802229"/>
    <w:rsid w:val="008024C8"/>
    <w:rsid w:val="0080276F"/>
    <w:rsid w:val="00803169"/>
    <w:rsid w:val="008035CF"/>
    <w:rsid w:val="0080366A"/>
    <w:rsid w:val="008036BB"/>
    <w:rsid w:val="008041C2"/>
    <w:rsid w:val="00804262"/>
    <w:rsid w:val="0080432E"/>
    <w:rsid w:val="008045D7"/>
    <w:rsid w:val="00804715"/>
    <w:rsid w:val="0080487F"/>
    <w:rsid w:val="00804B28"/>
    <w:rsid w:val="00804D39"/>
    <w:rsid w:val="00805066"/>
    <w:rsid w:val="008052DB"/>
    <w:rsid w:val="008055D8"/>
    <w:rsid w:val="00805EEA"/>
    <w:rsid w:val="00805F3A"/>
    <w:rsid w:val="00806064"/>
    <w:rsid w:val="00806647"/>
    <w:rsid w:val="00806A7E"/>
    <w:rsid w:val="00806BF6"/>
    <w:rsid w:val="0080770E"/>
    <w:rsid w:val="008079E4"/>
    <w:rsid w:val="00807D9E"/>
    <w:rsid w:val="008106A3"/>
    <w:rsid w:val="00810B1F"/>
    <w:rsid w:val="00810BB6"/>
    <w:rsid w:val="00810D3E"/>
    <w:rsid w:val="00811159"/>
    <w:rsid w:val="008112DC"/>
    <w:rsid w:val="0081183D"/>
    <w:rsid w:val="00811945"/>
    <w:rsid w:val="008119BB"/>
    <w:rsid w:val="00811CA8"/>
    <w:rsid w:val="00811DCB"/>
    <w:rsid w:val="00811F75"/>
    <w:rsid w:val="00812008"/>
    <w:rsid w:val="008120DA"/>
    <w:rsid w:val="008125A1"/>
    <w:rsid w:val="00812F64"/>
    <w:rsid w:val="008130CA"/>
    <w:rsid w:val="00813712"/>
    <w:rsid w:val="00813721"/>
    <w:rsid w:val="00813B2C"/>
    <w:rsid w:val="00813D8A"/>
    <w:rsid w:val="00813ED5"/>
    <w:rsid w:val="00814131"/>
    <w:rsid w:val="008143E1"/>
    <w:rsid w:val="00814A0D"/>
    <w:rsid w:val="00814A1F"/>
    <w:rsid w:val="00814C13"/>
    <w:rsid w:val="00814CC0"/>
    <w:rsid w:val="00815013"/>
    <w:rsid w:val="00815186"/>
    <w:rsid w:val="0081526A"/>
    <w:rsid w:val="00815D31"/>
    <w:rsid w:val="00815F5D"/>
    <w:rsid w:val="00815F82"/>
    <w:rsid w:val="008165A9"/>
    <w:rsid w:val="00816904"/>
    <w:rsid w:val="008171FF"/>
    <w:rsid w:val="008176B4"/>
    <w:rsid w:val="00817A91"/>
    <w:rsid w:val="00817CD6"/>
    <w:rsid w:val="008202EC"/>
    <w:rsid w:val="00820ABE"/>
    <w:rsid w:val="00820C38"/>
    <w:rsid w:val="00820ED8"/>
    <w:rsid w:val="00821339"/>
    <w:rsid w:val="008213FD"/>
    <w:rsid w:val="008217E0"/>
    <w:rsid w:val="00821897"/>
    <w:rsid w:val="00821C04"/>
    <w:rsid w:val="00821E73"/>
    <w:rsid w:val="0082232E"/>
    <w:rsid w:val="008227ED"/>
    <w:rsid w:val="008229B2"/>
    <w:rsid w:val="00823165"/>
    <w:rsid w:val="0082323F"/>
    <w:rsid w:val="0082324A"/>
    <w:rsid w:val="008238CA"/>
    <w:rsid w:val="00824122"/>
    <w:rsid w:val="00824BF7"/>
    <w:rsid w:val="00824C51"/>
    <w:rsid w:val="00825217"/>
    <w:rsid w:val="008258E1"/>
    <w:rsid w:val="00825AB3"/>
    <w:rsid w:val="008269C3"/>
    <w:rsid w:val="00826A26"/>
    <w:rsid w:val="00826EDC"/>
    <w:rsid w:val="00827159"/>
    <w:rsid w:val="00827544"/>
    <w:rsid w:val="0082798F"/>
    <w:rsid w:val="008279D7"/>
    <w:rsid w:val="00827D3D"/>
    <w:rsid w:val="00827F89"/>
    <w:rsid w:val="008302AC"/>
    <w:rsid w:val="00830670"/>
    <w:rsid w:val="00830CB2"/>
    <w:rsid w:val="00830E20"/>
    <w:rsid w:val="00830E78"/>
    <w:rsid w:val="008316CF"/>
    <w:rsid w:val="00831A07"/>
    <w:rsid w:val="00831BF2"/>
    <w:rsid w:val="00831C3A"/>
    <w:rsid w:val="00831C96"/>
    <w:rsid w:val="00832396"/>
    <w:rsid w:val="008326B3"/>
    <w:rsid w:val="008328FF"/>
    <w:rsid w:val="00832BE4"/>
    <w:rsid w:val="00832C78"/>
    <w:rsid w:val="00832E1F"/>
    <w:rsid w:val="0083304E"/>
    <w:rsid w:val="00833243"/>
    <w:rsid w:val="00833337"/>
    <w:rsid w:val="008336DA"/>
    <w:rsid w:val="00833942"/>
    <w:rsid w:val="00833A02"/>
    <w:rsid w:val="00833C81"/>
    <w:rsid w:val="0083401F"/>
    <w:rsid w:val="008344F9"/>
    <w:rsid w:val="00834553"/>
    <w:rsid w:val="00834765"/>
    <w:rsid w:val="008349E1"/>
    <w:rsid w:val="008351BB"/>
    <w:rsid w:val="008357C3"/>
    <w:rsid w:val="008360AF"/>
    <w:rsid w:val="008361FB"/>
    <w:rsid w:val="00836454"/>
    <w:rsid w:val="008365D5"/>
    <w:rsid w:val="0083695E"/>
    <w:rsid w:val="00836DA5"/>
    <w:rsid w:val="00836DD8"/>
    <w:rsid w:val="00837075"/>
    <w:rsid w:val="00837092"/>
    <w:rsid w:val="008375D6"/>
    <w:rsid w:val="008377B6"/>
    <w:rsid w:val="00837EC4"/>
    <w:rsid w:val="0084018F"/>
    <w:rsid w:val="0084044D"/>
    <w:rsid w:val="008405DD"/>
    <w:rsid w:val="00840717"/>
    <w:rsid w:val="008408E6"/>
    <w:rsid w:val="00840E44"/>
    <w:rsid w:val="00841716"/>
    <w:rsid w:val="00841CB1"/>
    <w:rsid w:val="00841F6A"/>
    <w:rsid w:val="00842489"/>
    <w:rsid w:val="0084257D"/>
    <w:rsid w:val="00842583"/>
    <w:rsid w:val="00842666"/>
    <w:rsid w:val="00842E0E"/>
    <w:rsid w:val="00842EC8"/>
    <w:rsid w:val="008432FD"/>
    <w:rsid w:val="008433BA"/>
    <w:rsid w:val="0084377B"/>
    <w:rsid w:val="00844149"/>
    <w:rsid w:val="00844D3A"/>
    <w:rsid w:val="00844D89"/>
    <w:rsid w:val="00845545"/>
    <w:rsid w:val="00845F76"/>
    <w:rsid w:val="0084641C"/>
    <w:rsid w:val="008466F5"/>
    <w:rsid w:val="00846AD3"/>
    <w:rsid w:val="00846B27"/>
    <w:rsid w:val="00846C82"/>
    <w:rsid w:val="00846EA2"/>
    <w:rsid w:val="00846F9A"/>
    <w:rsid w:val="00846FB3"/>
    <w:rsid w:val="008472F1"/>
    <w:rsid w:val="00847B1A"/>
    <w:rsid w:val="00847B8E"/>
    <w:rsid w:val="00847BCC"/>
    <w:rsid w:val="00847C8D"/>
    <w:rsid w:val="00850917"/>
    <w:rsid w:val="0085093C"/>
    <w:rsid w:val="008510D3"/>
    <w:rsid w:val="008511A5"/>
    <w:rsid w:val="00851C50"/>
    <w:rsid w:val="00852268"/>
    <w:rsid w:val="00852766"/>
    <w:rsid w:val="00852781"/>
    <w:rsid w:val="00852959"/>
    <w:rsid w:val="00852AAB"/>
    <w:rsid w:val="00852CDB"/>
    <w:rsid w:val="00852D77"/>
    <w:rsid w:val="0085316F"/>
    <w:rsid w:val="00853297"/>
    <w:rsid w:val="00853A0E"/>
    <w:rsid w:val="00853E49"/>
    <w:rsid w:val="0085417A"/>
    <w:rsid w:val="008541E4"/>
    <w:rsid w:val="00854384"/>
    <w:rsid w:val="008550BA"/>
    <w:rsid w:val="008554DA"/>
    <w:rsid w:val="00855523"/>
    <w:rsid w:val="0085559C"/>
    <w:rsid w:val="00855781"/>
    <w:rsid w:val="0085590A"/>
    <w:rsid w:val="0085591C"/>
    <w:rsid w:val="00855942"/>
    <w:rsid w:val="00855962"/>
    <w:rsid w:val="00855C1A"/>
    <w:rsid w:val="00855E11"/>
    <w:rsid w:val="00856971"/>
    <w:rsid w:val="0085699A"/>
    <w:rsid w:val="00856B32"/>
    <w:rsid w:val="00856C9D"/>
    <w:rsid w:val="00856FCA"/>
    <w:rsid w:val="0085703C"/>
    <w:rsid w:val="00857A1C"/>
    <w:rsid w:val="00857E75"/>
    <w:rsid w:val="008600A9"/>
    <w:rsid w:val="00860272"/>
    <w:rsid w:val="00860407"/>
    <w:rsid w:val="008605A2"/>
    <w:rsid w:val="00860668"/>
    <w:rsid w:val="00860865"/>
    <w:rsid w:val="00860FFF"/>
    <w:rsid w:val="00861133"/>
    <w:rsid w:val="00861272"/>
    <w:rsid w:val="008612E9"/>
    <w:rsid w:val="0086220E"/>
    <w:rsid w:val="00862239"/>
    <w:rsid w:val="008627F0"/>
    <w:rsid w:val="00862EAF"/>
    <w:rsid w:val="00862F3A"/>
    <w:rsid w:val="00863002"/>
    <w:rsid w:val="00863662"/>
    <w:rsid w:val="00863793"/>
    <w:rsid w:val="00863CC1"/>
    <w:rsid w:val="008640CE"/>
    <w:rsid w:val="00864F74"/>
    <w:rsid w:val="00864FE9"/>
    <w:rsid w:val="00865971"/>
    <w:rsid w:val="0086604A"/>
    <w:rsid w:val="0086685D"/>
    <w:rsid w:val="0086689E"/>
    <w:rsid w:val="008668A2"/>
    <w:rsid w:val="00866BE4"/>
    <w:rsid w:val="00867339"/>
    <w:rsid w:val="0086734C"/>
    <w:rsid w:val="00867451"/>
    <w:rsid w:val="008675AD"/>
    <w:rsid w:val="008675E9"/>
    <w:rsid w:val="0086770C"/>
    <w:rsid w:val="00867715"/>
    <w:rsid w:val="0086786C"/>
    <w:rsid w:val="00867900"/>
    <w:rsid w:val="0086793A"/>
    <w:rsid w:val="00867BA8"/>
    <w:rsid w:val="00867EAB"/>
    <w:rsid w:val="0087002D"/>
    <w:rsid w:val="008701B6"/>
    <w:rsid w:val="0087020A"/>
    <w:rsid w:val="0087025A"/>
    <w:rsid w:val="00870399"/>
    <w:rsid w:val="00870694"/>
    <w:rsid w:val="0087094B"/>
    <w:rsid w:val="00870C9E"/>
    <w:rsid w:val="00870CC2"/>
    <w:rsid w:val="00871133"/>
    <w:rsid w:val="00871301"/>
    <w:rsid w:val="00871444"/>
    <w:rsid w:val="0087147B"/>
    <w:rsid w:val="00871482"/>
    <w:rsid w:val="00871680"/>
    <w:rsid w:val="00871B2B"/>
    <w:rsid w:val="00871CC7"/>
    <w:rsid w:val="008720EB"/>
    <w:rsid w:val="00872227"/>
    <w:rsid w:val="00872694"/>
    <w:rsid w:val="00872E04"/>
    <w:rsid w:val="00872F66"/>
    <w:rsid w:val="008730AE"/>
    <w:rsid w:val="008730ED"/>
    <w:rsid w:val="0087316E"/>
    <w:rsid w:val="0087350E"/>
    <w:rsid w:val="008738AC"/>
    <w:rsid w:val="0087395F"/>
    <w:rsid w:val="008739B9"/>
    <w:rsid w:val="0087404D"/>
    <w:rsid w:val="008743D4"/>
    <w:rsid w:val="008748E9"/>
    <w:rsid w:val="00874912"/>
    <w:rsid w:val="0087514B"/>
    <w:rsid w:val="008753C2"/>
    <w:rsid w:val="008753CA"/>
    <w:rsid w:val="008754A2"/>
    <w:rsid w:val="00875592"/>
    <w:rsid w:val="00875A45"/>
    <w:rsid w:val="00875FFC"/>
    <w:rsid w:val="00876205"/>
    <w:rsid w:val="008762E8"/>
    <w:rsid w:val="00876359"/>
    <w:rsid w:val="00876AF1"/>
    <w:rsid w:val="008771A1"/>
    <w:rsid w:val="008771B7"/>
    <w:rsid w:val="00877248"/>
    <w:rsid w:val="0087765E"/>
    <w:rsid w:val="00877753"/>
    <w:rsid w:val="0087783A"/>
    <w:rsid w:val="00877962"/>
    <w:rsid w:val="00877A4C"/>
    <w:rsid w:val="00877B73"/>
    <w:rsid w:val="00877D4D"/>
    <w:rsid w:val="00880044"/>
    <w:rsid w:val="0088019B"/>
    <w:rsid w:val="00880620"/>
    <w:rsid w:val="0088068B"/>
    <w:rsid w:val="00880B5A"/>
    <w:rsid w:val="00880B83"/>
    <w:rsid w:val="00880C2C"/>
    <w:rsid w:val="00880E71"/>
    <w:rsid w:val="00880EAA"/>
    <w:rsid w:val="008811B0"/>
    <w:rsid w:val="008812C4"/>
    <w:rsid w:val="008813A9"/>
    <w:rsid w:val="008814A6"/>
    <w:rsid w:val="00881854"/>
    <w:rsid w:val="00881A73"/>
    <w:rsid w:val="00881ADF"/>
    <w:rsid w:val="00881BCE"/>
    <w:rsid w:val="0088246C"/>
    <w:rsid w:val="00882478"/>
    <w:rsid w:val="00882638"/>
    <w:rsid w:val="00882841"/>
    <w:rsid w:val="0088299A"/>
    <w:rsid w:val="00883405"/>
    <w:rsid w:val="00883409"/>
    <w:rsid w:val="0088365E"/>
    <w:rsid w:val="00883B36"/>
    <w:rsid w:val="00884334"/>
    <w:rsid w:val="0088469D"/>
    <w:rsid w:val="00884801"/>
    <w:rsid w:val="008848C3"/>
    <w:rsid w:val="008848F5"/>
    <w:rsid w:val="00884DF2"/>
    <w:rsid w:val="008850A1"/>
    <w:rsid w:val="00885267"/>
    <w:rsid w:val="008855DA"/>
    <w:rsid w:val="008858FF"/>
    <w:rsid w:val="00885AE5"/>
    <w:rsid w:val="00885CF8"/>
    <w:rsid w:val="00886305"/>
    <w:rsid w:val="00886339"/>
    <w:rsid w:val="0088664D"/>
    <w:rsid w:val="008866AD"/>
    <w:rsid w:val="0088670E"/>
    <w:rsid w:val="0088671B"/>
    <w:rsid w:val="00886902"/>
    <w:rsid w:val="00887049"/>
    <w:rsid w:val="0088746F"/>
    <w:rsid w:val="0088762E"/>
    <w:rsid w:val="0088771D"/>
    <w:rsid w:val="008878B2"/>
    <w:rsid w:val="00887C18"/>
    <w:rsid w:val="00887CE7"/>
    <w:rsid w:val="0089009F"/>
    <w:rsid w:val="0089044E"/>
    <w:rsid w:val="0089072E"/>
    <w:rsid w:val="008907D7"/>
    <w:rsid w:val="008908E1"/>
    <w:rsid w:val="00890B09"/>
    <w:rsid w:val="00890BE9"/>
    <w:rsid w:val="008911E0"/>
    <w:rsid w:val="00891688"/>
    <w:rsid w:val="00891694"/>
    <w:rsid w:val="00891A34"/>
    <w:rsid w:val="00891C82"/>
    <w:rsid w:val="00891CA2"/>
    <w:rsid w:val="008923F7"/>
    <w:rsid w:val="00892854"/>
    <w:rsid w:val="00892923"/>
    <w:rsid w:val="0089296B"/>
    <w:rsid w:val="00892A2F"/>
    <w:rsid w:val="00892B41"/>
    <w:rsid w:val="00892D95"/>
    <w:rsid w:val="00892F39"/>
    <w:rsid w:val="00893126"/>
    <w:rsid w:val="00893475"/>
    <w:rsid w:val="00893519"/>
    <w:rsid w:val="008938CF"/>
    <w:rsid w:val="00893BCE"/>
    <w:rsid w:val="00893C72"/>
    <w:rsid w:val="00893DAA"/>
    <w:rsid w:val="00893F9C"/>
    <w:rsid w:val="00893FF5"/>
    <w:rsid w:val="008940D1"/>
    <w:rsid w:val="00894208"/>
    <w:rsid w:val="008949C7"/>
    <w:rsid w:val="00894A2D"/>
    <w:rsid w:val="00895109"/>
    <w:rsid w:val="0089516F"/>
    <w:rsid w:val="00895351"/>
    <w:rsid w:val="0089544D"/>
    <w:rsid w:val="00895AC9"/>
    <w:rsid w:val="00896053"/>
    <w:rsid w:val="008960CF"/>
    <w:rsid w:val="00896244"/>
    <w:rsid w:val="0089634C"/>
    <w:rsid w:val="0089639F"/>
    <w:rsid w:val="008963FB"/>
    <w:rsid w:val="00896A64"/>
    <w:rsid w:val="00896B67"/>
    <w:rsid w:val="00896FBE"/>
    <w:rsid w:val="008979C2"/>
    <w:rsid w:val="00897F56"/>
    <w:rsid w:val="008A001F"/>
    <w:rsid w:val="008A061E"/>
    <w:rsid w:val="008A08D5"/>
    <w:rsid w:val="008A09B5"/>
    <w:rsid w:val="008A0AAD"/>
    <w:rsid w:val="008A0CA3"/>
    <w:rsid w:val="008A0FDF"/>
    <w:rsid w:val="008A14A1"/>
    <w:rsid w:val="008A14CF"/>
    <w:rsid w:val="008A16F5"/>
    <w:rsid w:val="008A171A"/>
    <w:rsid w:val="008A1729"/>
    <w:rsid w:val="008A188D"/>
    <w:rsid w:val="008A18A5"/>
    <w:rsid w:val="008A18E6"/>
    <w:rsid w:val="008A193A"/>
    <w:rsid w:val="008A1A86"/>
    <w:rsid w:val="008A1DF0"/>
    <w:rsid w:val="008A1E6A"/>
    <w:rsid w:val="008A204A"/>
    <w:rsid w:val="008A20C1"/>
    <w:rsid w:val="008A2639"/>
    <w:rsid w:val="008A267F"/>
    <w:rsid w:val="008A2A66"/>
    <w:rsid w:val="008A2BA9"/>
    <w:rsid w:val="008A2D1C"/>
    <w:rsid w:val="008A3019"/>
    <w:rsid w:val="008A3082"/>
    <w:rsid w:val="008A3132"/>
    <w:rsid w:val="008A3608"/>
    <w:rsid w:val="008A3635"/>
    <w:rsid w:val="008A3874"/>
    <w:rsid w:val="008A3A73"/>
    <w:rsid w:val="008A40B8"/>
    <w:rsid w:val="008A437F"/>
    <w:rsid w:val="008A4448"/>
    <w:rsid w:val="008A4966"/>
    <w:rsid w:val="008A4D06"/>
    <w:rsid w:val="008A4D2C"/>
    <w:rsid w:val="008A5348"/>
    <w:rsid w:val="008A5855"/>
    <w:rsid w:val="008A5DD8"/>
    <w:rsid w:val="008A5E0F"/>
    <w:rsid w:val="008A64DB"/>
    <w:rsid w:val="008A6764"/>
    <w:rsid w:val="008A6770"/>
    <w:rsid w:val="008A6868"/>
    <w:rsid w:val="008A697B"/>
    <w:rsid w:val="008A6A68"/>
    <w:rsid w:val="008A7075"/>
    <w:rsid w:val="008A711C"/>
    <w:rsid w:val="008A75F3"/>
    <w:rsid w:val="008A76D8"/>
    <w:rsid w:val="008A7736"/>
    <w:rsid w:val="008A7889"/>
    <w:rsid w:val="008A796E"/>
    <w:rsid w:val="008A7BE8"/>
    <w:rsid w:val="008A7D9F"/>
    <w:rsid w:val="008A7DF5"/>
    <w:rsid w:val="008A7ECC"/>
    <w:rsid w:val="008A7F8A"/>
    <w:rsid w:val="008B00A7"/>
    <w:rsid w:val="008B016D"/>
    <w:rsid w:val="008B0390"/>
    <w:rsid w:val="008B0522"/>
    <w:rsid w:val="008B083E"/>
    <w:rsid w:val="008B08E6"/>
    <w:rsid w:val="008B0930"/>
    <w:rsid w:val="008B0C18"/>
    <w:rsid w:val="008B0D38"/>
    <w:rsid w:val="008B0D4D"/>
    <w:rsid w:val="008B12C1"/>
    <w:rsid w:val="008B146C"/>
    <w:rsid w:val="008B14ED"/>
    <w:rsid w:val="008B2022"/>
    <w:rsid w:val="008B2123"/>
    <w:rsid w:val="008B25E0"/>
    <w:rsid w:val="008B29C6"/>
    <w:rsid w:val="008B359A"/>
    <w:rsid w:val="008B3A1D"/>
    <w:rsid w:val="008B3B1C"/>
    <w:rsid w:val="008B3DBE"/>
    <w:rsid w:val="008B3E80"/>
    <w:rsid w:val="008B3F7F"/>
    <w:rsid w:val="008B41E1"/>
    <w:rsid w:val="008B42CE"/>
    <w:rsid w:val="008B42DF"/>
    <w:rsid w:val="008B447C"/>
    <w:rsid w:val="008B48B8"/>
    <w:rsid w:val="008B4A59"/>
    <w:rsid w:val="008B4C29"/>
    <w:rsid w:val="008B4D68"/>
    <w:rsid w:val="008B4F43"/>
    <w:rsid w:val="008B500B"/>
    <w:rsid w:val="008B5228"/>
    <w:rsid w:val="008B569B"/>
    <w:rsid w:val="008B5827"/>
    <w:rsid w:val="008B5B16"/>
    <w:rsid w:val="008B5BE6"/>
    <w:rsid w:val="008B637F"/>
    <w:rsid w:val="008B65CC"/>
    <w:rsid w:val="008B6968"/>
    <w:rsid w:val="008B6AF6"/>
    <w:rsid w:val="008B6BF0"/>
    <w:rsid w:val="008B6E74"/>
    <w:rsid w:val="008B7027"/>
    <w:rsid w:val="008B71D8"/>
    <w:rsid w:val="008B775A"/>
    <w:rsid w:val="008B778D"/>
    <w:rsid w:val="008B79EE"/>
    <w:rsid w:val="008B79F0"/>
    <w:rsid w:val="008B7E45"/>
    <w:rsid w:val="008C00B8"/>
    <w:rsid w:val="008C03D9"/>
    <w:rsid w:val="008C0537"/>
    <w:rsid w:val="008C0802"/>
    <w:rsid w:val="008C084C"/>
    <w:rsid w:val="008C0BE2"/>
    <w:rsid w:val="008C10A7"/>
    <w:rsid w:val="008C1124"/>
    <w:rsid w:val="008C13E1"/>
    <w:rsid w:val="008C187C"/>
    <w:rsid w:val="008C1FE1"/>
    <w:rsid w:val="008C2497"/>
    <w:rsid w:val="008C2597"/>
    <w:rsid w:val="008C2AFF"/>
    <w:rsid w:val="008C2D57"/>
    <w:rsid w:val="008C2E61"/>
    <w:rsid w:val="008C2F4D"/>
    <w:rsid w:val="008C30ED"/>
    <w:rsid w:val="008C3446"/>
    <w:rsid w:val="008C350B"/>
    <w:rsid w:val="008C39A0"/>
    <w:rsid w:val="008C3F16"/>
    <w:rsid w:val="008C4204"/>
    <w:rsid w:val="008C428E"/>
    <w:rsid w:val="008C4761"/>
    <w:rsid w:val="008C4A2B"/>
    <w:rsid w:val="008C4B2F"/>
    <w:rsid w:val="008C4EFF"/>
    <w:rsid w:val="008C4FC6"/>
    <w:rsid w:val="008C5275"/>
    <w:rsid w:val="008C5333"/>
    <w:rsid w:val="008C54B2"/>
    <w:rsid w:val="008C5651"/>
    <w:rsid w:val="008C598C"/>
    <w:rsid w:val="008C5A1B"/>
    <w:rsid w:val="008C61ED"/>
    <w:rsid w:val="008C6508"/>
    <w:rsid w:val="008C669F"/>
    <w:rsid w:val="008C7136"/>
    <w:rsid w:val="008C79B6"/>
    <w:rsid w:val="008C7FD9"/>
    <w:rsid w:val="008D0134"/>
    <w:rsid w:val="008D01E5"/>
    <w:rsid w:val="008D0235"/>
    <w:rsid w:val="008D0943"/>
    <w:rsid w:val="008D0A88"/>
    <w:rsid w:val="008D0B9E"/>
    <w:rsid w:val="008D0BDD"/>
    <w:rsid w:val="008D0E96"/>
    <w:rsid w:val="008D1288"/>
    <w:rsid w:val="008D14B6"/>
    <w:rsid w:val="008D1911"/>
    <w:rsid w:val="008D1B13"/>
    <w:rsid w:val="008D273A"/>
    <w:rsid w:val="008D2840"/>
    <w:rsid w:val="008D2ACC"/>
    <w:rsid w:val="008D2D00"/>
    <w:rsid w:val="008D2D86"/>
    <w:rsid w:val="008D338C"/>
    <w:rsid w:val="008D35DE"/>
    <w:rsid w:val="008D3737"/>
    <w:rsid w:val="008D3749"/>
    <w:rsid w:val="008D3C11"/>
    <w:rsid w:val="008D3DCF"/>
    <w:rsid w:val="008D3DE2"/>
    <w:rsid w:val="008D4234"/>
    <w:rsid w:val="008D4421"/>
    <w:rsid w:val="008D46C8"/>
    <w:rsid w:val="008D474C"/>
    <w:rsid w:val="008D4ADF"/>
    <w:rsid w:val="008D4BCC"/>
    <w:rsid w:val="008D4BCD"/>
    <w:rsid w:val="008D4BD8"/>
    <w:rsid w:val="008D5000"/>
    <w:rsid w:val="008D55E0"/>
    <w:rsid w:val="008D5703"/>
    <w:rsid w:val="008D57CA"/>
    <w:rsid w:val="008D5ABC"/>
    <w:rsid w:val="008D5D30"/>
    <w:rsid w:val="008D5DB3"/>
    <w:rsid w:val="008D5FA6"/>
    <w:rsid w:val="008D6103"/>
    <w:rsid w:val="008D617D"/>
    <w:rsid w:val="008D6A83"/>
    <w:rsid w:val="008D73E3"/>
    <w:rsid w:val="008D74B7"/>
    <w:rsid w:val="008D7847"/>
    <w:rsid w:val="008D78A9"/>
    <w:rsid w:val="008D7D0C"/>
    <w:rsid w:val="008D7DA7"/>
    <w:rsid w:val="008D7FEF"/>
    <w:rsid w:val="008E03E3"/>
    <w:rsid w:val="008E07BC"/>
    <w:rsid w:val="008E0841"/>
    <w:rsid w:val="008E0C8D"/>
    <w:rsid w:val="008E0D9C"/>
    <w:rsid w:val="008E1328"/>
    <w:rsid w:val="008E14DA"/>
    <w:rsid w:val="008E1509"/>
    <w:rsid w:val="008E19BC"/>
    <w:rsid w:val="008E1B53"/>
    <w:rsid w:val="008E1D9F"/>
    <w:rsid w:val="008E1E10"/>
    <w:rsid w:val="008E1E53"/>
    <w:rsid w:val="008E1F32"/>
    <w:rsid w:val="008E1F73"/>
    <w:rsid w:val="008E20D1"/>
    <w:rsid w:val="008E2107"/>
    <w:rsid w:val="008E22B3"/>
    <w:rsid w:val="008E24F1"/>
    <w:rsid w:val="008E2FBD"/>
    <w:rsid w:val="008E31BA"/>
    <w:rsid w:val="008E342C"/>
    <w:rsid w:val="008E34E3"/>
    <w:rsid w:val="008E36BB"/>
    <w:rsid w:val="008E3980"/>
    <w:rsid w:val="008E3CD1"/>
    <w:rsid w:val="008E43CC"/>
    <w:rsid w:val="008E4604"/>
    <w:rsid w:val="008E4C9C"/>
    <w:rsid w:val="008E5235"/>
    <w:rsid w:val="008E53A7"/>
    <w:rsid w:val="008E5C01"/>
    <w:rsid w:val="008E5F35"/>
    <w:rsid w:val="008E6284"/>
    <w:rsid w:val="008E62B7"/>
    <w:rsid w:val="008E663E"/>
    <w:rsid w:val="008E7A29"/>
    <w:rsid w:val="008E7B5E"/>
    <w:rsid w:val="008E7FD7"/>
    <w:rsid w:val="008F0060"/>
    <w:rsid w:val="008F0172"/>
    <w:rsid w:val="008F0241"/>
    <w:rsid w:val="008F047F"/>
    <w:rsid w:val="008F04DC"/>
    <w:rsid w:val="008F0B4E"/>
    <w:rsid w:val="008F0EF0"/>
    <w:rsid w:val="008F1117"/>
    <w:rsid w:val="008F115F"/>
    <w:rsid w:val="008F1570"/>
    <w:rsid w:val="008F1581"/>
    <w:rsid w:val="008F15AC"/>
    <w:rsid w:val="008F1B77"/>
    <w:rsid w:val="008F1C4F"/>
    <w:rsid w:val="008F1D41"/>
    <w:rsid w:val="008F1FC9"/>
    <w:rsid w:val="008F2023"/>
    <w:rsid w:val="008F2074"/>
    <w:rsid w:val="008F2684"/>
    <w:rsid w:val="008F284B"/>
    <w:rsid w:val="008F2C82"/>
    <w:rsid w:val="008F312E"/>
    <w:rsid w:val="008F383C"/>
    <w:rsid w:val="008F3A6B"/>
    <w:rsid w:val="008F3AD4"/>
    <w:rsid w:val="008F3B09"/>
    <w:rsid w:val="008F3C2E"/>
    <w:rsid w:val="008F46F9"/>
    <w:rsid w:val="008F4961"/>
    <w:rsid w:val="008F4EAB"/>
    <w:rsid w:val="008F4F9B"/>
    <w:rsid w:val="008F5027"/>
    <w:rsid w:val="008F509D"/>
    <w:rsid w:val="008F5507"/>
    <w:rsid w:val="008F5617"/>
    <w:rsid w:val="008F5A4A"/>
    <w:rsid w:val="008F5C5A"/>
    <w:rsid w:val="008F5D16"/>
    <w:rsid w:val="008F5ED3"/>
    <w:rsid w:val="008F5FF4"/>
    <w:rsid w:val="008F6557"/>
    <w:rsid w:val="008F67AE"/>
    <w:rsid w:val="008F6902"/>
    <w:rsid w:val="008F6CD1"/>
    <w:rsid w:val="008F717D"/>
    <w:rsid w:val="008F71D2"/>
    <w:rsid w:val="008F752E"/>
    <w:rsid w:val="008F76AB"/>
    <w:rsid w:val="008F7A19"/>
    <w:rsid w:val="008F7AC6"/>
    <w:rsid w:val="008F7D47"/>
    <w:rsid w:val="00900050"/>
    <w:rsid w:val="009001E3"/>
    <w:rsid w:val="0090030A"/>
    <w:rsid w:val="009005CF"/>
    <w:rsid w:val="009007D3"/>
    <w:rsid w:val="00900D16"/>
    <w:rsid w:val="00900F44"/>
    <w:rsid w:val="00900FCE"/>
    <w:rsid w:val="0090125E"/>
    <w:rsid w:val="00901908"/>
    <w:rsid w:val="0090284C"/>
    <w:rsid w:val="00902BCD"/>
    <w:rsid w:val="009033E1"/>
    <w:rsid w:val="0090361B"/>
    <w:rsid w:val="00903750"/>
    <w:rsid w:val="00903919"/>
    <w:rsid w:val="00903EF4"/>
    <w:rsid w:val="00903FA3"/>
    <w:rsid w:val="009040FD"/>
    <w:rsid w:val="00904440"/>
    <w:rsid w:val="0090457D"/>
    <w:rsid w:val="009045B2"/>
    <w:rsid w:val="00904697"/>
    <w:rsid w:val="0090483A"/>
    <w:rsid w:val="00904910"/>
    <w:rsid w:val="00904CE6"/>
    <w:rsid w:val="0090504C"/>
    <w:rsid w:val="009051E0"/>
    <w:rsid w:val="0090549B"/>
    <w:rsid w:val="009054D2"/>
    <w:rsid w:val="0090563A"/>
    <w:rsid w:val="009056C6"/>
    <w:rsid w:val="00905C34"/>
    <w:rsid w:val="00905C54"/>
    <w:rsid w:val="0090609B"/>
    <w:rsid w:val="00906303"/>
    <w:rsid w:val="00906542"/>
    <w:rsid w:val="009067B5"/>
    <w:rsid w:val="00907107"/>
    <w:rsid w:val="009072D3"/>
    <w:rsid w:val="00907312"/>
    <w:rsid w:val="00907636"/>
    <w:rsid w:val="009076E0"/>
    <w:rsid w:val="00907FA6"/>
    <w:rsid w:val="009101C5"/>
    <w:rsid w:val="00910227"/>
    <w:rsid w:val="00910228"/>
    <w:rsid w:val="00910A6F"/>
    <w:rsid w:val="00910B6D"/>
    <w:rsid w:val="00910FAA"/>
    <w:rsid w:val="00911106"/>
    <w:rsid w:val="00911221"/>
    <w:rsid w:val="009118BE"/>
    <w:rsid w:val="009120A8"/>
    <w:rsid w:val="009121BC"/>
    <w:rsid w:val="009122C0"/>
    <w:rsid w:val="009129C3"/>
    <w:rsid w:val="00912A03"/>
    <w:rsid w:val="00912BFE"/>
    <w:rsid w:val="00912DFD"/>
    <w:rsid w:val="00912E62"/>
    <w:rsid w:val="009131B7"/>
    <w:rsid w:val="009132C7"/>
    <w:rsid w:val="00913DEE"/>
    <w:rsid w:val="00913E32"/>
    <w:rsid w:val="00913FD3"/>
    <w:rsid w:val="009141E0"/>
    <w:rsid w:val="009145FC"/>
    <w:rsid w:val="00914ED8"/>
    <w:rsid w:val="00914F84"/>
    <w:rsid w:val="00915146"/>
    <w:rsid w:val="009154A2"/>
    <w:rsid w:val="00915680"/>
    <w:rsid w:val="00915B43"/>
    <w:rsid w:val="00915BFB"/>
    <w:rsid w:val="00915C4E"/>
    <w:rsid w:val="00916209"/>
    <w:rsid w:val="009162A6"/>
    <w:rsid w:val="00916370"/>
    <w:rsid w:val="00916594"/>
    <w:rsid w:val="00916AD1"/>
    <w:rsid w:val="00916C2A"/>
    <w:rsid w:val="00916C51"/>
    <w:rsid w:val="00916C73"/>
    <w:rsid w:val="00916C7C"/>
    <w:rsid w:val="00916E2E"/>
    <w:rsid w:val="00917161"/>
    <w:rsid w:val="00917692"/>
    <w:rsid w:val="00917EE7"/>
    <w:rsid w:val="00920A62"/>
    <w:rsid w:val="00920CF6"/>
    <w:rsid w:val="00920D2F"/>
    <w:rsid w:val="00920EB6"/>
    <w:rsid w:val="009210CA"/>
    <w:rsid w:val="009211F4"/>
    <w:rsid w:val="009214E7"/>
    <w:rsid w:val="00921E98"/>
    <w:rsid w:val="00921EB5"/>
    <w:rsid w:val="00921F10"/>
    <w:rsid w:val="0092237F"/>
    <w:rsid w:val="009226A3"/>
    <w:rsid w:val="009227A5"/>
    <w:rsid w:val="00922ADD"/>
    <w:rsid w:val="00922AFF"/>
    <w:rsid w:val="00922BFF"/>
    <w:rsid w:val="00922E42"/>
    <w:rsid w:val="00923312"/>
    <w:rsid w:val="00923371"/>
    <w:rsid w:val="0092351A"/>
    <w:rsid w:val="009235AD"/>
    <w:rsid w:val="00923796"/>
    <w:rsid w:val="0092397C"/>
    <w:rsid w:val="00923FB4"/>
    <w:rsid w:val="0092465B"/>
    <w:rsid w:val="00924BD0"/>
    <w:rsid w:val="00924D33"/>
    <w:rsid w:val="009250C4"/>
    <w:rsid w:val="00925231"/>
    <w:rsid w:val="0092531A"/>
    <w:rsid w:val="009257E0"/>
    <w:rsid w:val="00925933"/>
    <w:rsid w:val="00925A3D"/>
    <w:rsid w:val="00925C48"/>
    <w:rsid w:val="00925CDE"/>
    <w:rsid w:val="00925CE0"/>
    <w:rsid w:val="0092604A"/>
    <w:rsid w:val="009263F4"/>
    <w:rsid w:val="00926864"/>
    <w:rsid w:val="00926C3C"/>
    <w:rsid w:val="00926E7F"/>
    <w:rsid w:val="00926F20"/>
    <w:rsid w:val="009272B6"/>
    <w:rsid w:val="009272F5"/>
    <w:rsid w:val="00927411"/>
    <w:rsid w:val="0092749F"/>
    <w:rsid w:val="0092787D"/>
    <w:rsid w:val="00927889"/>
    <w:rsid w:val="0093070A"/>
    <w:rsid w:val="009307DD"/>
    <w:rsid w:val="00930806"/>
    <w:rsid w:val="00930ACF"/>
    <w:rsid w:val="00930BD1"/>
    <w:rsid w:val="00930F5D"/>
    <w:rsid w:val="00930FD8"/>
    <w:rsid w:val="0093136F"/>
    <w:rsid w:val="009313BA"/>
    <w:rsid w:val="00931469"/>
    <w:rsid w:val="00931733"/>
    <w:rsid w:val="009317F8"/>
    <w:rsid w:val="009319BB"/>
    <w:rsid w:val="00931B0A"/>
    <w:rsid w:val="00931D29"/>
    <w:rsid w:val="0093281F"/>
    <w:rsid w:val="009328B9"/>
    <w:rsid w:val="00932A31"/>
    <w:rsid w:val="00932B86"/>
    <w:rsid w:val="00932D4D"/>
    <w:rsid w:val="009330B2"/>
    <w:rsid w:val="009330C2"/>
    <w:rsid w:val="009335E0"/>
    <w:rsid w:val="009336E1"/>
    <w:rsid w:val="0093372A"/>
    <w:rsid w:val="00933988"/>
    <w:rsid w:val="00933989"/>
    <w:rsid w:val="00933B5B"/>
    <w:rsid w:val="00934006"/>
    <w:rsid w:val="0093468B"/>
    <w:rsid w:val="0093487A"/>
    <w:rsid w:val="00934BB8"/>
    <w:rsid w:val="009351A3"/>
    <w:rsid w:val="0093542A"/>
    <w:rsid w:val="0093543E"/>
    <w:rsid w:val="009355DB"/>
    <w:rsid w:val="00935867"/>
    <w:rsid w:val="00935E9D"/>
    <w:rsid w:val="0093616F"/>
    <w:rsid w:val="0093626B"/>
    <w:rsid w:val="00936BFC"/>
    <w:rsid w:val="009371FC"/>
    <w:rsid w:val="009372E9"/>
    <w:rsid w:val="00937457"/>
    <w:rsid w:val="00937866"/>
    <w:rsid w:val="009378A3"/>
    <w:rsid w:val="00937A19"/>
    <w:rsid w:val="00937D30"/>
    <w:rsid w:val="00940054"/>
    <w:rsid w:val="00940167"/>
    <w:rsid w:val="009402D3"/>
    <w:rsid w:val="0094059A"/>
    <w:rsid w:val="00940CFC"/>
    <w:rsid w:val="00940D00"/>
    <w:rsid w:val="00940DCF"/>
    <w:rsid w:val="009411E4"/>
    <w:rsid w:val="00941256"/>
    <w:rsid w:val="00941403"/>
    <w:rsid w:val="00941858"/>
    <w:rsid w:val="00941DE4"/>
    <w:rsid w:val="00941EAB"/>
    <w:rsid w:val="0094203C"/>
    <w:rsid w:val="009420A0"/>
    <w:rsid w:val="00942286"/>
    <w:rsid w:val="0094231C"/>
    <w:rsid w:val="0094266C"/>
    <w:rsid w:val="00942913"/>
    <w:rsid w:val="009429AF"/>
    <w:rsid w:val="0094301E"/>
    <w:rsid w:val="009434F9"/>
    <w:rsid w:val="009437DA"/>
    <w:rsid w:val="009438BA"/>
    <w:rsid w:val="00943B60"/>
    <w:rsid w:val="00943E84"/>
    <w:rsid w:val="009444DE"/>
    <w:rsid w:val="00944A15"/>
    <w:rsid w:val="009455CE"/>
    <w:rsid w:val="009456F1"/>
    <w:rsid w:val="009456F9"/>
    <w:rsid w:val="00945792"/>
    <w:rsid w:val="00945D34"/>
    <w:rsid w:val="00945D9E"/>
    <w:rsid w:val="00945F75"/>
    <w:rsid w:val="00945FE6"/>
    <w:rsid w:val="009464FE"/>
    <w:rsid w:val="009465D7"/>
    <w:rsid w:val="00946A1D"/>
    <w:rsid w:val="00946A63"/>
    <w:rsid w:val="00946BCF"/>
    <w:rsid w:val="00946F7D"/>
    <w:rsid w:val="00946FB9"/>
    <w:rsid w:val="00946FEC"/>
    <w:rsid w:val="00947148"/>
    <w:rsid w:val="00947994"/>
    <w:rsid w:val="009479E0"/>
    <w:rsid w:val="00947C5C"/>
    <w:rsid w:val="00947E92"/>
    <w:rsid w:val="0095095D"/>
    <w:rsid w:val="00950A0C"/>
    <w:rsid w:val="00950BB2"/>
    <w:rsid w:val="00950E43"/>
    <w:rsid w:val="00950F06"/>
    <w:rsid w:val="0095162E"/>
    <w:rsid w:val="009518E3"/>
    <w:rsid w:val="009521F4"/>
    <w:rsid w:val="0095220C"/>
    <w:rsid w:val="009523AA"/>
    <w:rsid w:val="009526F4"/>
    <w:rsid w:val="009527EE"/>
    <w:rsid w:val="00952B08"/>
    <w:rsid w:val="00952B91"/>
    <w:rsid w:val="00952E33"/>
    <w:rsid w:val="009536B1"/>
    <w:rsid w:val="009538CC"/>
    <w:rsid w:val="00953A2F"/>
    <w:rsid w:val="00953DCF"/>
    <w:rsid w:val="00954823"/>
    <w:rsid w:val="0095491F"/>
    <w:rsid w:val="009549C6"/>
    <w:rsid w:val="00954A17"/>
    <w:rsid w:val="00954BDA"/>
    <w:rsid w:val="00954F20"/>
    <w:rsid w:val="0095518C"/>
    <w:rsid w:val="00955215"/>
    <w:rsid w:val="00955590"/>
    <w:rsid w:val="009556E0"/>
    <w:rsid w:val="009558F2"/>
    <w:rsid w:val="00955947"/>
    <w:rsid w:val="00956290"/>
    <w:rsid w:val="00956555"/>
    <w:rsid w:val="009565A1"/>
    <w:rsid w:val="00956EED"/>
    <w:rsid w:val="0095722E"/>
    <w:rsid w:val="00957B3A"/>
    <w:rsid w:val="009600F4"/>
    <w:rsid w:val="00960137"/>
    <w:rsid w:val="00960140"/>
    <w:rsid w:val="00960988"/>
    <w:rsid w:val="00960A9D"/>
    <w:rsid w:val="00960AC2"/>
    <w:rsid w:val="00960B6F"/>
    <w:rsid w:val="00960DCB"/>
    <w:rsid w:val="00961098"/>
    <w:rsid w:val="00961341"/>
    <w:rsid w:val="009616CA"/>
    <w:rsid w:val="0096196C"/>
    <w:rsid w:val="00961B26"/>
    <w:rsid w:val="00961C6D"/>
    <w:rsid w:val="00961CDA"/>
    <w:rsid w:val="00961E94"/>
    <w:rsid w:val="00961EEE"/>
    <w:rsid w:val="0096232A"/>
    <w:rsid w:val="00962500"/>
    <w:rsid w:val="009626BF"/>
    <w:rsid w:val="00962F62"/>
    <w:rsid w:val="00963307"/>
    <w:rsid w:val="00963466"/>
    <w:rsid w:val="00963697"/>
    <w:rsid w:val="00963946"/>
    <w:rsid w:val="00963C5F"/>
    <w:rsid w:val="00963D58"/>
    <w:rsid w:val="00963FE5"/>
    <w:rsid w:val="009640D5"/>
    <w:rsid w:val="00964368"/>
    <w:rsid w:val="009644CA"/>
    <w:rsid w:val="009647C1"/>
    <w:rsid w:val="009647DE"/>
    <w:rsid w:val="00964AA7"/>
    <w:rsid w:val="00964AF1"/>
    <w:rsid w:val="00964B28"/>
    <w:rsid w:val="00964D5E"/>
    <w:rsid w:val="009654BC"/>
    <w:rsid w:val="00965668"/>
    <w:rsid w:val="00965DF0"/>
    <w:rsid w:val="00965FC9"/>
    <w:rsid w:val="00966139"/>
    <w:rsid w:val="009663B4"/>
    <w:rsid w:val="009664F7"/>
    <w:rsid w:val="0096674D"/>
    <w:rsid w:val="009667C2"/>
    <w:rsid w:val="009669A3"/>
    <w:rsid w:val="00966A2E"/>
    <w:rsid w:val="00966B51"/>
    <w:rsid w:val="00966B9B"/>
    <w:rsid w:val="00966D3B"/>
    <w:rsid w:val="009675FE"/>
    <w:rsid w:val="00967766"/>
    <w:rsid w:val="00967C38"/>
    <w:rsid w:val="00967EB0"/>
    <w:rsid w:val="00970030"/>
    <w:rsid w:val="009700AF"/>
    <w:rsid w:val="009703A3"/>
    <w:rsid w:val="009703B2"/>
    <w:rsid w:val="00970533"/>
    <w:rsid w:val="009706F1"/>
    <w:rsid w:val="00970874"/>
    <w:rsid w:val="00970A5B"/>
    <w:rsid w:val="00970A8F"/>
    <w:rsid w:val="00970ABB"/>
    <w:rsid w:val="00970AFD"/>
    <w:rsid w:val="00970DA1"/>
    <w:rsid w:val="00970DD7"/>
    <w:rsid w:val="009711CD"/>
    <w:rsid w:val="009712E2"/>
    <w:rsid w:val="00971499"/>
    <w:rsid w:val="00971557"/>
    <w:rsid w:val="00971756"/>
    <w:rsid w:val="00971A1D"/>
    <w:rsid w:val="00971AB7"/>
    <w:rsid w:val="00971BB9"/>
    <w:rsid w:val="00971DF5"/>
    <w:rsid w:val="00971F97"/>
    <w:rsid w:val="0097214E"/>
    <w:rsid w:val="009725D5"/>
    <w:rsid w:val="00972682"/>
    <w:rsid w:val="00972A2D"/>
    <w:rsid w:val="00972B88"/>
    <w:rsid w:val="00972BB4"/>
    <w:rsid w:val="00972FF4"/>
    <w:rsid w:val="0097312A"/>
    <w:rsid w:val="00973E72"/>
    <w:rsid w:val="00973EE1"/>
    <w:rsid w:val="009747A9"/>
    <w:rsid w:val="00974815"/>
    <w:rsid w:val="0097491F"/>
    <w:rsid w:val="00974E87"/>
    <w:rsid w:val="00975796"/>
    <w:rsid w:val="00975866"/>
    <w:rsid w:val="00975B58"/>
    <w:rsid w:val="00975C0F"/>
    <w:rsid w:val="00975F14"/>
    <w:rsid w:val="00975F95"/>
    <w:rsid w:val="00976052"/>
    <w:rsid w:val="009760BB"/>
    <w:rsid w:val="00976318"/>
    <w:rsid w:val="009765CC"/>
    <w:rsid w:val="00976894"/>
    <w:rsid w:val="00976FD3"/>
    <w:rsid w:val="009771E3"/>
    <w:rsid w:val="00977674"/>
    <w:rsid w:val="00977895"/>
    <w:rsid w:val="00977DF9"/>
    <w:rsid w:val="00980122"/>
    <w:rsid w:val="0098038B"/>
    <w:rsid w:val="0098052B"/>
    <w:rsid w:val="0098078D"/>
    <w:rsid w:val="009807F3"/>
    <w:rsid w:val="00980905"/>
    <w:rsid w:val="00980A69"/>
    <w:rsid w:val="00980D42"/>
    <w:rsid w:val="00981053"/>
    <w:rsid w:val="009812AC"/>
    <w:rsid w:val="00981310"/>
    <w:rsid w:val="00981320"/>
    <w:rsid w:val="00981492"/>
    <w:rsid w:val="00981B33"/>
    <w:rsid w:val="00981B75"/>
    <w:rsid w:val="00981E9C"/>
    <w:rsid w:val="00981EFE"/>
    <w:rsid w:val="00982163"/>
    <w:rsid w:val="00982351"/>
    <w:rsid w:val="009823A3"/>
    <w:rsid w:val="009826EF"/>
    <w:rsid w:val="00982C12"/>
    <w:rsid w:val="00982ECE"/>
    <w:rsid w:val="009833BD"/>
    <w:rsid w:val="00983456"/>
    <w:rsid w:val="0098396D"/>
    <w:rsid w:val="00983C12"/>
    <w:rsid w:val="009844EF"/>
    <w:rsid w:val="009846CB"/>
    <w:rsid w:val="0098485D"/>
    <w:rsid w:val="00984A77"/>
    <w:rsid w:val="00984AFB"/>
    <w:rsid w:val="00984E1B"/>
    <w:rsid w:val="0098565B"/>
    <w:rsid w:val="00985804"/>
    <w:rsid w:val="009858A1"/>
    <w:rsid w:val="00985B22"/>
    <w:rsid w:val="00985E6F"/>
    <w:rsid w:val="009863EE"/>
    <w:rsid w:val="0098648D"/>
    <w:rsid w:val="0098689D"/>
    <w:rsid w:val="00986B4E"/>
    <w:rsid w:val="009870C3"/>
    <w:rsid w:val="009870F8"/>
    <w:rsid w:val="00987266"/>
    <w:rsid w:val="00987526"/>
    <w:rsid w:val="009879B8"/>
    <w:rsid w:val="00987B7A"/>
    <w:rsid w:val="00987CFA"/>
    <w:rsid w:val="00987DBC"/>
    <w:rsid w:val="0099003F"/>
    <w:rsid w:val="009900F5"/>
    <w:rsid w:val="00990186"/>
    <w:rsid w:val="00990482"/>
    <w:rsid w:val="00990950"/>
    <w:rsid w:val="009911BD"/>
    <w:rsid w:val="00991870"/>
    <w:rsid w:val="00991AC8"/>
    <w:rsid w:val="00991E4A"/>
    <w:rsid w:val="00991F30"/>
    <w:rsid w:val="009921DB"/>
    <w:rsid w:val="00992234"/>
    <w:rsid w:val="00992534"/>
    <w:rsid w:val="00992A6D"/>
    <w:rsid w:val="00992A81"/>
    <w:rsid w:val="00993019"/>
    <w:rsid w:val="009939A0"/>
    <w:rsid w:val="00993A0D"/>
    <w:rsid w:val="00993B7A"/>
    <w:rsid w:val="00993D1E"/>
    <w:rsid w:val="00994377"/>
    <w:rsid w:val="009943DF"/>
    <w:rsid w:val="009945E3"/>
    <w:rsid w:val="0099476E"/>
    <w:rsid w:val="00994871"/>
    <w:rsid w:val="00994C72"/>
    <w:rsid w:val="00994D43"/>
    <w:rsid w:val="00995335"/>
    <w:rsid w:val="00995A50"/>
    <w:rsid w:val="00995E9C"/>
    <w:rsid w:val="00995FD1"/>
    <w:rsid w:val="0099608F"/>
    <w:rsid w:val="009963BB"/>
    <w:rsid w:val="009966BD"/>
    <w:rsid w:val="009967DB"/>
    <w:rsid w:val="009968C7"/>
    <w:rsid w:val="00996C25"/>
    <w:rsid w:val="00996F27"/>
    <w:rsid w:val="00997114"/>
    <w:rsid w:val="009976EA"/>
    <w:rsid w:val="00997A35"/>
    <w:rsid w:val="00997CF3"/>
    <w:rsid w:val="00997DF3"/>
    <w:rsid w:val="00997F6E"/>
    <w:rsid w:val="009A0071"/>
    <w:rsid w:val="009A0124"/>
    <w:rsid w:val="009A0148"/>
    <w:rsid w:val="009A02B5"/>
    <w:rsid w:val="009A0334"/>
    <w:rsid w:val="009A05E3"/>
    <w:rsid w:val="009A0676"/>
    <w:rsid w:val="009A0BD0"/>
    <w:rsid w:val="009A0C06"/>
    <w:rsid w:val="009A0DC8"/>
    <w:rsid w:val="009A0EDA"/>
    <w:rsid w:val="009A0EFA"/>
    <w:rsid w:val="009A1155"/>
    <w:rsid w:val="009A141A"/>
    <w:rsid w:val="009A1689"/>
    <w:rsid w:val="009A1910"/>
    <w:rsid w:val="009A2720"/>
    <w:rsid w:val="009A2B0E"/>
    <w:rsid w:val="009A2E33"/>
    <w:rsid w:val="009A2FBB"/>
    <w:rsid w:val="009A3264"/>
    <w:rsid w:val="009A35D7"/>
    <w:rsid w:val="009A3711"/>
    <w:rsid w:val="009A3AFA"/>
    <w:rsid w:val="009A3D9B"/>
    <w:rsid w:val="009A3FEA"/>
    <w:rsid w:val="009A41F2"/>
    <w:rsid w:val="009A4216"/>
    <w:rsid w:val="009A42DF"/>
    <w:rsid w:val="009A4710"/>
    <w:rsid w:val="009A48DE"/>
    <w:rsid w:val="009A4AA8"/>
    <w:rsid w:val="009A4E6A"/>
    <w:rsid w:val="009A5172"/>
    <w:rsid w:val="009A51F7"/>
    <w:rsid w:val="009A53B8"/>
    <w:rsid w:val="009A5674"/>
    <w:rsid w:val="009A59D4"/>
    <w:rsid w:val="009A5D78"/>
    <w:rsid w:val="009A5F0A"/>
    <w:rsid w:val="009A6BA2"/>
    <w:rsid w:val="009A6E2C"/>
    <w:rsid w:val="009A7290"/>
    <w:rsid w:val="009A7609"/>
    <w:rsid w:val="009A77B6"/>
    <w:rsid w:val="009A7EC0"/>
    <w:rsid w:val="009B03BA"/>
    <w:rsid w:val="009B0669"/>
    <w:rsid w:val="009B0F59"/>
    <w:rsid w:val="009B13A7"/>
    <w:rsid w:val="009B14E6"/>
    <w:rsid w:val="009B152D"/>
    <w:rsid w:val="009B157E"/>
    <w:rsid w:val="009B1D81"/>
    <w:rsid w:val="009B1F30"/>
    <w:rsid w:val="009B24DA"/>
    <w:rsid w:val="009B2B6D"/>
    <w:rsid w:val="009B2BD2"/>
    <w:rsid w:val="009B2BD3"/>
    <w:rsid w:val="009B2D81"/>
    <w:rsid w:val="009B3126"/>
    <w:rsid w:val="009B333C"/>
    <w:rsid w:val="009B34F6"/>
    <w:rsid w:val="009B3820"/>
    <w:rsid w:val="009B3954"/>
    <w:rsid w:val="009B3F57"/>
    <w:rsid w:val="009B405D"/>
    <w:rsid w:val="009B4640"/>
    <w:rsid w:val="009B471C"/>
    <w:rsid w:val="009B4848"/>
    <w:rsid w:val="009B4909"/>
    <w:rsid w:val="009B4981"/>
    <w:rsid w:val="009B4EBA"/>
    <w:rsid w:val="009B4FD3"/>
    <w:rsid w:val="009B50AE"/>
    <w:rsid w:val="009B530B"/>
    <w:rsid w:val="009B5396"/>
    <w:rsid w:val="009B5AAD"/>
    <w:rsid w:val="009B5C3E"/>
    <w:rsid w:val="009B5EF2"/>
    <w:rsid w:val="009B62C9"/>
    <w:rsid w:val="009B63CA"/>
    <w:rsid w:val="009B6430"/>
    <w:rsid w:val="009B67DF"/>
    <w:rsid w:val="009B7391"/>
    <w:rsid w:val="009B743D"/>
    <w:rsid w:val="009B7741"/>
    <w:rsid w:val="009B7C42"/>
    <w:rsid w:val="009B7D8B"/>
    <w:rsid w:val="009B7D8E"/>
    <w:rsid w:val="009C0227"/>
    <w:rsid w:val="009C022B"/>
    <w:rsid w:val="009C0D7E"/>
    <w:rsid w:val="009C11C3"/>
    <w:rsid w:val="009C1364"/>
    <w:rsid w:val="009C1AA2"/>
    <w:rsid w:val="009C1B86"/>
    <w:rsid w:val="009C1DAC"/>
    <w:rsid w:val="009C21EF"/>
    <w:rsid w:val="009C24CD"/>
    <w:rsid w:val="009C29A5"/>
    <w:rsid w:val="009C2AF7"/>
    <w:rsid w:val="009C2BC6"/>
    <w:rsid w:val="009C2D46"/>
    <w:rsid w:val="009C2F03"/>
    <w:rsid w:val="009C300A"/>
    <w:rsid w:val="009C3398"/>
    <w:rsid w:val="009C33CA"/>
    <w:rsid w:val="009C3535"/>
    <w:rsid w:val="009C35AB"/>
    <w:rsid w:val="009C3631"/>
    <w:rsid w:val="009C3820"/>
    <w:rsid w:val="009C38CD"/>
    <w:rsid w:val="009C3FD0"/>
    <w:rsid w:val="009C40DF"/>
    <w:rsid w:val="009C414A"/>
    <w:rsid w:val="009C41C9"/>
    <w:rsid w:val="009C4928"/>
    <w:rsid w:val="009C4C2B"/>
    <w:rsid w:val="009C4DBB"/>
    <w:rsid w:val="009C529A"/>
    <w:rsid w:val="009C5346"/>
    <w:rsid w:val="009C596D"/>
    <w:rsid w:val="009C5A6F"/>
    <w:rsid w:val="009C61B1"/>
    <w:rsid w:val="009C670B"/>
    <w:rsid w:val="009C6909"/>
    <w:rsid w:val="009C69FB"/>
    <w:rsid w:val="009C6ACD"/>
    <w:rsid w:val="009C70F8"/>
    <w:rsid w:val="009C7403"/>
    <w:rsid w:val="009C7502"/>
    <w:rsid w:val="009C78A8"/>
    <w:rsid w:val="009C792B"/>
    <w:rsid w:val="009C796C"/>
    <w:rsid w:val="009C796D"/>
    <w:rsid w:val="009C7B5F"/>
    <w:rsid w:val="009C7E20"/>
    <w:rsid w:val="009C7E7B"/>
    <w:rsid w:val="009D01EC"/>
    <w:rsid w:val="009D08DE"/>
    <w:rsid w:val="009D09DB"/>
    <w:rsid w:val="009D0A83"/>
    <w:rsid w:val="009D0D02"/>
    <w:rsid w:val="009D0D53"/>
    <w:rsid w:val="009D0F5E"/>
    <w:rsid w:val="009D1078"/>
    <w:rsid w:val="009D1096"/>
    <w:rsid w:val="009D1163"/>
    <w:rsid w:val="009D11FF"/>
    <w:rsid w:val="009D13D2"/>
    <w:rsid w:val="009D1B90"/>
    <w:rsid w:val="009D1C21"/>
    <w:rsid w:val="009D1E9C"/>
    <w:rsid w:val="009D231F"/>
    <w:rsid w:val="009D2490"/>
    <w:rsid w:val="009D2643"/>
    <w:rsid w:val="009D26BB"/>
    <w:rsid w:val="009D2743"/>
    <w:rsid w:val="009D285D"/>
    <w:rsid w:val="009D2A7F"/>
    <w:rsid w:val="009D2D2A"/>
    <w:rsid w:val="009D381E"/>
    <w:rsid w:val="009D393B"/>
    <w:rsid w:val="009D3B09"/>
    <w:rsid w:val="009D425B"/>
    <w:rsid w:val="009D48BA"/>
    <w:rsid w:val="009D494D"/>
    <w:rsid w:val="009D4B1D"/>
    <w:rsid w:val="009D4D32"/>
    <w:rsid w:val="009D53BE"/>
    <w:rsid w:val="009D57E7"/>
    <w:rsid w:val="009D5F7D"/>
    <w:rsid w:val="009D6017"/>
    <w:rsid w:val="009D63D9"/>
    <w:rsid w:val="009D6C70"/>
    <w:rsid w:val="009D6D22"/>
    <w:rsid w:val="009D709B"/>
    <w:rsid w:val="009D7484"/>
    <w:rsid w:val="009D758F"/>
    <w:rsid w:val="009D77BF"/>
    <w:rsid w:val="009D7A90"/>
    <w:rsid w:val="009D7C5B"/>
    <w:rsid w:val="009D7FBD"/>
    <w:rsid w:val="009E019B"/>
    <w:rsid w:val="009E0239"/>
    <w:rsid w:val="009E02E0"/>
    <w:rsid w:val="009E0338"/>
    <w:rsid w:val="009E043A"/>
    <w:rsid w:val="009E060E"/>
    <w:rsid w:val="009E07AA"/>
    <w:rsid w:val="009E0D62"/>
    <w:rsid w:val="009E0D80"/>
    <w:rsid w:val="009E10D8"/>
    <w:rsid w:val="009E115C"/>
    <w:rsid w:val="009E121F"/>
    <w:rsid w:val="009E130A"/>
    <w:rsid w:val="009E1543"/>
    <w:rsid w:val="009E1792"/>
    <w:rsid w:val="009E179B"/>
    <w:rsid w:val="009E17B3"/>
    <w:rsid w:val="009E17CA"/>
    <w:rsid w:val="009E1A9D"/>
    <w:rsid w:val="009E1AAB"/>
    <w:rsid w:val="009E1ABE"/>
    <w:rsid w:val="009E1F33"/>
    <w:rsid w:val="009E2029"/>
    <w:rsid w:val="009E20BC"/>
    <w:rsid w:val="009E2174"/>
    <w:rsid w:val="009E25DF"/>
    <w:rsid w:val="009E29EF"/>
    <w:rsid w:val="009E2F48"/>
    <w:rsid w:val="009E339F"/>
    <w:rsid w:val="009E33C7"/>
    <w:rsid w:val="009E3534"/>
    <w:rsid w:val="009E354C"/>
    <w:rsid w:val="009E3757"/>
    <w:rsid w:val="009E378F"/>
    <w:rsid w:val="009E3AF1"/>
    <w:rsid w:val="009E46D6"/>
    <w:rsid w:val="009E49F6"/>
    <w:rsid w:val="009E4B62"/>
    <w:rsid w:val="009E4E99"/>
    <w:rsid w:val="009E530D"/>
    <w:rsid w:val="009E5656"/>
    <w:rsid w:val="009E56B1"/>
    <w:rsid w:val="009E5740"/>
    <w:rsid w:val="009E5774"/>
    <w:rsid w:val="009E593B"/>
    <w:rsid w:val="009E5A1E"/>
    <w:rsid w:val="009E5E90"/>
    <w:rsid w:val="009E60E4"/>
    <w:rsid w:val="009E6299"/>
    <w:rsid w:val="009E643D"/>
    <w:rsid w:val="009E64C4"/>
    <w:rsid w:val="009E6693"/>
    <w:rsid w:val="009E6A44"/>
    <w:rsid w:val="009E6B7D"/>
    <w:rsid w:val="009E6EA7"/>
    <w:rsid w:val="009E6EDF"/>
    <w:rsid w:val="009E7585"/>
    <w:rsid w:val="009E75A4"/>
    <w:rsid w:val="009E75C0"/>
    <w:rsid w:val="009E78DF"/>
    <w:rsid w:val="009E7B25"/>
    <w:rsid w:val="009E7C77"/>
    <w:rsid w:val="009E7DEB"/>
    <w:rsid w:val="009F01F1"/>
    <w:rsid w:val="009F02DB"/>
    <w:rsid w:val="009F0619"/>
    <w:rsid w:val="009F083C"/>
    <w:rsid w:val="009F0AEC"/>
    <w:rsid w:val="009F0B20"/>
    <w:rsid w:val="009F0B87"/>
    <w:rsid w:val="009F105F"/>
    <w:rsid w:val="009F13BB"/>
    <w:rsid w:val="009F1BD6"/>
    <w:rsid w:val="009F21F4"/>
    <w:rsid w:val="009F23DE"/>
    <w:rsid w:val="009F2C1E"/>
    <w:rsid w:val="009F2ED9"/>
    <w:rsid w:val="009F31CE"/>
    <w:rsid w:val="009F359E"/>
    <w:rsid w:val="009F3EB8"/>
    <w:rsid w:val="009F40D3"/>
    <w:rsid w:val="009F4129"/>
    <w:rsid w:val="009F4364"/>
    <w:rsid w:val="009F4391"/>
    <w:rsid w:val="009F4459"/>
    <w:rsid w:val="009F46C5"/>
    <w:rsid w:val="009F46D8"/>
    <w:rsid w:val="009F4A20"/>
    <w:rsid w:val="009F4F5A"/>
    <w:rsid w:val="009F5038"/>
    <w:rsid w:val="009F5440"/>
    <w:rsid w:val="009F5471"/>
    <w:rsid w:val="009F5CC5"/>
    <w:rsid w:val="009F5DF1"/>
    <w:rsid w:val="009F61AD"/>
    <w:rsid w:val="009F62DE"/>
    <w:rsid w:val="009F69C0"/>
    <w:rsid w:val="009F6B59"/>
    <w:rsid w:val="009F7124"/>
    <w:rsid w:val="009F770E"/>
    <w:rsid w:val="009F798B"/>
    <w:rsid w:val="009F7998"/>
    <w:rsid w:val="009F7A1D"/>
    <w:rsid w:val="009F7B0A"/>
    <w:rsid w:val="009F7B72"/>
    <w:rsid w:val="00A00446"/>
    <w:rsid w:val="00A00A75"/>
    <w:rsid w:val="00A00BB0"/>
    <w:rsid w:val="00A00FC7"/>
    <w:rsid w:val="00A01402"/>
    <w:rsid w:val="00A0148C"/>
    <w:rsid w:val="00A01950"/>
    <w:rsid w:val="00A01D84"/>
    <w:rsid w:val="00A0220F"/>
    <w:rsid w:val="00A0245D"/>
    <w:rsid w:val="00A02580"/>
    <w:rsid w:val="00A028F8"/>
    <w:rsid w:val="00A02F2F"/>
    <w:rsid w:val="00A03039"/>
    <w:rsid w:val="00A03319"/>
    <w:rsid w:val="00A03396"/>
    <w:rsid w:val="00A035EF"/>
    <w:rsid w:val="00A038C0"/>
    <w:rsid w:val="00A039D8"/>
    <w:rsid w:val="00A03A50"/>
    <w:rsid w:val="00A03B8A"/>
    <w:rsid w:val="00A03C2D"/>
    <w:rsid w:val="00A03F5E"/>
    <w:rsid w:val="00A0468F"/>
    <w:rsid w:val="00A04B22"/>
    <w:rsid w:val="00A04BA1"/>
    <w:rsid w:val="00A04BF6"/>
    <w:rsid w:val="00A04D6A"/>
    <w:rsid w:val="00A04E8E"/>
    <w:rsid w:val="00A04F7C"/>
    <w:rsid w:val="00A05198"/>
    <w:rsid w:val="00A052D7"/>
    <w:rsid w:val="00A0602F"/>
    <w:rsid w:val="00A06265"/>
    <w:rsid w:val="00A06501"/>
    <w:rsid w:val="00A06726"/>
    <w:rsid w:val="00A06928"/>
    <w:rsid w:val="00A073EE"/>
    <w:rsid w:val="00A077C9"/>
    <w:rsid w:val="00A078F7"/>
    <w:rsid w:val="00A079DC"/>
    <w:rsid w:val="00A07B27"/>
    <w:rsid w:val="00A07E33"/>
    <w:rsid w:val="00A07E57"/>
    <w:rsid w:val="00A10257"/>
    <w:rsid w:val="00A1050F"/>
    <w:rsid w:val="00A10DED"/>
    <w:rsid w:val="00A11022"/>
    <w:rsid w:val="00A1119E"/>
    <w:rsid w:val="00A11260"/>
    <w:rsid w:val="00A1133E"/>
    <w:rsid w:val="00A115CA"/>
    <w:rsid w:val="00A1185D"/>
    <w:rsid w:val="00A12B47"/>
    <w:rsid w:val="00A12EBD"/>
    <w:rsid w:val="00A132AA"/>
    <w:rsid w:val="00A13475"/>
    <w:rsid w:val="00A137C4"/>
    <w:rsid w:val="00A13A8F"/>
    <w:rsid w:val="00A13D45"/>
    <w:rsid w:val="00A13E0C"/>
    <w:rsid w:val="00A13E77"/>
    <w:rsid w:val="00A13FC9"/>
    <w:rsid w:val="00A14082"/>
    <w:rsid w:val="00A142F8"/>
    <w:rsid w:val="00A14364"/>
    <w:rsid w:val="00A15183"/>
    <w:rsid w:val="00A152B0"/>
    <w:rsid w:val="00A1534F"/>
    <w:rsid w:val="00A155C7"/>
    <w:rsid w:val="00A15968"/>
    <w:rsid w:val="00A16036"/>
    <w:rsid w:val="00A166E1"/>
    <w:rsid w:val="00A166EF"/>
    <w:rsid w:val="00A1747F"/>
    <w:rsid w:val="00A17846"/>
    <w:rsid w:val="00A1796B"/>
    <w:rsid w:val="00A17B78"/>
    <w:rsid w:val="00A17D38"/>
    <w:rsid w:val="00A203DA"/>
    <w:rsid w:val="00A2049A"/>
    <w:rsid w:val="00A208D1"/>
    <w:rsid w:val="00A209E7"/>
    <w:rsid w:val="00A21208"/>
    <w:rsid w:val="00A213B1"/>
    <w:rsid w:val="00A214CC"/>
    <w:rsid w:val="00A21556"/>
    <w:rsid w:val="00A21841"/>
    <w:rsid w:val="00A21B26"/>
    <w:rsid w:val="00A21B76"/>
    <w:rsid w:val="00A221FA"/>
    <w:rsid w:val="00A22580"/>
    <w:rsid w:val="00A2299C"/>
    <w:rsid w:val="00A22F36"/>
    <w:rsid w:val="00A22F5F"/>
    <w:rsid w:val="00A23012"/>
    <w:rsid w:val="00A23035"/>
    <w:rsid w:val="00A231FF"/>
    <w:rsid w:val="00A23330"/>
    <w:rsid w:val="00A23BD3"/>
    <w:rsid w:val="00A240D1"/>
    <w:rsid w:val="00A241E5"/>
    <w:rsid w:val="00A241F2"/>
    <w:rsid w:val="00A2479E"/>
    <w:rsid w:val="00A24E09"/>
    <w:rsid w:val="00A24E67"/>
    <w:rsid w:val="00A2521E"/>
    <w:rsid w:val="00A25502"/>
    <w:rsid w:val="00A2575B"/>
    <w:rsid w:val="00A25BBC"/>
    <w:rsid w:val="00A25E01"/>
    <w:rsid w:val="00A25EC8"/>
    <w:rsid w:val="00A25ECC"/>
    <w:rsid w:val="00A25EE8"/>
    <w:rsid w:val="00A25F4E"/>
    <w:rsid w:val="00A261B6"/>
    <w:rsid w:val="00A2631A"/>
    <w:rsid w:val="00A26363"/>
    <w:rsid w:val="00A26983"/>
    <w:rsid w:val="00A269B4"/>
    <w:rsid w:val="00A26CB9"/>
    <w:rsid w:val="00A26E9D"/>
    <w:rsid w:val="00A2703F"/>
    <w:rsid w:val="00A2723A"/>
    <w:rsid w:val="00A27435"/>
    <w:rsid w:val="00A275DC"/>
    <w:rsid w:val="00A27770"/>
    <w:rsid w:val="00A279C6"/>
    <w:rsid w:val="00A27AFE"/>
    <w:rsid w:val="00A27DA2"/>
    <w:rsid w:val="00A3047A"/>
    <w:rsid w:val="00A3052F"/>
    <w:rsid w:val="00A30A43"/>
    <w:rsid w:val="00A30B56"/>
    <w:rsid w:val="00A3107D"/>
    <w:rsid w:val="00A31684"/>
    <w:rsid w:val="00A3190A"/>
    <w:rsid w:val="00A31C8B"/>
    <w:rsid w:val="00A32246"/>
    <w:rsid w:val="00A322B5"/>
    <w:rsid w:val="00A323B4"/>
    <w:rsid w:val="00A3250A"/>
    <w:rsid w:val="00A32692"/>
    <w:rsid w:val="00A329D4"/>
    <w:rsid w:val="00A32A91"/>
    <w:rsid w:val="00A32B38"/>
    <w:rsid w:val="00A33801"/>
    <w:rsid w:val="00A33CD6"/>
    <w:rsid w:val="00A33E18"/>
    <w:rsid w:val="00A340A6"/>
    <w:rsid w:val="00A345DE"/>
    <w:rsid w:val="00A345EF"/>
    <w:rsid w:val="00A34726"/>
    <w:rsid w:val="00A3473F"/>
    <w:rsid w:val="00A34D1F"/>
    <w:rsid w:val="00A353D1"/>
    <w:rsid w:val="00A354D6"/>
    <w:rsid w:val="00A35571"/>
    <w:rsid w:val="00A3577D"/>
    <w:rsid w:val="00A35A69"/>
    <w:rsid w:val="00A36299"/>
    <w:rsid w:val="00A36582"/>
    <w:rsid w:val="00A365BD"/>
    <w:rsid w:val="00A36657"/>
    <w:rsid w:val="00A368C1"/>
    <w:rsid w:val="00A36BC0"/>
    <w:rsid w:val="00A3704E"/>
    <w:rsid w:val="00A371C9"/>
    <w:rsid w:val="00A3750D"/>
    <w:rsid w:val="00A40074"/>
    <w:rsid w:val="00A400FF"/>
    <w:rsid w:val="00A401CD"/>
    <w:rsid w:val="00A40259"/>
    <w:rsid w:val="00A4076A"/>
    <w:rsid w:val="00A40773"/>
    <w:rsid w:val="00A40A05"/>
    <w:rsid w:val="00A40A74"/>
    <w:rsid w:val="00A40AB7"/>
    <w:rsid w:val="00A40B24"/>
    <w:rsid w:val="00A40EEA"/>
    <w:rsid w:val="00A412BB"/>
    <w:rsid w:val="00A4162B"/>
    <w:rsid w:val="00A4163E"/>
    <w:rsid w:val="00A41924"/>
    <w:rsid w:val="00A41A46"/>
    <w:rsid w:val="00A41B01"/>
    <w:rsid w:val="00A4209A"/>
    <w:rsid w:val="00A420D9"/>
    <w:rsid w:val="00A42161"/>
    <w:rsid w:val="00A42364"/>
    <w:rsid w:val="00A4241E"/>
    <w:rsid w:val="00A4243B"/>
    <w:rsid w:val="00A4258F"/>
    <w:rsid w:val="00A4264A"/>
    <w:rsid w:val="00A42713"/>
    <w:rsid w:val="00A42C14"/>
    <w:rsid w:val="00A42D31"/>
    <w:rsid w:val="00A42D6F"/>
    <w:rsid w:val="00A4324C"/>
    <w:rsid w:val="00A4369D"/>
    <w:rsid w:val="00A43762"/>
    <w:rsid w:val="00A43773"/>
    <w:rsid w:val="00A437B5"/>
    <w:rsid w:val="00A43BBE"/>
    <w:rsid w:val="00A43CBC"/>
    <w:rsid w:val="00A440A0"/>
    <w:rsid w:val="00A44135"/>
    <w:rsid w:val="00A445C9"/>
    <w:rsid w:val="00A446BE"/>
    <w:rsid w:val="00A449FD"/>
    <w:rsid w:val="00A4512B"/>
    <w:rsid w:val="00A453A0"/>
    <w:rsid w:val="00A45856"/>
    <w:rsid w:val="00A45B4E"/>
    <w:rsid w:val="00A4651F"/>
    <w:rsid w:val="00A467CE"/>
    <w:rsid w:val="00A46ADA"/>
    <w:rsid w:val="00A46E7B"/>
    <w:rsid w:val="00A46E93"/>
    <w:rsid w:val="00A46F83"/>
    <w:rsid w:val="00A4717A"/>
    <w:rsid w:val="00A47391"/>
    <w:rsid w:val="00A477C6"/>
    <w:rsid w:val="00A47899"/>
    <w:rsid w:val="00A47A5E"/>
    <w:rsid w:val="00A47AD5"/>
    <w:rsid w:val="00A47AE6"/>
    <w:rsid w:val="00A47DD8"/>
    <w:rsid w:val="00A505FD"/>
    <w:rsid w:val="00A50624"/>
    <w:rsid w:val="00A5062B"/>
    <w:rsid w:val="00A506B0"/>
    <w:rsid w:val="00A5078E"/>
    <w:rsid w:val="00A50908"/>
    <w:rsid w:val="00A50B5E"/>
    <w:rsid w:val="00A51189"/>
    <w:rsid w:val="00A5123B"/>
    <w:rsid w:val="00A51395"/>
    <w:rsid w:val="00A515FA"/>
    <w:rsid w:val="00A516F7"/>
    <w:rsid w:val="00A51866"/>
    <w:rsid w:val="00A52016"/>
    <w:rsid w:val="00A52571"/>
    <w:rsid w:val="00A52626"/>
    <w:rsid w:val="00A5277B"/>
    <w:rsid w:val="00A52A0B"/>
    <w:rsid w:val="00A52BC7"/>
    <w:rsid w:val="00A5362C"/>
    <w:rsid w:val="00A53C45"/>
    <w:rsid w:val="00A5402B"/>
    <w:rsid w:val="00A5403D"/>
    <w:rsid w:val="00A5433A"/>
    <w:rsid w:val="00A5435A"/>
    <w:rsid w:val="00A54B3F"/>
    <w:rsid w:val="00A54EEE"/>
    <w:rsid w:val="00A555F9"/>
    <w:rsid w:val="00A56099"/>
    <w:rsid w:val="00A564E6"/>
    <w:rsid w:val="00A565DA"/>
    <w:rsid w:val="00A56786"/>
    <w:rsid w:val="00A56E45"/>
    <w:rsid w:val="00A570C2"/>
    <w:rsid w:val="00A5722D"/>
    <w:rsid w:val="00A57559"/>
    <w:rsid w:val="00A57A5A"/>
    <w:rsid w:val="00A57B75"/>
    <w:rsid w:val="00A6013C"/>
    <w:rsid w:val="00A60818"/>
    <w:rsid w:val="00A60B25"/>
    <w:rsid w:val="00A60EA2"/>
    <w:rsid w:val="00A61208"/>
    <w:rsid w:val="00A615E7"/>
    <w:rsid w:val="00A6171C"/>
    <w:rsid w:val="00A61791"/>
    <w:rsid w:val="00A6198D"/>
    <w:rsid w:val="00A61FFD"/>
    <w:rsid w:val="00A6231F"/>
    <w:rsid w:val="00A62774"/>
    <w:rsid w:val="00A62861"/>
    <w:rsid w:val="00A62C23"/>
    <w:rsid w:val="00A62FFB"/>
    <w:rsid w:val="00A63125"/>
    <w:rsid w:val="00A63532"/>
    <w:rsid w:val="00A6383B"/>
    <w:rsid w:val="00A638AF"/>
    <w:rsid w:val="00A638B7"/>
    <w:rsid w:val="00A63B6F"/>
    <w:rsid w:val="00A63C6F"/>
    <w:rsid w:val="00A63DCE"/>
    <w:rsid w:val="00A641E2"/>
    <w:rsid w:val="00A643F4"/>
    <w:rsid w:val="00A64750"/>
    <w:rsid w:val="00A64B27"/>
    <w:rsid w:val="00A65428"/>
    <w:rsid w:val="00A65BA6"/>
    <w:rsid w:val="00A65E5E"/>
    <w:rsid w:val="00A6627F"/>
    <w:rsid w:val="00A66497"/>
    <w:rsid w:val="00A664F1"/>
    <w:rsid w:val="00A66544"/>
    <w:rsid w:val="00A67171"/>
    <w:rsid w:val="00A67252"/>
    <w:rsid w:val="00A6769E"/>
    <w:rsid w:val="00A67A79"/>
    <w:rsid w:val="00A67BBC"/>
    <w:rsid w:val="00A70168"/>
    <w:rsid w:val="00A70191"/>
    <w:rsid w:val="00A71100"/>
    <w:rsid w:val="00A71518"/>
    <w:rsid w:val="00A71577"/>
    <w:rsid w:val="00A71857"/>
    <w:rsid w:val="00A71C37"/>
    <w:rsid w:val="00A71D7B"/>
    <w:rsid w:val="00A72351"/>
    <w:rsid w:val="00A72882"/>
    <w:rsid w:val="00A72ADA"/>
    <w:rsid w:val="00A72CC6"/>
    <w:rsid w:val="00A735EA"/>
    <w:rsid w:val="00A73741"/>
    <w:rsid w:val="00A73794"/>
    <w:rsid w:val="00A73BA2"/>
    <w:rsid w:val="00A73C8B"/>
    <w:rsid w:val="00A740AE"/>
    <w:rsid w:val="00A741A4"/>
    <w:rsid w:val="00A74328"/>
    <w:rsid w:val="00A751A1"/>
    <w:rsid w:val="00A75300"/>
    <w:rsid w:val="00A75870"/>
    <w:rsid w:val="00A759B2"/>
    <w:rsid w:val="00A75B96"/>
    <w:rsid w:val="00A75BDB"/>
    <w:rsid w:val="00A75BF3"/>
    <w:rsid w:val="00A75C43"/>
    <w:rsid w:val="00A7687A"/>
    <w:rsid w:val="00A768D8"/>
    <w:rsid w:val="00A76BC0"/>
    <w:rsid w:val="00A76C84"/>
    <w:rsid w:val="00A76EDF"/>
    <w:rsid w:val="00A76F07"/>
    <w:rsid w:val="00A775B3"/>
    <w:rsid w:val="00A77925"/>
    <w:rsid w:val="00A77DAA"/>
    <w:rsid w:val="00A80591"/>
    <w:rsid w:val="00A80828"/>
    <w:rsid w:val="00A80853"/>
    <w:rsid w:val="00A80C9D"/>
    <w:rsid w:val="00A8125D"/>
    <w:rsid w:val="00A81602"/>
    <w:rsid w:val="00A817CB"/>
    <w:rsid w:val="00A81BEE"/>
    <w:rsid w:val="00A81E6B"/>
    <w:rsid w:val="00A8200C"/>
    <w:rsid w:val="00A8219B"/>
    <w:rsid w:val="00A82777"/>
    <w:rsid w:val="00A82AC3"/>
    <w:rsid w:val="00A82BEA"/>
    <w:rsid w:val="00A82CA7"/>
    <w:rsid w:val="00A82DE6"/>
    <w:rsid w:val="00A82EA6"/>
    <w:rsid w:val="00A82F22"/>
    <w:rsid w:val="00A833D0"/>
    <w:rsid w:val="00A8347B"/>
    <w:rsid w:val="00A83819"/>
    <w:rsid w:val="00A84459"/>
    <w:rsid w:val="00A847D2"/>
    <w:rsid w:val="00A8481E"/>
    <w:rsid w:val="00A84859"/>
    <w:rsid w:val="00A84A4F"/>
    <w:rsid w:val="00A84B51"/>
    <w:rsid w:val="00A85071"/>
    <w:rsid w:val="00A8526A"/>
    <w:rsid w:val="00A856A2"/>
    <w:rsid w:val="00A856A9"/>
    <w:rsid w:val="00A857D9"/>
    <w:rsid w:val="00A85C51"/>
    <w:rsid w:val="00A85F9F"/>
    <w:rsid w:val="00A862C1"/>
    <w:rsid w:val="00A86885"/>
    <w:rsid w:val="00A87161"/>
    <w:rsid w:val="00A87175"/>
    <w:rsid w:val="00A871D1"/>
    <w:rsid w:val="00A900DB"/>
    <w:rsid w:val="00A901BF"/>
    <w:rsid w:val="00A904E9"/>
    <w:rsid w:val="00A90657"/>
    <w:rsid w:val="00A90682"/>
    <w:rsid w:val="00A90BF3"/>
    <w:rsid w:val="00A91A4E"/>
    <w:rsid w:val="00A91A76"/>
    <w:rsid w:val="00A91AAC"/>
    <w:rsid w:val="00A91ADC"/>
    <w:rsid w:val="00A91B5C"/>
    <w:rsid w:val="00A91BCD"/>
    <w:rsid w:val="00A91CEF"/>
    <w:rsid w:val="00A9221A"/>
    <w:rsid w:val="00A92621"/>
    <w:rsid w:val="00A927A9"/>
    <w:rsid w:val="00A92B77"/>
    <w:rsid w:val="00A93AD0"/>
    <w:rsid w:val="00A93B72"/>
    <w:rsid w:val="00A93D2E"/>
    <w:rsid w:val="00A93D32"/>
    <w:rsid w:val="00A93ED2"/>
    <w:rsid w:val="00A93EE4"/>
    <w:rsid w:val="00A93F37"/>
    <w:rsid w:val="00A9428C"/>
    <w:rsid w:val="00A94365"/>
    <w:rsid w:val="00A947CD"/>
    <w:rsid w:val="00A94D30"/>
    <w:rsid w:val="00A94D7E"/>
    <w:rsid w:val="00A94E0F"/>
    <w:rsid w:val="00A94F71"/>
    <w:rsid w:val="00A95CD2"/>
    <w:rsid w:val="00A95FB3"/>
    <w:rsid w:val="00A966C3"/>
    <w:rsid w:val="00A9679F"/>
    <w:rsid w:val="00A969F1"/>
    <w:rsid w:val="00A96C2D"/>
    <w:rsid w:val="00A96DF1"/>
    <w:rsid w:val="00A96F0F"/>
    <w:rsid w:val="00A97F64"/>
    <w:rsid w:val="00AA0433"/>
    <w:rsid w:val="00AA0720"/>
    <w:rsid w:val="00AA0A8A"/>
    <w:rsid w:val="00AA0DB7"/>
    <w:rsid w:val="00AA0E03"/>
    <w:rsid w:val="00AA1137"/>
    <w:rsid w:val="00AA12A4"/>
    <w:rsid w:val="00AA23B3"/>
    <w:rsid w:val="00AA2C2E"/>
    <w:rsid w:val="00AA31C6"/>
    <w:rsid w:val="00AA385B"/>
    <w:rsid w:val="00AA38AE"/>
    <w:rsid w:val="00AA3914"/>
    <w:rsid w:val="00AA3B7A"/>
    <w:rsid w:val="00AA3C6A"/>
    <w:rsid w:val="00AA3ECC"/>
    <w:rsid w:val="00AA48FC"/>
    <w:rsid w:val="00AA4D79"/>
    <w:rsid w:val="00AA4E29"/>
    <w:rsid w:val="00AA4FC9"/>
    <w:rsid w:val="00AA5400"/>
    <w:rsid w:val="00AA5F26"/>
    <w:rsid w:val="00AA606B"/>
    <w:rsid w:val="00AA60BB"/>
    <w:rsid w:val="00AA639C"/>
    <w:rsid w:val="00AA6B71"/>
    <w:rsid w:val="00AA6EF9"/>
    <w:rsid w:val="00AA6F5B"/>
    <w:rsid w:val="00AA7203"/>
    <w:rsid w:val="00AA79C9"/>
    <w:rsid w:val="00AB0540"/>
    <w:rsid w:val="00AB0798"/>
    <w:rsid w:val="00AB088E"/>
    <w:rsid w:val="00AB08B9"/>
    <w:rsid w:val="00AB0CF3"/>
    <w:rsid w:val="00AB0D6E"/>
    <w:rsid w:val="00AB10C5"/>
    <w:rsid w:val="00AB1434"/>
    <w:rsid w:val="00AB174E"/>
    <w:rsid w:val="00AB1855"/>
    <w:rsid w:val="00AB1AFF"/>
    <w:rsid w:val="00AB1DC2"/>
    <w:rsid w:val="00AB1E66"/>
    <w:rsid w:val="00AB1F25"/>
    <w:rsid w:val="00AB257F"/>
    <w:rsid w:val="00AB279B"/>
    <w:rsid w:val="00AB2B26"/>
    <w:rsid w:val="00AB2D61"/>
    <w:rsid w:val="00AB31F2"/>
    <w:rsid w:val="00AB32CC"/>
    <w:rsid w:val="00AB330F"/>
    <w:rsid w:val="00AB3538"/>
    <w:rsid w:val="00AB36F2"/>
    <w:rsid w:val="00AB3782"/>
    <w:rsid w:val="00AB3849"/>
    <w:rsid w:val="00AB387B"/>
    <w:rsid w:val="00AB39C1"/>
    <w:rsid w:val="00AB3DFD"/>
    <w:rsid w:val="00AB46FC"/>
    <w:rsid w:val="00AB471F"/>
    <w:rsid w:val="00AB4903"/>
    <w:rsid w:val="00AB4BA8"/>
    <w:rsid w:val="00AB4DB9"/>
    <w:rsid w:val="00AB4E39"/>
    <w:rsid w:val="00AB4FB4"/>
    <w:rsid w:val="00AB554F"/>
    <w:rsid w:val="00AB57DE"/>
    <w:rsid w:val="00AB5827"/>
    <w:rsid w:val="00AB5CEC"/>
    <w:rsid w:val="00AB64FE"/>
    <w:rsid w:val="00AB66A1"/>
    <w:rsid w:val="00AB6A5C"/>
    <w:rsid w:val="00AB6D08"/>
    <w:rsid w:val="00AB6F53"/>
    <w:rsid w:val="00AB71A0"/>
    <w:rsid w:val="00AB72BF"/>
    <w:rsid w:val="00AB74A6"/>
    <w:rsid w:val="00AB7A8C"/>
    <w:rsid w:val="00AB7C0A"/>
    <w:rsid w:val="00AC0070"/>
    <w:rsid w:val="00AC0153"/>
    <w:rsid w:val="00AC05DA"/>
    <w:rsid w:val="00AC060D"/>
    <w:rsid w:val="00AC083D"/>
    <w:rsid w:val="00AC0BAE"/>
    <w:rsid w:val="00AC0C18"/>
    <w:rsid w:val="00AC0E6A"/>
    <w:rsid w:val="00AC0EFC"/>
    <w:rsid w:val="00AC1358"/>
    <w:rsid w:val="00AC15B8"/>
    <w:rsid w:val="00AC15D2"/>
    <w:rsid w:val="00AC1810"/>
    <w:rsid w:val="00AC1BCD"/>
    <w:rsid w:val="00AC2006"/>
    <w:rsid w:val="00AC222C"/>
    <w:rsid w:val="00AC26A4"/>
    <w:rsid w:val="00AC2B77"/>
    <w:rsid w:val="00AC300E"/>
    <w:rsid w:val="00AC31D2"/>
    <w:rsid w:val="00AC3431"/>
    <w:rsid w:val="00AC3B32"/>
    <w:rsid w:val="00AC4061"/>
    <w:rsid w:val="00AC4562"/>
    <w:rsid w:val="00AC46D2"/>
    <w:rsid w:val="00AC4CF6"/>
    <w:rsid w:val="00AC50AA"/>
    <w:rsid w:val="00AC524C"/>
    <w:rsid w:val="00AC528A"/>
    <w:rsid w:val="00AC53F4"/>
    <w:rsid w:val="00AC553D"/>
    <w:rsid w:val="00AC5600"/>
    <w:rsid w:val="00AC59D2"/>
    <w:rsid w:val="00AC5D67"/>
    <w:rsid w:val="00AC609B"/>
    <w:rsid w:val="00AC624E"/>
    <w:rsid w:val="00AC6696"/>
    <w:rsid w:val="00AC67E3"/>
    <w:rsid w:val="00AC68A7"/>
    <w:rsid w:val="00AC6CCB"/>
    <w:rsid w:val="00AC70D7"/>
    <w:rsid w:val="00AC72D9"/>
    <w:rsid w:val="00AC7315"/>
    <w:rsid w:val="00AC73BF"/>
    <w:rsid w:val="00AC772F"/>
    <w:rsid w:val="00AC7B92"/>
    <w:rsid w:val="00AC7ECE"/>
    <w:rsid w:val="00AC7FAF"/>
    <w:rsid w:val="00AD004D"/>
    <w:rsid w:val="00AD03FB"/>
    <w:rsid w:val="00AD0CF2"/>
    <w:rsid w:val="00AD1377"/>
    <w:rsid w:val="00AD172A"/>
    <w:rsid w:val="00AD19F6"/>
    <w:rsid w:val="00AD1ACB"/>
    <w:rsid w:val="00AD212E"/>
    <w:rsid w:val="00AD218B"/>
    <w:rsid w:val="00AD225D"/>
    <w:rsid w:val="00AD225E"/>
    <w:rsid w:val="00AD2394"/>
    <w:rsid w:val="00AD2C6C"/>
    <w:rsid w:val="00AD2F5C"/>
    <w:rsid w:val="00AD30EA"/>
    <w:rsid w:val="00AD32B8"/>
    <w:rsid w:val="00AD32C0"/>
    <w:rsid w:val="00AD332C"/>
    <w:rsid w:val="00AD3369"/>
    <w:rsid w:val="00AD38AA"/>
    <w:rsid w:val="00AD3969"/>
    <w:rsid w:val="00AD3C4B"/>
    <w:rsid w:val="00AD3D15"/>
    <w:rsid w:val="00AD3EEE"/>
    <w:rsid w:val="00AD443E"/>
    <w:rsid w:val="00AD459B"/>
    <w:rsid w:val="00AD476F"/>
    <w:rsid w:val="00AD4A95"/>
    <w:rsid w:val="00AD4D9E"/>
    <w:rsid w:val="00AD4E4C"/>
    <w:rsid w:val="00AD50FB"/>
    <w:rsid w:val="00AD536E"/>
    <w:rsid w:val="00AD562D"/>
    <w:rsid w:val="00AD5C3D"/>
    <w:rsid w:val="00AD5FCB"/>
    <w:rsid w:val="00AD605C"/>
    <w:rsid w:val="00AD60EA"/>
    <w:rsid w:val="00AD6289"/>
    <w:rsid w:val="00AD63C5"/>
    <w:rsid w:val="00AD65E7"/>
    <w:rsid w:val="00AD672D"/>
    <w:rsid w:val="00AD68D6"/>
    <w:rsid w:val="00AD6A1D"/>
    <w:rsid w:val="00AD6AEA"/>
    <w:rsid w:val="00AD6E2E"/>
    <w:rsid w:val="00AD6F70"/>
    <w:rsid w:val="00AD744B"/>
    <w:rsid w:val="00AD74A4"/>
    <w:rsid w:val="00AD75F7"/>
    <w:rsid w:val="00AD7A58"/>
    <w:rsid w:val="00AD7B05"/>
    <w:rsid w:val="00AD7D41"/>
    <w:rsid w:val="00AE0193"/>
    <w:rsid w:val="00AE0231"/>
    <w:rsid w:val="00AE02CB"/>
    <w:rsid w:val="00AE0621"/>
    <w:rsid w:val="00AE09CD"/>
    <w:rsid w:val="00AE0AEA"/>
    <w:rsid w:val="00AE10AC"/>
    <w:rsid w:val="00AE119E"/>
    <w:rsid w:val="00AE154B"/>
    <w:rsid w:val="00AE1696"/>
    <w:rsid w:val="00AE1AC9"/>
    <w:rsid w:val="00AE1BA4"/>
    <w:rsid w:val="00AE1DAB"/>
    <w:rsid w:val="00AE2724"/>
    <w:rsid w:val="00AE2F33"/>
    <w:rsid w:val="00AE3305"/>
    <w:rsid w:val="00AE3333"/>
    <w:rsid w:val="00AE348E"/>
    <w:rsid w:val="00AE370D"/>
    <w:rsid w:val="00AE3C0D"/>
    <w:rsid w:val="00AE3CB3"/>
    <w:rsid w:val="00AE45B0"/>
    <w:rsid w:val="00AE5176"/>
    <w:rsid w:val="00AE52D9"/>
    <w:rsid w:val="00AE59B0"/>
    <w:rsid w:val="00AE5A6E"/>
    <w:rsid w:val="00AE6127"/>
    <w:rsid w:val="00AE6B84"/>
    <w:rsid w:val="00AE6F21"/>
    <w:rsid w:val="00AE7030"/>
    <w:rsid w:val="00AE7228"/>
    <w:rsid w:val="00AE723D"/>
    <w:rsid w:val="00AE727C"/>
    <w:rsid w:val="00AE74CF"/>
    <w:rsid w:val="00AE757F"/>
    <w:rsid w:val="00AE79E7"/>
    <w:rsid w:val="00AE7E8C"/>
    <w:rsid w:val="00AE7EAC"/>
    <w:rsid w:val="00AF05D5"/>
    <w:rsid w:val="00AF09C8"/>
    <w:rsid w:val="00AF148B"/>
    <w:rsid w:val="00AF15A6"/>
    <w:rsid w:val="00AF1856"/>
    <w:rsid w:val="00AF1AAD"/>
    <w:rsid w:val="00AF1C43"/>
    <w:rsid w:val="00AF1C95"/>
    <w:rsid w:val="00AF1CED"/>
    <w:rsid w:val="00AF22A8"/>
    <w:rsid w:val="00AF2305"/>
    <w:rsid w:val="00AF260C"/>
    <w:rsid w:val="00AF270A"/>
    <w:rsid w:val="00AF2748"/>
    <w:rsid w:val="00AF29FE"/>
    <w:rsid w:val="00AF2A0C"/>
    <w:rsid w:val="00AF2B9F"/>
    <w:rsid w:val="00AF2C70"/>
    <w:rsid w:val="00AF3170"/>
    <w:rsid w:val="00AF3171"/>
    <w:rsid w:val="00AF3329"/>
    <w:rsid w:val="00AF3385"/>
    <w:rsid w:val="00AF3EAC"/>
    <w:rsid w:val="00AF4128"/>
    <w:rsid w:val="00AF4164"/>
    <w:rsid w:val="00AF4413"/>
    <w:rsid w:val="00AF44F8"/>
    <w:rsid w:val="00AF4747"/>
    <w:rsid w:val="00AF48EB"/>
    <w:rsid w:val="00AF4932"/>
    <w:rsid w:val="00AF4AE2"/>
    <w:rsid w:val="00AF4B2C"/>
    <w:rsid w:val="00AF4C3F"/>
    <w:rsid w:val="00AF4CFA"/>
    <w:rsid w:val="00AF4D09"/>
    <w:rsid w:val="00AF4D3D"/>
    <w:rsid w:val="00AF4E4F"/>
    <w:rsid w:val="00AF4EC0"/>
    <w:rsid w:val="00AF51C5"/>
    <w:rsid w:val="00AF52D7"/>
    <w:rsid w:val="00AF5E2D"/>
    <w:rsid w:val="00AF5F00"/>
    <w:rsid w:val="00AF5FA0"/>
    <w:rsid w:val="00AF6007"/>
    <w:rsid w:val="00AF61CF"/>
    <w:rsid w:val="00AF6470"/>
    <w:rsid w:val="00AF6474"/>
    <w:rsid w:val="00AF65F4"/>
    <w:rsid w:val="00AF6A90"/>
    <w:rsid w:val="00AF73D8"/>
    <w:rsid w:val="00AF77B9"/>
    <w:rsid w:val="00AF7AB4"/>
    <w:rsid w:val="00B0042D"/>
    <w:rsid w:val="00B004AF"/>
    <w:rsid w:val="00B00FFE"/>
    <w:rsid w:val="00B0102C"/>
    <w:rsid w:val="00B01316"/>
    <w:rsid w:val="00B013B4"/>
    <w:rsid w:val="00B01603"/>
    <w:rsid w:val="00B01A5E"/>
    <w:rsid w:val="00B01DBC"/>
    <w:rsid w:val="00B01E85"/>
    <w:rsid w:val="00B01F69"/>
    <w:rsid w:val="00B02127"/>
    <w:rsid w:val="00B022E3"/>
    <w:rsid w:val="00B029D4"/>
    <w:rsid w:val="00B02CA3"/>
    <w:rsid w:val="00B02E0B"/>
    <w:rsid w:val="00B036D8"/>
    <w:rsid w:val="00B036E4"/>
    <w:rsid w:val="00B03D4B"/>
    <w:rsid w:val="00B03E24"/>
    <w:rsid w:val="00B042A3"/>
    <w:rsid w:val="00B0449A"/>
    <w:rsid w:val="00B0463D"/>
    <w:rsid w:val="00B04924"/>
    <w:rsid w:val="00B04D67"/>
    <w:rsid w:val="00B04E7C"/>
    <w:rsid w:val="00B04F8B"/>
    <w:rsid w:val="00B051C6"/>
    <w:rsid w:val="00B052A9"/>
    <w:rsid w:val="00B053FC"/>
    <w:rsid w:val="00B05D5D"/>
    <w:rsid w:val="00B05E72"/>
    <w:rsid w:val="00B05F8B"/>
    <w:rsid w:val="00B0601A"/>
    <w:rsid w:val="00B0608C"/>
    <w:rsid w:val="00B061B7"/>
    <w:rsid w:val="00B06693"/>
    <w:rsid w:val="00B066C8"/>
    <w:rsid w:val="00B06E3E"/>
    <w:rsid w:val="00B06E71"/>
    <w:rsid w:val="00B0707E"/>
    <w:rsid w:val="00B074AB"/>
    <w:rsid w:val="00B0753E"/>
    <w:rsid w:val="00B075B7"/>
    <w:rsid w:val="00B07932"/>
    <w:rsid w:val="00B07A91"/>
    <w:rsid w:val="00B07D09"/>
    <w:rsid w:val="00B1006C"/>
    <w:rsid w:val="00B1034A"/>
    <w:rsid w:val="00B10464"/>
    <w:rsid w:val="00B10563"/>
    <w:rsid w:val="00B10618"/>
    <w:rsid w:val="00B1074A"/>
    <w:rsid w:val="00B1088B"/>
    <w:rsid w:val="00B10DF3"/>
    <w:rsid w:val="00B10EBB"/>
    <w:rsid w:val="00B11477"/>
    <w:rsid w:val="00B11616"/>
    <w:rsid w:val="00B11770"/>
    <w:rsid w:val="00B11CFE"/>
    <w:rsid w:val="00B11E8B"/>
    <w:rsid w:val="00B12001"/>
    <w:rsid w:val="00B12171"/>
    <w:rsid w:val="00B12266"/>
    <w:rsid w:val="00B1244B"/>
    <w:rsid w:val="00B125CC"/>
    <w:rsid w:val="00B128B5"/>
    <w:rsid w:val="00B12B54"/>
    <w:rsid w:val="00B12CBB"/>
    <w:rsid w:val="00B12FBD"/>
    <w:rsid w:val="00B134EC"/>
    <w:rsid w:val="00B13615"/>
    <w:rsid w:val="00B13A1C"/>
    <w:rsid w:val="00B14390"/>
    <w:rsid w:val="00B14602"/>
    <w:rsid w:val="00B14E12"/>
    <w:rsid w:val="00B14E93"/>
    <w:rsid w:val="00B14F37"/>
    <w:rsid w:val="00B15079"/>
    <w:rsid w:val="00B15441"/>
    <w:rsid w:val="00B15498"/>
    <w:rsid w:val="00B1562F"/>
    <w:rsid w:val="00B1573E"/>
    <w:rsid w:val="00B15973"/>
    <w:rsid w:val="00B15A8B"/>
    <w:rsid w:val="00B15AF8"/>
    <w:rsid w:val="00B16052"/>
    <w:rsid w:val="00B162DA"/>
    <w:rsid w:val="00B16323"/>
    <w:rsid w:val="00B168FC"/>
    <w:rsid w:val="00B16E6C"/>
    <w:rsid w:val="00B16F03"/>
    <w:rsid w:val="00B171F9"/>
    <w:rsid w:val="00B17EC0"/>
    <w:rsid w:val="00B20333"/>
    <w:rsid w:val="00B20466"/>
    <w:rsid w:val="00B20484"/>
    <w:rsid w:val="00B205E6"/>
    <w:rsid w:val="00B20A8E"/>
    <w:rsid w:val="00B20AA0"/>
    <w:rsid w:val="00B213AE"/>
    <w:rsid w:val="00B21D58"/>
    <w:rsid w:val="00B21F9C"/>
    <w:rsid w:val="00B21FB1"/>
    <w:rsid w:val="00B2213B"/>
    <w:rsid w:val="00B22200"/>
    <w:rsid w:val="00B22756"/>
    <w:rsid w:val="00B2278A"/>
    <w:rsid w:val="00B22F6A"/>
    <w:rsid w:val="00B23081"/>
    <w:rsid w:val="00B23300"/>
    <w:rsid w:val="00B23A7D"/>
    <w:rsid w:val="00B23C02"/>
    <w:rsid w:val="00B2485C"/>
    <w:rsid w:val="00B24AE2"/>
    <w:rsid w:val="00B250EA"/>
    <w:rsid w:val="00B252EB"/>
    <w:rsid w:val="00B25582"/>
    <w:rsid w:val="00B255AC"/>
    <w:rsid w:val="00B25A0A"/>
    <w:rsid w:val="00B25B75"/>
    <w:rsid w:val="00B25C4E"/>
    <w:rsid w:val="00B25D25"/>
    <w:rsid w:val="00B2619B"/>
    <w:rsid w:val="00B26292"/>
    <w:rsid w:val="00B2646F"/>
    <w:rsid w:val="00B27254"/>
    <w:rsid w:val="00B276CC"/>
    <w:rsid w:val="00B27A6E"/>
    <w:rsid w:val="00B27E5E"/>
    <w:rsid w:val="00B27EC2"/>
    <w:rsid w:val="00B3019C"/>
    <w:rsid w:val="00B3028F"/>
    <w:rsid w:val="00B303ED"/>
    <w:rsid w:val="00B3050B"/>
    <w:rsid w:val="00B30740"/>
    <w:rsid w:val="00B307DB"/>
    <w:rsid w:val="00B3080F"/>
    <w:rsid w:val="00B30A65"/>
    <w:rsid w:val="00B30BD8"/>
    <w:rsid w:val="00B30C11"/>
    <w:rsid w:val="00B30F7A"/>
    <w:rsid w:val="00B311CC"/>
    <w:rsid w:val="00B3135D"/>
    <w:rsid w:val="00B315F6"/>
    <w:rsid w:val="00B317F4"/>
    <w:rsid w:val="00B318C7"/>
    <w:rsid w:val="00B3222D"/>
    <w:rsid w:val="00B3230A"/>
    <w:rsid w:val="00B32B48"/>
    <w:rsid w:val="00B32BDD"/>
    <w:rsid w:val="00B32CFE"/>
    <w:rsid w:val="00B32E23"/>
    <w:rsid w:val="00B32F5D"/>
    <w:rsid w:val="00B32FE2"/>
    <w:rsid w:val="00B33185"/>
    <w:rsid w:val="00B332D0"/>
    <w:rsid w:val="00B337E0"/>
    <w:rsid w:val="00B339D1"/>
    <w:rsid w:val="00B33A33"/>
    <w:rsid w:val="00B33A88"/>
    <w:rsid w:val="00B33AB7"/>
    <w:rsid w:val="00B33C1B"/>
    <w:rsid w:val="00B33CB7"/>
    <w:rsid w:val="00B33EBD"/>
    <w:rsid w:val="00B33ED1"/>
    <w:rsid w:val="00B348C4"/>
    <w:rsid w:val="00B34EDB"/>
    <w:rsid w:val="00B34FAA"/>
    <w:rsid w:val="00B3542F"/>
    <w:rsid w:val="00B359AE"/>
    <w:rsid w:val="00B35C41"/>
    <w:rsid w:val="00B35C6F"/>
    <w:rsid w:val="00B35EBC"/>
    <w:rsid w:val="00B360B0"/>
    <w:rsid w:val="00B360E2"/>
    <w:rsid w:val="00B36310"/>
    <w:rsid w:val="00B365F2"/>
    <w:rsid w:val="00B36967"/>
    <w:rsid w:val="00B36B0C"/>
    <w:rsid w:val="00B36B8F"/>
    <w:rsid w:val="00B36FC5"/>
    <w:rsid w:val="00B3737D"/>
    <w:rsid w:val="00B3751A"/>
    <w:rsid w:val="00B3769B"/>
    <w:rsid w:val="00B37D6B"/>
    <w:rsid w:val="00B40523"/>
    <w:rsid w:val="00B40B4B"/>
    <w:rsid w:val="00B40DC5"/>
    <w:rsid w:val="00B40E71"/>
    <w:rsid w:val="00B40F9A"/>
    <w:rsid w:val="00B4150E"/>
    <w:rsid w:val="00B41690"/>
    <w:rsid w:val="00B417A3"/>
    <w:rsid w:val="00B41854"/>
    <w:rsid w:val="00B41A60"/>
    <w:rsid w:val="00B41B4E"/>
    <w:rsid w:val="00B41B56"/>
    <w:rsid w:val="00B41E11"/>
    <w:rsid w:val="00B41E42"/>
    <w:rsid w:val="00B41EBD"/>
    <w:rsid w:val="00B42548"/>
    <w:rsid w:val="00B42614"/>
    <w:rsid w:val="00B42676"/>
    <w:rsid w:val="00B426F6"/>
    <w:rsid w:val="00B4298B"/>
    <w:rsid w:val="00B42C72"/>
    <w:rsid w:val="00B42E35"/>
    <w:rsid w:val="00B43021"/>
    <w:rsid w:val="00B4354C"/>
    <w:rsid w:val="00B4394D"/>
    <w:rsid w:val="00B43A0A"/>
    <w:rsid w:val="00B43AD3"/>
    <w:rsid w:val="00B443BE"/>
    <w:rsid w:val="00B44C41"/>
    <w:rsid w:val="00B44E81"/>
    <w:rsid w:val="00B45268"/>
    <w:rsid w:val="00B45775"/>
    <w:rsid w:val="00B45A56"/>
    <w:rsid w:val="00B45F89"/>
    <w:rsid w:val="00B46149"/>
    <w:rsid w:val="00B46169"/>
    <w:rsid w:val="00B46428"/>
    <w:rsid w:val="00B464B9"/>
    <w:rsid w:val="00B46E91"/>
    <w:rsid w:val="00B46F06"/>
    <w:rsid w:val="00B475FB"/>
    <w:rsid w:val="00B4770B"/>
    <w:rsid w:val="00B47971"/>
    <w:rsid w:val="00B47E37"/>
    <w:rsid w:val="00B47FE4"/>
    <w:rsid w:val="00B501B1"/>
    <w:rsid w:val="00B502DF"/>
    <w:rsid w:val="00B5031B"/>
    <w:rsid w:val="00B503B5"/>
    <w:rsid w:val="00B503EF"/>
    <w:rsid w:val="00B504EE"/>
    <w:rsid w:val="00B5080A"/>
    <w:rsid w:val="00B5081A"/>
    <w:rsid w:val="00B5096A"/>
    <w:rsid w:val="00B50EEC"/>
    <w:rsid w:val="00B51027"/>
    <w:rsid w:val="00B5120D"/>
    <w:rsid w:val="00B512E8"/>
    <w:rsid w:val="00B51404"/>
    <w:rsid w:val="00B516BF"/>
    <w:rsid w:val="00B5183D"/>
    <w:rsid w:val="00B518D3"/>
    <w:rsid w:val="00B51C66"/>
    <w:rsid w:val="00B51D12"/>
    <w:rsid w:val="00B51DC8"/>
    <w:rsid w:val="00B51ECA"/>
    <w:rsid w:val="00B52057"/>
    <w:rsid w:val="00B521BD"/>
    <w:rsid w:val="00B525CB"/>
    <w:rsid w:val="00B52BCB"/>
    <w:rsid w:val="00B52BDC"/>
    <w:rsid w:val="00B52F62"/>
    <w:rsid w:val="00B53175"/>
    <w:rsid w:val="00B53219"/>
    <w:rsid w:val="00B532A4"/>
    <w:rsid w:val="00B5345F"/>
    <w:rsid w:val="00B53570"/>
    <w:rsid w:val="00B537BF"/>
    <w:rsid w:val="00B53801"/>
    <w:rsid w:val="00B53B12"/>
    <w:rsid w:val="00B53D6C"/>
    <w:rsid w:val="00B54185"/>
    <w:rsid w:val="00B5425A"/>
    <w:rsid w:val="00B5468C"/>
    <w:rsid w:val="00B54BB1"/>
    <w:rsid w:val="00B55641"/>
    <w:rsid w:val="00B557F8"/>
    <w:rsid w:val="00B5593E"/>
    <w:rsid w:val="00B55F0F"/>
    <w:rsid w:val="00B55FD6"/>
    <w:rsid w:val="00B560EB"/>
    <w:rsid w:val="00B5612E"/>
    <w:rsid w:val="00B56DF4"/>
    <w:rsid w:val="00B56E63"/>
    <w:rsid w:val="00B56FFD"/>
    <w:rsid w:val="00B57260"/>
    <w:rsid w:val="00B574DD"/>
    <w:rsid w:val="00B57723"/>
    <w:rsid w:val="00B578A8"/>
    <w:rsid w:val="00B578F2"/>
    <w:rsid w:val="00B57905"/>
    <w:rsid w:val="00B57BFB"/>
    <w:rsid w:val="00B604D0"/>
    <w:rsid w:val="00B605C2"/>
    <w:rsid w:val="00B60812"/>
    <w:rsid w:val="00B6088D"/>
    <w:rsid w:val="00B608BE"/>
    <w:rsid w:val="00B6097B"/>
    <w:rsid w:val="00B60A2B"/>
    <w:rsid w:val="00B60FAB"/>
    <w:rsid w:val="00B61246"/>
    <w:rsid w:val="00B6138E"/>
    <w:rsid w:val="00B613CD"/>
    <w:rsid w:val="00B6141E"/>
    <w:rsid w:val="00B615D1"/>
    <w:rsid w:val="00B61C40"/>
    <w:rsid w:val="00B61CF9"/>
    <w:rsid w:val="00B620AE"/>
    <w:rsid w:val="00B624A3"/>
    <w:rsid w:val="00B6273A"/>
    <w:rsid w:val="00B62AAD"/>
    <w:rsid w:val="00B62C1E"/>
    <w:rsid w:val="00B630C7"/>
    <w:rsid w:val="00B6344C"/>
    <w:rsid w:val="00B634D1"/>
    <w:rsid w:val="00B63609"/>
    <w:rsid w:val="00B63B52"/>
    <w:rsid w:val="00B640A3"/>
    <w:rsid w:val="00B642A1"/>
    <w:rsid w:val="00B643C5"/>
    <w:rsid w:val="00B6444B"/>
    <w:rsid w:val="00B64517"/>
    <w:rsid w:val="00B658CE"/>
    <w:rsid w:val="00B659EA"/>
    <w:rsid w:val="00B659F6"/>
    <w:rsid w:val="00B659FB"/>
    <w:rsid w:val="00B65E00"/>
    <w:rsid w:val="00B65E18"/>
    <w:rsid w:val="00B66263"/>
    <w:rsid w:val="00B66279"/>
    <w:rsid w:val="00B6627E"/>
    <w:rsid w:val="00B66527"/>
    <w:rsid w:val="00B6673D"/>
    <w:rsid w:val="00B66B46"/>
    <w:rsid w:val="00B66E42"/>
    <w:rsid w:val="00B66E78"/>
    <w:rsid w:val="00B66EBD"/>
    <w:rsid w:val="00B66EF8"/>
    <w:rsid w:val="00B671AD"/>
    <w:rsid w:val="00B6730B"/>
    <w:rsid w:val="00B677C8"/>
    <w:rsid w:val="00B678C7"/>
    <w:rsid w:val="00B67A05"/>
    <w:rsid w:val="00B70150"/>
    <w:rsid w:val="00B7018F"/>
    <w:rsid w:val="00B70714"/>
    <w:rsid w:val="00B70A8C"/>
    <w:rsid w:val="00B70B64"/>
    <w:rsid w:val="00B70BE9"/>
    <w:rsid w:val="00B70FF2"/>
    <w:rsid w:val="00B71421"/>
    <w:rsid w:val="00B716AE"/>
    <w:rsid w:val="00B718F4"/>
    <w:rsid w:val="00B7194F"/>
    <w:rsid w:val="00B71C13"/>
    <w:rsid w:val="00B71D55"/>
    <w:rsid w:val="00B71D6E"/>
    <w:rsid w:val="00B71E09"/>
    <w:rsid w:val="00B71F0D"/>
    <w:rsid w:val="00B72206"/>
    <w:rsid w:val="00B724A8"/>
    <w:rsid w:val="00B732A5"/>
    <w:rsid w:val="00B736BF"/>
    <w:rsid w:val="00B73863"/>
    <w:rsid w:val="00B739F9"/>
    <w:rsid w:val="00B73AEA"/>
    <w:rsid w:val="00B73C5F"/>
    <w:rsid w:val="00B73CC9"/>
    <w:rsid w:val="00B73D60"/>
    <w:rsid w:val="00B73E48"/>
    <w:rsid w:val="00B741D0"/>
    <w:rsid w:val="00B741E3"/>
    <w:rsid w:val="00B7431E"/>
    <w:rsid w:val="00B7455E"/>
    <w:rsid w:val="00B748E7"/>
    <w:rsid w:val="00B74F59"/>
    <w:rsid w:val="00B7506A"/>
    <w:rsid w:val="00B755BC"/>
    <w:rsid w:val="00B761FB"/>
    <w:rsid w:val="00B76960"/>
    <w:rsid w:val="00B76973"/>
    <w:rsid w:val="00B76AEA"/>
    <w:rsid w:val="00B76C08"/>
    <w:rsid w:val="00B76C9D"/>
    <w:rsid w:val="00B7708E"/>
    <w:rsid w:val="00B771E2"/>
    <w:rsid w:val="00B7723B"/>
    <w:rsid w:val="00B7728F"/>
    <w:rsid w:val="00B775E3"/>
    <w:rsid w:val="00B77A9D"/>
    <w:rsid w:val="00B77D85"/>
    <w:rsid w:val="00B77E57"/>
    <w:rsid w:val="00B77F58"/>
    <w:rsid w:val="00B80097"/>
    <w:rsid w:val="00B8049A"/>
    <w:rsid w:val="00B804BC"/>
    <w:rsid w:val="00B80A82"/>
    <w:rsid w:val="00B80CB4"/>
    <w:rsid w:val="00B80CC9"/>
    <w:rsid w:val="00B80CDA"/>
    <w:rsid w:val="00B80D4C"/>
    <w:rsid w:val="00B80DD9"/>
    <w:rsid w:val="00B80E0A"/>
    <w:rsid w:val="00B80EBC"/>
    <w:rsid w:val="00B810AE"/>
    <w:rsid w:val="00B81401"/>
    <w:rsid w:val="00B81846"/>
    <w:rsid w:val="00B82809"/>
    <w:rsid w:val="00B82ADD"/>
    <w:rsid w:val="00B8304A"/>
    <w:rsid w:val="00B83368"/>
    <w:rsid w:val="00B83800"/>
    <w:rsid w:val="00B839FC"/>
    <w:rsid w:val="00B83AFC"/>
    <w:rsid w:val="00B84108"/>
    <w:rsid w:val="00B84304"/>
    <w:rsid w:val="00B8475F"/>
    <w:rsid w:val="00B84A13"/>
    <w:rsid w:val="00B84D34"/>
    <w:rsid w:val="00B84F0E"/>
    <w:rsid w:val="00B85626"/>
    <w:rsid w:val="00B85B13"/>
    <w:rsid w:val="00B85C62"/>
    <w:rsid w:val="00B85E0B"/>
    <w:rsid w:val="00B863E5"/>
    <w:rsid w:val="00B864AE"/>
    <w:rsid w:val="00B865E5"/>
    <w:rsid w:val="00B8663F"/>
    <w:rsid w:val="00B8670F"/>
    <w:rsid w:val="00B86B80"/>
    <w:rsid w:val="00B86E63"/>
    <w:rsid w:val="00B87024"/>
    <w:rsid w:val="00B870E0"/>
    <w:rsid w:val="00B873A7"/>
    <w:rsid w:val="00B87608"/>
    <w:rsid w:val="00B87D75"/>
    <w:rsid w:val="00B87ED3"/>
    <w:rsid w:val="00B90567"/>
    <w:rsid w:val="00B90A09"/>
    <w:rsid w:val="00B90DC8"/>
    <w:rsid w:val="00B90E87"/>
    <w:rsid w:val="00B91052"/>
    <w:rsid w:val="00B91107"/>
    <w:rsid w:val="00B9131B"/>
    <w:rsid w:val="00B91816"/>
    <w:rsid w:val="00B91CE2"/>
    <w:rsid w:val="00B91E5B"/>
    <w:rsid w:val="00B9209D"/>
    <w:rsid w:val="00B92103"/>
    <w:rsid w:val="00B92A81"/>
    <w:rsid w:val="00B92F6B"/>
    <w:rsid w:val="00B931A1"/>
    <w:rsid w:val="00B93863"/>
    <w:rsid w:val="00B93A96"/>
    <w:rsid w:val="00B93AA1"/>
    <w:rsid w:val="00B945CB"/>
    <w:rsid w:val="00B94739"/>
    <w:rsid w:val="00B948C2"/>
    <w:rsid w:val="00B94ABD"/>
    <w:rsid w:val="00B94F16"/>
    <w:rsid w:val="00B9514D"/>
    <w:rsid w:val="00B9575F"/>
    <w:rsid w:val="00B95848"/>
    <w:rsid w:val="00B95A3A"/>
    <w:rsid w:val="00B95BF2"/>
    <w:rsid w:val="00B96048"/>
    <w:rsid w:val="00B962EE"/>
    <w:rsid w:val="00B963AB"/>
    <w:rsid w:val="00B96617"/>
    <w:rsid w:val="00B96A56"/>
    <w:rsid w:val="00B96FC3"/>
    <w:rsid w:val="00B9709C"/>
    <w:rsid w:val="00B971F5"/>
    <w:rsid w:val="00B97334"/>
    <w:rsid w:val="00B973F8"/>
    <w:rsid w:val="00B97471"/>
    <w:rsid w:val="00B97478"/>
    <w:rsid w:val="00B97891"/>
    <w:rsid w:val="00BA02BF"/>
    <w:rsid w:val="00BA0C2D"/>
    <w:rsid w:val="00BA0FF9"/>
    <w:rsid w:val="00BA108A"/>
    <w:rsid w:val="00BA129D"/>
    <w:rsid w:val="00BA19C0"/>
    <w:rsid w:val="00BA1E6B"/>
    <w:rsid w:val="00BA1EF7"/>
    <w:rsid w:val="00BA1F62"/>
    <w:rsid w:val="00BA2229"/>
    <w:rsid w:val="00BA255E"/>
    <w:rsid w:val="00BA2574"/>
    <w:rsid w:val="00BA2721"/>
    <w:rsid w:val="00BA2DF1"/>
    <w:rsid w:val="00BA2E72"/>
    <w:rsid w:val="00BA346F"/>
    <w:rsid w:val="00BA3567"/>
    <w:rsid w:val="00BA3B31"/>
    <w:rsid w:val="00BA42E6"/>
    <w:rsid w:val="00BA4431"/>
    <w:rsid w:val="00BA44F9"/>
    <w:rsid w:val="00BA4C9C"/>
    <w:rsid w:val="00BA4EA3"/>
    <w:rsid w:val="00BA5156"/>
    <w:rsid w:val="00BA53AC"/>
    <w:rsid w:val="00BA5CD8"/>
    <w:rsid w:val="00BA63A0"/>
    <w:rsid w:val="00BA665C"/>
    <w:rsid w:val="00BA68EB"/>
    <w:rsid w:val="00BA69FB"/>
    <w:rsid w:val="00BA6CC4"/>
    <w:rsid w:val="00BA6D25"/>
    <w:rsid w:val="00BA7029"/>
    <w:rsid w:val="00BA71D1"/>
    <w:rsid w:val="00BA72E3"/>
    <w:rsid w:val="00BA7D16"/>
    <w:rsid w:val="00BB03F5"/>
    <w:rsid w:val="00BB04AF"/>
    <w:rsid w:val="00BB0BBE"/>
    <w:rsid w:val="00BB0BE2"/>
    <w:rsid w:val="00BB0DA8"/>
    <w:rsid w:val="00BB11F6"/>
    <w:rsid w:val="00BB14CD"/>
    <w:rsid w:val="00BB1628"/>
    <w:rsid w:val="00BB1D1A"/>
    <w:rsid w:val="00BB1D82"/>
    <w:rsid w:val="00BB200B"/>
    <w:rsid w:val="00BB2058"/>
    <w:rsid w:val="00BB213E"/>
    <w:rsid w:val="00BB2262"/>
    <w:rsid w:val="00BB24FA"/>
    <w:rsid w:val="00BB26F4"/>
    <w:rsid w:val="00BB2A6F"/>
    <w:rsid w:val="00BB3200"/>
    <w:rsid w:val="00BB3324"/>
    <w:rsid w:val="00BB34E7"/>
    <w:rsid w:val="00BB371E"/>
    <w:rsid w:val="00BB3D9B"/>
    <w:rsid w:val="00BB3DB5"/>
    <w:rsid w:val="00BB4185"/>
    <w:rsid w:val="00BB41B5"/>
    <w:rsid w:val="00BB4460"/>
    <w:rsid w:val="00BB4875"/>
    <w:rsid w:val="00BB4A08"/>
    <w:rsid w:val="00BB50C4"/>
    <w:rsid w:val="00BB53A5"/>
    <w:rsid w:val="00BB5432"/>
    <w:rsid w:val="00BB555B"/>
    <w:rsid w:val="00BB5BAC"/>
    <w:rsid w:val="00BB5C17"/>
    <w:rsid w:val="00BB5CC6"/>
    <w:rsid w:val="00BB5CEB"/>
    <w:rsid w:val="00BB5F8F"/>
    <w:rsid w:val="00BB62F6"/>
    <w:rsid w:val="00BB63CB"/>
    <w:rsid w:val="00BB6481"/>
    <w:rsid w:val="00BB655C"/>
    <w:rsid w:val="00BB6811"/>
    <w:rsid w:val="00BB6B55"/>
    <w:rsid w:val="00BB6DD8"/>
    <w:rsid w:val="00BB7192"/>
    <w:rsid w:val="00BB7259"/>
    <w:rsid w:val="00BB74D8"/>
    <w:rsid w:val="00BB7530"/>
    <w:rsid w:val="00BB757F"/>
    <w:rsid w:val="00BB76D5"/>
    <w:rsid w:val="00BB7769"/>
    <w:rsid w:val="00BB79D9"/>
    <w:rsid w:val="00BB7A88"/>
    <w:rsid w:val="00BB7BBF"/>
    <w:rsid w:val="00BB7DD8"/>
    <w:rsid w:val="00BB7F7A"/>
    <w:rsid w:val="00BC01A4"/>
    <w:rsid w:val="00BC0204"/>
    <w:rsid w:val="00BC02E8"/>
    <w:rsid w:val="00BC05FC"/>
    <w:rsid w:val="00BC08DE"/>
    <w:rsid w:val="00BC0A9F"/>
    <w:rsid w:val="00BC1113"/>
    <w:rsid w:val="00BC1525"/>
    <w:rsid w:val="00BC1616"/>
    <w:rsid w:val="00BC1856"/>
    <w:rsid w:val="00BC1936"/>
    <w:rsid w:val="00BC1B96"/>
    <w:rsid w:val="00BC1DED"/>
    <w:rsid w:val="00BC1E3E"/>
    <w:rsid w:val="00BC1E9F"/>
    <w:rsid w:val="00BC228F"/>
    <w:rsid w:val="00BC2503"/>
    <w:rsid w:val="00BC320D"/>
    <w:rsid w:val="00BC336A"/>
    <w:rsid w:val="00BC349F"/>
    <w:rsid w:val="00BC372A"/>
    <w:rsid w:val="00BC404B"/>
    <w:rsid w:val="00BC4499"/>
    <w:rsid w:val="00BC4B0C"/>
    <w:rsid w:val="00BC4C16"/>
    <w:rsid w:val="00BC4D57"/>
    <w:rsid w:val="00BC4EC7"/>
    <w:rsid w:val="00BC50DD"/>
    <w:rsid w:val="00BC52CC"/>
    <w:rsid w:val="00BC52F5"/>
    <w:rsid w:val="00BC5348"/>
    <w:rsid w:val="00BC5560"/>
    <w:rsid w:val="00BC5619"/>
    <w:rsid w:val="00BC5B84"/>
    <w:rsid w:val="00BC5C42"/>
    <w:rsid w:val="00BC5C46"/>
    <w:rsid w:val="00BC5CA9"/>
    <w:rsid w:val="00BC6076"/>
    <w:rsid w:val="00BC62D6"/>
    <w:rsid w:val="00BC62E5"/>
    <w:rsid w:val="00BC66C4"/>
    <w:rsid w:val="00BC676D"/>
    <w:rsid w:val="00BC6B4F"/>
    <w:rsid w:val="00BC6DEE"/>
    <w:rsid w:val="00BC7350"/>
    <w:rsid w:val="00BC78AF"/>
    <w:rsid w:val="00BC7D9C"/>
    <w:rsid w:val="00BC7F02"/>
    <w:rsid w:val="00BD02FD"/>
    <w:rsid w:val="00BD0389"/>
    <w:rsid w:val="00BD053A"/>
    <w:rsid w:val="00BD0540"/>
    <w:rsid w:val="00BD070D"/>
    <w:rsid w:val="00BD0B36"/>
    <w:rsid w:val="00BD0B78"/>
    <w:rsid w:val="00BD0E59"/>
    <w:rsid w:val="00BD0EA7"/>
    <w:rsid w:val="00BD0FAB"/>
    <w:rsid w:val="00BD12A4"/>
    <w:rsid w:val="00BD1403"/>
    <w:rsid w:val="00BD1521"/>
    <w:rsid w:val="00BD153C"/>
    <w:rsid w:val="00BD1935"/>
    <w:rsid w:val="00BD1A79"/>
    <w:rsid w:val="00BD1C1A"/>
    <w:rsid w:val="00BD1D3D"/>
    <w:rsid w:val="00BD1EF9"/>
    <w:rsid w:val="00BD1F40"/>
    <w:rsid w:val="00BD2540"/>
    <w:rsid w:val="00BD26AF"/>
    <w:rsid w:val="00BD2D2E"/>
    <w:rsid w:val="00BD2D96"/>
    <w:rsid w:val="00BD2E99"/>
    <w:rsid w:val="00BD2FDA"/>
    <w:rsid w:val="00BD2FF2"/>
    <w:rsid w:val="00BD319C"/>
    <w:rsid w:val="00BD3602"/>
    <w:rsid w:val="00BD3C9A"/>
    <w:rsid w:val="00BD4319"/>
    <w:rsid w:val="00BD46F5"/>
    <w:rsid w:val="00BD4712"/>
    <w:rsid w:val="00BD4717"/>
    <w:rsid w:val="00BD48EC"/>
    <w:rsid w:val="00BD4AB8"/>
    <w:rsid w:val="00BD4FA9"/>
    <w:rsid w:val="00BD4FE7"/>
    <w:rsid w:val="00BD51FD"/>
    <w:rsid w:val="00BD5673"/>
    <w:rsid w:val="00BD59F0"/>
    <w:rsid w:val="00BD5B40"/>
    <w:rsid w:val="00BD6297"/>
    <w:rsid w:val="00BD62DA"/>
    <w:rsid w:val="00BD648E"/>
    <w:rsid w:val="00BD65AB"/>
    <w:rsid w:val="00BD6872"/>
    <w:rsid w:val="00BD6956"/>
    <w:rsid w:val="00BD6C49"/>
    <w:rsid w:val="00BD6DD0"/>
    <w:rsid w:val="00BD6E62"/>
    <w:rsid w:val="00BD6EAE"/>
    <w:rsid w:val="00BD7150"/>
    <w:rsid w:val="00BD7162"/>
    <w:rsid w:val="00BD7228"/>
    <w:rsid w:val="00BD72C8"/>
    <w:rsid w:val="00BD749A"/>
    <w:rsid w:val="00BD7886"/>
    <w:rsid w:val="00BD7A5A"/>
    <w:rsid w:val="00BE0166"/>
    <w:rsid w:val="00BE0C30"/>
    <w:rsid w:val="00BE1139"/>
    <w:rsid w:val="00BE1187"/>
    <w:rsid w:val="00BE12D2"/>
    <w:rsid w:val="00BE1393"/>
    <w:rsid w:val="00BE1587"/>
    <w:rsid w:val="00BE1C62"/>
    <w:rsid w:val="00BE1EE7"/>
    <w:rsid w:val="00BE2076"/>
    <w:rsid w:val="00BE22BA"/>
    <w:rsid w:val="00BE249B"/>
    <w:rsid w:val="00BE2545"/>
    <w:rsid w:val="00BE264C"/>
    <w:rsid w:val="00BE2965"/>
    <w:rsid w:val="00BE2D78"/>
    <w:rsid w:val="00BE2DF9"/>
    <w:rsid w:val="00BE2E1C"/>
    <w:rsid w:val="00BE37A7"/>
    <w:rsid w:val="00BE3865"/>
    <w:rsid w:val="00BE3E08"/>
    <w:rsid w:val="00BE4147"/>
    <w:rsid w:val="00BE4BC4"/>
    <w:rsid w:val="00BE4DDA"/>
    <w:rsid w:val="00BE53F6"/>
    <w:rsid w:val="00BE5768"/>
    <w:rsid w:val="00BE5C6B"/>
    <w:rsid w:val="00BE5F7B"/>
    <w:rsid w:val="00BE613E"/>
    <w:rsid w:val="00BE648D"/>
    <w:rsid w:val="00BE64CA"/>
    <w:rsid w:val="00BE699A"/>
    <w:rsid w:val="00BE6A8F"/>
    <w:rsid w:val="00BE6AEF"/>
    <w:rsid w:val="00BE6CDC"/>
    <w:rsid w:val="00BE6D82"/>
    <w:rsid w:val="00BE7437"/>
    <w:rsid w:val="00BE7617"/>
    <w:rsid w:val="00BE778E"/>
    <w:rsid w:val="00BE79D9"/>
    <w:rsid w:val="00BF00B0"/>
    <w:rsid w:val="00BF0522"/>
    <w:rsid w:val="00BF0745"/>
    <w:rsid w:val="00BF0851"/>
    <w:rsid w:val="00BF0865"/>
    <w:rsid w:val="00BF08D8"/>
    <w:rsid w:val="00BF0DF1"/>
    <w:rsid w:val="00BF0FDC"/>
    <w:rsid w:val="00BF1AD8"/>
    <w:rsid w:val="00BF1C03"/>
    <w:rsid w:val="00BF1E61"/>
    <w:rsid w:val="00BF1FD9"/>
    <w:rsid w:val="00BF1FE7"/>
    <w:rsid w:val="00BF258F"/>
    <w:rsid w:val="00BF2943"/>
    <w:rsid w:val="00BF2AA4"/>
    <w:rsid w:val="00BF2D79"/>
    <w:rsid w:val="00BF2DC0"/>
    <w:rsid w:val="00BF2E00"/>
    <w:rsid w:val="00BF30D6"/>
    <w:rsid w:val="00BF35D4"/>
    <w:rsid w:val="00BF3DCD"/>
    <w:rsid w:val="00BF431B"/>
    <w:rsid w:val="00BF46BB"/>
    <w:rsid w:val="00BF49F4"/>
    <w:rsid w:val="00BF4D64"/>
    <w:rsid w:val="00BF5054"/>
    <w:rsid w:val="00BF5506"/>
    <w:rsid w:val="00BF5757"/>
    <w:rsid w:val="00BF5AD6"/>
    <w:rsid w:val="00BF5BBF"/>
    <w:rsid w:val="00BF5D9C"/>
    <w:rsid w:val="00BF5E98"/>
    <w:rsid w:val="00BF6465"/>
    <w:rsid w:val="00BF65E4"/>
    <w:rsid w:val="00BF66AB"/>
    <w:rsid w:val="00BF68E4"/>
    <w:rsid w:val="00BF6DCB"/>
    <w:rsid w:val="00BF71EF"/>
    <w:rsid w:val="00BF71FE"/>
    <w:rsid w:val="00BF737C"/>
    <w:rsid w:val="00BF7610"/>
    <w:rsid w:val="00BF77F9"/>
    <w:rsid w:val="00BF785B"/>
    <w:rsid w:val="00BF7999"/>
    <w:rsid w:val="00BF7AC8"/>
    <w:rsid w:val="00C00466"/>
    <w:rsid w:val="00C00811"/>
    <w:rsid w:val="00C00887"/>
    <w:rsid w:val="00C0091B"/>
    <w:rsid w:val="00C00AF1"/>
    <w:rsid w:val="00C00CC0"/>
    <w:rsid w:val="00C0144D"/>
    <w:rsid w:val="00C019FE"/>
    <w:rsid w:val="00C01A93"/>
    <w:rsid w:val="00C01AA1"/>
    <w:rsid w:val="00C01E1F"/>
    <w:rsid w:val="00C01F53"/>
    <w:rsid w:val="00C0216A"/>
    <w:rsid w:val="00C02A6F"/>
    <w:rsid w:val="00C02BB4"/>
    <w:rsid w:val="00C02F02"/>
    <w:rsid w:val="00C03341"/>
    <w:rsid w:val="00C034B4"/>
    <w:rsid w:val="00C0359E"/>
    <w:rsid w:val="00C03751"/>
    <w:rsid w:val="00C0384A"/>
    <w:rsid w:val="00C0394D"/>
    <w:rsid w:val="00C03B03"/>
    <w:rsid w:val="00C03E94"/>
    <w:rsid w:val="00C04497"/>
    <w:rsid w:val="00C04A89"/>
    <w:rsid w:val="00C04C16"/>
    <w:rsid w:val="00C052BD"/>
    <w:rsid w:val="00C05460"/>
    <w:rsid w:val="00C055BE"/>
    <w:rsid w:val="00C056EC"/>
    <w:rsid w:val="00C058C4"/>
    <w:rsid w:val="00C05CC6"/>
    <w:rsid w:val="00C05CEF"/>
    <w:rsid w:val="00C0608F"/>
    <w:rsid w:val="00C0615C"/>
    <w:rsid w:val="00C069A0"/>
    <w:rsid w:val="00C06A6A"/>
    <w:rsid w:val="00C06AC6"/>
    <w:rsid w:val="00C06AD8"/>
    <w:rsid w:val="00C06D73"/>
    <w:rsid w:val="00C07105"/>
    <w:rsid w:val="00C071EB"/>
    <w:rsid w:val="00C0745A"/>
    <w:rsid w:val="00C07916"/>
    <w:rsid w:val="00C07B7B"/>
    <w:rsid w:val="00C108EB"/>
    <w:rsid w:val="00C109CD"/>
    <w:rsid w:val="00C10D31"/>
    <w:rsid w:val="00C10D89"/>
    <w:rsid w:val="00C10DB4"/>
    <w:rsid w:val="00C10E4C"/>
    <w:rsid w:val="00C10E64"/>
    <w:rsid w:val="00C11025"/>
    <w:rsid w:val="00C11926"/>
    <w:rsid w:val="00C11D45"/>
    <w:rsid w:val="00C11DF5"/>
    <w:rsid w:val="00C12049"/>
    <w:rsid w:val="00C120F0"/>
    <w:rsid w:val="00C12427"/>
    <w:rsid w:val="00C126DB"/>
    <w:rsid w:val="00C12A57"/>
    <w:rsid w:val="00C12FC9"/>
    <w:rsid w:val="00C1301A"/>
    <w:rsid w:val="00C13162"/>
    <w:rsid w:val="00C1317E"/>
    <w:rsid w:val="00C1348A"/>
    <w:rsid w:val="00C13857"/>
    <w:rsid w:val="00C13A7C"/>
    <w:rsid w:val="00C14196"/>
    <w:rsid w:val="00C14804"/>
    <w:rsid w:val="00C1480F"/>
    <w:rsid w:val="00C148A7"/>
    <w:rsid w:val="00C14BAE"/>
    <w:rsid w:val="00C14C0E"/>
    <w:rsid w:val="00C14CB1"/>
    <w:rsid w:val="00C14D18"/>
    <w:rsid w:val="00C14E61"/>
    <w:rsid w:val="00C15210"/>
    <w:rsid w:val="00C154DB"/>
    <w:rsid w:val="00C1570C"/>
    <w:rsid w:val="00C1570D"/>
    <w:rsid w:val="00C1586C"/>
    <w:rsid w:val="00C15B62"/>
    <w:rsid w:val="00C15D6D"/>
    <w:rsid w:val="00C16145"/>
    <w:rsid w:val="00C16173"/>
    <w:rsid w:val="00C161C9"/>
    <w:rsid w:val="00C162A3"/>
    <w:rsid w:val="00C163D8"/>
    <w:rsid w:val="00C1657C"/>
    <w:rsid w:val="00C16620"/>
    <w:rsid w:val="00C1669E"/>
    <w:rsid w:val="00C169E1"/>
    <w:rsid w:val="00C16E6B"/>
    <w:rsid w:val="00C16FD8"/>
    <w:rsid w:val="00C17447"/>
    <w:rsid w:val="00C17509"/>
    <w:rsid w:val="00C177A5"/>
    <w:rsid w:val="00C177B3"/>
    <w:rsid w:val="00C17DD3"/>
    <w:rsid w:val="00C17FFD"/>
    <w:rsid w:val="00C20A5D"/>
    <w:rsid w:val="00C2117B"/>
    <w:rsid w:val="00C21590"/>
    <w:rsid w:val="00C2163C"/>
    <w:rsid w:val="00C216D4"/>
    <w:rsid w:val="00C21DDC"/>
    <w:rsid w:val="00C21F92"/>
    <w:rsid w:val="00C2201C"/>
    <w:rsid w:val="00C22378"/>
    <w:rsid w:val="00C223DD"/>
    <w:rsid w:val="00C22438"/>
    <w:rsid w:val="00C2245D"/>
    <w:rsid w:val="00C2285A"/>
    <w:rsid w:val="00C22B68"/>
    <w:rsid w:val="00C22CFE"/>
    <w:rsid w:val="00C22DA2"/>
    <w:rsid w:val="00C22F96"/>
    <w:rsid w:val="00C2301F"/>
    <w:rsid w:val="00C231E2"/>
    <w:rsid w:val="00C23547"/>
    <w:rsid w:val="00C23A1F"/>
    <w:rsid w:val="00C23CDC"/>
    <w:rsid w:val="00C23D05"/>
    <w:rsid w:val="00C23D49"/>
    <w:rsid w:val="00C24039"/>
    <w:rsid w:val="00C24643"/>
    <w:rsid w:val="00C248DD"/>
    <w:rsid w:val="00C24962"/>
    <w:rsid w:val="00C254E1"/>
    <w:rsid w:val="00C254E7"/>
    <w:rsid w:val="00C255D9"/>
    <w:rsid w:val="00C25FC6"/>
    <w:rsid w:val="00C264EE"/>
    <w:rsid w:val="00C268EF"/>
    <w:rsid w:val="00C26D9F"/>
    <w:rsid w:val="00C26EF1"/>
    <w:rsid w:val="00C272D1"/>
    <w:rsid w:val="00C27353"/>
    <w:rsid w:val="00C276EC"/>
    <w:rsid w:val="00C2791F"/>
    <w:rsid w:val="00C27A45"/>
    <w:rsid w:val="00C27B8B"/>
    <w:rsid w:val="00C27CD8"/>
    <w:rsid w:val="00C27E8A"/>
    <w:rsid w:val="00C27F4B"/>
    <w:rsid w:val="00C30058"/>
    <w:rsid w:val="00C3013A"/>
    <w:rsid w:val="00C30D0E"/>
    <w:rsid w:val="00C30DD9"/>
    <w:rsid w:val="00C31077"/>
    <w:rsid w:val="00C31114"/>
    <w:rsid w:val="00C31377"/>
    <w:rsid w:val="00C3147A"/>
    <w:rsid w:val="00C31653"/>
    <w:rsid w:val="00C31B55"/>
    <w:rsid w:val="00C31F1F"/>
    <w:rsid w:val="00C32365"/>
    <w:rsid w:val="00C325CA"/>
    <w:rsid w:val="00C326FF"/>
    <w:rsid w:val="00C328DB"/>
    <w:rsid w:val="00C33111"/>
    <w:rsid w:val="00C33A58"/>
    <w:rsid w:val="00C33FE2"/>
    <w:rsid w:val="00C34273"/>
    <w:rsid w:val="00C34358"/>
    <w:rsid w:val="00C3437E"/>
    <w:rsid w:val="00C343EC"/>
    <w:rsid w:val="00C3470F"/>
    <w:rsid w:val="00C34EE7"/>
    <w:rsid w:val="00C35242"/>
    <w:rsid w:val="00C358C6"/>
    <w:rsid w:val="00C35C1D"/>
    <w:rsid w:val="00C35D9A"/>
    <w:rsid w:val="00C35DA4"/>
    <w:rsid w:val="00C35FE1"/>
    <w:rsid w:val="00C362CE"/>
    <w:rsid w:val="00C362E2"/>
    <w:rsid w:val="00C36354"/>
    <w:rsid w:val="00C367BF"/>
    <w:rsid w:val="00C36862"/>
    <w:rsid w:val="00C36879"/>
    <w:rsid w:val="00C36AF3"/>
    <w:rsid w:val="00C36F3F"/>
    <w:rsid w:val="00C37204"/>
    <w:rsid w:val="00C3759A"/>
    <w:rsid w:val="00C375D7"/>
    <w:rsid w:val="00C377DD"/>
    <w:rsid w:val="00C37954"/>
    <w:rsid w:val="00C37A42"/>
    <w:rsid w:val="00C37BA4"/>
    <w:rsid w:val="00C400B8"/>
    <w:rsid w:val="00C40161"/>
    <w:rsid w:val="00C40216"/>
    <w:rsid w:val="00C4072D"/>
    <w:rsid w:val="00C409A0"/>
    <w:rsid w:val="00C409B2"/>
    <w:rsid w:val="00C4103F"/>
    <w:rsid w:val="00C41152"/>
    <w:rsid w:val="00C41214"/>
    <w:rsid w:val="00C41AFF"/>
    <w:rsid w:val="00C41BED"/>
    <w:rsid w:val="00C41C21"/>
    <w:rsid w:val="00C41C63"/>
    <w:rsid w:val="00C41EB4"/>
    <w:rsid w:val="00C4216F"/>
    <w:rsid w:val="00C4229E"/>
    <w:rsid w:val="00C42A54"/>
    <w:rsid w:val="00C42E35"/>
    <w:rsid w:val="00C43411"/>
    <w:rsid w:val="00C435A2"/>
    <w:rsid w:val="00C4386E"/>
    <w:rsid w:val="00C43D83"/>
    <w:rsid w:val="00C43E64"/>
    <w:rsid w:val="00C43F30"/>
    <w:rsid w:val="00C4413F"/>
    <w:rsid w:val="00C442F1"/>
    <w:rsid w:val="00C4430C"/>
    <w:rsid w:val="00C44566"/>
    <w:rsid w:val="00C4456F"/>
    <w:rsid w:val="00C44D50"/>
    <w:rsid w:val="00C44D94"/>
    <w:rsid w:val="00C45241"/>
    <w:rsid w:val="00C4563E"/>
    <w:rsid w:val="00C4569D"/>
    <w:rsid w:val="00C457A7"/>
    <w:rsid w:val="00C45BCE"/>
    <w:rsid w:val="00C46675"/>
    <w:rsid w:val="00C46DE8"/>
    <w:rsid w:val="00C46E39"/>
    <w:rsid w:val="00C46E42"/>
    <w:rsid w:val="00C46F2C"/>
    <w:rsid w:val="00C4717A"/>
    <w:rsid w:val="00C47753"/>
    <w:rsid w:val="00C477CD"/>
    <w:rsid w:val="00C47F05"/>
    <w:rsid w:val="00C47F6A"/>
    <w:rsid w:val="00C5061C"/>
    <w:rsid w:val="00C5097F"/>
    <w:rsid w:val="00C5099A"/>
    <w:rsid w:val="00C50A50"/>
    <w:rsid w:val="00C50BCF"/>
    <w:rsid w:val="00C50E41"/>
    <w:rsid w:val="00C50E4D"/>
    <w:rsid w:val="00C50EDE"/>
    <w:rsid w:val="00C50F33"/>
    <w:rsid w:val="00C512CD"/>
    <w:rsid w:val="00C51598"/>
    <w:rsid w:val="00C51CC0"/>
    <w:rsid w:val="00C51D5E"/>
    <w:rsid w:val="00C52416"/>
    <w:rsid w:val="00C52543"/>
    <w:rsid w:val="00C52641"/>
    <w:rsid w:val="00C52A8C"/>
    <w:rsid w:val="00C52DCF"/>
    <w:rsid w:val="00C52E3D"/>
    <w:rsid w:val="00C53396"/>
    <w:rsid w:val="00C533B8"/>
    <w:rsid w:val="00C535A6"/>
    <w:rsid w:val="00C539BD"/>
    <w:rsid w:val="00C53CAE"/>
    <w:rsid w:val="00C53DC4"/>
    <w:rsid w:val="00C54015"/>
    <w:rsid w:val="00C541D7"/>
    <w:rsid w:val="00C545E5"/>
    <w:rsid w:val="00C547A5"/>
    <w:rsid w:val="00C547BF"/>
    <w:rsid w:val="00C54B1D"/>
    <w:rsid w:val="00C551AE"/>
    <w:rsid w:val="00C5529E"/>
    <w:rsid w:val="00C554FB"/>
    <w:rsid w:val="00C55750"/>
    <w:rsid w:val="00C55E1B"/>
    <w:rsid w:val="00C56172"/>
    <w:rsid w:val="00C562EA"/>
    <w:rsid w:val="00C56530"/>
    <w:rsid w:val="00C56BE7"/>
    <w:rsid w:val="00C56E2D"/>
    <w:rsid w:val="00C56F1E"/>
    <w:rsid w:val="00C56FAC"/>
    <w:rsid w:val="00C5751D"/>
    <w:rsid w:val="00C57619"/>
    <w:rsid w:val="00C576B9"/>
    <w:rsid w:val="00C578D6"/>
    <w:rsid w:val="00C578F8"/>
    <w:rsid w:val="00C579D7"/>
    <w:rsid w:val="00C57AB2"/>
    <w:rsid w:val="00C57AF6"/>
    <w:rsid w:val="00C57D10"/>
    <w:rsid w:val="00C57E27"/>
    <w:rsid w:val="00C57FD0"/>
    <w:rsid w:val="00C60171"/>
    <w:rsid w:val="00C603FC"/>
    <w:rsid w:val="00C6050F"/>
    <w:rsid w:val="00C60561"/>
    <w:rsid w:val="00C605FD"/>
    <w:rsid w:val="00C606BC"/>
    <w:rsid w:val="00C608A3"/>
    <w:rsid w:val="00C61044"/>
    <w:rsid w:val="00C610D9"/>
    <w:rsid w:val="00C614CE"/>
    <w:rsid w:val="00C61B2C"/>
    <w:rsid w:val="00C61BB9"/>
    <w:rsid w:val="00C61C14"/>
    <w:rsid w:val="00C62172"/>
    <w:rsid w:val="00C62838"/>
    <w:rsid w:val="00C62860"/>
    <w:rsid w:val="00C633B8"/>
    <w:rsid w:val="00C63428"/>
    <w:rsid w:val="00C636F1"/>
    <w:rsid w:val="00C637D9"/>
    <w:rsid w:val="00C63EFE"/>
    <w:rsid w:val="00C63FED"/>
    <w:rsid w:val="00C64797"/>
    <w:rsid w:val="00C647B5"/>
    <w:rsid w:val="00C64C9C"/>
    <w:rsid w:val="00C64D9E"/>
    <w:rsid w:val="00C65186"/>
    <w:rsid w:val="00C65248"/>
    <w:rsid w:val="00C653E7"/>
    <w:rsid w:val="00C65583"/>
    <w:rsid w:val="00C65C96"/>
    <w:rsid w:val="00C65DD5"/>
    <w:rsid w:val="00C66327"/>
    <w:rsid w:val="00C66348"/>
    <w:rsid w:val="00C663A3"/>
    <w:rsid w:val="00C66555"/>
    <w:rsid w:val="00C6666C"/>
    <w:rsid w:val="00C66AE2"/>
    <w:rsid w:val="00C66C3C"/>
    <w:rsid w:val="00C66D80"/>
    <w:rsid w:val="00C66D93"/>
    <w:rsid w:val="00C66DDF"/>
    <w:rsid w:val="00C66DF7"/>
    <w:rsid w:val="00C66EEC"/>
    <w:rsid w:val="00C67308"/>
    <w:rsid w:val="00C6778D"/>
    <w:rsid w:val="00C677F7"/>
    <w:rsid w:val="00C67845"/>
    <w:rsid w:val="00C67984"/>
    <w:rsid w:val="00C67D39"/>
    <w:rsid w:val="00C67EF9"/>
    <w:rsid w:val="00C7013B"/>
    <w:rsid w:val="00C702FF"/>
    <w:rsid w:val="00C7044E"/>
    <w:rsid w:val="00C70555"/>
    <w:rsid w:val="00C7057C"/>
    <w:rsid w:val="00C705E9"/>
    <w:rsid w:val="00C709E0"/>
    <w:rsid w:val="00C70B5D"/>
    <w:rsid w:val="00C7110E"/>
    <w:rsid w:val="00C713DF"/>
    <w:rsid w:val="00C715AD"/>
    <w:rsid w:val="00C71F0E"/>
    <w:rsid w:val="00C71F9F"/>
    <w:rsid w:val="00C7219E"/>
    <w:rsid w:val="00C72347"/>
    <w:rsid w:val="00C7254E"/>
    <w:rsid w:val="00C727DE"/>
    <w:rsid w:val="00C72982"/>
    <w:rsid w:val="00C72B83"/>
    <w:rsid w:val="00C72F63"/>
    <w:rsid w:val="00C73036"/>
    <w:rsid w:val="00C73834"/>
    <w:rsid w:val="00C7435D"/>
    <w:rsid w:val="00C74708"/>
    <w:rsid w:val="00C74F86"/>
    <w:rsid w:val="00C750DC"/>
    <w:rsid w:val="00C750EA"/>
    <w:rsid w:val="00C75106"/>
    <w:rsid w:val="00C759A4"/>
    <w:rsid w:val="00C759A6"/>
    <w:rsid w:val="00C75A30"/>
    <w:rsid w:val="00C76514"/>
    <w:rsid w:val="00C768D1"/>
    <w:rsid w:val="00C76AFC"/>
    <w:rsid w:val="00C76BD5"/>
    <w:rsid w:val="00C76EEF"/>
    <w:rsid w:val="00C77080"/>
    <w:rsid w:val="00C772C4"/>
    <w:rsid w:val="00C7770F"/>
    <w:rsid w:val="00C777A8"/>
    <w:rsid w:val="00C778D8"/>
    <w:rsid w:val="00C779F0"/>
    <w:rsid w:val="00C800F1"/>
    <w:rsid w:val="00C8038F"/>
    <w:rsid w:val="00C8056A"/>
    <w:rsid w:val="00C80582"/>
    <w:rsid w:val="00C8062C"/>
    <w:rsid w:val="00C80858"/>
    <w:rsid w:val="00C809A2"/>
    <w:rsid w:val="00C80DC1"/>
    <w:rsid w:val="00C819D3"/>
    <w:rsid w:val="00C81B28"/>
    <w:rsid w:val="00C82792"/>
    <w:rsid w:val="00C827A5"/>
    <w:rsid w:val="00C828E4"/>
    <w:rsid w:val="00C82FC0"/>
    <w:rsid w:val="00C833F1"/>
    <w:rsid w:val="00C83469"/>
    <w:rsid w:val="00C83588"/>
    <w:rsid w:val="00C836E2"/>
    <w:rsid w:val="00C836F1"/>
    <w:rsid w:val="00C83949"/>
    <w:rsid w:val="00C83B8B"/>
    <w:rsid w:val="00C83EC3"/>
    <w:rsid w:val="00C83FD8"/>
    <w:rsid w:val="00C84039"/>
    <w:rsid w:val="00C843CB"/>
    <w:rsid w:val="00C8448C"/>
    <w:rsid w:val="00C845BB"/>
    <w:rsid w:val="00C84BEB"/>
    <w:rsid w:val="00C851FF"/>
    <w:rsid w:val="00C8522F"/>
    <w:rsid w:val="00C8541D"/>
    <w:rsid w:val="00C85450"/>
    <w:rsid w:val="00C8568E"/>
    <w:rsid w:val="00C85D83"/>
    <w:rsid w:val="00C85FA8"/>
    <w:rsid w:val="00C86049"/>
    <w:rsid w:val="00C867A4"/>
    <w:rsid w:val="00C86853"/>
    <w:rsid w:val="00C86AB1"/>
    <w:rsid w:val="00C86EB7"/>
    <w:rsid w:val="00C86FCF"/>
    <w:rsid w:val="00C8723D"/>
    <w:rsid w:val="00C87281"/>
    <w:rsid w:val="00C873CD"/>
    <w:rsid w:val="00C8759D"/>
    <w:rsid w:val="00C8774C"/>
    <w:rsid w:val="00C87884"/>
    <w:rsid w:val="00C878B7"/>
    <w:rsid w:val="00C8791E"/>
    <w:rsid w:val="00C87A01"/>
    <w:rsid w:val="00C900ED"/>
    <w:rsid w:val="00C9028A"/>
    <w:rsid w:val="00C90A18"/>
    <w:rsid w:val="00C90C2F"/>
    <w:rsid w:val="00C90CB3"/>
    <w:rsid w:val="00C90D8A"/>
    <w:rsid w:val="00C91434"/>
    <w:rsid w:val="00C9144A"/>
    <w:rsid w:val="00C91507"/>
    <w:rsid w:val="00C916CC"/>
    <w:rsid w:val="00C9180E"/>
    <w:rsid w:val="00C91908"/>
    <w:rsid w:val="00C91C99"/>
    <w:rsid w:val="00C91E89"/>
    <w:rsid w:val="00C92222"/>
    <w:rsid w:val="00C92301"/>
    <w:rsid w:val="00C923AD"/>
    <w:rsid w:val="00C92430"/>
    <w:rsid w:val="00C92BD0"/>
    <w:rsid w:val="00C92D7F"/>
    <w:rsid w:val="00C92F80"/>
    <w:rsid w:val="00C9326A"/>
    <w:rsid w:val="00C934EF"/>
    <w:rsid w:val="00C93974"/>
    <w:rsid w:val="00C93A39"/>
    <w:rsid w:val="00C93BE6"/>
    <w:rsid w:val="00C93D78"/>
    <w:rsid w:val="00C93ED7"/>
    <w:rsid w:val="00C93F2F"/>
    <w:rsid w:val="00C941FF"/>
    <w:rsid w:val="00C94675"/>
    <w:rsid w:val="00C947B0"/>
    <w:rsid w:val="00C953EE"/>
    <w:rsid w:val="00C95490"/>
    <w:rsid w:val="00C955DB"/>
    <w:rsid w:val="00C95B47"/>
    <w:rsid w:val="00C95CD8"/>
    <w:rsid w:val="00C96050"/>
    <w:rsid w:val="00C9632D"/>
    <w:rsid w:val="00C964B3"/>
    <w:rsid w:val="00C96565"/>
    <w:rsid w:val="00C9673B"/>
    <w:rsid w:val="00C9708B"/>
    <w:rsid w:val="00C9713F"/>
    <w:rsid w:val="00C97210"/>
    <w:rsid w:val="00C9723B"/>
    <w:rsid w:val="00C97291"/>
    <w:rsid w:val="00C975BE"/>
    <w:rsid w:val="00C97827"/>
    <w:rsid w:val="00C978AF"/>
    <w:rsid w:val="00C97D5E"/>
    <w:rsid w:val="00CA0150"/>
    <w:rsid w:val="00CA01EF"/>
    <w:rsid w:val="00CA02A5"/>
    <w:rsid w:val="00CA04DE"/>
    <w:rsid w:val="00CA1106"/>
    <w:rsid w:val="00CA13E4"/>
    <w:rsid w:val="00CA1605"/>
    <w:rsid w:val="00CA16D5"/>
    <w:rsid w:val="00CA1758"/>
    <w:rsid w:val="00CA1AD3"/>
    <w:rsid w:val="00CA1BFA"/>
    <w:rsid w:val="00CA20C3"/>
    <w:rsid w:val="00CA2363"/>
    <w:rsid w:val="00CA279C"/>
    <w:rsid w:val="00CA2D5D"/>
    <w:rsid w:val="00CA2F7B"/>
    <w:rsid w:val="00CA3121"/>
    <w:rsid w:val="00CA318D"/>
    <w:rsid w:val="00CA3B79"/>
    <w:rsid w:val="00CA3D02"/>
    <w:rsid w:val="00CA4236"/>
    <w:rsid w:val="00CA42DC"/>
    <w:rsid w:val="00CA505A"/>
    <w:rsid w:val="00CA5076"/>
    <w:rsid w:val="00CA51DA"/>
    <w:rsid w:val="00CA5370"/>
    <w:rsid w:val="00CA565C"/>
    <w:rsid w:val="00CA58B5"/>
    <w:rsid w:val="00CA5AC3"/>
    <w:rsid w:val="00CA5BE2"/>
    <w:rsid w:val="00CA5C34"/>
    <w:rsid w:val="00CA5D6C"/>
    <w:rsid w:val="00CA5FA7"/>
    <w:rsid w:val="00CA6273"/>
    <w:rsid w:val="00CA63D1"/>
    <w:rsid w:val="00CA64F5"/>
    <w:rsid w:val="00CA6AC6"/>
    <w:rsid w:val="00CA6AD8"/>
    <w:rsid w:val="00CA6B08"/>
    <w:rsid w:val="00CA6B26"/>
    <w:rsid w:val="00CA6B2B"/>
    <w:rsid w:val="00CA6CA8"/>
    <w:rsid w:val="00CA6CEB"/>
    <w:rsid w:val="00CA6FDB"/>
    <w:rsid w:val="00CA719B"/>
    <w:rsid w:val="00CA75CE"/>
    <w:rsid w:val="00CA7EBD"/>
    <w:rsid w:val="00CB0665"/>
    <w:rsid w:val="00CB0B5B"/>
    <w:rsid w:val="00CB0D03"/>
    <w:rsid w:val="00CB0E01"/>
    <w:rsid w:val="00CB1046"/>
    <w:rsid w:val="00CB1062"/>
    <w:rsid w:val="00CB15B4"/>
    <w:rsid w:val="00CB16F4"/>
    <w:rsid w:val="00CB17DE"/>
    <w:rsid w:val="00CB1932"/>
    <w:rsid w:val="00CB1A64"/>
    <w:rsid w:val="00CB1BE3"/>
    <w:rsid w:val="00CB1C11"/>
    <w:rsid w:val="00CB1E04"/>
    <w:rsid w:val="00CB2094"/>
    <w:rsid w:val="00CB2600"/>
    <w:rsid w:val="00CB290A"/>
    <w:rsid w:val="00CB346A"/>
    <w:rsid w:val="00CB35D5"/>
    <w:rsid w:val="00CB3739"/>
    <w:rsid w:val="00CB3778"/>
    <w:rsid w:val="00CB3A01"/>
    <w:rsid w:val="00CB3C20"/>
    <w:rsid w:val="00CB3D8C"/>
    <w:rsid w:val="00CB3FF5"/>
    <w:rsid w:val="00CB4074"/>
    <w:rsid w:val="00CB40AD"/>
    <w:rsid w:val="00CB427D"/>
    <w:rsid w:val="00CB4393"/>
    <w:rsid w:val="00CB497F"/>
    <w:rsid w:val="00CB4B90"/>
    <w:rsid w:val="00CB4C20"/>
    <w:rsid w:val="00CB4C4A"/>
    <w:rsid w:val="00CB539E"/>
    <w:rsid w:val="00CB54E4"/>
    <w:rsid w:val="00CB560E"/>
    <w:rsid w:val="00CB593D"/>
    <w:rsid w:val="00CB5D43"/>
    <w:rsid w:val="00CB6057"/>
    <w:rsid w:val="00CB61FE"/>
    <w:rsid w:val="00CB6284"/>
    <w:rsid w:val="00CB6B03"/>
    <w:rsid w:val="00CB6B3A"/>
    <w:rsid w:val="00CB74F1"/>
    <w:rsid w:val="00CB75C8"/>
    <w:rsid w:val="00CB7671"/>
    <w:rsid w:val="00CB7BCE"/>
    <w:rsid w:val="00CB7C08"/>
    <w:rsid w:val="00CB7FCE"/>
    <w:rsid w:val="00CC008C"/>
    <w:rsid w:val="00CC0387"/>
    <w:rsid w:val="00CC06F0"/>
    <w:rsid w:val="00CC157A"/>
    <w:rsid w:val="00CC1739"/>
    <w:rsid w:val="00CC1B1C"/>
    <w:rsid w:val="00CC1E64"/>
    <w:rsid w:val="00CC2066"/>
    <w:rsid w:val="00CC212E"/>
    <w:rsid w:val="00CC2342"/>
    <w:rsid w:val="00CC27A1"/>
    <w:rsid w:val="00CC28DF"/>
    <w:rsid w:val="00CC2910"/>
    <w:rsid w:val="00CC296F"/>
    <w:rsid w:val="00CC29EC"/>
    <w:rsid w:val="00CC2B75"/>
    <w:rsid w:val="00CC2CC4"/>
    <w:rsid w:val="00CC3156"/>
    <w:rsid w:val="00CC3715"/>
    <w:rsid w:val="00CC38C0"/>
    <w:rsid w:val="00CC3902"/>
    <w:rsid w:val="00CC3925"/>
    <w:rsid w:val="00CC39B1"/>
    <w:rsid w:val="00CC3CF5"/>
    <w:rsid w:val="00CC41F2"/>
    <w:rsid w:val="00CC423A"/>
    <w:rsid w:val="00CC43B5"/>
    <w:rsid w:val="00CC4707"/>
    <w:rsid w:val="00CC4BF2"/>
    <w:rsid w:val="00CC4CE1"/>
    <w:rsid w:val="00CC4F61"/>
    <w:rsid w:val="00CC4F97"/>
    <w:rsid w:val="00CC5342"/>
    <w:rsid w:val="00CC5680"/>
    <w:rsid w:val="00CC5B96"/>
    <w:rsid w:val="00CC655C"/>
    <w:rsid w:val="00CC68E0"/>
    <w:rsid w:val="00CC69B9"/>
    <w:rsid w:val="00CC6B02"/>
    <w:rsid w:val="00CC6C6B"/>
    <w:rsid w:val="00CC6E88"/>
    <w:rsid w:val="00CC71DB"/>
    <w:rsid w:val="00CC73A0"/>
    <w:rsid w:val="00CC7DCD"/>
    <w:rsid w:val="00CC7F53"/>
    <w:rsid w:val="00CC7F68"/>
    <w:rsid w:val="00CD0057"/>
    <w:rsid w:val="00CD01CA"/>
    <w:rsid w:val="00CD0297"/>
    <w:rsid w:val="00CD09BA"/>
    <w:rsid w:val="00CD0A6E"/>
    <w:rsid w:val="00CD0BBD"/>
    <w:rsid w:val="00CD0D70"/>
    <w:rsid w:val="00CD0E50"/>
    <w:rsid w:val="00CD0E62"/>
    <w:rsid w:val="00CD0E8F"/>
    <w:rsid w:val="00CD15BE"/>
    <w:rsid w:val="00CD1AB7"/>
    <w:rsid w:val="00CD1B8C"/>
    <w:rsid w:val="00CD1C06"/>
    <w:rsid w:val="00CD1D37"/>
    <w:rsid w:val="00CD211C"/>
    <w:rsid w:val="00CD2302"/>
    <w:rsid w:val="00CD23E6"/>
    <w:rsid w:val="00CD2689"/>
    <w:rsid w:val="00CD28D2"/>
    <w:rsid w:val="00CD2C28"/>
    <w:rsid w:val="00CD3648"/>
    <w:rsid w:val="00CD3969"/>
    <w:rsid w:val="00CD3E1C"/>
    <w:rsid w:val="00CD452A"/>
    <w:rsid w:val="00CD4647"/>
    <w:rsid w:val="00CD4792"/>
    <w:rsid w:val="00CD4956"/>
    <w:rsid w:val="00CD498B"/>
    <w:rsid w:val="00CD5412"/>
    <w:rsid w:val="00CD5455"/>
    <w:rsid w:val="00CD5609"/>
    <w:rsid w:val="00CD5783"/>
    <w:rsid w:val="00CD5922"/>
    <w:rsid w:val="00CD5952"/>
    <w:rsid w:val="00CD67AD"/>
    <w:rsid w:val="00CD6A16"/>
    <w:rsid w:val="00CD6B3A"/>
    <w:rsid w:val="00CD6C7D"/>
    <w:rsid w:val="00CD6D52"/>
    <w:rsid w:val="00CD6E20"/>
    <w:rsid w:val="00CD72A9"/>
    <w:rsid w:val="00CD75E6"/>
    <w:rsid w:val="00CD7A8F"/>
    <w:rsid w:val="00CE00D4"/>
    <w:rsid w:val="00CE033F"/>
    <w:rsid w:val="00CE0B2E"/>
    <w:rsid w:val="00CE0D2A"/>
    <w:rsid w:val="00CE0F4E"/>
    <w:rsid w:val="00CE101A"/>
    <w:rsid w:val="00CE10F8"/>
    <w:rsid w:val="00CE1281"/>
    <w:rsid w:val="00CE13E1"/>
    <w:rsid w:val="00CE1CBF"/>
    <w:rsid w:val="00CE2254"/>
    <w:rsid w:val="00CE22F5"/>
    <w:rsid w:val="00CE23F6"/>
    <w:rsid w:val="00CE2509"/>
    <w:rsid w:val="00CE2A31"/>
    <w:rsid w:val="00CE2C96"/>
    <w:rsid w:val="00CE2CA9"/>
    <w:rsid w:val="00CE2FA1"/>
    <w:rsid w:val="00CE3024"/>
    <w:rsid w:val="00CE36AA"/>
    <w:rsid w:val="00CE41AA"/>
    <w:rsid w:val="00CE444E"/>
    <w:rsid w:val="00CE4452"/>
    <w:rsid w:val="00CE4786"/>
    <w:rsid w:val="00CE47F9"/>
    <w:rsid w:val="00CE4887"/>
    <w:rsid w:val="00CE48E6"/>
    <w:rsid w:val="00CE49B0"/>
    <w:rsid w:val="00CE4DC3"/>
    <w:rsid w:val="00CE524B"/>
    <w:rsid w:val="00CE5342"/>
    <w:rsid w:val="00CE54C1"/>
    <w:rsid w:val="00CE5B2E"/>
    <w:rsid w:val="00CE5DB1"/>
    <w:rsid w:val="00CE626B"/>
    <w:rsid w:val="00CE6368"/>
    <w:rsid w:val="00CE63FD"/>
    <w:rsid w:val="00CE689B"/>
    <w:rsid w:val="00CE6955"/>
    <w:rsid w:val="00CE6B34"/>
    <w:rsid w:val="00CE6BDF"/>
    <w:rsid w:val="00CE6D1A"/>
    <w:rsid w:val="00CE70C8"/>
    <w:rsid w:val="00CE72DA"/>
    <w:rsid w:val="00CE73CA"/>
    <w:rsid w:val="00CE796B"/>
    <w:rsid w:val="00CE7992"/>
    <w:rsid w:val="00CE7C10"/>
    <w:rsid w:val="00CE7E2F"/>
    <w:rsid w:val="00CF027D"/>
    <w:rsid w:val="00CF028B"/>
    <w:rsid w:val="00CF091C"/>
    <w:rsid w:val="00CF0B1A"/>
    <w:rsid w:val="00CF0F27"/>
    <w:rsid w:val="00CF1051"/>
    <w:rsid w:val="00CF1220"/>
    <w:rsid w:val="00CF135D"/>
    <w:rsid w:val="00CF136F"/>
    <w:rsid w:val="00CF13A6"/>
    <w:rsid w:val="00CF16E1"/>
    <w:rsid w:val="00CF17FD"/>
    <w:rsid w:val="00CF18E7"/>
    <w:rsid w:val="00CF1B10"/>
    <w:rsid w:val="00CF1EC3"/>
    <w:rsid w:val="00CF214C"/>
    <w:rsid w:val="00CF2255"/>
    <w:rsid w:val="00CF2B86"/>
    <w:rsid w:val="00CF2C47"/>
    <w:rsid w:val="00CF3026"/>
    <w:rsid w:val="00CF31AE"/>
    <w:rsid w:val="00CF3489"/>
    <w:rsid w:val="00CF353A"/>
    <w:rsid w:val="00CF353C"/>
    <w:rsid w:val="00CF386E"/>
    <w:rsid w:val="00CF4214"/>
    <w:rsid w:val="00CF421A"/>
    <w:rsid w:val="00CF45B1"/>
    <w:rsid w:val="00CF46E5"/>
    <w:rsid w:val="00CF47AF"/>
    <w:rsid w:val="00CF47F9"/>
    <w:rsid w:val="00CF4943"/>
    <w:rsid w:val="00CF4A6A"/>
    <w:rsid w:val="00CF4E6E"/>
    <w:rsid w:val="00CF54EC"/>
    <w:rsid w:val="00CF560A"/>
    <w:rsid w:val="00CF572C"/>
    <w:rsid w:val="00CF5906"/>
    <w:rsid w:val="00CF624E"/>
    <w:rsid w:val="00CF63A5"/>
    <w:rsid w:val="00CF684E"/>
    <w:rsid w:val="00CF6A93"/>
    <w:rsid w:val="00CF7068"/>
    <w:rsid w:val="00CF70B1"/>
    <w:rsid w:val="00CF70C6"/>
    <w:rsid w:val="00CF7128"/>
    <w:rsid w:val="00CF71C1"/>
    <w:rsid w:val="00CF730E"/>
    <w:rsid w:val="00CF786E"/>
    <w:rsid w:val="00CF7AF6"/>
    <w:rsid w:val="00CF7B1F"/>
    <w:rsid w:val="00CF7D9B"/>
    <w:rsid w:val="00D0009C"/>
    <w:rsid w:val="00D00620"/>
    <w:rsid w:val="00D00693"/>
    <w:rsid w:val="00D00D25"/>
    <w:rsid w:val="00D00DB9"/>
    <w:rsid w:val="00D00EEE"/>
    <w:rsid w:val="00D010BE"/>
    <w:rsid w:val="00D01BF7"/>
    <w:rsid w:val="00D01E47"/>
    <w:rsid w:val="00D01F78"/>
    <w:rsid w:val="00D02068"/>
    <w:rsid w:val="00D02267"/>
    <w:rsid w:val="00D02625"/>
    <w:rsid w:val="00D029EF"/>
    <w:rsid w:val="00D02CDD"/>
    <w:rsid w:val="00D02E7C"/>
    <w:rsid w:val="00D02F1D"/>
    <w:rsid w:val="00D03006"/>
    <w:rsid w:val="00D033AA"/>
    <w:rsid w:val="00D0365F"/>
    <w:rsid w:val="00D0394E"/>
    <w:rsid w:val="00D03D89"/>
    <w:rsid w:val="00D03F89"/>
    <w:rsid w:val="00D04219"/>
    <w:rsid w:val="00D0444A"/>
    <w:rsid w:val="00D04555"/>
    <w:rsid w:val="00D04D20"/>
    <w:rsid w:val="00D04DB8"/>
    <w:rsid w:val="00D051F0"/>
    <w:rsid w:val="00D05671"/>
    <w:rsid w:val="00D058F3"/>
    <w:rsid w:val="00D05B13"/>
    <w:rsid w:val="00D05B6D"/>
    <w:rsid w:val="00D05E16"/>
    <w:rsid w:val="00D05FB6"/>
    <w:rsid w:val="00D06008"/>
    <w:rsid w:val="00D06060"/>
    <w:rsid w:val="00D06154"/>
    <w:rsid w:val="00D06662"/>
    <w:rsid w:val="00D0677B"/>
    <w:rsid w:val="00D069E9"/>
    <w:rsid w:val="00D06A2B"/>
    <w:rsid w:val="00D06D58"/>
    <w:rsid w:val="00D06FFD"/>
    <w:rsid w:val="00D07174"/>
    <w:rsid w:val="00D0747A"/>
    <w:rsid w:val="00D07622"/>
    <w:rsid w:val="00D07AF5"/>
    <w:rsid w:val="00D07E99"/>
    <w:rsid w:val="00D103E3"/>
    <w:rsid w:val="00D10711"/>
    <w:rsid w:val="00D10930"/>
    <w:rsid w:val="00D10D21"/>
    <w:rsid w:val="00D10D61"/>
    <w:rsid w:val="00D10ED6"/>
    <w:rsid w:val="00D116D4"/>
    <w:rsid w:val="00D1182A"/>
    <w:rsid w:val="00D11A52"/>
    <w:rsid w:val="00D11E2F"/>
    <w:rsid w:val="00D11EA2"/>
    <w:rsid w:val="00D12307"/>
    <w:rsid w:val="00D124BE"/>
    <w:rsid w:val="00D1256C"/>
    <w:rsid w:val="00D1271B"/>
    <w:rsid w:val="00D129AF"/>
    <w:rsid w:val="00D13444"/>
    <w:rsid w:val="00D135D6"/>
    <w:rsid w:val="00D13CFB"/>
    <w:rsid w:val="00D1462B"/>
    <w:rsid w:val="00D14824"/>
    <w:rsid w:val="00D1496E"/>
    <w:rsid w:val="00D150F1"/>
    <w:rsid w:val="00D153AA"/>
    <w:rsid w:val="00D154BC"/>
    <w:rsid w:val="00D15DA8"/>
    <w:rsid w:val="00D163DE"/>
    <w:rsid w:val="00D165E8"/>
    <w:rsid w:val="00D16A7B"/>
    <w:rsid w:val="00D16AF6"/>
    <w:rsid w:val="00D16B3C"/>
    <w:rsid w:val="00D16BB5"/>
    <w:rsid w:val="00D16F5E"/>
    <w:rsid w:val="00D1736E"/>
    <w:rsid w:val="00D174D2"/>
    <w:rsid w:val="00D17960"/>
    <w:rsid w:val="00D17B3F"/>
    <w:rsid w:val="00D2013D"/>
    <w:rsid w:val="00D206E8"/>
    <w:rsid w:val="00D20A37"/>
    <w:rsid w:val="00D20A74"/>
    <w:rsid w:val="00D20DD9"/>
    <w:rsid w:val="00D20EA1"/>
    <w:rsid w:val="00D21074"/>
    <w:rsid w:val="00D210C3"/>
    <w:rsid w:val="00D210CB"/>
    <w:rsid w:val="00D21279"/>
    <w:rsid w:val="00D2144E"/>
    <w:rsid w:val="00D216F6"/>
    <w:rsid w:val="00D21746"/>
    <w:rsid w:val="00D2195C"/>
    <w:rsid w:val="00D2208D"/>
    <w:rsid w:val="00D22245"/>
    <w:rsid w:val="00D2239C"/>
    <w:rsid w:val="00D227D1"/>
    <w:rsid w:val="00D2288B"/>
    <w:rsid w:val="00D22E7C"/>
    <w:rsid w:val="00D2344F"/>
    <w:rsid w:val="00D239AC"/>
    <w:rsid w:val="00D23CCC"/>
    <w:rsid w:val="00D23D30"/>
    <w:rsid w:val="00D23ECF"/>
    <w:rsid w:val="00D23FB8"/>
    <w:rsid w:val="00D24262"/>
    <w:rsid w:val="00D24554"/>
    <w:rsid w:val="00D24786"/>
    <w:rsid w:val="00D2478E"/>
    <w:rsid w:val="00D247FD"/>
    <w:rsid w:val="00D24B5B"/>
    <w:rsid w:val="00D24B6A"/>
    <w:rsid w:val="00D24CB9"/>
    <w:rsid w:val="00D24D1B"/>
    <w:rsid w:val="00D24E31"/>
    <w:rsid w:val="00D24F8B"/>
    <w:rsid w:val="00D254D2"/>
    <w:rsid w:val="00D25700"/>
    <w:rsid w:val="00D258AD"/>
    <w:rsid w:val="00D258DB"/>
    <w:rsid w:val="00D25913"/>
    <w:rsid w:val="00D25A21"/>
    <w:rsid w:val="00D25BEC"/>
    <w:rsid w:val="00D25F8F"/>
    <w:rsid w:val="00D25FC6"/>
    <w:rsid w:val="00D260B8"/>
    <w:rsid w:val="00D261BE"/>
    <w:rsid w:val="00D261E9"/>
    <w:rsid w:val="00D26319"/>
    <w:rsid w:val="00D26429"/>
    <w:rsid w:val="00D26561"/>
    <w:rsid w:val="00D26DCD"/>
    <w:rsid w:val="00D26DCF"/>
    <w:rsid w:val="00D26EBB"/>
    <w:rsid w:val="00D26F9D"/>
    <w:rsid w:val="00D27070"/>
    <w:rsid w:val="00D27220"/>
    <w:rsid w:val="00D27BCB"/>
    <w:rsid w:val="00D300D4"/>
    <w:rsid w:val="00D30A1E"/>
    <w:rsid w:val="00D31070"/>
    <w:rsid w:val="00D31382"/>
    <w:rsid w:val="00D314A4"/>
    <w:rsid w:val="00D3161D"/>
    <w:rsid w:val="00D31666"/>
    <w:rsid w:val="00D31A71"/>
    <w:rsid w:val="00D31C7B"/>
    <w:rsid w:val="00D31D02"/>
    <w:rsid w:val="00D31E7C"/>
    <w:rsid w:val="00D32030"/>
    <w:rsid w:val="00D3239C"/>
    <w:rsid w:val="00D32434"/>
    <w:rsid w:val="00D329CF"/>
    <w:rsid w:val="00D32DAC"/>
    <w:rsid w:val="00D32E65"/>
    <w:rsid w:val="00D32F17"/>
    <w:rsid w:val="00D32F54"/>
    <w:rsid w:val="00D330A3"/>
    <w:rsid w:val="00D333C7"/>
    <w:rsid w:val="00D336CA"/>
    <w:rsid w:val="00D3374A"/>
    <w:rsid w:val="00D33D11"/>
    <w:rsid w:val="00D33E73"/>
    <w:rsid w:val="00D33FBB"/>
    <w:rsid w:val="00D341D4"/>
    <w:rsid w:val="00D3465C"/>
    <w:rsid w:val="00D3466E"/>
    <w:rsid w:val="00D34764"/>
    <w:rsid w:val="00D3476D"/>
    <w:rsid w:val="00D349E1"/>
    <w:rsid w:val="00D34A37"/>
    <w:rsid w:val="00D34BD4"/>
    <w:rsid w:val="00D34D20"/>
    <w:rsid w:val="00D34D48"/>
    <w:rsid w:val="00D350D6"/>
    <w:rsid w:val="00D353EF"/>
    <w:rsid w:val="00D354BB"/>
    <w:rsid w:val="00D3595C"/>
    <w:rsid w:val="00D359C7"/>
    <w:rsid w:val="00D35BCD"/>
    <w:rsid w:val="00D35CA6"/>
    <w:rsid w:val="00D35D40"/>
    <w:rsid w:val="00D35D95"/>
    <w:rsid w:val="00D36225"/>
    <w:rsid w:val="00D36280"/>
    <w:rsid w:val="00D3689F"/>
    <w:rsid w:val="00D368F7"/>
    <w:rsid w:val="00D36B4D"/>
    <w:rsid w:val="00D36EBB"/>
    <w:rsid w:val="00D37164"/>
    <w:rsid w:val="00D3725C"/>
    <w:rsid w:val="00D372B2"/>
    <w:rsid w:val="00D404B7"/>
    <w:rsid w:val="00D40814"/>
    <w:rsid w:val="00D40A70"/>
    <w:rsid w:val="00D40A8E"/>
    <w:rsid w:val="00D40CCC"/>
    <w:rsid w:val="00D40E53"/>
    <w:rsid w:val="00D40FD6"/>
    <w:rsid w:val="00D4104A"/>
    <w:rsid w:val="00D418CD"/>
    <w:rsid w:val="00D41A00"/>
    <w:rsid w:val="00D41A9D"/>
    <w:rsid w:val="00D41EC5"/>
    <w:rsid w:val="00D41F94"/>
    <w:rsid w:val="00D42232"/>
    <w:rsid w:val="00D42396"/>
    <w:rsid w:val="00D427D8"/>
    <w:rsid w:val="00D42FA7"/>
    <w:rsid w:val="00D432A4"/>
    <w:rsid w:val="00D43ECF"/>
    <w:rsid w:val="00D44060"/>
    <w:rsid w:val="00D440F8"/>
    <w:rsid w:val="00D44282"/>
    <w:rsid w:val="00D443DE"/>
    <w:rsid w:val="00D44547"/>
    <w:rsid w:val="00D44828"/>
    <w:rsid w:val="00D4482B"/>
    <w:rsid w:val="00D4488B"/>
    <w:rsid w:val="00D44A2D"/>
    <w:rsid w:val="00D44B84"/>
    <w:rsid w:val="00D44BB4"/>
    <w:rsid w:val="00D45010"/>
    <w:rsid w:val="00D45388"/>
    <w:rsid w:val="00D453E8"/>
    <w:rsid w:val="00D458F5"/>
    <w:rsid w:val="00D45BC6"/>
    <w:rsid w:val="00D45E6A"/>
    <w:rsid w:val="00D46663"/>
    <w:rsid w:val="00D46840"/>
    <w:rsid w:val="00D46A39"/>
    <w:rsid w:val="00D47144"/>
    <w:rsid w:val="00D472A3"/>
    <w:rsid w:val="00D477E1"/>
    <w:rsid w:val="00D503EA"/>
    <w:rsid w:val="00D50411"/>
    <w:rsid w:val="00D5057A"/>
    <w:rsid w:val="00D5063B"/>
    <w:rsid w:val="00D5076F"/>
    <w:rsid w:val="00D50BA4"/>
    <w:rsid w:val="00D50CF4"/>
    <w:rsid w:val="00D50E7B"/>
    <w:rsid w:val="00D5134C"/>
    <w:rsid w:val="00D515B9"/>
    <w:rsid w:val="00D51745"/>
    <w:rsid w:val="00D51D2D"/>
    <w:rsid w:val="00D51E09"/>
    <w:rsid w:val="00D51EF2"/>
    <w:rsid w:val="00D527E9"/>
    <w:rsid w:val="00D52AE9"/>
    <w:rsid w:val="00D52C64"/>
    <w:rsid w:val="00D52D44"/>
    <w:rsid w:val="00D52F6F"/>
    <w:rsid w:val="00D532B3"/>
    <w:rsid w:val="00D53383"/>
    <w:rsid w:val="00D533EA"/>
    <w:rsid w:val="00D53B5E"/>
    <w:rsid w:val="00D5427E"/>
    <w:rsid w:val="00D5452F"/>
    <w:rsid w:val="00D54552"/>
    <w:rsid w:val="00D5497C"/>
    <w:rsid w:val="00D54C3B"/>
    <w:rsid w:val="00D54DC3"/>
    <w:rsid w:val="00D55527"/>
    <w:rsid w:val="00D55AD4"/>
    <w:rsid w:val="00D55C31"/>
    <w:rsid w:val="00D55C95"/>
    <w:rsid w:val="00D55EB2"/>
    <w:rsid w:val="00D562D7"/>
    <w:rsid w:val="00D5641A"/>
    <w:rsid w:val="00D56571"/>
    <w:rsid w:val="00D56DC4"/>
    <w:rsid w:val="00D56E5B"/>
    <w:rsid w:val="00D57070"/>
    <w:rsid w:val="00D57319"/>
    <w:rsid w:val="00D5760C"/>
    <w:rsid w:val="00D5772E"/>
    <w:rsid w:val="00D57F22"/>
    <w:rsid w:val="00D601AB"/>
    <w:rsid w:val="00D6031C"/>
    <w:rsid w:val="00D604D8"/>
    <w:rsid w:val="00D60548"/>
    <w:rsid w:val="00D60DE8"/>
    <w:rsid w:val="00D60EC2"/>
    <w:rsid w:val="00D60F11"/>
    <w:rsid w:val="00D60F12"/>
    <w:rsid w:val="00D61410"/>
    <w:rsid w:val="00D6141F"/>
    <w:rsid w:val="00D617B9"/>
    <w:rsid w:val="00D618F4"/>
    <w:rsid w:val="00D61918"/>
    <w:rsid w:val="00D61BA2"/>
    <w:rsid w:val="00D620CE"/>
    <w:rsid w:val="00D622C5"/>
    <w:rsid w:val="00D62495"/>
    <w:rsid w:val="00D62AD5"/>
    <w:rsid w:val="00D62ADA"/>
    <w:rsid w:val="00D62ED3"/>
    <w:rsid w:val="00D62F0E"/>
    <w:rsid w:val="00D62F4D"/>
    <w:rsid w:val="00D637D5"/>
    <w:rsid w:val="00D63D6F"/>
    <w:rsid w:val="00D64093"/>
    <w:rsid w:val="00D640DA"/>
    <w:rsid w:val="00D64291"/>
    <w:rsid w:val="00D642C3"/>
    <w:rsid w:val="00D6444B"/>
    <w:rsid w:val="00D64506"/>
    <w:rsid w:val="00D647B2"/>
    <w:rsid w:val="00D64A67"/>
    <w:rsid w:val="00D64D73"/>
    <w:rsid w:val="00D65223"/>
    <w:rsid w:val="00D65AFF"/>
    <w:rsid w:val="00D65CF4"/>
    <w:rsid w:val="00D66411"/>
    <w:rsid w:val="00D664F6"/>
    <w:rsid w:val="00D66500"/>
    <w:rsid w:val="00D66926"/>
    <w:rsid w:val="00D66C7E"/>
    <w:rsid w:val="00D672E8"/>
    <w:rsid w:val="00D67381"/>
    <w:rsid w:val="00D67A83"/>
    <w:rsid w:val="00D67BD6"/>
    <w:rsid w:val="00D67E0F"/>
    <w:rsid w:val="00D701DB"/>
    <w:rsid w:val="00D70375"/>
    <w:rsid w:val="00D70948"/>
    <w:rsid w:val="00D70EDF"/>
    <w:rsid w:val="00D71214"/>
    <w:rsid w:val="00D71424"/>
    <w:rsid w:val="00D715E1"/>
    <w:rsid w:val="00D716B0"/>
    <w:rsid w:val="00D71A92"/>
    <w:rsid w:val="00D71DAD"/>
    <w:rsid w:val="00D71E29"/>
    <w:rsid w:val="00D720A0"/>
    <w:rsid w:val="00D722E8"/>
    <w:rsid w:val="00D7234C"/>
    <w:rsid w:val="00D723DB"/>
    <w:rsid w:val="00D723E1"/>
    <w:rsid w:val="00D72759"/>
    <w:rsid w:val="00D7275F"/>
    <w:rsid w:val="00D7290F"/>
    <w:rsid w:val="00D72B8C"/>
    <w:rsid w:val="00D731E4"/>
    <w:rsid w:val="00D7320F"/>
    <w:rsid w:val="00D7364E"/>
    <w:rsid w:val="00D73658"/>
    <w:rsid w:val="00D7366F"/>
    <w:rsid w:val="00D73722"/>
    <w:rsid w:val="00D73DDC"/>
    <w:rsid w:val="00D73F78"/>
    <w:rsid w:val="00D74053"/>
    <w:rsid w:val="00D741CA"/>
    <w:rsid w:val="00D743B4"/>
    <w:rsid w:val="00D74682"/>
    <w:rsid w:val="00D7477B"/>
    <w:rsid w:val="00D74861"/>
    <w:rsid w:val="00D74B11"/>
    <w:rsid w:val="00D753C1"/>
    <w:rsid w:val="00D755CE"/>
    <w:rsid w:val="00D75A1D"/>
    <w:rsid w:val="00D75F95"/>
    <w:rsid w:val="00D764E6"/>
    <w:rsid w:val="00D7651A"/>
    <w:rsid w:val="00D76B64"/>
    <w:rsid w:val="00D77059"/>
    <w:rsid w:val="00D773E1"/>
    <w:rsid w:val="00D773F6"/>
    <w:rsid w:val="00D77D3B"/>
    <w:rsid w:val="00D77D91"/>
    <w:rsid w:val="00D77DB2"/>
    <w:rsid w:val="00D77E04"/>
    <w:rsid w:val="00D77F6E"/>
    <w:rsid w:val="00D8004D"/>
    <w:rsid w:val="00D80305"/>
    <w:rsid w:val="00D803C4"/>
    <w:rsid w:val="00D804CD"/>
    <w:rsid w:val="00D8076D"/>
    <w:rsid w:val="00D80AC4"/>
    <w:rsid w:val="00D80C30"/>
    <w:rsid w:val="00D8104A"/>
    <w:rsid w:val="00D814AB"/>
    <w:rsid w:val="00D817FC"/>
    <w:rsid w:val="00D81C1C"/>
    <w:rsid w:val="00D81F42"/>
    <w:rsid w:val="00D820B0"/>
    <w:rsid w:val="00D82885"/>
    <w:rsid w:val="00D82ED9"/>
    <w:rsid w:val="00D83179"/>
    <w:rsid w:val="00D83666"/>
    <w:rsid w:val="00D83724"/>
    <w:rsid w:val="00D838B4"/>
    <w:rsid w:val="00D83B9A"/>
    <w:rsid w:val="00D83C98"/>
    <w:rsid w:val="00D840F0"/>
    <w:rsid w:val="00D841C9"/>
    <w:rsid w:val="00D842ED"/>
    <w:rsid w:val="00D84368"/>
    <w:rsid w:val="00D843CC"/>
    <w:rsid w:val="00D8441C"/>
    <w:rsid w:val="00D84814"/>
    <w:rsid w:val="00D84838"/>
    <w:rsid w:val="00D84FED"/>
    <w:rsid w:val="00D85329"/>
    <w:rsid w:val="00D855E0"/>
    <w:rsid w:val="00D85620"/>
    <w:rsid w:val="00D85A8D"/>
    <w:rsid w:val="00D85DA4"/>
    <w:rsid w:val="00D85F7A"/>
    <w:rsid w:val="00D86284"/>
    <w:rsid w:val="00D86471"/>
    <w:rsid w:val="00D866D4"/>
    <w:rsid w:val="00D868BE"/>
    <w:rsid w:val="00D869EB"/>
    <w:rsid w:val="00D86FB2"/>
    <w:rsid w:val="00D86FDA"/>
    <w:rsid w:val="00D87622"/>
    <w:rsid w:val="00D8762C"/>
    <w:rsid w:val="00D876A7"/>
    <w:rsid w:val="00D87D74"/>
    <w:rsid w:val="00D90223"/>
    <w:rsid w:val="00D907ED"/>
    <w:rsid w:val="00D911AC"/>
    <w:rsid w:val="00D91257"/>
    <w:rsid w:val="00D91521"/>
    <w:rsid w:val="00D9188F"/>
    <w:rsid w:val="00D91C8B"/>
    <w:rsid w:val="00D91EC2"/>
    <w:rsid w:val="00D91ECF"/>
    <w:rsid w:val="00D920E8"/>
    <w:rsid w:val="00D922ED"/>
    <w:rsid w:val="00D92529"/>
    <w:rsid w:val="00D92548"/>
    <w:rsid w:val="00D92759"/>
    <w:rsid w:val="00D927D4"/>
    <w:rsid w:val="00D92A94"/>
    <w:rsid w:val="00D92BBD"/>
    <w:rsid w:val="00D92C2B"/>
    <w:rsid w:val="00D92D4E"/>
    <w:rsid w:val="00D92D95"/>
    <w:rsid w:val="00D93552"/>
    <w:rsid w:val="00D93789"/>
    <w:rsid w:val="00D937F6"/>
    <w:rsid w:val="00D93822"/>
    <w:rsid w:val="00D93DE3"/>
    <w:rsid w:val="00D93E0A"/>
    <w:rsid w:val="00D93E89"/>
    <w:rsid w:val="00D941BB"/>
    <w:rsid w:val="00D9471B"/>
    <w:rsid w:val="00D9473C"/>
    <w:rsid w:val="00D9484B"/>
    <w:rsid w:val="00D94959"/>
    <w:rsid w:val="00D94B8D"/>
    <w:rsid w:val="00D94C9F"/>
    <w:rsid w:val="00D94E14"/>
    <w:rsid w:val="00D9533F"/>
    <w:rsid w:val="00D953E5"/>
    <w:rsid w:val="00D95AF4"/>
    <w:rsid w:val="00D95DAC"/>
    <w:rsid w:val="00D95E0B"/>
    <w:rsid w:val="00D95F29"/>
    <w:rsid w:val="00D962AB"/>
    <w:rsid w:val="00D96411"/>
    <w:rsid w:val="00D967C2"/>
    <w:rsid w:val="00D96E11"/>
    <w:rsid w:val="00D96FB4"/>
    <w:rsid w:val="00D9715A"/>
    <w:rsid w:val="00D97231"/>
    <w:rsid w:val="00D975BE"/>
    <w:rsid w:val="00D97855"/>
    <w:rsid w:val="00D978A2"/>
    <w:rsid w:val="00D97916"/>
    <w:rsid w:val="00D97D7F"/>
    <w:rsid w:val="00D97E84"/>
    <w:rsid w:val="00D97EBC"/>
    <w:rsid w:val="00D97F90"/>
    <w:rsid w:val="00DA01FF"/>
    <w:rsid w:val="00DA04A2"/>
    <w:rsid w:val="00DA056F"/>
    <w:rsid w:val="00DA0619"/>
    <w:rsid w:val="00DA07C8"/>
    <w:rsid w:val="00DA08CB"/>
    <w:rsid w:val="00DA0A5B"/>
    <w:rsid w:val="00DA0CB6"/>
    <w:rsid w:val="00DA14A0"/>
    <w:rsid w:val="00DA14C2"/>
    <w:rsid w:val="00DA17AC"/>
    <w:rsid w:val="00DA1A25"/>
    <w:rsid w:val="00DA1A93"/>
    <w:rsid w:val="00DA1C2F"/>
    <w:rsid w:val="00DA1C46"/>
    <w:rsid w:val="00DA1CA2"/>
    <w:rsid w:val="00DA1E7F"/>
    <w:rsid w:val="00DA1EAB"/>
    <w:rsid w:val="00DA200C"/>
    <w:rsid w:val="00DA22FA"/>
    <w:rsid w:val="00DA2398"/>
    <w:rsid w:val="00DA26E8"/>
    <w:rsid w:val="00DA2A66"/>
    <w:rsid w:val="00DA2A73"/>
    <w:rsid w:val="00DA2AAD"/>
    <w:rsid w:val="00DA2CA3"/>
    <w:rsid w:val="00DA37FC"/>
    <w:rsid w:val="00DA3C6F"/>
    <w:rsid w:val="00DA3C8A"/>
    <w:rsid w:val="00DA44C8"/>
    <w:rsid w:val="00DA44E4"/>
    <w:rsid w:val="00DA47F9"/>
    <w:rsid w:val="00DA4F8F"/>
    <w:rsid w:val="00DA5063"/>
    <w:rsid w:val="00DA5121"/>
    <w:rsid w:val="00DA5436"/>
    <w:rsid w:val="00DA5A0C"/>
    <w:rsid w:val="00DA5C24"/>
    <w:rsid w:val="00DA5C83"/>
    <w:rsid w:val="00DA6161"/>
    <w:rsid w:val="00DA63AB"/>
    <w:rsid w:val="00DA64F8"/>
    <w:rsid w:val="00DA6964"/>
    <w:rsid w:val="00DA6AE7"/>
    <w:rsid w:val="00DA6BB4"/>
    <w:rsid w:val="00DA6F0C"/>
    <w:rsid w:val="00DA724A"/>
    <w:rsid w:val="00DA7A64"/>
    <w:rsid w:val="00DA7BE5"/>
    <w:rsid w:val="00DA7C04"/>
    <w:rsid w:val="00DB015F"/>
    <w:rsid w:val="00DB0474"/>
    <w:rsid w:val="00DB13DA"/>
    <w:rsid w:val="00DB13E3"/>
    <w:rsid w:val="00DB169C"/>
    <w:rsid w:val="00DB17AA"/>
    <w:rsid w:val="00DB18CF"/>
    <w:rsid w:val="00DB1E9A"/>
    <w:rsid w:val="00DB213E"/>
    <w:rsid w:val="00DB21C2"/>
    <w:rsid w:val="00DB24CD"/>
    <w:rsid w:val="00DB27C5"/>
    <w:rsid w:val="00DB28AC"/>
    <w:rsid w:val="00DB2C32"/>
    <w:rsid w:val="00DB2D71"/>
    <w:rsid w:val="00DB33A1"/>
    <w:rsid w:val="00DB347F"/>
    <w:rsid w:val="00DB36BD"/>
    <w:rsid w:val="00DB3960"/>
    <w:rsid w:val="00DB3A16"/>
    <w:rsid w:val="00DB3AD9"/>
    <w:rsid w:val="00DB4080"/>
    <w:rsid w:val="00DB455E"/>
    <w:rsid w:val="00DB4A42"/>
    <w:rsid w:val="00DB4BEB"/>
    <w:rsid w:val="00DB4DEE"/>
    <w:rsid w:val="00DB5983"/>
    <w:rsid w:val="00DB59DF"/>
    <w:rsid w:val="00DB5AB8"/>
    <w:rsid w:val="00DB6565"/>
    <w:rsid w:val="00DB6ABC"/>
    <w:rsid w:val="00DB6E2B"/>
    <w:rsid w:val="00DB7B75"/>
    <w:rsid w:val="00DC06FD"/>
    <w:rsid w:val="00DC0A0B"/>
    <w:rsid w:val="00DC149F"/>
    <w:rsid w:val="00DC155F"/>
    <w:rsid w:val="00DC1651"/>
    <w:rsid w:val="00DC17C7"/>
    <w:rsid w:val="00DC18EC"/>
    <w:rsid w:val="00DC1B64"/>
    <w:rsid w:val="00DC1F4C"/>
    <w:rsid w:val="00DC20EC"/>
    <w:rsid w:val="00DC2399"/>
    <w:rsid w:val="00DC25B7"/>
    <w:rsid w:val="00DC25DB"/>
    <w:rsid w:val="00DC278B"/>
    <w:rsid w:val="00DC2A1A"/>
    <w:rsid w:val="00DC2E45"/>
    <w:rsid w:val="00DC2E8A"/>
    <w:rsid w:val="00DC304D"/>
    <w:rsid w:val="00DC31A1"/>
    <w:rsid w:val="00DC351D"/>
    <w:rsid w:val="00DC35F5"/>
    <w:rsid w:val="00DC3646"/>
    <w:rsid w:val="00DC3A3A"/>
    <w:rsid w:val="00DC3BCE"/>
    <w:rsid w:val="00DC3C34"/>
    <w:rsid w:val="00DC3D86"/>
    <w:rsid w:val="00DC47F2"/>
    <w:rsid w:val="00DC4A03"/>
    <w:rsid w:val="00DC4DCA"/>
    <w:rsid w:val="00DC5350"/>
    <w:rsid w:val="00DC546B"/>
    <w:rsid w:val="00DC5946"/>
    <w:rsid w:val="00DC5BC2"/>
    <w:rsid w:val="00DC5C09"/>
    <w:rsid w:val="00DC5C2B"/>
    <w:rsid w:val="00DC5CA7"/>
    <w:rsid w:val="00DC5D60"/>
    <w:rsid w:val="00DC627C"/>
    <w:rsid w:val="00DC665D"/>
    <w:rsid w:val="00DC675B"/>
    <w:rsid w:val="00DC68FB"/>
    <w:rsid w:val="00DC7348"/>
    <w:rsid w:val="00DC7395"/>
    <w:rsid w:val="00DC75E0"/>
    <w:rsid w:val="00DC7892"/>
    <w:rsid w:val="00DC7993"/>
    <w:rsid w:val="00DC7CA5"/>
    <w:rsid w:val="00DC7CAD"/>
    <w:rsid w:val="00DC7FBB"/>
    <w:rsid w:val="00DD030F"/>
    <w:rsid w:val="00DD03D2"/>
    <w:rsid w:val="00DD0418"/>
    <w:rsid w:val="00DD062A"/>
    <w:rsid w:val="00DD06BA"/>
    <w:rsid w:val="00DD06C1"/>
    <w:rsid w:val="00DD0C02"/>
    <w:rsid w:val="00DD0DC4"/>
    <w:rsid w:val="00DD1573"/>
    <w:rsid w:val="00DD169F"/>
    <w:rsid w:val="00DD1DB8"/>
    <w:rsid w:val="00DD1E17"/>
    <w:rsid w:val="00DD1EF1"/>
    <w:rsid w:val="00DD2015"/>
    <w:rsid w:val="00DD2023"/>
    <w:rsid w:val="00DD20AA"/>
    <w:rsid w:val="00DD2191"/>
    <w:rsid w:val="00DD231C"/>
    <w:rsid w:val="00DD251F"/>
    <w:rsid w:val="00DD2B54"/>
    <w:rsid w:val="00DD2CA6"/>
    <w:rsid w:val="00DD330B"/>
    <w:rsid w:val="00DD3E32"/>
    <w:rsid w:val="00DD443E"/>
    <w:rsid w:val="00DD44E7"/>
    <w:rsid w:val="00DD4A57"/>
    <w:rsid w:val="00DD4F90"/>
    <w:rsid w:val="00DD515B"/>
    <w:rsid w:val="00DD518B"/>
    <w:rsid w:val="00DD5283"/>
    <w:rsid w:val="00DD5320"/>
    <w:rsid w:val="00DD5363"/>
    <w:rsid w:val="00DD56D7"/>
    <w:rsid w:val="00DD56E0"/>
    <w:rsid w:val="00DD5849"/>
    <w:rsid w:val="00DD58E4"/>
    <w:rsid w:val="00DD60E0"/>
    <w:rsid w:val="00DD6534"/>
    <w:rsid w:val="00DD6A74"/>
    <w:rsid w:val="00DD6A77"/>
    <w:rsid w:val="00DD79A4"/>
    <w:rsid w:val="00DE0104"/>
    <w:rsid w:val="00DE013E"/>
    <w:rsid w:val="00DE06B6"/>
    <w:rsid w:val="00DE0AE9"/>
    <w:rsid w:val="00DE0BA0"/>
    <w:rsid w:val="00DE0DC5"/>
    <w:rsid w:val="00DE0E03"/>
    <w:rsid w:val="00DE0E1F"/>
    <w:rsid w:val="00DE1162"/>
    <w:rsid w:val="00DE11B8"/>
    <w:rsid w:val="00DE1422"/>
    <w:rsid w:val="00DE149B"/>
    <w:rsid w:val="00DE1525"/>
    <w:rsid w:val="00DE1815"/>
    <w:rsid w:val="00DE18EB"/>
    <w:rsid w:val="00DE1CE7"/>
    <w:rsid w:val="00DE1E24"/>
    <w:rsid w:val="00DE247B"/>
    <w:rsid w:val="00DE2754"/>
    <w:rsid w:val="00DE2956"/>
    <w:rsid w:val="00DE31B4"/>
    <w:rsid w:val="00DE339C"/>
    <w:rsid w:val="00DE355F"/>
    <w:rsid w:val="00DE3806"/>
    <w:rsid w:val="00DE3E35"/>
    <w:rsid w:val="00DE3FAF"/>
    <w:rsid w:val="00DE4124"/>
    <w:rsid w:val="00DE447B"/>
    <w:rsid w:val="00DE4708"/>
    <w:rsid w:val="00DE486F"/>
    <w:rsid w:val="00DE4CBB"/>
    <w:rsid w:val="00DE4E8C"/>
    <w:rsid w:val="00DE5025"/>
    <w:rsid w:val="00DE502E"/>
    <w:rsid w:val="00DE56A0"/>
    <w:rsid w:val="00DE5A24"/>
    <w:rsid w:val="00DE5CB5"/>
    <w:rsid w:val="00DE5E62"/>
    <w:rsid w:val="00DE609D"/>
    <w:rsid w:val="00DE60BA"/>
    <w:rsid w:val="00DE6230"/>
    <w:rsid w:val="00DE6288"/>
    <w:rsid w:val="00DE660C"/>
    <w:rsid w:val="00DE665C"/>
    <w:rsid w:val="00DE6714"/>
    <w:rsid w:val="00DE69BB"/>
    <w:rsid w:val="00DE6B7B"/>
    <w:rsid w:val="00DE6D30"/>
    <w:rsid w:val="00DE7007"/>
    <w:rsid w:val="00DE7263"/>
    <w:rsid w:val="00DE733B"/>
    <w:rsid w:val="00DE763E"/>
    <w:rsid w:val="00DE79AF"/>
    <w:rsid w:val="00DE79B9"/>
    <w:rsid w:val="00DE7ED8"/>
    <w:rsid w:val="00DF080B"/>
    <w:rsid w:val="00DF094B"/>
    <w:rsid w:val="00DF0952"/>
    <w:rsid w:val="00DF0C89"/>
    <w:rsid w:val="00DF0E43"/>
    <w:rsid w:val="00DF0E63"/>
    <w:rsid w:val="00DF0E8B"/>
    <w:rsid w:val="00DF153F"/>
    <w:rsid w:val="00DF175B"/>
    <w:rsid w:val="00DF1923"/>
    <w:rsid w:val="00DF19DF"/>
    <w:rsid w:val="00DF1BBF"/>
    <w:rsid w:val="00DF1D2F"/>
    <w:rsid w:val="00DF1D53"/>
    <w:rsid w:val="00DF1F58"/>
    <w:rsid w:val="00DF2115"/>
    <w:rsid w:val="00DF2369"/>
    <w:rsid w:val="00DF2BD3"/>
    <w:rsid w:val="00DF2D12"/>
    <w:rsid w:val="00DF2FD0"/>
    <w:rsid w:val="00DF3176"/>
    <w:rsid w:val="00DF3419"/>
    <w:rsid w:val="00DF34C8"/>
    <w:rsid w:val="00DF355F"/>
    <w:rsid w:val="00DF369E"/>
    <w:rsid w:val="00DF374E"/>
    <w:rsid w:val="00DF3936"/>
    <w:rsid w:val="00DF3A49"/>
    <w:rsid w:val="00DF3ADC"/>
    <w:rsid w:val="00DF3BD7"/>
    <w:rsid w:val="00DF3CF8"/>
    <w:rsid w:val="00DF4403"/>
    <w:rsid w:val="00DF46D9"/>
    <w:rsid w:val="00DF48F7"/>
    <w:rsid w:val="00DF5DA2"/>
    <w:rsid w:val="00DF6346"/>
    <w:rsid w:val="00DF65D8"/>
    <w:rsid w:val="00DF6B0A"/>
    <w:rsid w:val="00DF6B3D"/>
    <w:rsid w:val="00DF703A"/>
    <w:rsid w:val="00DF71FC"/>
    <w:rsid w:val="00DF75E1"/>
    <w:rsid w:val="00DF7855"/>
    <w:rsid w:val="00DF7C45"/>
    <w:rsid w:val="00DF7D90"/>
    <w:rsid w:val="00DF7F4C"/>
    <w:rsid w:val="00DF7FF4"/>
    <w:rsid w:val="00E003AB"/>
    <w:rsid w:val="00E00636"/>
    <w:rsid w:val="00E00694"/>
    <w:rsid w:val="00E00744"/>
    <w:rsid w:val="00E012A7"/>
    <w:rsid w:val="00E012ED"/>
    <w:rsid w:val="00E0170E"/>
    <w:rsid w:val="00E01C53"/>
    <w:rsid w:val="00E020FC"/>
    <w:rsid w:val="00E02139"/>
    <w:rsid w:val="00E02142"/>
    <w:rsid w:val="00E0217E"/>
    <w:rsid w:val="00E022A5"/>
    <w:rsid w:val="00E02327"/>
    <w:rsid w:val="00E025DE"/>
    <w:rsid w:val="00E02B5D"/>
    <w:rsid w:val="00E02E0B"/>
    <w:rsid w:val="00E03138"/>
    <w:rsid w:val="00E032C6"/>
    <w:rsid w:val="00E032D2"/>
    <w:rsid w:val="00E0357E"/>
    <w:rsid w:val="00E03860"/>
    <w:rsid w:val="00E04151"/>
    <w:rsid w:val="00E04285"/>
    <w:rsid w:val="00E049DC"/>
    <w:rsid w:val="00E0554B"/>
    <w:rsid w:val="00E05734"/>
    <w:rsid w:val="00E057C5"/>
    <w:rsid w:val="00E0586D"/>
    <w:rsid w:val="00E059E4"/>
    <w:rsid w:val="00E06054"/>
    <w:rsid w:val="00E064C8"/>
    <w:rsid w:val="00E06501"/>
    <w:rsid w:val="00E06D3C"/>
    <w:rsid w:val="00E07132"/>
    <w:rsid w:val="00E073B6"/>
    <w:rsid w:val="00E07D3F"/>
    <w:rsid w:val="00E101ED"/>
    <w:rsid w:val="00E10529"/>
    <w:rsid w:val="00E10DB7"/>
    <w:rsid w:val="00E10DFD"/>
    <w:rsid w:val="00E10E01"/>
    <w:rsid w:val="00E10F00"/>
    <w:rsid w:val="00E11257"/>
    <w:rsid w:val="00E115A8"/>
    <w:rsid w:val="00E116E2"/>
    <w:rsid w:val="00E11A31"/>
    <w:rsid w:val="00E11A5C"/>
    <w:rsid w:val="00E11A5D"/>
    <w:rsid w:val="00E11E2D"/>
    <w:rsid w:val="00E11FE0"/>
    <w:rsid w:val="00E1259D"/>
    <w:rsid w:val="00E128AA"/>
    <w:rsid w:val="00E12A9A"/>
    <w:rsid w:val="00E12ADA"/>
    <w:rsid w:val="00E12B35"/>
    <w:rsid w:val="00E12B7C"/>
    <w:rsid w:val="00E12D00"/>
    <w:rsid w:val="00E12D37"/>
    <w:rsid w:val="00E13026"/>
    <w:rsid w:val="00E133C3"/>
    <w:rsid w:val="00E133CF"/>
    <w:rsid w:val="00E136B4"/>
    <w:rsid w:val="00E13AA1"/>
    <w:rsid w:val="00E14048"/>
    <w:rsid w:val="00E14099"/>
    <w:rsid w:val="00E14C30"/>
    <w:rsid w:val="00E14DB6"/>
    <w:rsid w:val="00E14EA7"/>
    <w:rsid w:val="00E154AB"/>
    <w:rsid w:val="00E15A3A"/>
    <w:rsid w:val="00E15A57"/>
    <w:rsid w:val="00E15B9F"/>
    <w:rsid w:val="00E16176"/>
    <w:rsid w:val="00E16210"/>
    <w:rsid w:val="00E164E1"/>
    <w:rsid w:val="00E16540"/>
    <w:rsid w:val="00E16963"/>
    <w:rsid w:val="00E16A98"/>
    <w:rsid w:val="00E16E47"/>
    <w:rsid w:val="00E17107"/>
    <w:rsid w:val="00E171B0"/>
    <w:rsid w:val="00E17205"/>
    <w:rsid w:val="00E175DF"/>
    <w:rsid w:val="00E17625"/>
    <w:rsid w:val="00E1783D"/>
    <w:rsid w:val="00E17A10"/>
    <w:rsid w:val="00E17B50"/>
    <w:rsid w:val="00E17BE2"/>
    <w:rsid w:val="00E20497"/>
    <w:rsid w:val="00E204AC"/>
    <w:rsid w:val="00E20639"/>
    <w:rsid w:val="00E207DB"/>
    <w:rsid w:val="00E209FE"/>
    <w:rsid w:val="00E20E8C"/>
    <w:rsid w:val="00E20F96"/>
    <w:rsid w:val="00E21035"/>
    <w:rsid w:val="00E21154"/>
    <w:rsid w:val="00E211BE"/>
    <w:rsid w:val="00E21523"/>
    <w:rsid w:val="00E21789"/>
    <w:rsid w:val="00E2184E"/>
    <w:rsid w:val="00E21BDC"/>
    <w:rsid w:val="00E21F52"/>
    <w:rsid w:val="00E227A0"/>
    <w:rsid w:val="00E22840"/>
    <w:rsid w:val="00E22DF0"/>
    <w:rsid w:val="00E233FA"/>
    <w:rsid w:val="00E23A64"/>
    <w:rsid w:val="00E2410A"/>
    <w:rsid w:val="00E24404"/>
    <w:rsid w:val="00E24442"/>
    <w:rsid w:val="00E2467E"/>
    <w:rsid w:val="00E2472E"/>
    <w:rsid w:val="00E2518C"/>
    <w:rsid w:val="00E25B2C"/>
    <w:rsid w:val="00E25BED"/>
    <w:rsid w:val="00E25CEC"/>
    <w:rsid w:val="00E25D23"/>
    <w:rsid w:val="00E25E43"/>
    <w:rsid w:val="00E25F82"/>
    <w:rsid w:val="00E26795"/>
    <w:rsid w:val="00E269FD"/>
    <w:rsid w:val="00E26F3F"/>
    <w:rsid w:val="00E26F65"/>
    <w:rsid w:val="00E27083"/>
    <w:rsid w:val="00E27481"/>
    <w:rsid w:val="00E277CF"/>
    <w:rsid w:val="00E2785E"/>
    <w:rsid w:val="00E2790F"/>
    <w:rsid w:val="00E27BFD"/>
    <w:rsid w:val="00E27C6F"/>
    <w:rsid w:val="00E30062"/>
    <w:rsid w:val="00E30619"/>
    <w:rsid w:val="00E3081D"/>
    <w:rsid w:val="00E30C00"/>
    <w:rsid w:val="00E30C01"/>
    <w:rsid w:val="00E30CF5"/>
    <w:rsid w:val="00E30E5A"/>
    <w:rsid w:val="00E30F83"/>
    <w:rsid w:val="00E30FCA"/>
    <w:rsid w:val="00E3102C"/>
    <w:rsid w:val="00E310CF"/>
    <w:rsid w:val="00E31215"/>
    <w:rsid w:val="00E3123D"/>
    <w:rsid w:val="00E312B6"/>
    <w:rsid w:val="00E3163E"/>
    <w:rsid w:val="00E316F8"/>
    <w:rsid w:val="00E318CD"/>
    <w:rsid w:val="00E319FF"/>
    <w:rsid w:val="00E31C47"/>
    <w:rsid w:val="00E331C8"/>
    <w:rsid w:val="00E3330C"/>
    <w:rsid w:val="00E337A0"/>
    <w:rsid w:val="00E33962"/>
    <w:rsid w:val="00E34160"/>
    <w:rsid w:val="00E34245"/>
    <w:rsid w:val="00E344DC"/>
    <w:rsid w:val="00E345ED"/>
    <w:rsid w:val="00E34A6C"/>
    <w:rsid w:val="00E34ABC"/>
    <w:rsid w:val="00E34F9B"/>
    <w:rsid w:val="00E352C0"/>
    <w:rsid w:val="00E3539C"/>
    <w:rsid w:val="00E35818"/>
    <w:rsid w:val="00E3587D"/>
    <w:rsid w:val="00E358F4"/>
    <w:rsid w:val="00E3636A"/>
    <w:rsid w:val="00E3644C"/>
    <w:rsid w:val="00E365F8"/>
    <w:rsid w:val="00E366B7"/>
    <w:rsid w:val="00E36D5D"/>
    <w:rsid w:val="00E370A3"/>
    <w:rsid w:val="00E37D3F"/>
    <w:rsid w:val="00E37E3F"/>
    <w:rsid w:val="00E40329"/>
    <w:rsid w:val="00E4054C"/>
    <w:rsid w:val="00E4060F"/>
    <w:rsid w:val="00E408A0"/>
    <w:rsid w:val="00E40932"/>
    <w:rsid w:val="00E409E2"/>
    <w:rsid w:val="00E40B64"/>
    <w:rsid w:val="00E4148E"/>
    <w:rsid w:val="00E41700"/>
    <w:rsid w:val="00E41B13"/>
    <w:rsid w:val="00E41B7A"/>
    <w:rsid w:val="00E41DA9"/>
    <w:rsid w:val="00E42889"/>
    <w:rsid w:val="00E429D3"/>
    <w:rsid w:val="00E42AB1"/>
    <w:rsid w:val="00E42C5E"/>
    <w:rsid w:val="00E43178"/>
    <w:rsid w:val="00E43346"/>
    <w:rsid w:val="00E43357"/>
    <w:rsid w:val="00E43389"/>
    <w:rsid w:val="00E43428"/>
    <w:rsid w:val="00E4344E"/>
    <w:rsid w:val="00E4354C"/>
    <w:rsid w:val="00E43626"/>
    <w:rsid w:val="00E43965"/>
    <w:rsid w:val="00E43B04"/>
    <w:rsid w:val="00E43DEE"/>
    <w:rsid w:val="00E43E3D"/>
    <w:rsid w:val="00E44254"/>
    <w:rsid w:val="00E44B37"/>
    <w:rsid w:val="00E44CF1"/>
    <w:rsid w:val="00E44CFE"/>
    <w:rsid w:val="00E44F66"/>
    <w:rsid w:val="00E45058"/>
    <w:rsid w:val="00E45393"/>
    <w:rsid w:val="00E455D9"/>
    <w:rsid w:val="00E45A18"/>
    <w:rsid w:val="00E45B6C"/>
    <w:rsid w:val="00E45B97"/>
    <w:rsid w:val="00E45D0F"/>
    <w:rsid w:val="00E461BF"/>
    <w:rsid w:val="00E46275"/>
    <w:rsid w:val="00E462D0"/>
    <w:rsid w:val="00E46AB3"/>
    <w:rsid w:val="00E46ADF"/>
    <w:rsid w:val="00E46B8B"/>
    <w:rsid w:val="00E46C66"/>
    <w:rsid w:val="00E46CDE"/>
    <w:rsid w:val="00E475CB"/>
    <w:rsid w:val="00E47748"/>
    <w:rsid w:val="00E47AC4"/>
    <w:rsid w:val="00E47DFE"/>
    <w:rsid w:val="00E47EC5"/>
    <w:rsid w:val="00E47F14"/>
    <w:rsid w:val="00E47F5C"/>
    <w:rsid w:val="00E5001E"/>
    <w:rsid w:val="00E501EF"/>
    <w:rsid w:val="00E5045A"/>
    <w:rsid w:val="00E50674"/>
    <w:rsid w:val="00E50A38"/>
    <w:rsid w:val="00E50B5D"/>
    <w:rsid w:val="00E50F88"/>
    <w:rsid w:val="00E510B7"/>
    <w:rsid w:val="00E51201"/>
    <w:rsid w:val="00E51383"/>
    <w:rsid w:val="00E513BB"/>
    <w:rsid w:val="00E51598"/>
    <w:rsid w:val="00E5170C"/>
    <w:rsid w:val="00E51CB2"/>
    <w:rsid w:val="00E51E26"/>
    <w:rsid w:val="00E51EA8"/>
    <w:rsid w:val="00E51F9E"/>
    <w:rsid w:val="00E51FB0"/>
    <w:rsid w:val="00E525F6"/>
    <w:rsid w:val="00E526D1"/>
    <w:rsid w:val="00E52765"/>
    <w:rsid w:val="00E528FC"/>
    <w:rsid w:val="00E52A39"/>
    <w:rsid w:val="00E52CAB"/>
    <w:rsid w:val="00E52EE4"/>
    <w:rsid w:val="00E533BA"/>
    <w:rsid w:val="00E535AA"/>
    <w:rsid w:val="00E537D3"/>
    <w:rsid w:val="00E53B26"/>
    <w:rsid w:val="00E53F86"/>
    <w:rsid w:val="00E54072"/>
    <w:rsid w:val="00E5483D"/>
    <w:rsid w:val="00E54BA3"/>
    <w:rsid w:val="00E54E45"/>
    <w:rsid w:val="00E55134"/>
    <w:rsid w:val="00E55548"/>
    <w:rsid w:val="00E55D12"/>
    <w:rsid w:val="00E55D3D"/>
    <w:rsid w:val="00E55E87"/>
    <w:rsid w:val="00E55EF3"/>
    <w:rsid w:val="00E564C8"/>
    <w:rsid w:val="00E565E1"/>
    <w:rsid w:val="00E56614"/>
    <w:rsid w:val="00E56820"/>
    <w:rsid w:val="00E56895"/>
    <w:rsid w:val="00E569F4"/>
    <w:rsid w:val="00E56CEE"/>
    <w:rsid w:val="00E5740E"/>
    <w:rsid w:val="00E579F7"/>
    <w:rsid w:val="00E57A0F"/>
    <w:rsid w:val="00E57CBF"/>
    <w:rsid w:val="00E57F58"/>
    <w:rsid w:val="00E60363"/>
    <w:rsid w:val="00E6058F"/>
    <w:rsid w:val="00E6081C"/>
    <w:rsid w:val="00E60B94"/>
    <w:rsid w:val="00E6108A"/>
    <w:rsid w:val="00E613B0"/>
    <w:rsid w:val="00E61786"/>
    <w:rsid w:val="00E617AA"/>
    <w:rsid w:val="00E61C56"/>
    <w:rsid w:val="00E6229A"/>
    <w:rsid w:val="00E6266F"/>
    <w:rsid w:val="00E62BE7"/>
    <w:rsid w:val="00E62E80"/>
    <w:rsid w:val="00E631F8"/>
    <w:rsid w:val="00E633F8"/>
    <w:rsid w:val="00E6352A"/>
    <w:rsid w:val="00E63DB6"/>
    <w:rsid w:val="00E63F67"/>
    <w:rsid w:val="00E64073"/>
    <w:rsid w:val="00E642A3"/>
    <w:rsid w:val="00E644C6"/>
    <w:rsid w:val="00E6457E"/>
    <w:rsid w:val="00E64EE0"/>
    <w:rsid w:val="00E651B4"/>
    <w:rsid w:val="00E652CF"/>
    <w:rsid w:val="00E654DF"/>
    <w:rsid w:val="00E6557C"/>
    <w:rsid w:val="00E65702"/>
    <w:rsid w:val="00E658E7"/>
    <w:rsid w:val="00E65E48"/>
    <w:rsid w:val="00E66111"/>
    <w:rsid w:val="00E66BA4"/>
    <w:rsid w:val="00E66CAB"/>
    <w:rsid w:val="00E66CF3"/>
    <w:rsid w:val="00E670C1"/>
    <w:rsid w:val="00E672DA"/>
    <w:rsid w:val="00E678A3"/>
    <w:rsid w:val="00E67A92"/>
    <w:rsid w:val="00E67F07"/>
    <w:rsid w:val="00E702FD"/>
    <w:rsid w:val="00E70321"/>
    <w:rsid w:val="00E7034B"/>
    <w:rsid w:val="00E70EF5"/>
    <w:rsid w:val="00E7105D"/>
    <w:rsid w:val="00E71088"/>
    <w:rsid w:val="00E7122D"/>
    <w:rsid w:val="00E715E8"/>
    <w:rsid w:val="00E71688"/>
    <w:rsid w:val="00E717DC"/>
    <w:rsid w:val="00E718C6"/>
    <w:rsid w:val="00E71ADD"/>
    <w:rsid w:val="00E71F3F"/>
    <w:rsid w:val="00E720CA"/>
    <w:rsid w:val="00E7243E"/>
    <w:rsid w:val="00E7245A"/>
    <w:rsid w:val="00E726BD"/>
    <w:rsid w:val="00E72BD1"/>
    <w:rsid w:val="00E72D55"/>
    <w:rsid w:val="00E730B5"/>
    <w:rsid w:val="00E7319B"/>
    <w:rsid w:val="00E73314"/>
    <w:rsid w:val="00E734C8"/>
    <w:rsid w:val="00E73560"/>
    <w:rsid w:val="00E73756"/>
    <w:rsid w:val="00E73953"/>
    <w:rsid w:val="00E73AF5"/>
    <w:rsid w:val="00E7433C"/>
    <w:rsid w:val="00E74917"/>
    <w:rsid w:val="00E74B01"/>
    <w:rsid w:val="00E74D08"/>
    <w:rsid w:val="00E75062"/>
    <w:rsid w:val="00E75162"/>
    <w:rsid w:val="00E7606A"/>
    <w:rsid w:val="00E762A3"/>
    <w:rsid w:val="00E76497"/>
    <w:rsid w:val="00E764B9"/>
    <w:rsid w:val="00E76509"/>
    <w:rsid w:val="00E76BB3"/>
    <w:rsid w:val="00E76D08"/>
    <w:rsid w:val="00E76D62"/>
    <w:rsid w:val="00E7713F"/>
    <w:rsid w:val="00E77C2E"/>
    <w:rsid w:val="00E77EC9"/>
    <w:rsid w:val="00E8043E"/>
    <w:rsid w:val="00E80479"/>
    <w:rsid w:val="00E80594"/>
    <w:rsid w:val="00E809B9"/>
    <w:rsid w:val="00E80A34"/>
    <w:rsid w:val="00E80F28"/>
    <w:rsid w:val="00E81239"/>
    <w:rsid w:val="00E81455"/>
    <w:rsid w:val="00E814A2"/>
    <w:rsid w:val="00E815F2"/>
    <w:rsid w:val="00E81730"/>
    <w:rsid w:val="00E81F81"/>
    <w:rsid w:val="00E82276"/>
    <w:rsid w:val="00E823FC"/>
    <w:rsid w:val="00E8240A"/>
    <w:rsid w:val="00E82754"/>
    <w:rsid w:val="00E82819"/>
    <w:rsid w:val="00E82B20"/>
    <w:rsid w:val="00E83663"/>
    <w:rsid w:val="00E8395B"/>
    <w:rsid w:val="00E839AC"/>
    <w:rsid w:val="00E83A25"/>
    <w:rsid w:val="00E83C4F"/>
    <w:rsid w:val="00E83DA5"/>
    <w:rsid w:val="00E83F9C"/>
    <w:rsid w:val="00E844E6"/>
    <w:rsid w:val="00E84C22"/>
    <w:rsid w:val="00E84CB8"/>
    <w:rsid w:val="00E84E00"/>
    <w:rsid w:val="00E8537F"/>
    <w:rsid w:val="00E854EF"/>
    <w:rsid w:val="00E85536"/>
    <w:rsid w:val="00E85738"/>
    <w:rsid w:val="00E857E7"/>
    <w:rsid w:val="00E85C1B"/>
    <w:rsid w:val="00E85CCA"/>
    <w:rsid w:val="00E85FAD"/>
    <w:rsid w:val="00E86460"/>
    <w:rsid w:val="00E86DA7"/>
    <w:rsid w:val="00E873CC"/>
    <w:rsid w:val="00E87498"/>
    <w:rsid w:val="00E87508"/>
    <w:rsid w:val="00E876AD"/>
    <w:rsid w:val="00E879FE"/>
    <w:rsid w:val="00E87D16"/>
    <w:rsid w:val="00E87DC0"/>
    <w:rsid w:val="00E9092D"/>
    <w:rsid w:val="00E90F84"/>
    <w:rsid w:val="00E9139B"/>
    <w:rsid w:val="00E919EE"/>
    <w:rsid w:val="00E91BD8"/>
    <w:rsid w:val="00E91FAA"/>
    <w:rsid w:val="00E920D1"/>
    <w:rsid w:val="00E9233A"/>
    <w:rsid w:val="00E92B24"/>
    <w:rsid w:val="00E92B8E"/>
    <w:rsid w:val="00E9341E"/>
    <w:rsid w:val="00E9342D"/>
    <w:rsid w:val="00E93446"/>
    <w:rsid w:val="00E93682"/>
    <w:rsid w:val="00E93B2A"/>
    <w:rsid w:val="00E93BB7"/>
    <w:rsid w:val="00E93EEA"/>
    <w:rsid w:val="00E94618"/>
    <w:rsid w:val="00E94BBA"/>
    <w:rsid w:val="00E94F41"/>
    <w:rsid w:val="00E951EC"/>
    <w:rsid w:val="00E95727"/>
    <w:rsid w:val="00E9576A"/>
    <w:rsid w:val="00E959C9"/>
    <w:rsid w:val="00E95B1F"/>
    <w:rsid w:val="00E95D6D"/>
    <w:rsid w:val="00E95FDD"/>
    <w:rsid w:val="00E960A5"/>
    <w:rsid w:val="00E96150"/>
    <w:rsid w:val="00E96664"/>
    <w:rsid w:val="00E9671D"/>
    <w:rsid w:val="00E9686F"/>
    <w:rsid w:val="00E97446"/>
    <w:rsid w:val="00E97787"/>
    <w:rsid w:val="00E978E3"/>
    <w:rsid w:val="00E97A26"/>
    <w:rsid w:val="00E97AD4"/>
    <w:rsid w:val="00E97DAE"/>
    <w:rsid w:val="00E97FE5"/>
    <w:rsid w:val="00EA026C"/>
    <w:rsid w:val="00EA03A4"/>
    <w:rsid w:val="00EA09BD"/>
    <w:rsid w:val="00EA0A75"/>
    <w:rsid w:val="00EA15DD"/>
    <w:rsid w:val="00EA1618"/>
    <w:rsid w:val="00EA1A12"/>
    <w:rsid w:val="00EA1E83"/>
    <w:rsid w:val="00EA2498"/>
    <w:rsid w:val="00EA2519"/>
    <w:rsid w:val="00EA29C6"/>
    <w:rsid w:val="00EA306F"/>
    <w:rsid w:val="00EA322B"/>
    <w:rsid w:val="00EA333A"/>
    <w:rsid w:val="00EA34EB"/>
    <w:rsid w:val="00EA36B5"/>
    <w:rsid w:val="00EA3836"/>
    <w:rsid w:val="00EA3DC8"/>
    <w:rsid w:val="00EA4785"/>
    <w:rsid w:val="00EA494B"/>
    <w:rsid w:val="00EA4CBB"/>
    <w:rsid w:val="00EA4F9C"/>
    <w:rsid w:val="00EA53F3"/>
    <w:rsid w:val="00EA5425"/>
    <w:rsid w:val="00EA54D2"/>
    <w:rsid w:val="00EA56F7"/>
    <w:rsid w:val="00EA59A4"/>
    <w:rsid w:val="00EA5BEC"/>
    <w:rsid w:val="00EA5D0D"/>
    <w:rsid w:val="00EA6087"/>
    <w:rsid w:val="00EA60A5"/>
    <w:rsid w:val="00EA6615"/>
    <w:rsid w:val="00EA66BE"/>
    <w:rsid w:val="00EA671E"/>
    <w:rsid w:val="00EA6E39"/>
    <w:rsid w:val="00EA7076"/>
    <w:rsid w:val="00EA7130"/>
    <w:rsid w:val="00EB0172"/>
    <w:rsid w:val="00EB01D2"/>
    <w:rsid w:val="00EB02FD"/>
    <w:rsid w:val="00EB04E1"/>
    <w:rsid w:val="00EB062C"/>
    <w:rsid w:val="00EB066B"/>
    <w:rsid w:val="00EB07B3"/>
    <w:rsid w:val="00EB0859"/>
    <w:rsid w:val="00EB0D54"/>
    <w:rsid w:val="00EB0ED5"/>
    <w:rsid w:val="00EB0FF4"/>
    <w:rsid w:val="00EB115D"/>
    <w:rsid w:val="00EB116A"/>
    <w:rsid w:val="00EB139C"/>
    <w:rsid w:val="00EB13DA"/>
    <w:rsid w:val="00EB1518"/>
    <w:rsid w:val="00EB199D"/>
    <w:rsid w:val="00EB1A7B"/>
    <w:rsid w:val="00EB1BAD"/>
    <w:rsid w:val="00EB1E0F"/>
    <w:rsid w:val="00EB1F6D"/>
    <w:rsid w:val="00EB1F7D"/>
    <w:rsid w:val="00EB1FD3"/>
    <w:rsid w:val="00EB20F7"/>
    <w:rsid w:val="00EB324D"/>
    <w:rsid w:val="00EB3419"/>
    <w:rsid w:val="00EB37AA"/>
    <w:rsid w:val="00EB3952"/>
    <w:rsid w:val="00EB3C4B"/>
    <w:rsid w:val="00EB3CEA"/>
    <w:rsid w:val="00EB3F09"/>
    <w:rsid w:val="00EB417D"/>
    <w:rsid w:val="00EB4318"/>
    <w:rsid w:val="00EB45D7"/>
    <w:rsid w:val="00EB4C75"/>
    <w:rsid w:val="00EB58EF"/>
    <w:rsid w:val="00EB5FA1"/>
    <w:rsid w:val="00EB611D"/>
    <w:rsid w:val="00EB6297"/>
    <w:rsid w:val="00EB63D2"/>
    <w:rsid w:val="00EB6845"/>
    <w:rsid w:val="00EB6AB9"/>
    <w:rsid w:val="00EB6B1E"/>
    <w:rsid w:val="00EB6C5E"/>
    <w:rsid w:val="00EB6D60"/>
    <w:rsid w:val="00EB70A3"/>
    <w:rsid w:val="00EB7131"/>
    <w:rsid w:val="00EB71FB"/>
    <w:rsid w:val="00EB7565"/>
    <w:rsid w:val="00EB77D1"/>
    <w:rsid w:val="00EB77E2"/>
    <w:rsid w:val="00EB7977"/>
    <w:rsid w:val="00EB7AB6"/>
    <w:rsid w:val="00EC002F"/>
    <w:rsid w:val="00EC040A"/>
    <w:rsid w:val="00EC07BE"/>
    <w:rsid w:val="00EC0C09"/>
    <w:rsid w:val="00EC1123"/>
    <w:rsid w:val="00EC125D"/>
    <w:rsid w:val="00EC14A2"/>
    <w:rsid w:val="00EC1845"/>
    <w:rsid w:val="00EC19D7"/>
    <w:rsid w:val="00EC1C65"/>
    <w:rsid w:val="00EC233C"/>
    <w:rsid w:val="00EC2444"/>
    <w:rsid w:val="00EC26C9"/>
    <w:rsid w:val="00EC26FE"/>
    <w:rsid w:val="00EC2CBC"/>
    <w:rsid w:val="00EC2E61"/>
    <w:rsid w:val="00EC364A"/>
    <w:rsid w:val="00EC3750"/>
    <w:rsid w:val="00EC380B"/>
    <w:rsid w:val="00EC3931"/>
    <w:rsid w:val="00EC3BD0"/>
    <w:rsid w:val="00EC45BF"/>
    <w:rsid w:val="00EC47F9"/>
    <w:rsid w:val="00EC4F70"/>
    <w:rsid w:val="00EC573D"/>
    <w:rsid w:val="00EC595A"/>
    <w:rsid w:val="00EC5D7F"/>
    <w:rsid w:val="00EC6163"/>
    <w:rsid w:val="00EC67BD"/>
    <w:rsid w:val="00EC6BDE"/>
    <w:rsid w:val="00EC7508"/>
    <w:rsid w:val="00EC7F97"/>
    <w:rsid w:val="00ED0DB9"/>
    <w:rsid w:val="00ED0E0A"/>
    <w:rsid w:val="00ED0F7C"/>
    <w:rsid w:val="00ED1439"/>
    <w:rsid w:val="00ED1475"/>
    <w:rsid w:val="00ED161E"/>
    <w:rsid w:val="00ED1677"/>
    <w:rsid w:val="00ED193C"/>
    <w:rsid w:val="00ED1A12"/>
    <w:rsid w:val="00ED1A85"/>
    <w:rsid w:val="00ED1A86"/>
    <w:rsid w:val="00ED2139"/>
    <w:rsid w:val="00ED218B"/>
    <w:rsid w:val="00ED21DA"/>
    <w:rsid w:val="00ED22D1"/>
    <w:rsid w:val="00ED24FD"/>
    <w:rsid w:val="00ED26BE"/>
    <w:rsid w:val="00ED27FB"/>
    <w:rsid w:val="00ED2867"/>
    <w:rsid w:val="00ED2C1F"/>
    <w:rsid w:val="00ED2CB1"/>
    <w:rsid w:val="00ED2F8B"/>
    <w:rsid w:val="00ED31DC"/>
    <w:rsid w:val="00ED34AF"/>
    <w:rsid w:val="00ED3A9D"/>
    <w:rsid w:val="00ED3D5A"/>
    <w:rsid w:val="00ED4033"/>
    <w:rsid w:val="00ED41A9"/>
    <w:rsid w:val="00ED41C8"/>
    <w:rsid w:val="00ED4204"/>
    <w:rsid w:val="00ED45A1"/>
    <w:rsid w:val="00ED46F8"/>
    <w:rsid w:val="00ED4794"/>
    <w:rsid w:val="00ED48FE"/>
    <w:rsid w:val="00ED4B04"/>
    <w:rsid w:val="00ED4C81"/>
    <w:rsid w:val="00ED59A5"/>
    <w:rsid w:val="00ED5B34"/>
    <w:rsid w:val="00ED5BB9"/>
    <w:rsid w:val="00ED5D7D"/>
    <w:rsid w:val="00ED5E52"/>
    <w:rsid w:val="00ED600A"/>
    <w:rsid w:val="00ED605D"/>
    <w:rsid w:val="00ED62B2"/>
    <w:rsid w:val="00ED66DD"/>
    <w:rsid w:val="00ED6873"/>
    <w:rsid w:val="00ED6917"/>
    <w:rsid w:val="00ED6CCB"/>
    <w:rsid w:val="00ED740A"/>
    <w:rsid w:val="00ED765F"/>
    <w:rsid w:val="00ED770F"/>
    <w:rsid w:val="00ED7B6C"/>
    <w:rsid w:val="00EE0455"/>
    <w:rsid w:val="00EE079C"/>
    <w:rsid w:val="00EE0965"/>
    <w:rsid w:val="00EE099E"/>
    <w:rsid w:val="00EE0ABD"/>
    <w:rsid w:val="00EE0ED9"/>
    <w:rsid w:val="00EE1085"/>
    <w:rsid w:val="00EE10C7"/>
    <w:rsid w:val="00EE14DE"/>
    <w:rsid w:val="00EE1AFC"/>
    <w:rsid w:val="00EE1C3A"/>
    <w:rsid w:val="00EE1CE4"/>
    <w:rsid w:val="00EE1E8E"/>
    <w:rsid w:val="00EE2974"/>
    <w:rsid w:val="00EE29C0"/>
    <w:rsid w:val="00EE2A48"/>
    <w:rsid w:val="00EE2A69"/>
    <w:rsid w:val="00EE2CD8"/>
    <w:rsid w:val="00EE3005"/>
    <w:rsid w:val="00EE338D"/>
    <w:rsid w:val="00EE38FC"/>
    <w:rsid w:val="00EE39B9"/>
    <w:rsid w:val="00EE3A74"/>
    <w:rsid w:val="00EE3B62"/>
    <w:rsid w:val="00EE3F51"/>
    <w:rsid w:val="00EE4020"/>
    <w:rsid w:val="00EE4092"/>
    <w:rsid w:val="00EE41A8"/>
    <w:rsid w:val="00EE4239"/>
    <w:rsid w:val="00EE43DE"/>
    <w:rsid w:val="00EE44AD"/>
    <w:rsid w:val="00EE4738"/>
    <w:rsid w:val="00EE4AFA"/>
    <w:rsid w:val="00EE4D9C"/>
    <w:rsid w:val="00EE4DA5"/>
    <w:rsid w:val="00EE53F3"/>
    <w:rsid w:val="00EE55DE"/>
    <w:rsid w:val="00EE565E"/>
    <w:rsid w:val="00EE57ED"/>
    <w:rsid w:val="00EE5B59"/>
    <w:rsid w:val="00EE5DD0"/>
    <w:rsid w:val="00EE6115"/>
    <w:rsid w:val="00EE6D29"/>
    <w:rsid w:val="00EE6D41"/>
    <w:rsid w:val="00EE6D54"/>
    <w:rsid w:val="00EE6DDF"/>
    <w:rsid w:val="00EE7604"/>
    <w:rsid w:val="00EE7B11"/>
    <w:rsid w:val="00EF0343"/>
    <w:rsid w:val="00EF0938"/>
    <w:rsid w:val="00EF097D"/>
    <w:rsid w:val="00EF0AC5"/>
    <w:rsid w:val="00EF0D7A"/>
    <w:rsid w:val="00EF0EAF"/>
    <w:rsid w:val="00EF0ECE"/>
    <w:rsid w:val="00EF11B5"/>
    <w:rsid w:val="00EF1539"/>
    <w:rsid w:val="00EF177B"/>
    <w:rsid w:val="00EF18CA"/>
    <w:rsid w:val="00EF1961"/>
    <w:rsid w:val="00EF1CD1"/>
    <w:rsid w:val="00EF1D01"/>
    <w:rsid w:val="00EF1F8B"/>
    <w:rsid w:val="00EF2303"/>
    <w:rsid w:val="00EF238E"/>
    <w:rsid w:val="00EF275D"/>
    <w:rsid w:val="00EF2C01"/>
    <w:rsid w:val="00EF2D4C"/>
    <w:rsid w:val="00EF2E9C"/>
    <w:rsid w:val="00EF341A"/>
    <w:rsid w:val="00EF3626"/>
    <w:rsid w:val="00EF3736"/>
    <w:rsid w:val="00EF3D34"/>
    <w:rsid w:val="00EF3D41"/>
    <w:rsid w:val="00EF48DE"/>
    <w:rsid w:val="00EF4B5A"/>
    <w:rsid w:val="00EF4B87"/>
    <w:rsid w:val="00EF4D54"/>
    <w:rsid w:val="00EF54EB"/>
    <w:rsid w:val="00EF5550"/>
    <w:rsid w:val="00EF60B0"/>
    <w:rsid w:val="00EF6303"/>
    <w:rsid w:val="00EF6510"/>
    <w:rsid w:val="00EF6591"/>
    <w:rsid w:val="00EF6D76"/>
    <w:rsid w:val="00EF7094"/>
    <w:rsid w:val="00EF72CA"/>
    <w:rsid w:val="00EF72CB"/>
    <w:rsid w:val="00EF7457"/>
    <w:rsid w:val="00EF76EE"/>
    <w:rsid w:val="00EF7869"/>
    <w:rsid w:val="00EF78E8"/>
    <w:rsid w:val="00EF7BEE"/>
    <w:rsid w:val="00EF7DDC"/>
    <w:rsid w:val="00EF7F0D"/>
    <w:rsid w:val="00F0050F"/>
    <w:rsid w:val="00F0067A"/>
    <w:rsid w:val="00F006C1"/>
    <w:rsid w:val="00F00D19"/>
    <w:rsid w:val="00F01915"/>
    <w:rsid w:val="00F01A47"/>
    <w:rsid w:val="00F01EB3"/>
    <w:rsid w:val="00F01F74"/>
    <w:rsid w:val="00F020F9"/>
    <w:rsid w:val="00F0281D"/>
    <w:rsid w:val="00F02AE3"/>
    <w:rsid w:val="00F02AFD"/>
    <w:rsid w:val="00F02B37"/>
    <w:rsid w:val="00F02BBC"/>
    <w:rsid w:val="00F02BEB"/>
    <w:rsid w:val="00F02D70"/>
    <w:rsid w:val="00F02F53"/>
    <w:rsid w:val="00F030FD"/>
    <w:rsid w:val="00F0311F"/>
    <w:rsid w:val="00F0318B"/>
    <w:rsid w:val="00F03280"/>
    <w:rsid w:val="00F03A1B"/>
    <w:rsid w:val="00F03B21"/>
    <w:rsid w:val="00F0489C"/>
    <w:rsid w:val="00F04F11"/>
    <w:rsid w:val="00F05105"/>
    <w:rsid w:val="00F055E4"/>
    <w:rsid w:val="00F05A93"/>
    <w:rsid w:val="00F05B4A"/>
    <w:rsid w:val="00F05B8F"/>
    <w:rsid w:val="00F05CFC"/>
    <w:rsid w:val="00F05F8F"/>
    <w:rsid w:val="00F062F0"/>
    <w:rsid w:val="00F063A4"/>
    <w:rsid w:val="00F0647D"/>
    <w:rsid w:val="00F069B4"/>
    <w:rsid w:val="00F06CB1"/>
    <w:rsid w:val="00F06E5A"/>
    <w:rsid w:val="00F071F7"/>
    <w:rsid w:val="00F07397"/>
    <w:rsid w:val="00F0776F"/>
    <w:rsid w:val="00F0788D"/>
    <w:rsid w:val="00F078F6"/>
    <w:rsid w:val="00F07AED"/>
    <w:rsid w:val="00F07E04"/>
    <w:rsid w:val="00F10031"/>
    <w:rsid w:val="00F10783"/>
    <w:rsid w:val="00F11CCF"/>
    <w:rsid w:val="00F11EAD"/>
    <w:rsid w:val="00F120CA"/>
    <w:rsid w:val="00F129D7"/>
    <w:rsid w:val="00F12CF8"/>
    <w:rsid w:val="00F12D24"/>
    <w:rsid w:val="00F12E35"/>
    <w:rsid w:val="00F12E38"/>
    <w:rsid w:val="00F13212"/>
    <w:rsid w:val="00F132CA"/>
    <w:rsid w:val="00F135B6"/>
    <w:rsid w:val="00F1377E"/>
    <w:rsid w:val="00F13A2D"/>
    <w:rsid w:val="00F142EB"/>
    <w:rsid w:val="00F14939"/>
    <w:rsid w:val="00F1501D"/>
    <w:rsid w:val="00F1576C"/>
    <w:rsid w:val="00F15C11"/>
    <w:rsid w:val="00F15C20"/>
    <w:rsid w:val="00F15E93"/>
    <w:rsid w:val="00F15EB8"/>
    <w:rsid w:val="00F161A1"/>
    <w:rsid w:val="00F162D2"/>
    <w:rsid w:val="00F16502"/>
    <w:rsid w:val="00F16728"/>
    <w:rsid w:val="00F16AB7"/>
    <w:rsid w:val="00F16D63"/>
    <w:rsid w:val="00F1735F"/>
    <w:rsid w:val="00F17461"/>
    <w:rsid w:val="00F176FA"/>
    <w:rsid w:val="00F17C97"/>
    <w:rsid w:val="00F17D19"/>
    <w:rsid w:val="00F2050E"/>
    <w:rsid w:val="00F2080C"/>
    <w:rsid w:val="00F20A86"/>
    <w:rsid w:val="00F20B34"/>
    <w:rsid w:val="00F20DE3"/>
    <w:rsid w:val="00F20E95"/>
    <w:rsid w:val="00F2111B"/>
    <w:rsid w:val="00F214E4"/>
    <w:rsid w:val="00F215D0"/>
    <w:rsid w:val="00F21748"/>
    <w:rsid w:val="00F218D8"/>
    <w:rsid w:val="00F21A06"/>
    <w:rsid w:val="00F221F6"/>
    <w:rsid w:val="00F2239C"/>
    <w:rsid w:val="00F22453"/>
    <w:rsid w:val="00F227E2"/>
    <w:rsid w:val="00F22A27"/>
    <w:rsid w:val="00F22F52"/>
    <w:rsid w:val="00F23364"/>
    <w:rsid w:val="00F23393"/>
    <w:rsid w:val="00F238D6"/>
    <w:rsid w:val="00F23E1F"/>
    <w:rsid w:val="00F23E65"/>
    <w:rsid w:val="00F23EC3"/>
    <w:rsid w:val="00F24562"/>
    <w:rsid w:val="00F2459E"/>
    <w:rsid w:val="00F246CF"/>
    <w:rsid w:val="00F2472E"/>
    <w:rsid w:val="00F24889"/>
    <w:rsid w:val="00F253F3"/>
    <w:rsid w:val="00F2551E"/>
    <w:rsid w:val="00F25525"/>
    <w:rsid w:val="00F25BA0"/>
    <w:rsid w:val="00F25C16"/>
    <w:rsid w:val="00F25CEE"/>
    <w:rsid w:val="00F25D66"/>
    <w:rsid w:val="00F25E45"/>
    <w:rsid w:val="00F25E4A"/>
    <w:rsid w:val="00F267FA"/>
    <w:rsid w:val="00F26998"/>
    <w:rsid w:val="00F269A6"/>
    <w:rsid w:val="00F26F4A"/>
    <w:rsid w:val="00F27097"/>
    <w:rsid w:val="00F27148"/>
    <w:rsid w:val="00F27407"/>
    <w:rsid w:val="00F27533"/>
    <w:rsid w:val="00F27581"/>
    <w:rsid w:val="00F27665"/>
    <w:rsid w:val="00F2770B"/>
    <w:rsid w:val="00F27755"/>
    <w:rsid w:val="00F277B1"/>
    <w:rsid w:val="00F27C5C"/>
    <w:rsid w:val="00F27C90"/>
    <w:rsid w:val="00F27FCE"/>
    <w:rsid w:val="00F300F8"/>
    <w:rsid w:val="00F30160"/>
    <w:rsid w:val="00F30219"/>
    <w:rsid w:val="00F303A9"/>
    <w:rsid w:val="00F306E5"/>
    <w:rsid w:val="00F3076C"/>
    <w:rsid w:val="00F307F5"/>
    <w:rsid w:val="00F30B38"/>
    <w:rsid w:val="00F30BD2"/>
    <w:rsid w:val="00F30DD0"/>
    <w:rsid w:val="00F3172E"/>
    <w:rsid w:val="00F322B4"/>
    <w:rsid w:val="00F32690"/>
    <w:rsid w:val="00F328D8"/>
    <w:rsid w:val="00F32A0F"/>
    <w:rsid w:val="00F32B88"/>
    <w:rsid w:val="00F32BF2"/>
    <w:rsid w:val="00F32D7B"/>
    <w:rsid w:val="00F330F8"/>
    <w:rsid w:val="00F335E2"/>
    <w:rsid w:val="00F33881"/>
    <w:rsid w:val="00F33B12"/>
    <w:rsid w:val="00F34018"/>
    <w:rsid w:val="00F3423A"/>
    <w:rsid w:val="00F343D6"/>
    <w:rsid w:val="00F34623"/>
    <w:rsid w:val="00F34A93"/>
    <w:rsid w:val="00F34E87"/>
    <w:rsid w:val="00F34EBA"/>
    <w:rsid w:val="00F34F72"/>
    <w:rsid w:val="00F3511B"/>
    <w:rsid w:val="00F3517C"/>
    <w:rsid w:val="00F352B9"/>
    <w:rsid w:val="00F35546"/>
    <w:rsid w:val="00F35746"/>
    <w:rsid w:val="00F357B5"/>
    <w:rsid w:val="00F363A3"/>
    <w:rsid w:val="00F36DCD"/>
    <w:rsid w:val="00F36F37"/>
    <w:rsid w:val="00F37018"/>
    <w:rsid w:val="00F37051"/>
    <w:rsid w:val="00F37544"/>
    <w:rsid w:val="00F377E7"/>
    <w:rsid w:val="00F37C4E"/>
    <w:rsid w:val="00F37FEF"/>
    <w:rsid w:val="00F40011"/>
    <w:rsid w:val="00F402B0"/>
    <w:rsid w:val="00F404AC"/>
    <w:rsid w:val="00F405A0"/>
    <w:rsid w:val="00F40614"/>
    <w:rsid w:val="00F4061F"/>
    <w:rsid w:val="00F40A39"/>
    <w:rsid w:val="00F40BBE"/>
    <w:rsid w:val="00F40C43"/>
    <w:rsid w:val="00F40E87"/>
    <w:rsid w:val="00F40FB7"/>
    <w:rsid w:val="00F40FC3"/>
    <w:rsid w:val="00F41214"/>
    <w:rsid w:val="00F4125E"/>
    <w:rsid w:val="00F41401"/>
    <w:rsid w:val="00F41444"/>
    <w:rsid w:val="00F414BC"/>
    <w:rsid w:val="00F41536"/>
    <w:rsid w:val="00F419AF"/>
    <w:rsid w:val="00F419CF"/>
    <w:rsid w:val="00F41EB8"/>
    <w:rsid w:val="00F42004"/>
    <w:rsid w:val="00F42356"/>
    <w:rsid w:val="00F42372"/>
    <w:rsid w:val="00F42560"/>
    <w:rsid w:val="00F425DB"/>
    <w:rsid w:val="00F4271C"/>
    <w:rsid w:val="00F42CD0"/>
    <w:rsid w:val="00F42DAB"/>
    <w:rsid w:val="00F42F89"/>
    <w:rsid w:val="00F430FB"/>
    <w:rsid w:val="00F431CA"/>
    <w:rsid w:val="00F43706"/>
    <w:rsid w:val="00F4375D"/>
    <w:rsid w:val="00F4390A"/>
    <w:rsid w:val="00F43D2B"/>
    <w:rsid w:val="00F43EF3"/>
    <w:rsid w:val="00F43FB3"/>
    <w:rsid w:val="00F440FD"/>
    <w:rsid w:val="00F4437B"/>
    <w:rsid w:val="00F443FF"/>
    <w:rsid w:val="00F44835"/>
    <w:rsid w:val="00F44DA3"/>
    <w:rsid w:val="00F451A8"/>
    <w:rsid w:val="00F459EC"/>
    <w:rsid w:val="00F45F81"/>
    <w:rsid w:val="00F46155"/>
    <w:rsid w:val="00F4673D"/>
    <w:rsid w:val="00F468AD"/>
    <w:rsid w:val="00F468E0"/>
    <w:rsid w:val="00F46CB9"/>
    <w:rsid w:val="00F46E2F"/>
    <w:rsid w:val="00F476EE"/>
    <w:rsid w:val="00F477A8"/>
    <w:rsid w:val="00F47EBF"/>
    <w:rsid w:val="00F5018A"/>
    <w:rsid w:val="00F505E9"/>
    <w:rsid w:val="00F50755"/>
    <w:rsid w:val="00F509A6"/>
    <w:rsid w:val="00F50A88"/>
    <w:rsid w:val="00F50F1C"/>
    <w:rsid w:val="00F5142D"/>
    <w:rsid w:val="00F5152C"/>
    <w:rsid w:val="00F51969"/>
    <w:rsid w:val="00F51ABF"/>
    <w:rsid w:val="00F51B45"/>
    <w:rsid w:val="00F51B90"/>
    <w:rsid w:val="00F52362"/>
    <w:rsid w:val="00F523BE"/>
    <w:rsid w:val="00F52438"/>
    <w:rsid w:val="00F52779"/>
    <w:rsid w:val="00F52E63"/>
    <w:rsid w:val="00F52F1D"/>
    <w:rsid w:val="00F52F3C"/>
    <w:rsid w:val="00F531E8"/>
    <w:rsid w:val="00F53548"/>
    <w:rsid w:val="00F53BDC"/>
    <w:rsid w:val="00F54223"/>
    <w:rsid w:val="00F54634"/>
    <w:rsid w:val="00F54E78"/>
    <w:rsid w:val="00F54FF8"/>
    <w:rsid w:val="00F557BB"/>
    <w:rsid w:val="00F55AB2"/>
    <w:rsid w:val="00F55C5B"/>
    <w:rsid w:val="00F55D2B"/>
    <w:rsid w:val="00F56121"/>
    <w:rsid w:val="00F565C6"/>
    <w:rsid w:val="00F566E7"/>
    <w:rsid w:val="00F57051"/>
    <w:rsid w:val="00F573D5"/>
    <w:rsid w:val="00F57792"/>
    <w:rsid w:val="00F57855"/>
    <w:rsid w:val="00F57970"/>
    <w:rsid w:val="00F57D1B"/>
    <w:rsid w:val="00F57D29"/>
    <w:rsid w:val="00F60040"/>
    <w:rsid w:val="00F608A4"/>
    <w:rsid w:val="00F6100E"/>
    <w:rsid w:val="00F6141C"/>
    <w:rsid w:val="00F618C4"/>
    <w:rsid w:val="00F621B5"/>
    <w:rsid w:val="00F6238C"/>
    <w:rsid w:val="00F6276D"/>
    <w:rsid w:val="00F62CFA"/>
    <w:rsid w:val="00F62D44"/>
    <w:rsid w:val="00F62DCD"/>
    <w:rsid w:val="00F6300E"/>
    <w:rsid w:val="00F631E7"/>
    <w:rsid w:val="00F63212"/>
    <w:rsid w:val="00F636D4"/>
    <w:rsid w:val="00F6372E"/>
    <w:rsid w:val="00F63912"/>
    <w:rsid w:val="00F639A3"/>
    <w:rsid w:val="00F63A18"/>
    <w:rsid w:val="00F63C3E"/>
    <w:rsid w:val="00F6415C"/>
    <w:rsid w:val="00F64862"/>
    <w:rsid w:val="00F656D4"/>
    <w:rsid w:val="00F66162"/>
    <w:rsid w:val="00F66351"/>
    <w:rsid w:val="00F6639A"/>
    <w:rsid w:val="00F667DB"/>
    <w:rsid w:val="00F6686E"/>
    <w:rsid w:val="00F669CE"/>
    <w:rsid w:val="00F66E4C"/>
    <w:rsid w:val="00F66FF8"/>
    <w:rsid w:val="00F67562"/>
    <w:rsid w:val="00F6760A"/>
    <w:rsid w:val="00F67CFB"/>
    <w:rsid w:val="00F70714"/>
    <w:rsid w:val="00F70861"/>
    <w:rsid w:val="00F70B64"/>
    <w:rsid w:val="00F70E32"/>
    <w:rsid w:val="00F70F4C"/>
    <w:rsid w:val="00F71104"/>
    <w:rsid w:val="00F7140E"/>
    <w:rsid w:val="00F71538"/>
    <w:rsid w:val="00F7183C"/>
    <w:rsid w:val="00F72096"/>
    <w:rsid w:val="00F72A39"/>
    <w:rsid w:val="00F72D5B"/>
    <w:rsid w:val="00F73090"/>
    <w:rsid w:val="00F736C9"/>
    <w:rsid w:val="00F73845"/>
    <w:rsid w:val="00F7403F"/>
    <w:rsid w:val="00F74206"/>
    <w:rsid w:val="00F74CCB"/>
    <w:rsid w:val="00F74FCE"/>
    <w:rsid w:val="00F7516A"/>
    <w:rsid w:val="00F751FB"/>
    <w:rsid w:val="00F7529E"/>
    <w:rsid w:val="00F7580D"/>
    <w:rsid w:val="00F75AF5"/>
    <w:rsid w:val="00F75C53"/>
    <w:rsid w:val="00F7646B"/>
    <w:rsid w:val="00F764E2"/>
    <w:rsid w:val="00F76CDF"/>
    <w:rsid w:val="00F76D86"/>
    <w:rsid w:val="00F76FF2"/>
    <w:rsid w:val="00F777A0"/>
    <w:rsid w:val="00F777F2"/>
    <w:rsid w:val="00F77858"/>
    <w:rsid w:val="00F778E5"/>
    <w:rsid w:val="00F77A1C"/>
    <w:rsid w:val="00F77A49"/>
    <w:rsid w:val="00F77E5E"/>
    <w:rsid w:val="00F80133"/>
    <w:rsid w:val="00F80160"/>
    <w:rsid w:val="00F8076E"/>
    <w:rsid w:val="00F8093E"/>
    <w:rsid w:val="00F80EDA"/>
    <w:rsid w:val="00F81071"/>
    <w:rsid w:val="00F812E0"/>
    <w:rsid w:val="00F813CB"/>
    <w:rsid w:val="00F814C8"/>
    <w:rsid w:val="00F8184F"/>
    <w:rsid w:val="00F81C7F"/>
    <w:rsid w:val="00F81C99"/>
    <w:rsid w:val="00F81CED"/>
    <w:rsid w:val="00F81D7B"/>
    <w:rsid w:val="00F81E29"/>
    <w:rsid w:val="00F823E5"/>
    <w:rsid w:val="00F82B77"/>
    <w:rsid w:val="00F82BD0"/>
    <w:rsid w:val="00F82C31"/>
    <w:rsid w:val="00F82EBA"/>
    <w:rsid w:val="00F830E4"/>
    <w:rsid w:val="00F83767"/>
    <w:rsid w:val="00F83952"/>
    <w:rsid w:val="00F83B7F"/>
    <w:rsid w:val="00F84112"/>
    <w:rsid w:val="00F8420D"/>
    <w:rsid w:val="00F8469A"/>
    <w:rsid w:val="00F84A78"/>
    <w:rsid w:val="00F84D4A"/>
    <w:rsid w:val="00F857B0"/>
    <w:rsid w:val="00F85ACA"/>
    <w:rsid w:val="00F862C8"/>
    <w:rsid w:val="00F863D7"/>
    <w:rsid w:val="00F86AA3"/>
    <w:rsid w:val="00F87C16"/>
    <w:rsid w:val="00F87CEB"/>
    <w:rsid w:val="00F87CF6"/>
    <w:rsid w:val="00F87D2F"/>
    <w:rsid w:val="00F87EFF"/>
    <w:rsid w:val="00F9045A"/>
    <w:rsid w:val="00F90B7F"/>
    <w:rsid w:val="00F91019"/>
    <w:rsid w:val="00F91399"/>
    <w:rsid w:val="00F91421"/>
    <w:rsid w:val="00F91557"/>
    <w:rsid w:val="00F915DB"/>
    <w:rsid w:val="00F91E58"/>
    <w:rsid w:val="00F92098"/>
    <w:rsid w:val="00F924C2"/>
    <w:rsid w:val="00F92BCA"/>
    <w:rsid w:val="00F9377D"/>
    <w:rsid w:val="00F93D05"/>
    <w:rsid w:val="00F93EED"/>
    <w:rsid w:val="00F94037"/>
    <w:rsid w:val="00F94893"/>
    <w:rsid w:val="00F94AB6"/>
    <w:rsid w:val="00F94D15"/>
    <w:rsid w:val="00F94D36"/>
    <w:rsid w:val="00F94EA1"/>
    <w:rsid w:val="00F9504E"/>
    <w:rsid w:val="00F9543E"/>
    <w:rsid w:val="00F95746"/>
    <w:rsid w:val="00F95A1F"/>
    <w:rsid w:val="00F95E31"/>
    <w:rsid w:val="00F95E47"/>
    <w:rsid w:val="00F963D3"/>
    <w:rsid w:val="00F96731"/>
    <w:rsid w:val="00F96834"/>
    <w:rsid w:val="00F970BB"/>
    <w:rsid w:val="00F972A3"/>
    <w:rsid w:val="00F975AC"/>
    <w:rsid w:val="00F977C0"/>
    <w:rsid w:val="00F978C3"/>
    <w:rsid w:val="00F979B3"/>
    <w:rsid w:val="00F97D8C"/>
    <w:rsid w:val="00FA018B"/>
    <w:rsid w:val="00FA021C"/>
    <w:rsid w:val="00FA03DB"/>
    <w:rsid w:val="00FA0D4A"/>
    <w:rsid w:val="00FA0FCA"/>
    <w:rsid w:val="00FA1039"/>
    <w:rsid w:val="00FA10D6"/>
    <w:rsid w:val="00FA164D"/>
    <w:rsid w:val="00FA1E05"/>
    <w:rsid w:val="00FA275D"/>
    <w:rsid w:val="00FA296B"/>
    <w:rsid w:val="00FA2DAD"/>
    <w:rsid w:val="00FA2E7C"/>
    <w:rsid w:val="00FA2F54"/>
    <w:rsid w:val="00FA302B"/>
    <w:rsid w:val="00FA3076"/>
    <w:rsid w:val="00FA413C"/>
    <w:rsid w:val="00FA461A"/>
    <w:rsid w:val="00FA4D53"/>
    <w:rsid w:val="00FA4D55"/>
    <w:rsid w:val="00FA4DDA"/>
    <w:rsid w:val="00FA4DF9"/>
    <w:rsid w:val="00FA538B"/>
    <w:rsid w:val="00FA580A"/>
    <w:rsid w:val="00FA5825"/>
    <w:rsid w:val="00FA59FA"/>
    <w:rsid w:val="00FA5B63"/>
    <w:rsid w:val="00FA5E12"/>
    <w:rsid w:val="00FA626C"/>
    <w:rsid w:val="00FA6A4F"/>
    <w:rsid w:val="00FA6A97"/>
    <w:rsid w:val="00FA749A"/>
    <w:rsid w:val="00FA76FF"/>
    <w:rsid w:val="00FA7E92"/>
    <w:rsid w:val="00FB0B3F"/>
    <w:rsid w:val="00FB0C92"/>
    <w:rsid w:val="00FB0D82"/>
    <w:rsid w:val="00FB0F66"/>
    <w:rsid w:val="00FB118A"/>
    <w:rsid w:val="00FB12E6"/>
    <w:rsid w:val="00FB1390"/>
    <w:rsid w:val="00FB1484"/>
    <w:rsid w:val="00FB1605"/>
    <w:rsid w:val="00FB1BAD"/>
    <w:rsid w:val="00FB1DA3"/>
    <w:rsid w:val="00FB1FA0"/>
    <w:rsid w:val="00FB21F5"/>
    <w:rsid w:val="00FB2377"/>
    <w:rsid w:val="00FB2667"/>
    <w:rsid w:val="00FB26EC"/>
    <w:rsid w:val="00FB2873"/>
    <w:rsid w:val="00FB28BA"/>
    <w:rsid w:val="00FB2984"/>
    <w:rsid w:val="00FB2B33"/>
    <w:rsid w:val="00FB2DED"/>
    <w:rsid w:val="00FB2E19"/>
    <w:rsid w:val="00FB2F4A"/>
    <w:rsid w:val="00FB305E"/>
    <w:rsid w:val="00FB3098"/>
    <w:rsid w:val="00FB317A"/>
    <w:rsid w:val="00FB33AF"/>
    <w:rsid w:val="00FB3A30"/>
    <w:rsid w:val="00FB3B6A"/>
    <w:rsid w:val="00FB3CCE"/>
    <w:rsid w:val="00FB3EBA"/>
    <w:rsid w:val="00FB40A8"/>
    <w:rsid w:val="00FB433B"/>
    <w:rsid w:val="00FB43B7"/>
    <w:rsid w:val="00FB4842"/>
    <w:rsid w:val="00FB485E"/>
    <w:rsid w:val="00FB4BD1"/>
    <w:rsid w:val="00FB52F4"/>
    <w:rsid w:val="00FB52FE"/>
    <w:rsid w:val="00FB5411"/>
    <w:rsid w:val="00FB5583"/>
    <w:rsid w:val="00FB55C6"/>
    <w:rsid w:val="00FB591D"/>
    <w:rsid w:val="00FB5A49"/>
    <w:rsid w:val="00FB5B65"/>
    <w:rsid w:val="00FB5B71"/>
    <w:rsid w:val="00FB6010"/>
    <w:rsid w:val="00FB658B"/>
    <w:rsid w:val="00FB6679"/>
    <w:rsid w:val="00FB67CC"/>
    <w:rsid w:val="00FB6978"/>
    <w:rsid w:val="00FB6A9B"/>
    <w:rsid w:val="00FB6EAC"/>
    <w:rsid w:val="00FB718C"/>
    <w:rsid w:val="00FB76EA"/>
    <w:rsid w:val="00FB7943"/>
    <w:rsid w:val="00FB7989"/>
    <w:rsid w:val="00FB7B6B"/>
    <w:rsid w:val="00FC01D9"/>
    <w:rsid w:val="00FC097C"/>
    <w:rsid w:val="00FC0A59"/>
    <w:rsid w:val="00FC0A9E"/>
    <w:rsid w:val="00FC0BC6"/>
    <w:rsid w:val="00FC0DC9"/>
    <w:rsid w:val="00FC1282"/>
    <w:rsid w:val="00FC1553"/>
    <w:rsid w:val="00FC158A"/>
    <w:rsid w:val="00FC15A7"/>
    <w:rsid w:val="00FC18F8"/>
    <w:rsid w:val="00FC239F"/>
    <w:rsid w:val="00FC26A7"/>
    <w:rsid w:val="00FC2721"/>
    <w:rsid w:val="00FC2E65"/>
    <w:rsid w:val="00FC2EE4"/>
    <w:rsid w:val="00FC3091"/>
    <w:rsid w:val="00FC353C"/>
    <w:rsid w:val="00FC37FE"/>
    <w:rsid w:val="00FC3BC8"/>
    <w:rsid w:val="00FC3C5F"/>
    <w:rsid w:val="00FC427F"/>
    <w:rsid w:val="00FC49C7"/>
    <w:rsid w:val="00FC4D3F"/>
    <w:rsid w:val="00FC53A8"/>
    <w:rsid w:val="00FC5808"/>
    <w:rsid w:val="00FC5A74"/>
    <w:rsid w:val="00FC5BFA"/>
    <w:rsid w:val="00FC5C6E"/>
    <w:rsid w:val="00FC6233"/>
    <w:rsid w:val="00FC6D0E"/>
    <w:rsid w:val="00FC6D20"/>
    <w:rsid w:val="00FC6E4D"/>
    <w:rsid w:val="00FC6FE8"/>
    <w:rsid w:val="00FC7384"/>
    <w:rsid w:val="00FC79C3"/>
    <w:rsid w:val="00FC7F45"/>
    <w:rsid w:val="00FD057C"/>
    <w:rsid w:val="00FD08A8"/>
    <w:rsid w:val="00FD08C7"/>
    <w:rsid w:val="00FD0A7A"/>
    <w:rsid w:val="00FD0F4B"/>
    <w:rsid w:val="00FD0FDE"/>
    <w:rsid w:val="00FD106C"/>
    <w:rsid w:val="00FD1295"/>
    <w:rsid w:val="00FD13CB"/>
    <w:rsid w:val="00FD1822"/>
    <w:rsid w:val="00FD18F4"/>
    <w:rsid w:val="00FD1D3D"/>
    <w:rsid w:val="00FD1DB7"/>
    <w:rsid w:val="00FD1DC6"/>
    <w:rsid w:val="00FD200B"/>
    <w:rsid w:val="00FD20B4"/>
    <w:rsid w:val="00FD21C7"/>
    <w:rsid w:val="00FD257B"/>
    <w:rsid w:val="00FD272B"/>
    <w:rsid w:val="00FD296B"/>
    <w:rsid w:val="00FD2A4E"/>
    <w:rsid w:val="00FD2A64"/>
    <w:rsid w:val="00FD2B41"/>
    <w:rsid w:val="00FD31DB"/>
    <w:rsid w:val="00FD328C"/>
    <w:rsid w:val="00FD3870"/>
    <w:rsid w:val="00FD3B10"/>
    <w:rsid w:val="00FD3E17"/>
    <w:rsid w:val="00FD3F4D"/>
    <w:rsid w:val="00FD40EE"/>
    <w:rsid w:val="00FD43C9"/>
    <w:rsid w:val="00FD4941"/>
    <w:rsid w:val="00FD4AD7"/>
    <w:rsid w:val="00FD4D72"/>
    <w:rsid w:val="00FD5080"/>
    <w:rsid w:val="00FD5540"/>
    <w:rsid w:val="00FD5FCC"/>
    <w:rsid w:val="00FD63E4"/>
    <w:rsid w:val="00FD656D"/>
    <w:rsid w:val="00FD6669"/>
    <w:rsid w:val="00FD6736"/>
    <w:rsid w:val="00FD675E"/>
    <w:rsid w:val="00FD682D"/>
    <w:rsid w:val="00FD6906"/>
    <w:rsid w:val="00FD6C00"/>
    <w:rsid w:val="00FD6E54"/>
    <w:rsid w:val="00FD73F6"/>
    <w:rsid w:val="00FD75EA"/>
    <w:rsid w:val="00FD77AB"/>
    <w:rsid w:val="00FD787B"/>
    <w:rsid w:val="00FD7970"/>
    <w:rsid w:val="00FD7C72"/>
    <w:rsid w:val="00FE07BE"/>
    <w:rsid w:val="00FE09C9"/>
    <w:rsid w:val="00FE0ADF"/>
    <w:rsid w:val="00FE0AFC"/>
    <w:rsid w:val="00FE0C3A"/>
    <w:rsid w:val="00FE0DCC"/>
    <w:rsid w:val="00FE1084"/>
    <w:rsid w:val="00FE1651"/>
    <w:rsid w:val="00FE1822"/>
    <w:rsid w:val="00FE1E7B"/>
    <w:rsid w:val="00FE2036"/>
    <w:rsid w:val="00FE21EA"/>
    <w:rsid w:val="00FE2219"/>
    <w:rsid w:val="00FE2366"/>
    <w:rsid w:val="00FE26CC"/>
    <w:rsid w:val="00FE2C81"/>
    <w:rsid w:val="00FE2ECC"/>
    <w:rsid w:val="00FE33F8"/>
    <w:rsid w:val="00FE3426"/>
    <w:rsid w:val="00FE36C0"/>
    <w:rsid w:val="00FE36FE"/>
    <w:rsid w:val="00FE3897"/>
    <w:rsid w:val="00FE3932"/>
    <w:rsid w:val="00FE3C30"/>
    <w:rsid w:val="00FE3DDD"/>
    <w:rsid w:val="00FE3F92"/>
    <w:rsid w:val="00FE4024"/>
    <w:rsid w:val="00FE4261"/>
    <w:rsid w:val="00FE4423"/>
    <w:rsid w:val="00FE4BF7"/>
    <w:rsid w:val="00FE4E1B"/>
    <w:rsid w:val="00FE52A4"/>
    <w:rsid w:val="00FE570E"/>
    <w:rsid w:val="00FE5F77"/>
    <w:rsid w:val="00FE6389"/>
    <w:rsid w:val="00FE6769"/>
    <w:rsid w:val="00FE6927"/>
    <w:rsid w:val="00FE69B7"/>
    <w:rsid w:val="00FE6A1C"/>
    <w:rsid w:val="00FE6EA9"/>
    <w:rsid w:val="00FE6EBE"/>
    <w:rsid w:val="00FE71E0"/>
    <w:rsid w:val="00FE7719"/>
    <w:rsid w:val="00FE78F8"/>
    <w:rsid w:val="00FE7BCB"/>
    <w:rsid w:val="00FE7CD8"/>
    <w:rsid w:val="00FF0098"/>
    <w:rsid w:val="00FF0541"/>
    <w:rsid w:val="00FF05B0"/>
    <w:rsid w:val="00FF09BB"/>
    <w:rsid w:val="00FF0C47"/>
    <w:rsid w:val="00FF0F75"/>
    <w:rsid w:val="00FF189D"/>
    <w:rsid w:val="00FF19E0"/>
    <w:rsid w:val="00FF2030"/>
    <w:rsid w:val="00FF227D"/>
    <w:rsid w:val="00FF22EA"/>
    <w:rsid w:val="00FF2304"/>
    <w:rsid w:val="00FF2314"/>
    <w:rsid w:val="00FF2669"/>
    <w:rsid w:val="00FF296B"/>
    <w:rsid w:val="00FF2DB7"/>
    <w:rsid w:val="00FF2E15"/>
    <w:rsid w:val="00FF2F2A"/>
    <w:rsid w:val="00FF30D8"/>
    <w:rsid w:val="00FF311F"/>
    <w:rsid w:val="00FF31CC"/>
    <w:rsid w:val="00FF3445"/>
    <w:rsid w:val="00FF34D6"/>
    <w:rsid w:val="00FF3596"/>
    <w:rsid w:val="00FF3B0F"/>
    <w:rsid w:val="00FF3BAF"/>
    <w:rsid w:val="00FF3C51"/>
    <w:rsid w:val="00FF3E27"/>
    <w:rsid w:val="00FF478F"/>
    <w:rsid w:val="00FF4833"/>
    <w:rsid w:val="00FF487E"/>
    <w:rsid w:val="00FF4C7E"/>
    <w:rsid w:val="00FF4F0E"/>
    <w:rsid w:val="00FF4FBC"/>
    <w:rsid w:val="00FF4FFD"/>
    <w:rsid w:val="00FF51A8"/>
    <w:rsid w:val="00FF52E8"/>
    <w:rsid w:val="00FF566F"/>
    <w:rsid w:val="00FF5CA0"/>
    <w:rsid w:val="00FF5D20"/>
    <w:rsid w:val="00FF5F39"/>
    <w:rsid w:val="00FF5FBB"/>
    <w:rsid w:val="00FF5FDC"/>
    <w:rsid w:val="00FF61C4"/>
    <w:rsid w:val="00FF61F8"/>
    <w:rsid w:val="00FF665A"/>
    <w:rsid w:val="00FF6A76"/>
    <w:rsid w:val="00FF6AA9"/>
    <w:rsid w:val="00FF6E8E"/>
    <w:rsid w:val="00FF7101"/>
    <w:rsid w:val="00FF7652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 fillcolor="white">
      <v:fill color="white"/>
      <v:stroke endarrow="block"/>
    </o:shapedefaults>
    <o:shapelayout v:ext="edit">
      <o:idmap v:ext="edit" data="1,126"/>
      <o:rules v:ext="edit">
        <o:r id="V:Rule58" type="connector" idref="#_x0000_s129104"/>
        <o:r id="V:Rule67" type="connector" idref="#_x0000_s129145"/>
        <o:r id="V:Rule82" type="connector" idref="#_x0000_s129147"/>
        <o:r id="V:Rule84" type="connector" idref="#_x0000_s129146"/>
        <o:r id="V:Rule85" type="connector" idref="#_x0000_s129152"/>
        <o:r id="V:Rule90" type="connector" idref="#_x0000_s129148"/>
        <o:r id="V:Rule94" type="connector" idref="#_x0000_s129105"/>
        <o:r id="V:Rule99" type="connector" idref="#_x0000_s129150"/>
        <o:r id="V:Rule100" type="connector" idref="#_x0000_s1291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 w:qFormat="1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DB"/>
    <w:pPr>
      <w:shd w:val="clear" w:color="auto" w:fill="FFFFFF"/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lang w:eastAsia="ru-RU"/>
    </w:rPr>
  </w:style>
  <w:style w:type="paragraph" w:styleId="1">
    <w:name w:val="heading 1"/>
    <w:basedOn w:val="a"/>
    <w:next w:val="a"/>
    <w:qFormat/>
    <w:rsid w:val="005F3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377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37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37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526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37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F3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5F3773"/>
    <w:pPr>
      <w:widowControl w:val="0"/>
      <w:ind w:right="-3695" w:firstLine="709"/>
    </w:pPr>
  </w:style>
  <w:style w:type="paragraph" w:styleId="22">
    <w:name w:val="Body Text Indent 2"/>
    <w:basedOn w:val="a"/>
    <w:link w:val="23"/>
    <w:rsid w:val="005F37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377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F3773"/>
  </w:style>
  <w:style w:type="paragraph" w:styleId="a6">
    <w:name w:val="header"/>
    <w:basedOn w:val="a"/>
    <w:link w:val="a7"/>
    <w:uiPriority w:val="99"/>
    <w:rsid w:val="005F377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F3773"/>
    <w:pPr>
      <w:tabs>
        <w:tab w:val="center" w:pos="4677"/>
        <w:tab w:val="right" w:pos="9355"/>
      </w:tabs>
    </w:pPr>
  </w:style>
  <w:style w:type="character" w:styleId="aa">
    <w:name w:val="Strong"/>
    <w:basedOn w:val="a0"/>
    <w:qFormat/>
    <w:rsid w:val="005F3773"/>
    <w:rPr>
      <w:b/>
      <w:bCs/>
    </w:rPr>
  </w:style>
  <w:style w:type="paragraph" w:styleId="ab">
    <w:name w:val="Normal (Web)"/>
    <w:aliases w:val="Обычный (Web)"/>
    <w:basedOn w:val="a"/>
    <w:uiPriority w:val="99"/>
    <w:qFormat/>
    <w:rsid w:val="005F377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5F3773"/>
    <w:rPr>
      <w:color w:val="0000FF"/>
      <w:u w:val="single"/>
    </w:rPr>
  </w:style>
  <w:style w:type="character" w:styleId="ad">
    <w:name w:val="Emphasis"/>
    <w:basedOn w:val="a0"/>
    <w:uiPriority w:val="20"/>
    <w:qFormat/>
    <w:rsid w:val="005F3773"/>
    <w:rPr>
      <w:i/>
      <w:iCs/>
    </w:rPr>
  </w:style>
  <w:style w:type="paragraph" w:styleId="ae">
    <w:name w:val="Plain Text"/>
    <w:basedOn w:val="a"/>
    <w:link w:val="af"/>
    <w:rsid w:val="005F3773"/>
    <w:pPr>
      <w:spacing w:before="100" w:beforeAutospacing="1" w:after="100" w:afterAutospacing="1"/>
    </w:pPr>
  </w:style>
  <w:style w:type="paragraph" w:customStyle="1" w:styleId="scource">
    <w:name w:val="scource"/>
    <w:basedOn w:val="a"/>
    <w:rsid w:val="005F3773"/>
    <w:pPr>
      <w:spacing w:before="100" w:beforeAutospacing="1" w:after="100" w:afterAutospacing="1"/>
    </w:pPr>
  </w:style>
  <w:style w:type="character" w:customStyle="1" w:styleId="textsmall">
    <w:name w:val="textsmall"/>
    <w:basedOn w:val="a0"/>
    <w:rsid w:val="005F3773"/>
  </w:style>
  <w:style w:type="paragraph" w:styleId="31">
    <w:name w:val="Body Text Indent 3"/>
    <w:basedOn w:val="a"/>
    <w:link w:val="32"/>
    <w:rsid w:val="005F3773"/>
    <w:pPr>
      <w:spacing w:after="120"/>
      <w:ind w:left="283"/>
    </w:pPr>
    <w:rPr>
      <w:sz w:val="16"/>
      <w:szCs w:val="16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rsid w:val="005F3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locked/>
    <w:rsid w:val="005F3773"/>
    <w:rPr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5F3773"/>
    <w:pPr>
      <w:spacing w:after="120" w:line="480" w:lineRule="auto"/>
    </w:pPr>
  </w:style>
  <w:style w:type="paragraph" w:styleId="af1">
    <w:name w:val="Body Text"/>
    <w:basedOn w:val="a"/>
    <w:link w:val="af2"/>
    <w:rsid w:val="005F3773"/>
    <w:pPr>
      <w:spacing w:after="120"/>
    </w:pPr>
  </w:style>
  <w:style w:type="paragraph" w:styleId="27">
    <w:name w:val="List 2"/>
    <w:basedOn w:val="a"/>
    <w:rsid w:val="005F3773"/>
    <w:pPr>
      <w:ind w:left="566" w:hanging="283"/>
    </w:pPr>
    <w:rPr>
      <w:rFonts w:ascii="Arial" w:hAnsi="Arial" w:cs="Arial"/>
    </w:rPr>
  </w:style>
  <w:style w:type="paragraph" w:styleId="33">
    <w:name w:val="Body Text 3"/>
    <w:basedOn w:val="a"/>
    <w:rsid w:val="005F3773"/>
    <w:pPr>
      <w:spacing w:after="120"/>
    </w:pPr>
    <w:rPr>
      <w:sz w:val="16"/>
      <w:szCs w:val="16"/>
    </w:rPr>
  </w:style>
  <w:style w:type="paragraph" w:styleId="34">
    <w:name w:val="List 3"/>
    <w:basedOn w:val="a"/>
    <w:rsid w:val="005F3773"/>
    <w:pPr>
      <w:ind w:left="849" w:hanging="283"/>
    </w:pPr>
    <w:rPr>
      <w:rFonts w:ascii="Arial" w:hAnsi="Arial" w:cs="Arial"/>
    </w:rPr>
  </w:style>
  <w:style w:type="character" w:styleId="af3">
    <w:name w:val="FollowedHyperlink"/>
    <w:basedOn w:val="a0"/>
    <w:uiPriority w:val="99"/>
    <w:rsid w:val="005F3773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5F3773"/>
    <w:pPr>
      <w:suppressAutoHyphens/>
      <w:ind w:firstLine="709"/>
    </w:pPr>
    <w:rPr>
      <w:lang w:eastAsia="ar-SA"/>
    </w:rPr>
  </w:style>
  <w:style w:type="paragraph" w:customStyle="1" w:styleId="af4">
    <w:name w:val="Библиография"/>
    <w:basedOn w:val="a"/>
    <w:next w:val="a"/>
    <w:rsid w:val="005F3773"/>
    <w:pPr>
      <w:tabs>
        <w:tab w:val="num" w:pos="360"/>
      </w:tabs>
    </w:pPr>
  </w:style>
  <w:style w:type="paragraph" w:customStyle="1" w:styleId="af5">
    <w:name w:val="Знак"/>
    <w:basedOn w:val="a"/>
    <w:rsid w:val="005F37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Дисер14"/>
    <w:rsid w:val="005F3773"/>
    <w:pPr>
      <w:spacing w:line="360" w:lineRule="auto"/>
      <w:ind w:firstLine="720"/>
      <w:jc w:val="both"/>
    </w:pPr>
    <w:rPr>
      <w:iCs/>
      <w:color w:val="000000"/>
      <w:lang w:eastAsia="ru-RU"/>
    </w:rPr>
  </w:style>
  <w:style w:type="paragraph" w:styleId="af6">
    <w:name w:val="List"/>
    <w:basedOn w:val="a"/>
    <w:rsid w:val="005F3773"/>
    <w:pPr>
      <w:ind w:left="283" w:hanging="283"/>
    </w:pPr>
    <w:rPr>
      <w:rFonts w:ascii="Arial" w:hAnsi="Arial" w:cs="Tahoma"/>
      <w:lang w:eastAsia="ar-SA"/>
    </w:rPr>
  </w:style>
  <w:style w:type="paragraph" w:styleId="af7">
    <w:name w:val="List Paragraph"/>
    <w:basedOn w:val="a"/>
    <w:qFormat/>
    <w:rsid w:val="005F3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F3773"/>
    <w:pPr>
      <w:widowControl w:val="0"/>
      <w:snapToGrid w:val="0"/>
      <w:spacing w:line="259" w:lineRule="auto"/>
      <w:ind w:left="200" w:firstLine="460"/>
    </w:pPr>
    <w:rPr>
      <w:sz w:val="18"/>
      <w:lang w:eastAsia="ru-RU"/>
    </w:rPr>
  </w:style>
  <w:style w:type="character" w:customStyle="1" w:styleId="FontStyle12">
    <w:name w:val="Font Style12"/>
    <w:basedOn w:val="a0"/>
    <w:uiPriority w:val="99"/>
    <w:rsid w:val="005F37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F3773"/>
    <w:pPr>
      <w:widowControl w:val="0"/>
      <w:spacing w:line="199" w:lineRule="exact"/>
    </w:pPr>
  </w:style>
  <w:style w:type="character" w:customStyle="1" w:styleId="FontStyle14">
    <w:name w:val="Font Style14"/>
    <w:basedOn w:val="a0"/>
    <w:uiPriority w:val="99"/>
    <w:rsid w:val="005F3773"/>
    <w:rPr>
      <w:rFonts w:ascii="Arial Narrow" w:hAnsi="Arial Narrow" w:cs="Arial Narrow"/>
      <w:sz w:val="18"/>
      <w:szCs w:val="18"/>
    </w:rPr>
  </w:style>
  <w:style w:type="paragraph" w:customStyle="1" w:styleId="af8">
    <w:name w:val="Знак"/>
    <w:basedOn w:val="a"/>
    <w:rsid w:val="005F3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5F3773"/>
    <w:pPr>
      <w:widowControl w:val="0"/>
      <w:spacing w:line="336" w:lineRule="auto"/>
      <w:ind w:left="1559" w:hanging="1559"/>
      <w:jc w:val="center"/>
    </w:pPr>
    <w:rPr>
      <w:b/>
      <w:szCs w:val="20"/>
    </w:rPr>
  </w:style>
  <w:style w:type="paragraph" w:styleId="afb">
    <w:name w:val="No Spacing"/>
    <w:qFormat/>
    <w:rsid w:val="005F3773"/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5F3773"/>
  </w:style>
  <w:style w:type="paragraph" w:styleId="HTML">
    <w:name w:val="HTML Preformatted"/>
    <w:basedOn w:val="a"/>
    <w:link w:val="HTML0"/>
    <w:rsid w:val="005F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F3773"/>
  </w:style>
  <w:style w:type="table" w:styleId="afc">
    <w:name w:val="Table Grid"/>
    <w:basedOn w:val="a1"/>
    <w:rsid w:val="0056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61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561D39"/>
  </w:style>
  <w:style w:type="paragraph" w:styleId="afd">
    <w:name w:val="Block Text"/>
    <w:basedOn w:val="a"/>
    <w:rsid w:val="008B637F"/>
    <w:pPr>
      <w:ind w:left="1418" w:right="1418"/>
    </w:pPr>
    <w:rPr>
      <w:szCs w:val="20"/>
    </w:rPr>
  </w:style>
  <w:style w:type="paragraph" w:customStyle="1" w:styleId="Default">
    <w:name w:val="Default"/>
    <w:rsid w:val="008B637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2">
    <w:name w:val="Заголовок 1 Знак"/>
    <w:basedOn w:val="a0"/>
    <w:rsid w:val="00552619"/>
    <w:rPr>
      <w:sz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EF48DE"/>
    <w:pPr>
      <w:widowControl w:val="0"/>
      <w:spacing w:line="241" w:lineRule="exact"/>
      <w:ind w:firstLine="338"/>
    </w:pPr>
    <w:rPr>
      <w:rFonts w:eastAsia="Times New Roman"/>
    </w:rPr>
  </w:style>
  <w:style w:type="paragraph" w:customStyle="1" w:styleId="Style4">
    <w:name w:val="Style4"/>
    <w:basedOn w:val="a"/>
    <w:uiPriority w:val="99"/>
    <w:rsid w:val="00EF48DE"/>
    <w:pPr>
      <w:widowControl w:val="0"/>
      <w:spacing w:line="240" w:lineRule="exact"/>
      <w:ind w:firstLine="358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EF48D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EF48DE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5D19BE"/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00446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BC1856"/>
    <w:rPr>
      <w:rFonts w:ascii="Courier New" w:hAnsi="Courier New" w:cs="Courier New"/>
    </w:rPr>
  </w:style>
  <w:style w:type="character" w:customStyle="1" w:styleId="26">
    <w:name w:val="Основной текст 2 Знак"/>
    <w:basedOn w:val="a0"/>
    <w:link w:val="25"/>
    <w:rsid w:val="00615124"/>
    <w:rPr>
      <w:sz w:val="24"/>
      <w:szCs w:val="24"/>
    </w:rPr>
  </w:style>
  <w:style w:type="paragraph" w:styleId="afe">
    <w:name w:val="Document Map"/>
    <w:basedOn w:val="a"/>
    <w:link w:val="aff"/>
    <w:rsid w:val="00C0359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C0359E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basedOn w:val="a0"/>
    <w:link w:val="af1"/>
    <w:rsid w:val="00231FF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D231C"/>
    <w:rPr>
      <w:sz w:val="24"/>
      <w:szCs w:val="24"/>
    </w:rPr>
  </w:style>
  <w:style w:type="paragraph" w:styleId="aff0">
    <w:name w:val="Balloon Text"/>
    <w:basedOn w:val="a"/>
    <w:link w:val="aff1"/>
    <w:rsid w:val="00DD231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DD231C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sid w:val="00075141"/>
    <w:rPr>
      <w:sz w:val="24"/>
      <w:szCs w:val="24"/>
      <w:lang w:eastAsia="ru-RU"/>
    </w:rPr>
  </w:style>
  <w:style w:type="paragraph" w:customStyle="1" w:styleId="Style40">
    <w:name w:val="Style40"/>
    <w:basedOn w:val="a"/>
    <w:rsid w:val="00F22453"/>
    <w:pPr>
      <w:widowControl w:val="0"/>
      <w:spacing w:line="216" w:lineRule="exact"/>
      <w:ind w:firstLine="307"/>
    </w:pPr>
    <w:rPr>
      <w:rFonts w:ascii="Bookman Old Style" w:hAnsi="Bookman Old Style"/>
    </w:rPr>
  </w:style>
  <w:style w:type="character" w:customStyle="1" w:styleId="FontStyle199">
    <w:name w:val="Font Style199"/>
    <w:basedOn w:val="a0"/>
    <w:rsid w:val="00F22453"/>
    <w:rPr>
      <w:rFonts w:ascii="Times New Roman" w:hAnsi="Times New Roman" w:cs="Times New Roman"/>
      <w:sz w:val="20"/>
      <w:szCs w:val="20"/>
    </w:rPr>
  </w:style>
  <w:style w:type="paragraph" w:customStyle="1" w:styleId="poisk">
    <w:name w:val="poisk"/>
    <w:basedOn w:val="a"/>
    <w:rsid w:val="002B29D0"/>
    <w:pPr>
      <w:shd w:val="clear" w:color="auto" w:fill="FF0000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6"/>
      <w:szCs w:val="16"/>
      <w:lang w:eastAsia="ja-JP"/>
    </w:rPr>
  </w:style>
  <w:style w:type="paragraph" w:customStyle="1" w:styleId="poisk2">
    <w:name w:val="poisk2"/>
    <w:basedOn w:val="a"/>
    <w:rsid w:val="002B29D0"/>
    <w:pPr>
      <w:shd w:val="clear" w:color="auto" w:fill="009342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6"/>
      <w:szCs w:val="16"/>
      <w:lang w:eastAsia="ja-JP"/>
    </w:rPr>
  </w:style>
  <w:style w:type="paragraph" w:customStyle="1" w:styleId="poisk3">
    <w:name w:val="poisk3"/>
    <w:basedOn w:val="a"/>
    <w:rsid w:val="002B29D0"/>
    <w:pPr>
      <w:pBdr>
        <w:top w:val="outset" w:sz="4" w:space="0" w:color="91A9FF"/>
        <w:left w:val="outset" w:sz="4" w:space="0" w:color="91A9FF"/>
        <w:bottom w:val="outset" w:sz="4" w:space="0" w:color="91A9FF"/>
        <w:right w:val="outset" w:sz="4" w:space="0" w:color="91A9FF"/>
      </w:pBdr>
      <w:shd w:val="clear" w:color="auto" w:fill="B3E4FA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poisktable">
    <w:name w:val="poisk_table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poiskgde">
    <w:name w:val="poisk_gde"/>
    <w:basedOn w:val="a"/>
    <w:rsid w:val="002B29D0"/>
    <w:pPr>
      <w:shd w:val="clear" w:color="auto" w:fill="FF0000"/>
      <w:ind w:left="60"/>
      <w:textAlignment w:val="center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poiskgde1">
    <w:name w:val="poisk_gde1"/>
    <w:basedOn w:val="a"/>
    <w:rsid w:val="002B29D0"/>
    <w:pPr>
      <w:shd w:val="clear" w:color="auto" w:fill="FF0000"/>
      <w:ind w:left="60"/>
      <w:textAlignment w:val="center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poiskgde2">
    <w:name w:val="poisk_gde2"/>
    <w:basedOn w:val="a"/>
    <w:rsid w:val="002B29D0"/>
    <w:pPr>
      <w:shd w:val="clear" w:color="auto" w:fill="FF0000"/>
      <w:textAlignment w:val="center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poiskgde3">
    <w:name w:val="poisk_gde3"/>
    <w:basedOn w:val="a"/>
    <w:rsid w:val="002B29D0"/>
    <w:pPr>
      <w:shd w:val="clear" w:color="auto" w:fill="FF0000"/>
      <w:textAlignment w:val="center"/>
    </w:pPr>
    <w:rPr>
      <w:rFonts w:ascii="Verdana" w:eastAsia="Times New Roman" w:hAnsi="Verdana"/>
      <w:b/>
      <w:bCs/>
      <w:color w:val="FFFFFF"/>
      <w:sz w:val="12"/>
      <w:szCs w:val="12"/>
      <w:lang w:eastAsia="ja-JP"/>
    </w:rPr>
  </w:style>
  <w:style w:type="paragraph" w:customStyle="1" w:styleId="poiskgde4">
    <w:name w:val="poisk_gde4"/>
    <w:basedOn w:val="a"/>
    <w:rsid w:val="002B29D0"/>
    <w:pPr>
      <w:shd w:val="clear" w:color="auto" w:fill="FF0000"/>
      <w:ind w:left="60"/>
      <w:textAlignment w:val="center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poiskradiochecked">
    <w:name w:val="poisk_radio_checked"/>
    <w:basedOn w:val="a"/>
    <w:rsid w:val="002B29D0"/>
    <w:pPr>
      <w:pBdr>
        <w:top w:val="single" w:sz="4" w:space="1" w:color="0055AA"/>
        <w:left w:val="single" w:sz="4" w:space="0" w:color="0055AA"/>
        <w:bottom w:val="single" w:sz="4" w:space="1" w:color="0055AA"/>
        <w:right w:val="single" w:sz="4" w:space="0" w:color="0055AA"/>
      </w:pBdr>
      <w:shd w:val="clear" w:color="auto" w:fill="D8F0FA"/>
      <w:spacing w:before="100" w:beforeAutospacing="1" w:after="100" w:afterAutospacing="1"/>
      <w:ind w:left="60" w:right="60"/>
      <w:textAlignment w:val="center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poiskradio">
    <w:name w:val="poisk_radio"/>
    <w:basedOn w:val="a"/>
    <w:rsid w:val="002B29D0"/>
    <w:pPr>
      <w:spacing w:before="100" w:beforeAutospacing="1" w:after="100" w:afterAutospacing="1"/>
      <w:ind w:left="60" w:right="60"/>
      <w:textAlignment w:val="center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poisksubmit">
    <w:name w:val="poisk_submit"/>
    <w:basedOn w:val="a"/>
    <w:rsid w:val="002B29D0"/>
    <w:pPr>
      <w:pBdr>
        <w:top w:val="single" w:sz="4" w:space="0" w:color="E7FFFF"/>
        <w:left w:val="single" w:sz="4" w:space="0" w:color="E7FFFF"/>
        <w:bottom w:val="single" w:sz="4" w:space="0" w:color="E7FFFF"/>
        <w:right w:val="single" w:sz="4" w:space="0" w:color="E7FFFF"/>
      </w:pBdr>
      <w:shd w:val="clear" w:color="auto" w:fill="FF0000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6"/>
      <w:szCs w:val="16"/>
      <w:lang w:eastAsia="ja-JP"/>
    </w:rPr>
  </w:style>
  <w:style w:type="paragraph" w:customStyle="1" w:styleId="hr">
    <w:name w:val="hr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FFD52B"/>
      <w:sz w:val="16"/>
      <w:szCs w:val="16"/>
      <w:lang w:eastAsia="ja-JP"/>
    </w:rPr>
  </w:style>
  <w:style w:type="paragraph" w:customStyle="1" w:styleId="heads">
    <w:name w:val="heads"/>
    <w:basedOn w:val="a"/>
    <w:rsid w:val="002B29D0"/>
    <w:pPr>
      <w:shd w:val="clear" w:color="auto" w:fill="179000"/>
      <w:spacing w:before="100" w:beforeAutospacing="1" w:after="100" w:afterAutospacing="1"/>
      <w:ind w:left="60" w:right="60"/>
    </w:pPr>
    <w:rPr>
      <w:rFonts w:ascii="Verdana" w:eastAsia="Times New Roman" w:hAnsi="Verdana"/>
      <w:color w:val="FFFFFF"/>
      <w:sz w:val="14"/>
      <w:szCs w:val="14"/>
      <w:lang w:eastAsia="ja-JP"/>
    </w:rPr>
  </w:style>
  <w:style w:type="paragraph" w:customStyle="1" w:styleId="heads2">
    <w:name w:val="heads2"/>
    <w:basedOn w:val="a"/>
    <w:rsid w:val="002B29D0"/>
    <w:pPr>
      <w:shd w:val="clear" w:color="auto" w:fill="B3E4FA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163995"/>
      <w:sz w:val="14"/>
      <w:szCs w:val="14"/>
      <w:lang w:eastAsia="ja-JP"/>
    </w:rPr>
  </w:style>
  <w:style w:type="paragraph" w:customStyle="1" w:styleId="heads3">
    <w:name w:val="heads3"/>
    <w:basedOn w:val="a"/>
    <w:rsid w:val="002B29D0"/>
    <w:pPr>
      <w:shd w:val="clear" w:color="auto" w:fill="FDC900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heads4">
    <w:name w:val="heads4"/>
    <w:basedOn w:val="a"/>
    <w:rsid w:val="002B29D0"/>
    <w:pPr>
      <w:shd w:val="clear" w:color="auto" w:fill="009342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heads5">
    <w:name w:val="heads5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163995"/>
      <w:sz w:val="14"/>
      <w:szCs w:val="14"/>
      <w:lang w:eastAsia="ja-JP"/>
    </w:rPr>
  </w:style>
  <w:style w:type="paragraph" w:customStyle="1" w:styleId="marg1">
    <w:name w:val="marg1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face1">
    <w:name w:val="face1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small">
    <w:name w:val="small"/>
    <w:basedOn w:val="a"/>
    <w:rsid w:val="002B29D0"/>
    <w:pPr>
      <w:shd w:val="clear" w:color="auto" w:fill="FFD52B"/>
      <w:spacing w:before="100" w:beforeAutospacing="1" w:after="100" w:afterAutospacing="1"/>
      <w:ind w:left="60" w:right="60"/>
    </w:pPr>
    <w:rPr>
      <w:rFonts w:ascii="Verdana" w:eastAsia="Times New Roman" w:hAnsi="Verdana"/>
      <w:color w:val="254A95"/>
      <w:sz w:val="13"/>
      <w:szCs w:val="13"/>
      <w:lang w:eastAsia="ja-JP"/>
    </w:rPr>
  </w:style>
  <w:style w:type="paragraph" w:customStyle="1" w:styleId="table2">
    <w:name w:val="table2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3"/>
      <w:szCs w:val="13"/>
      <w:u w:val="single"/>
      <w:lang w:eastAsia="ja-JP"/>
    </w:rPr>
  </w:style>
  <w:style w:type="paragraph" w:customStyle="1" w:styleId="table">
    <w:name w:val="table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3"/>
      <w:szCs w:val="13"/>
      <w:lang w:eastAsia="ja-JP"/>
    </w:rPr>
  </w:style>
  <w:style w:type="paragraph" w:customStyle="1" w:styleId="tables">
    <w:name w:val="tables"/>
    <w:basedOn w:val="a"/>
    <w:rsid w:val="002B29D0"/>
    <w:pPr>
      <w:pBdr>
        <w:top w:val="single" w:sz="4" w:space="0" w:color="003672"/>
        <w:left w:val="single" w:sz="4" w:space="0" w:color="003672"/>
        <w:bottom w:val="single" w:sz="4" w:space="0" w:color="FFFFFF"/>
      </w:pBd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tblhead">
    <w:name w:val="tblhead"/>
    <w:basedOn w:val="a"/>
    <w:rsid w:val="002B29D0"/>
    <w:pPr>
      <w:shd w:val="clear" w:color="auto" w:fill="009342"/>
      <w:spacing w:before="100" w:beforeAutospacing="1" w:after="100" w:afterAutospacing="1"/>
      <w:ind w:left="60" w:right="60"/>
    </w:pPr>
    <w:rPr>
      <w:rFonts w:ascii="Arial" w:eastAsia="Times New Roman" w:hAnsi="Arial" w:cs="Arial"/>
      <w:b/>
      <w:bCs/>
      <w:color w:val="FFFFFF"/>
      <w:sz w:val="18"/>
      <w:szCs w:val="18"/>
      <w:lang w:eastAsia="ja-JP"/>
    </w:rPr>
  </w:style>
  <w:style w:type="paragraph" w:customStyle="1" w:styleId="td">
    <w:name w:val="td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td3">
    <w:name w:val="td3"/>
    <w:basedOn w:val="a"/>
    <w:rsid w:val="002B29D0"/>
    <w:pPr>
      <w:shd w:val="clear" w:color="auto" w:fill="E7FFFF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">
    <w:name w:val="bimg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1">
    <w:name w:val="bimg1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2">
    <w:name w:val="bimg2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3">
    <w:name w:val="bimg3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4">
    <w:name w:val="bimg4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5">
    <w:name w:val="bimg5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6">
    <w:name w:val="bimg6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7">
    <w:name w:val="bimg7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8">
    <w:name w:val="bimg8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9">
    <w:name w:val="bimg9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10">
    <w:name w:val="bimg10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11">
    <w:name w:val="bimg11"/>
    <w:basedOn w:val="a"/>
    <w:rsid w:val="002B29D0"/>
    <w:pPr>
      <w:pBdr>
        <w:top w:val="single" w:sz="4" w:space="0" w:color="066826"/>
        <w:left w:val="single" w:sz="4" w:space="0" w:color="066826"/>
        <w:bottom w:val="single" w:sz="4" w:space="0" w:color="066826"/>
        <w:right w:val="single" w:sz="4" w:space="0" w:color="066826"/>
      </w:pBdr>
      <w:shd w:val="clear" w:color="auto" w:fill="FFFACD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12">
    <w:name w:val="bimg12"/>
    <w:basedOn w:val="a"/>
    <w:rsid w:val="002B29D0"/>
    <w:pPr>
      <w:pBdr>
        <w:top w:val="single" w:sz="4" w:space="0" w:color="744730"/>
        <w:left w:val="single" w:sz="4" w:space="0" w:color="744730"/>
        <w:bottom w:val="single" w:sz="4" w:space="0" w:color="744730"/>
        <w:right w:val="single" w:sz="4" w:space="0" w:color="744730"/>
      </w:pBdr>
      <w:shd w:val="clear" w:color="auto" w:fill="F0F8FF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img15">
    <w:name w:val="bimg15"/>
    <w:basedOn w:val="a"/>
    <w:rsid w:val="002B29D0"/>
    <w:pPr>
      <w:pBdr>
        <w:top w:val="single" w:sz="4" w:space="0" w:color="744730"/>
        <w:left w:val="single" w:sz="4" w:space="0" w:color="744730"/>
        <w:bottom w:val="single" w:sz="4" w:space="0" w:color="744730"/>
        <w:right w:val="single" w:sz="4" w:space="0" w:color="744730"/>
      </w:pBdr>
      <w:shd w:val="clear" w:color="auto" w:fill="F0F8FF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out">
    <w:name w:val="out"/>
    <w:basedOn w:val="a"/>
    <w:rsid w:val="002B29D0"/>
    <w:pPr>
      <w:pBdr>
        <w:top w:val="single" w:sz="4" w:space="0" w:color="FFFFFF"/>
        <w:left w:val="single" w:sz="4" w:space="1" w:color="FFFFFF"/>
        <w:bottom w:val="single" w:sz="4" w:space="0" w:color="003672"/>
        <w:right w:val="single" w:sz="4" w:space="1" w:color="003672"/>
      </w:pBd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out2">
    <w:name w:val="out2"/>
    <w:basedOn w:val="a"/>
    <w:rsid w:val="002B29D0"/>
    <w:pPr>
      <w:pBdr>
        <w:top w:val="single" w:sz="4" w:space="0" w:color="FFFFFF"/>
        <w:left w:val="single" w:sz="4" w:space="1" w:color="FFFFFF"/>
        <w:bottom w:val="single" w:sz="4" w:space="0" w:color="003672"/>
        <w:right w:val="single" w:sz="4" w:space="1" w:color="003672"/>
      </w:pBdr>
      <w:shd w:val="clear" w:color="auto" w:fill="B3E4FA"/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254A95"/>
      <w:sz w:val="14"/>
      <w:szCs w:val="14"/>
      <w:lang w:eastAsia="ja-JP"/>
    </w:rPr>
  </w:style>
  <w:style w:type="paragraph" w:customStyle="1" w:styleId="out3">
    <w:name w:val="out3"/>
    <w:basedOn w:val="a"/>
    <w:rsid w:val="002B29D0"/>
    <w:pPr>
      <w:pBdr>
        <w:top w:val="single" w:sz="4" w:space="0" w:color="FFFFFF"/>
        <w:left w:val="single" w:sz="4" w:space="1" w:color="FFFFFF"/>
        <w:bottom w:val="single" w:sz="4" w:space="0" w:color="003672"/>
        <w:right w:val="single" w:sz="4" w:space="1" w:color="003672"/>
      </w:pBdr>
      <w:shd w:val="clear" w:color="auto" w:fill="009342"/>
      <w:spacing w:before="100" w:beforeAutospacing="1" w:after="100" w:afterAutospacing="1"/>
      <w:ind w:left="60" w:right="60"/>
    </w:pPr>
    <w:rPr>
      <w:rFonts w:ascii="Verdana" w:eastAsia="Times New Roman" w:hAnsi="Verdana"/>
      <w:color w:val="FFFFFF"/>
      <w:sz w:val="14"/>
      <w:szCs w:val="14"/>
      <w:lang w:eastAsia="ja-JP"/>
    </w:rPr>
  </w:style>
  <w:style w:type="paragraph" w:customStyle="1" w:styleId="out4">
    <w:name w:val="out4"/>
    <w:basedOn w:val="a"/>
    <w:rsid w:val="002B29D0"/>
    <w:pPr>
      <w:pBdr>
        <w:top w:val="single" w:sz="4" w:space="0" w:color="FFFFFF"/>
        <w:left w:val="single" w:sz="4" w:space="1" w:color="FFFFFF"/>
        <w:bottom w:val="single" w:sz="4" w:space="0" w:color="003672"/>
        <w:right w:val="single" w:sz="4" w:space="1" w:color="003672"/>
      </w:pBdr>
      <w:spacing w:before="100" w:beforeAutospacing="1" w:after="100" w:afterAutospacing="1"/>
      <w:ind w:left="60" w:right="60"/>
    </w:pPr>
    <w:rPr>
      <w:rFonts w:ascii="Verdana" w:eastAsia="Times New Roman" w:hAnsi="Verdana"/>
      <w:sz w:val="12"/>
      <w:szCs w:val="12"/>
      <w:lang w:eastAsia="ja-JP"/>
    </w:rPr>
  </w:style>
  <w:style w:type="paragraph" w:customStyle="1" w:styleId="out5">
    <w:name w:val="out5"/>
    <w:basedOn w:val="a"/>
    <w:rsid w:val="002B29D0"/>
    <w:pPr>
      <w:pBdr>
        <w:top w:val="single" w:sz="4" w:space="0" w:color="FFFFFF"/>
        <w:left w:val="single" w:sz="4" w:space="1" w:color="FFFFFF"/>
        <w:bottom w:val="single" w:sz="4" w:space="0" w:color="003672"/>
        <w:right w:val="single" w:sz="4" w:space="1" w:color="003672"/>
      </w:pBd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sz w:val="16"/>
      <w:szCs w:val="16"/>
      <w:lang w:eastAsia="ja-JP"/>
    </w:rPr>
  </w:style>
  <w:style w:type="paragraph" w:customStyle="1" w:styleId="out6">
    <w:name w:val="out6"/>
    <w:basedOn w:val="a"/>
    <w:rsid w:val="002B29D0"/>
    <w:pPr>
      <w:pBdr>
        <w:top w:val="single" w:sz="4" w:space="0" w:color="FFFFFF"/>
        <w:left w:val="single" w:sz="4" w:space="1" w:color="FFFFFF"/>
        <w:bottom w:val="single" w:sz="12" w:space="0" w:color="003672"/>
        <w:right w:val="single" w:sz="4" w:space="1" w:color="003672"/>
      </w:pBd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ginfo">
    <w:name w:val="bginfo"/>
    <w:basedOn w:val="a"/>
    <w:rsid w:val="002B29D0"/>
    <w:pPr>
      <w:shd w:val="clear" w:color="auto" w:fill="FFFFCC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bginfo1">
    <w:name w:val="bginfo1"/>
    <w:basedOn w:val="a"/>
    <w:rsid w:val="002B29D0"/>
    <w:pPr>
      <w:shd w:val="clear" w:color="auto" w:fill="FF0000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oquest">
    <w:name w:val="oquest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3"/>
      <w:szCs w:val="13"/>
      <w:lang w:eastAsia="ja-JP"/>
    </w:rPr>
  </w:style>
  <w:style w:type="paragraph" w:customStyle="1" w:styleId="otable">
    <w:name w:val="otable"/>
    <w:basedOn w:val="a"/>
    <w:rsid w:val="002B29D0"/>
    <w:pPr>
      <w:shd w:val="clear" w:color="auto" w:fill="B3E4FA"/>
      <w:spacing w:before="100" w:beforeAutospacing="1" w:after="100" w:afterAutospacing="1"/>
      <w:ind w:left="60" w:right="60"/>
    </w:pPr>
    <w:rPr>
      <w:rFonts w:ascii="Verdana" w:eastAsia="Times New Roman" w:hAnsi="Verdana"/>
      <w:sz w:val="12"/>
      <w:szCs w:val="12"/>
      <w:lang w:eastAsia="ja-JP"/>
    </w:rPr>
  </w:style>
  <w:style w:type="paragraph" w:customStyle="1" w:styleId="oheads1">
    <w:name w:val="oheads1"/>
    <w:basedOn w:val="a"/>
    <w:rsid w:val="002B29D0"/>
    <w:pPr>
      <w:shd w:val="clear" w:color="auto" w:fill="FFD52B"/>
      <w:spacing w:before="100" w:beforeAutospacing="1" w:after="100" w:afterAutospacing="1"/>
      <w:ind w:left="60" w:right="60"/>
    </w:pPr>
    <w:rPr>
      <w:rFonts w:ascii="Verdana" w:eastAsia="Times New Roman" w:hAnsi="Verdana"/>
      <w:sz w:val="12"/>
      <w:szCs w:val="12"/>
      <w:lang w:eastAsia="ja-JP"/>
    </w:rPr>
  </w:style>
  <w:style w:type="paragraph" w:customStyle="1" w:styleId="oheads2">
    <w:name w:val="oheads2"/>
    <w:basedOn w:val="a"/>
    <w:rsid w:val="002B29D0"/>
    <w:pPr>
      <w:shd w:val="clear" w:color="auto" w:fill="B3E4FA"/>
      <w:spacing w:before="100" w:beforeAutospacing="1" w:after="100" w:afterAutospacing="1"/>
      <w:ind w:left="60" w:right="60"/>
    </w:pPr>
    <w:rPr>
      <w:rFonts w:ascii="Verdana" w:eastAsia="Times New Roman" w:hAnsi="Verdana"/>
      <w:sz w:val="12"/>
      <w:szCs w:val="12"/>
      <w:lang w:eastAsia="ja-JP"/>
    </w:rPr>
  </w:style>
  <w:style w:type="paragraph" w:customStyle="1" w:styleId="ohr">
    <w:name w:val="ohr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009342"/>
      <w:sz w:val="16"/>
      <w:szCs w:val="16"/>
      <w:lang w:eastAsia="ja-JP"/>
    </w:rPr>
  </w:style>
  <w:style w:type="paragraph" w:customStyle="1" w:styleId="even">
    <w:name w:val="even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odd">
    <w:name w:val="odd"/>
    <w:basedOn w:val="a"/>
    <w:rsid w:val="002B29D0"/>
    <w:pPr>
      <w:shd w:val="clear" w:color="auto" w:fill="E2F0F6"/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news1">
    <w:name w:val="news1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news2">
    <w:name w:val="news2"/>
    <w:basedOn w:val="a"/>
    <w:rsid w:val="002B29D0"/>
    <w:pPr>
      <w:spacing w:before="100" w:beforeAutospacing="1" w:after="100" w:afterAutospacing="1"/>
      <w:ind w:left="60" w:right="6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news3">
    <w:name w:val="news3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sz w:val="13"/>
      <w:szCs w:val="13"/>
      <w:lang w:eastAsia="ja-JP"/>
    </w:rPr>
  </w:style>
  <w:style w:type="paragraph" w:customStyle="1" w:styleId="price1">
    <w:name w:val="price1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sz w:val="13"/>
      <w:szCs w:val="13"/>
      <w:lang w:eastAsia="ja-JP"/>
    </w:rPr>
  </w:style>
  <w:style w:type="paragraph" w:customStyle="1" w:styleId="ulcat">
    <w:name w:val="ulcat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179000"/>
      <w:sz w:val="16"/>
      <w:szCs w:val="16"/>
      <w:lang w:eastAsia="ja-JP"/>
    </w:rPr>
  </w:style>
  <w:style w:type="paragraph" w:customStyle="1" w:styleId="ulcat4">
    <w:name w:val="ulcat4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163995"/>
      <w:sz w:val="16"/>
      <w:szCs w:val="16"/>
      <w:lang w:eastAsia="ja-JP"/>
    </w:rPr>
  </w:style>
  <w:style w:type="paragraph" w:customStyle="1" w:styleId="ulprice">
    <w:name w:val="ulprice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D99400"/>
      <w:sz w:val="16"/>
      <w:szCs w:val="16"/>
      <w:lang w:eastAsia="ja-JP"/>
    </w:rPr>
  </w:style>
  <w:style w:type="paragraph" w:customStyle="1" w:styleId="ulviz">
    <w:name w:val="ulviz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254A95"/>
      <w:sz w:val="16"/>
      <w:szCs w:val="16"/>
      <w:lang w:eastAsia="ja-JP"/>
    </w:rPr>
  </w:style>
  <w:style w:type="paragraph" w:customStyle="1" w:styleId="green">
    <w:name w:val="green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179000"/>
      <w:sz w:val="14"/>
      <w:szCs w:val="14"/>
      <w:lang w:eastAsia="ja-JP"/>
    </w:rPr>
  </w:style>
  <w:style w:type="paragraph" w:customStyle="1" w:styleId="green2">
    <w:name w:val="green2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179000"/>
      <w:sz w:val="18"/>
      <w:szCs w:val="18"/>
      <w:lang w:eastAsia="ja-JP"/>
    </w:rPr>
  </w:style>
  <w:style w:type="paragraph" w:customStyle="1" w:styleId="green3">
    <w:name w:val="green3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color w:val="179000"/>
      <w:sz w:val="12"/>
      <w:szCs w:val="12"/>
      <w:lang w:eastAsia="ja-JP"/>
    </w:rPr>
  </w:style>
  <w:style w:type="paragraph" w:customStyle="1" w:styleId="green4">
    <w:name w:val="green4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163995"/>
      <w:sz w:val="14"/>
      <w:szCs w:val="14"/>
      <w:lang w:eastAsia="ja-JP"/>
    </w:rPr>
  </w:style>
  <w:style w:type="paragraph" w:customStyle="1" w:styleId="green5">
    <w:name w:val="green5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163995"/>
      <w:sz w:val="14"/>
      <w:szCs w:val="14"/>
      <w:lang w:eastAsia="ja-JP"/>
    </w:rPr>
  </w:style>
  <w:style w:type="paragraph" w:customStyle="1" w:styleId="green6">
    <w:name w:val="green6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0000FF"/>
      <w:sz w:val="13"/>
      <w:szCs w:val="13"/>
      <w:lang w:eastAsia="ja-JP"/>
    </w:rPr>
  </w:style>
  <w:style w:type="paragraph" w:customStyle="1" w:styleId="yell">
    <w:name w:val="yell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D99400"/>
      <w:sz w:val="14"/>
      <w:szCs w:val="14"/>
      <w:lang w:eastAsia="ja-JP"/>
    </w:rPr>
  </w:style>
  <w:style w:type="paragraph" w:customStyle="1" w:styleId="yell2">
    <w:name w:val="yell2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color w:val="CC9416"/>
      <w:sz w:val="12"/>
      <w:szCs w:val="12"/>
      <w:lang w:eastAsia="ja-JP"/>
    </w:rPr>
  </w:style>
  <w:style w:type="paragraph" w:customStyle="1" w:styleId="instr">
    <w:name w:val="instr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b/>
      <w:bCs/>
      <w:sz w:val="14"/>
      <w:szCs w:val="14"/>
      <w:lang w:eastAsia="ja-JP"/>
    </w:rPr>
  </w:style>
  <w:style w:type="paragraph" w:customStyle="1" w:styleId="instr2">
    <w:name w:val="instr2"/>
    <w:basedOn w:val="a"/>
    <w:rsid w:val="002B29D0"/>
    <w:pPr>
      <w:spacing w:before="100" w:beforeAutospacing="1" w:after="100" w:afterAutospacing="1"/>
      <w:ind w:left="60" w:right="60"/>
    </w:pPr>
    <w:rPr>
      <w:rFonts w:ascii="Tahoma" w:eastAsia="Times New Roman" w:hAnsi="Tahoma" w:cs="Tahoma"/>
      <w:sz w:val="14"/>
      <w:szCs w:val="14"/>
      <w:lang w:eastAsia="ja-JP"/>
    </w:rPr>
  </w:style>
  <w:style w:type="paragraph" w:customStyle="1" w:styleId="blue">
    <w:name w:val="blue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163995"/>
      <w:sz w:val="14"/>
      <w:szCs w:val="14"/>
      <w:lang w:eastAsia="ja-JP"/>
    </w:rPr>
  </w:style>
  <w:style w:type="paragraph" w:customStyle="1" w:styleId="red2">
    <w:name w:val="red2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D00000"/>
      <w:sz w:val="22"/>
      <w:szCs w:val="22"/>
      <w:lang w:eastAsia="ja-JP"/>
    </w:rPr>
  </w:style>
  <w:style w:type="paragraph" w:customStyle="1" w:styleId="red3">
    <w:name w:val="red3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color w:val="D00000"/>
      <w:sz w:val="17"/>
      <w:szCs w:val="17"/>
      <w:lang w:eastAsia="ja-JP"/>
    </w:rPr>
  </w:style>
  <w:style w:type="paragraph" w:customStyle="1" w:styleId="board1">
    <w:name w:val="board1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9"/>
      <w:szCs w:val="19"/>
      <w:lang w:eastAsia="ja-JP"/>
    </w:rPr>
  </w:style>
  <w:style w:type="paragraph" w:customStyle="1" w:styleId="zag1">
    <w:name w:val="zag1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sz w:val="14"/>
      <w:szCs w:val="14"/>
      <w:lang w:eastAsia="ja-JP"/>
    </w:rPr>
  </w:style>
  <w:style w:type="paragraph" w:customStyle="1" w:styleId="zag2">
    <w:name w:val="zag2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b/>
      <w:bCs/>
      <w:color w:val="FFFFFF"/>
      <w:sz w:val="14"/>
      <w:szCs w:val="14"/>
      <w:lang w:eastAsia="ja-JP"/>
    </w:rPr>
  </w:style>
  <w:style w:type="paragraph" w:customStyle="1" w:styleId="inftable">
    <w:name w:val="inftable"/>
    <w:basedOn w:val="a"/>
    <w:rsid w:val="002B29D0"/>
    <w:pPr>
      <w:pBdr>
        <w:top w:val="single" w:sz="2" w:space="0" w:color="005C1E"/>
        <w:left w:val="single" w:sz="4" w:space="2" w:color="005C1E"/>
        <w:bottom w:val="single" w:sz="4" w:space="0" w:color="005C1E"/>
        <w:right w:val="single" w:sz="4" w:space="2" w:color="005C1E"/>
      </w:pBd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logoh1">
    <w:name w:val="logo_h1"/>
    <w:basedOn w:val="a"/>
    <w:rsid w:val="002B29D0"/>
    <w:pPr>
      <w:spacing w:after="60"/>
    </w:pPr>
    <w:rPr>
      <w:rFonts w:ascii="Arial" w:eastAsia="Times New Roman" w:hAnsi="Arial" w:cs="Arial"/>
      <w:sz w:val="13"/>
      <w:szCs w:val="13"/>
      <w:lang w:eastAsia="ja-JP"/>
    </w:rPr>
  </w:style>
  <w:style w:type="paragraph" w:customStyle="1" w:styleId="logourl">
    <w:name w:val="logo_url"/>
    <w:basedOn w:val="a"/>
    <w:rsid w:val="002B29D0"/>
    <w:pPr>
      <w:spacing w:before="100" w:beforeAutospacing="1" w:after="100" w:afterAutospacing="1" w:line="216" w:lineRule="auto"/>
      <w:ind w:left="60" w:right="60"/>
    </w:pPr>
    <w:rPr>
      <w:rFonts w:ascii="Helvetica" w:eastAsia="Times New Roman" w:hAnsi="Helvetica" w:cs="Helvetica"/>
      <w:b/>
      <w:bCs/>
      <w:sz w:val="42"/>
      <w:szCs w:val="42"/>
      <w:lang w:eastAsia="ja-JP"/>
    </w:rPr>
  </w:style>
  <w:style w:type="paragraph" w:customStyle="1" w:styleId="yellowbg">
    <w:name w:val="yellowbg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headerlcontainer">
    <w:name w:val="chiheaderlcontainer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logocontainer">
    <w:name w:val="chilogocontainer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logotxtcontainer">
    <w:name w:val="chilogotxtcontainer"/>
    <w:basedOn w:val="a"/>
    <w:rsid w:val="002B29D0"/>
    <w:pPr>
      <w:spacing w:before="100" w:beforeAutospacing="1" w:after="100" w:afterAutospacing="1"/>
      <w:ind w:left="60" w:right="60"/>
      <w:jc w:val="right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chilogotxtcontainerh1">
    <w:name w:val="chilogotxtcontainerh1"/>
    <w:basedOn w:val="a"/>
    <w:rsid w:val="002B29D0"/>
    <w:pPr>
      <w:spacing w:before="612"/>
    </w:pPr>
    <w:rPr>
      <w:rFonts w:ascii="Verdana" w:eastAsia="Times New Roman" w:hAnsi="Verdana"/>
      <w:caps/>
      <w:color w:val="D99400"/>
      <w:sz w:val="20"/>
      <w:szCs w:val="20"/>
      <w:lang w:eastAsia="ja-JP"/>
    </w:rPr>
  </w:style>
  <w:style w:type="paragraph" w:customStyle="1" w:styleId="chilogotxtcontainerh2">
    <w:name w:val="chilogotxtcontainerh2"/>
    <w:basedOn w:val="a"/>
    <w:rsid w:val="002B29D0"/>
    <w:rPr>
      <w:rFonts w:ascii="Verdana" w:eastAsia="Times New Roman" w:hAnsi="Verdana"/>
      <w:sz w:val="14"/>
      <w:szCs w:val="14"/>
      <w:lang w:eastAsia="ja-JP"/>
    </w:rPr>
  </w:style>
  <w:style w:type="paragraph" w:customStyle="1" w:styleId="onlinespr">
    <w:name w:val="onlinespr"/>
    <w:basedOn w:val="a"/>
    <w:rsid w:val="002B29D0"/>
    <w:rPr>
      <w:rFonts w:ascii="Arial" w:eastAsia="Times New Roman" w:hAnsi="Arial" w:cs="Arial"/>
      <w:sz w:val="20"/>
      <w:szCs w:val="20"/>
      <w:lang w:eastAsia="ja-JP"/>
    </w:rPr>
  </w:style>
  <w:style w:type="paragraph" w:customStyle="1" w:styleId="chipromomapcontainer">
    <w:name w:val="chipromomapcontainer"/>
    <w:basedOn w:val="a"/>
    <w:rsid w:val="002B29D0"/>
    <w:pPr>
      <w:spacing w:before="100" w:beforeAutospacing="1" w:after="100" w:afterAutospacing="1"/>
      <w:ind w:left="60" w:right="60"/>
    </w:pPr>
    <w:rPr>
      <w:rFonts w:ascii="Arial" w:eastAsia="Times New Roman" w:hAnsi="Arial" w:cs="Arial"/>
      <w:sz w:val="14"/>
      <w:szCs w:val="14"/>
      <w:lang w:eastAsia="ja-JP"/>
    </w:rPr>
  </w:style>
  <w:style w:type="paragraph" w:customStyle="1" w:styleId="chipromomapcontainertd">
    <w:name w:val="chipromomapcontainertd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promomaphundred">
    <w:name w:val="chipromomaphundred"/>
    <w:basedOn w:val="a"/>
    <w:rsid w:val="002B29D0"/>
    <w:pPr>
      <w:spacing w:before="100" w:beforeAutospacing="1" w:after="100" w:afterAutospacing="1"/>
      <w:ind w:left="60" w:right="60"/>
    </w:pPr>
    <w:rPr>
      <w:rFonts w:ascii="Verdana" w:eastAsia="Times New Roman" w:hAnsi="Verdana"/>
      <w:sz w:val="14"/>
      <w:szCs w:val="14"/>
      <w:lang w:eastAsia="ja-JP"/>
    </w:rPr>
  </w:style>
  <w:style w:type="paragraph" w:customStyle="1" w:styleId="chipromomapfifty">
    <w:name w:val="chipromomapfifty"/>
    <w:basedOn w:val="a"/>
    <w:rsid w:val="002B29D0"/>
    <w:pPr>
      <w:spacing w:before="100" w:beforeAutospacing="1" w:after="100" w:afterAutospacing="1"/>
      <w:ind w:left="60" w:right="60"/>
      <w:textAlignment w:val="top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promomapthirty">
    <w:name w:val="chipromomapthirty"/>
    <w:basedOn w:val="a"/>
    <w:rsid w:val="002B29D0"/>
    <w:pPr>
      <w:spacing w:before="100" w:beforeAutospacing="1" w:after="100" w:afterAutospacing="1"/>
      <w:ind w:left="60" w:right="60"/>
      <w:textAlignment w:val="top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chipromomapgreendotted">
    <w:name w:val="chipromomapgreendotted"/>
    <w:basedOn w:val="a"/>
    <w:rsid w:val="002B29D0"/>
    <w:pPr>
      <w:pBdr>
        <w:bottom w:val="dotted" w:sz="4" w:space="0" w:color="27B127"/>
      </w:pBdr>
      <w:spacing w:before="120" w:after="120" w:line="12" w:lineRule="atLeast"/>
    </w:pPr>
    <w:rPr>
      <w:rFonts w:ascii="Verdana" w:eastAsia="Times New Roman" w:hAnsi="Verdana"/>
      <w:color w:val="FFFFFF"/>
      <w:sz w:val="16"/>
      <w:szCs w:val="16"/>
      <w:lang w:eastAsia="ja-JP"/>
    </w:rPr>
  </w:style>
  <w:style w:type="paragraph" w:customStyle="1" w:styleId="chipromomapiconcontainer">
    <w:name w:val="chipromomapiconcontainer"/>
    <w:basedOn w:val="a"/>
    <w:rsid w:val="002B29D0"/>
    <w:pPr>
      <w:spacing w:before="100" w:beforeAutospacing="1" w:after="100" w:afterAutospacing="1"/>
      <w:ind w:left="60" w:right="60"/>
      <w:jc w:val="center"/>
    </w:pPr>
    <w:rPr>
      <w:rFonts w:ascii="Verdana" w:eastAsia="Times New Roman" w:hAnsi="Verdana"/>
      <w:sz w:val="16"/>
      <w:szCs w:val="16"/>
      <w:lang w:eastAsia="ja-JP"/>
    </w:rPr>
  </w:style>
  <w:style w:type="paragraph" w:customStyle="1" w:styleId="topmenu">
    <w:name w:val="top_menu"/>
    <w:basedOn w:val="a"/>
    <w:rsid w:val="002B29D0"/>
    <w:pPr>
      <w:spacing w:before="100" w:beforeAutospacing="1" w:after="100" w:afterAutospacing="1"/>
      <w:ind w:left="60" w:right="60"/>
      <w:jc w:val="center"/>
      <w:textAlignment w:val="center"/>
    </w:pPr>
    <w:rPr>
      <w:rFonts w:ascii="Verdana" w:eastAsia="Times New Roman" w:hAnsi="Verdana"/>
      <w:sz w:val="16"/>
      <w:szCs w:val="16"/>
      <w:lang w:eastAsia="ja-JP"/>
    </w:rPr>
  </w:style>
  <w:style w:type="character" w:customStyle="1" w:styleId="name3">
    <w:name w:val="name3"/>
    <w:basedOn w:val="a0"/>
    <w:rsid w:val="00356FC9"/>
  </w:style>
  <w:style w:type="character" w:customStyle="1" w:styleId="votes2">
    <w:name w:val="votes2"/>
    <w:basedOn w:val="a0"/>
    <w:rsid w:val="00356FC9"/>
  </w:style>
  <w:style w:type="character" w:customStyle="1" w:styleId="category">
    <w:name w:val="category"/>
    <w:basedOn w:val="a0"/>
    <w:rsid w:val="004C4D50"/>
  </w:style>
  <w:style w:type="character" w:customStyle="1" w:styleId="fn">
    <w:name w:val="fn"/>
    <w:basedOn w:val="a0"/>
    <w:rsid w:val="004C4D50"/>
  </w:style>
  <w:style w:type="paragraph" w:customStyle="1" w:styleId="Style5">
    <w:name w:val="Style5"/>
    <w:basedOn w:val="a"/>
    <w:uiPriority w:val="99"/>
    <w:rsid w:val="002E1D7A"/>
    <w:pPr>
      <w:widowControl w:val="0"/>
      <w:spacing w:line="240" w:lineRule="exact"/>
      <w:ind w:firstLine="463"/>
    </w:pPr>
    <w:rPr>
      <w:lang w:eastAsia="ja-JP"/>
    </w:rPr>
  </w:style>
  <w:style w:type="paragraph" w:customStyle="1" w:styleId="Style6">
    <w:name w:val="Style6"/>
    <w:basedOn w:val="a"/>
    <w:uiPriority w:val="99"/>
    <w:rsid w:val="002E1D7A"/>
    <w:pPr>
      <w:widowControl w:val="0"/>
      <w:spacing w:line="242" w:lineRule="exact"/>
    </w:pPr>
    <w:rPr>
      <w:lang w:eastAsia="ja-JP"/>
    </w:rPr>
  </w:style>
  <w:style w:type="character" w:customStyle="1" w:styleId="FontStyle15">
    <w:name w:val="Font Style15"/>
    <w:basedOn w:val="a0"/>
    <w:uiPriority w:val="99"/>
    <w:rsid w:val="002E1D7A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7D329B"/>
    <w:pPr>
      <w:widowControl w:val="0"/>
      <w:spacing w:line="240" w:lineRule="exact"/>
      <w:ind w:firstLine="326"/>
    </w:pPr>
    <w:rPr>
      <w:lang w:eastAsia="ja-JP"/>
    </w:rPr>
  </w:style>
  <w:style w:type="character" w:customStyle="1" w:styleId="FontStyle33">
    <w:name w:val="Font Style33"/>
    <w:basedOn w:val="a0"/>
    <w:uiPriority w:val="99"/>
    <w:rsid w:val="007D329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7D329B"/>
    <w:pPr>
      <w:widowControl w:val="0"/>
      <w:spacing w:line="223" w:lineRule="exact"/>
    </w:pPr>
    <w:rPr>
      <w:lang w:eastAsia="ja-JP"/>
    </w:rPr>
  </w:style>
  <w:style w:type="paragraph" w:customStyle="1" w:styleId="Style7">
    <w:name w:val="Style7"/>
    <w:basedOn w:val="a"/>
    <w:uiPriority w:val="99"/>
    <w:rsid w:val="007D329B"/>
    <w:pPr>
      <w:widowControl w:val="0"/>
      <w:spacing w:line="235" w:lineRule="exact"/>
      <w:ind w:firstLine="1186"/>
    </w:pPr>
    <w:rPr>
      <w:lang w:eastAsia="ja-JP"/>
    </w:rPr>
  </w:style>
  <w:style w:type="character" w:customStyle="1" w:styleId="FontStyle17">
    <w:name w:val="Font Style17"/>
    <w:basedOn w:val="a0"/>
    <w:uiPriority w:val="99"/>
    <w:rsid w:val="00922E4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34358"/>
    <w:pPr>
      <w:widowControl w:val="0"/>
      <w:spacing w:line="238" w:lineRule="exact"/>
    </w:pPr>
    <w:rPr>
      <w:lang w:eastAsia="ja-JP"/>
    </w:rPr>
  </w:style>
  <w:style w:type="character" w:customStyle="1" w:styleId="FontStyle16">
    <w:name w:val="Font Style16"/>
    <w:basedOn w:val="a0"/>
    <w:uiPriority w:val="99"/>
    <w:rsid w:val="00C34358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CB35D5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B73863"/>
    <w:rPr>
      <w:rFonts w:ascii="Times New Roman" w:hAnsi="Times New Roman" w:cs="Times New Roman"/>
      <w:b/>
      <w:bCs/>
      <w:i/>
      <w:iCs/>
      <w:w w:val="66"/>
      <w:sz w:val="12"/>
      <w:szCs w:val="12"/>
    </w:rPr>
  </w:style>
  <w:style w:type="paragraph" w:customStyle="1" w:styleId="Style10">
    <w:name w:val="Style10"/>
    <w:basedOn w:val="a"/>
    <w:uiPriority w:val="99"/>
    <w:rsid w:val="009556E0"/>
    <w:pPr>
      <w:widowControl w:val="0"/>
      <w:spacing w:line="240" w:lineRule="exact"/>
      <w:ind w:firstLine="350"/>
    </w:pPr>
    <w:rPr>
      <w:lang w:eastAsia="ja-JP"/>
    </w:rPr>
  </w:style>
  <w:style w:type="character" w:customStyle="1" w:styleId="FontStyle104">
    <w:name w:val="Font Style104"/>
    <w:basedOn w:val="a0"/>
    <w:uiPriority w:val="99"/>
    <w:rsid w:val="0013493F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13493F"/>
    <w:pPr>
      <w:widowControl w:val="0"/>
    </w:pPr>
    <w:rPr>
      <w:lang w:eastAsia="ja-JP"/>
    </w:rPr>
  </w:style>
  <w:style w:type="paragraph" w:customStyle="1" w:styleId="Style20">
    <w:name w:val="Style20"/>
    <w:basedOn w:val="a"/>
    <w:uiPriority w:val="99"/>
    <w:rsid w:val="0013493F"/>
    <w:pPr>
      <w:widowControl w:val="0"/>
      <w:spacing w:line="161" w:lineRule="exact"/>
      <w:ind w:firstLine="168"/>
    </w:pPr>
    <w:rPr>
      <w:lang w:eastAsia="ja-JP"/>
    </w:rPr>
  </w:style>
  <w:style w:type="paragraph" w:customStyle="1" w:styleId="Style21">
    <w:name w:val="Style21"/>
    <w:basedOn w:val="a"/>
    <w:uiPriority w:val="99"/>
    <w:rsid w:val="0013493F"/>
    <w:pPr>
      <w:widowControl w:val="0"/>
      <w:spacing w:line="144" w:lineRule="exact"/>
    </w:pPr>
    <w:rPr>
      <w:lang w:eastAsia="ja-JP"/>
    </w:rPr>
  </w:style>
  <w:style w:type="paragraph" w:customStyle="1" w:styleId="Style24">
    <w:name w:val="Style24"/>
    <w:basedOn w:val="a"/>
    <w:uiPriority w:val="99"/>
    <w:rsid w:val="0013493F"/>
    <w:pPr>
      <w:widowControl w:val="0"/>
      <w:spacing w:line="161" w:lineRule="exact"/>
      <w:jc w:val="center"/>
    </w:pPr>
    <w:rPr>
      <w:lang w:eastAsia="ja-JP"/>
    </w:rPr>
  </w:style>
  <w:style w:type="character" w:customStyle="1" w:styleId="FontStyle80">
    <w:name w:val="Font Style80"/>
    <w:basedOn w:val="a0"/>
    <w:uiPriority w:val="99"/>
    <w:rsid w:val="0013493F"/>
    <w:rPr>
      <w:rFonts w:ascii="Candara" w:hAnsi="Candara" w:cs="Candara"/>
      <w:sz w:val="16"/>
      <w:szCs w:val="16"/>
    </w:rPr>
  </w:style>
  <w:style w:type="character" w:customStyle="1" w:styleId="FontStyle81">
    <w:name w:val="Font Style81"/>
    <w:basedOn w:val="a0"/>
    <w:uiPriority w:val="99"/>
    <w:rsid w:val="0013493F"/>
    <w:rPr>
      <w:rFonts w:ascii="Candara" w:hAnsi="Candara" w:cs="Candara"/>
      <w:sz w:val="16"/>
      <w:szCs w:val="16"/>
    </w:rPr>
  </w:style>
  <w:style w:type="character" w:customStyle="1" w:styleId="FontStyle90">
    <w:name w:val="Font Style90"/>
    <w:basedOn w:val="a0"/>
    <w:uiPriority w:val="99"/>
    <w:rsid w:val="0013493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91">
    <w:name w:val="Font Style91"/>
    <w:basedOn w:val="a0"/>
    <w:uiPriority w:val="99"/>
    <w:rsid w:val="0013493F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rsid w:val="0013493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3">
    <w:name w:val="Font Style93"/>
    <w:basedOn w:val="a0"/>
    <w:uiPriority w:val="99"/>
    <w:rsid w:val="0013493F"/>
    <w:rPr>
      <w:rFonts w:ascii="Times New Roman" w:hAnsi="Times New Roman" w:cs="Times New Roman"/>
      <w:sz w:val="14"/>
      <w:szCs w:val="14"/>
    </w:rPr>
  </w:style>
  <w:style w:type="character" w:customStyle="1" w:styleId="FontStyle94">
    <w:name w:val="Font Style94"/>
    <w:basedOn w:val="a0"/>
    <w:uiPriority w:val="99"/>
    <w:rsid w:val="0013493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3066D5"/>
    <w:pPr>
      <w:widowControl w:val="0"/>
    </w:pPr>
    <w:rPr>
      <w:lang w:eastAsia="ja-JP"/>
    </w:rPr>
  </w:style>
  <w:style w:type="character" w:customStyle="1" w:styleId="FontStyle24">
    <w:name w:val="Font Style24"/>
    <w:basedOn w:val="a0"/>
    <w:uiPriority w:val="99"/>
    <w:rsid w:val="003066D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517F8"/>
    <w:pPr>
      <w:widowControl w:val="0"/>
      <w:spacing w:line="242" w:lineRule="exact"/>
    </w:pPr>
    <w:rPr>
      <w:lang w:eastAsia="ja-JP"/>
    </w:rPr>
  </w:style>
  <w:style w:type="paragraph" w:customStyle="1" w:styleId="Style11">
    <w:name w:val="Style11"/>
    <w:basedOn w:val="a"/>
    <w:uiPriority w:val="99"/>
    <w:rsid w:val="001517F8"/>
    <w:pPr>
      <w:widowControl w:val="0"/>
      <w:spacing w:line="139" w:lineRule="exact"/>
      <w:ind w:hanging="72"/>
    </w:pPr>
    <w:rPr>
      <w:lang w:eastAsia="ja-JP"/>
    </w:rPr>
  </w:style>
  <w:style w:type="paragraph" w:customStyle="1" w:styleId="Style15">
    <w:name w:val="Style15"/>
    <w:basedOn w:val="a"/>
    <w:uiPriority w:val="99"/>
    <w:rsid w:val="001517F8"/>
    <w:pPr>
      <w:widowControl w:val="0"/>
      <w:spacing w:line="238" w:lineRule="exact"/>
      <w:ind w:firstLine="307"/>
    </w:pPr>
    <w:rPr>
      <w:lang w:eastAsia="ja-JP"/>
    </w:rPr>
  </w:style>
  <w:style w:type="paragraph" w:customStyle="1" w:styleId="Style19">
    <w:name w:val="Style19"/>
    <w:basedOn w:val="a"/>
    <w:uiPriority w:val="99"/>
    <w:rsid w:val="001517F8"/>
    <w:pPr>
      <w:widowControl w:val="0"/>
      <w:spacing w:line="138" w:lineRule="exact"/>
      <w:ind w:firstLine="209"/>
    </w:pPr>
    <w:rPr>
      <w:lang w:eastAsia="ja-JP"/>
    </w:rPr>
  </w:style>
  <w:style w:type="character" w:customStyle="1" w:styleId="FontStyle23">
    <w:name w:val="Font Style23"/>
    <w:basedOn w:val="a0"/>
    <w:uiPriority w:val="99"/>
    <w:rsid w:val="001517F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1517F8"/>
    <w:rPr>
      <w:rFonts w:ascii="Trebuchet MS" w:hAnsi="Trebuchet MS" w:cs="Trebuchet MS" w:hint="default"/>
      <w:sz w:val="12"/>
      <w:szCs w:val="12"/>
    </w:rPr>
  </w:style>
  <w:style w:type="character" w:customStyle="1" w:styleId="FontStyle31">
    <w:name w:val="Font Style31"/>
    <w:basedOn w:val="a0"/>
    <w:uiPriority w:val="99"/>
    <w:rsid w:val="001517F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5F3076"/>
    <w:rPr>
      <w:rFonts w:ascii="Times New Roman" w:hAnsi="Times New Roman" w:cs="Times New Roman"/>
      <w:w w:val="60"/>
      <w:sz w:val="18"/>
      <w:szCs w:val="18"/>
    </w:rPr>
  </w:style>
  <w:style w:type="paragraph" w:customStyle="1" w:styleId="Style23">
    <w:name w:val="Style23"/>
    <w:basedOn w:val="a"/>
    <w:uiPriority w:val="99"/>
    <w:rsid w:val="001D0EBD"/>
    <w:pPr>
      <w:widowControl w:val="0"/>
      <w:spacing w:line="240" w:lineRule="exact"/>
      <w:ind w:firstLine="226"/>
    </w:pPr>
    <w:rPr>
      <w:lang w:eastAsia="ja-JP"/>
    </w:rPr>
  </w:style>
  <w:style w:type="character" w:customStyle="1" w:styleId="FontStyle37">
    <w:name w:val="Font Style37"/>
    <w:basedOn w:val="a0"/>
    <w:uiPriority w:val="99"/>
    <w:rsid w:val="001D0EBD"/>
    <w:rPr>
      <w:rFonts w:ascii="Trebuchet MS" w:hAnsi="Trebuchet MS" w:cs="Trebuchet MS"/>
      <w:b/>
      <w:bCs/>
      <w:sz w:val="10"/>
      <w:szCs w:val="10"/>
    </w:rPr>
  </w:style>
  <w:style w:type="character" w:customStyle="1" w:styleId="FontStyle39">
    <w:name w:val="Font Style39"/>
    <w:basedOn w:val="a0"/>
    <w:uiPriority w:val="99"/>
    <w:rsid w:val="001D0EB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1D0EB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1D0EBD"/>
    <w:rPr>
      <w:rFonts w:ascii="Trebuchet MS" w:hAnsi="Trebuchet MS" w:cs="Trebuchet MS"/>
      <w:b/>
      <w:bCs/>
      <w:smallCaps/>
      <w:sz w:val="14"/>
      <w:szCs w:val="14"/>
    </w:rPr>
  </w:style>
  <w:style w:type="paragraph" w:customStyle="1" w:styleId="Style33">
    <w:name w:val="Style33"/>
    <w:basedOn w:val="a"/>
    <w:uiPriority w:val="99"/>
    <w:rsid w:val="000F01B2"/>
    <w:pPr>
      <w:widowControl w:val="0"/>
      <w:spacing w:line="235" w:lineRule="exact"/>
      <w:ind w:firstLine="365"/>
    </w:pPr>
    <w:rPr>
      <w:lang w:eastAsia="ja-JP"/>
    </w:rPr>
  </w:style>
  <w:style w:type="character" w:customStyle="1" w:styleId="FontStyle61">
    <w:name w:val="Font Style61"/>
    <w:basedOn w:val="a0"/>
    <w:uiPriority w:val="99"/>
    <w:rsid w:val="000F01B2"/>
    <w:rPr>
      <w:rFonts w:ascii="Times New Roman" w:hAnsi="Times New Roman" w:cs="Times New Roman"/>
      <w:b/>
      <w:bCs/>
      <w:i/>
      <w:iCs/>
      <w:smallCaps/>
      <w:w w:val="60"/>
      <w:sz w:val="16"/>
      <w:szCs w:val="16"/>
    </w:rPr>
  </w:style>
  <w:style w:type="paragraph" w:customStyle="1" w:styleId="Style12">
    <w:name w:val="Style12"/>
    <w:basedOn w:val="a"/>
    <w:uiPriority w:val="99"/>
    <w:rsid w:val="006B5042"/>
    <w:pPr>
      <w:widowControl w:val="0"/>
      <w:spacing w:line="214" w:lineRule="exact"/>
    </w:pPr>
    <w:rPr>
      <w:lang w:eastAsia="ja-JP"/>
    </w:rPr>
  </w:style>
  <w:style w:type="character" w:customStyle="1" w:styleId="FontStyle25">
    <w:name w:val="Font Style25"/>
    <w:basedOn w:val="a0"/>
    <w:uiPriority w:val="99"/>
    <w:rsid w:val="006B5042"/>
    <w:rPr>
      <w:rFonts w:ascii="Times New Roman" w:hAnsi="Times New Roman" w:cs="Times New Roman" w:hint="default"/>
      <w:sz w:val="14"/>
      <w:szCs w:val="14"/>
    </w:rPr>
  </w:style>
  <w:style w:type="character" w:customStyle="1" w:styleId="FontStyle72">
    <w:name w:val="Font Style72"/>
    <w:basedOn w:val="a0"/>
    <w:uiPriority w:val="99"/>
    <w:rsid w:val="0031505D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31505D"/>
    <w:rPr>
      <w:rFonts w:ascii="Times New Roman" w:hAnsi="Times New Roman" w:cs="Times New Roman"/>
      <w:sz w:val="14"/>
      <w:szCs w:val="14"/>
    </w:rPr>
  </w:style>
  <w:style w:type="paragraph" w:customStyle="1" w:styleId="Style44">
    <w:name w:val="Style44"/>
    <w:basedOn w:val="a"/>
    <w:uiPriority w:val="99"/>
    <w:rsid w:val="0031505D"/>
    <w:pPr>
      <w:widowControl w:val="0"/>
      <w:spacing w:line="247" w:lineRule="exact"/>
      <w:ind w:firstLine="223"/>
    </w:pPr>
    <w:rPr>
      <w:rFonts w:ascii="Garamond" w:hAnsi="Garamond"/>
      <w:lang w:eastAsia="ja-JP"/>
    </w:rPr>
  </w:style>
  <w:style w:type="character" w:customStyle="1" w:styleId="FontStyle74">
    <w:name w:val="Font Style74"/>
    <w:basedOn w:val="a0"/>
    <w:uiPriority w:val="99"/>
    <w:rsid w:val="0031505D"/>
    <w:rPr>
      <w:rFonts w:ascii="Times New Roman" w:hAnsi="Times New Roman" w:cs="Times New Roman" w:hint="default"/>
      <w:i/>
      <w:iCs/>
      <w:spacing w:val="20"/>
      <w:sz w:val="18"/>
      <w:szCs w:val="18"/>
    </w:rPr>
  </w:style>
  <w:style w:type="character" w:customStyle="1" w:styleId="FontStyle59">
    <w:name w:val="Font Style59"/>
    <w:basedOn w:val="a0"/>
    <w:uiPriority w:val="99"/>
    <w:rsid w:val="0031505D"/>
    <w:rPr>
      <w:rFonts w:ascii="Times New Roman" w:hAnsi="Times New Roman" w:cs="Times New Roman" w:hint="default"/>
      <w:sz w:val="14"/>
      <w:szCs w:val="14"/>
    </w:rPr>
  </w:style>
  <w:style w:type="character" w:customStyle="1" w:styleId="FontStyle63">
    <w:name w:val="Font Style63"/>
    <w:basedOn w:val="a0"/>
    <w:uiPriority w:val="99"/>
    <w:rsid w:val="0031505D"/>
    <w:rPr>
      <w:rFonts w:ascii="Times New Roman" w:hAnsi="Times New Roman" w:cs="Times New Roman" w:hint="default"/>
      <w:i/>
      <w:iCs/>
      <w:spacing w:val="10"/>
      <w:sz w:val="46"/>
      <w:szCs w:val="46"/>
    </w:rPr>
  </w:style>
  <w:style w:type="character" w:customStyle="1" w:styleId="FontStyle76">
    <w:name w:val="Font Style76"/>
    <w:basedOn w:val="a0"/>
    <w:uiPriority w:val="99"/>
    <w:rsid w:val="0031505D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uiPriority w:val="99"/>
    <w:rsid w:val="0031505D"/>
    <w:pPr>
      <w:widowControl w:val="0"/>
      <w:spacing w:line="262" w:lineRule="exact"/>
    </w:pPr>
    <w:rPr>
      <w:rFonts w:ascii="Garamond" w:hAnsi="Garamond"/>
      <w:lang w:eastAsia="ja-JP"/>
    </w:rPr>
  </w:style>
  <w:style w:type="paragraph" w:customStyle="1" w:styleId="Style43">
    <w:name w:val="Style43"/>
    <w:basedOn w:val="a"/>
    <w:uiPriority w:val="99"/>
    <w:rsid w:val="0031505D"/>
    <w:pPr>
      <w:widowControl w:val="0"/>
      <w:spacing w:line="238" w:lineRule="exact"/>
      <w:ind w:firstLine="245"/>
    </w:pPr>
    <w:rPr>
      <w:rFonts w:ascii="Garamond" w:hAnsi="Garamond"/>
      <w:lang w:eastAsia="ja-JP"/>
    </w:rPr>
  </w:style>
  <w:style w:type="character" w:customStyle="1" w:styleId="FontStyle73">
    <w:name w:val="Font Style73"/>
    <w:basedOn w:val="a0"/>
    <w:uiPriority w:val="99"/>
    <w:rsid w:val="003150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8">
    <w:name w:val="Font Style78"/>
    <w:basedOn w:val="a0"/>
    <w:uiPriority w:val="99"/>
    <w:rsid w:val="003150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214B2B"/>
    <w:rPr>
      <w:spacing w:val="50"/>
      <w:sz w:val="28"/>
      <w:szCs w:val="28"/>
    </w:rPr>
  </w:style>
  <w:style w:type="character" w:customStyle="1" w:styleId="FontStyle30">
    <w:name w:val="Font Style30"/>
    <w:basedOn w:val="a0"/>
    <w:uiPriority w:val="99"/>
    <w:rsid w:val="006C0139"/>
    <w:rPr>
      <w:rFonts w:ascii="Times New Roman" w:hAnsi="Times New Roman" w:cs="Times New Roman" w:hint="default"/>
      <w:sz w:val="12"/>
      <w:szCs w:val="12"/>
    </w:rPr>
  </w:style>
  <w:style w:type="character" w:styleId="HTML1">
    <w:name w:val="HTML Cite"/>
    <w:basedOn w:val="a0"/>
    <w:uiPriority w:val="99"/>
    <w:unhideWhenUsed/>
    <w:rsid w:val="00194EAA"/>
    <w:rPr>
      <w:i/>
      <w:iCs/>
    </w:rPr>
  </w:style>
  <w:style w:type="character" w:customStyle="1" w:styleId="20">
    <w:name w:val="Заголовок 2 Знак"/>
    <w:basedOn w:val="a0"/>
    <w:link w:val="2"/>
    <w:rsid w:val="004B038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03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B0387"/>
    <w:rPr>
      <w:b/>
      <w:bCs/>
      <w:i/>
      <w:iCs/>
      <w:sz w:val="26"/>
      <w:szCs w:val="26"/>
      <w:lang w:eastAsia="ru-RU"/>
    </w:rPr>
  </w:style>
  <w:style w:type="paragraph" w:customStyle="1" w:styleId="28">
    <w:name w:val="Знак Знак Знак Знак Знак Знак Знак Знак Знак Знак Знак Знак Знак Знак Знак Знак Знак Знак Знак Знак Знак2 Знак"/>
    <w:basedOn w:val="a"/>
    <w:rsid w:val="004B03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footnote text"/>
    <w:basedOn w:val="a"/>
    <w:link w:val="aff4"/>
    <w:rsid w:val="004B0387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4B0387"/>
    <w:rPr>
      <w:lang w:eastAsia="ru-RU"/>
    </w:rPr>
  </w:style>
  <w:style w:type="character" w:customStyle="1" w:styleId="gray">
    <w:name w:val="gray"/>
    <w:basedOn w:val="a0"/>
    <w:rsid w:val="004B0387"/>
  </w:style>
  <w:style w:type="character" w:customStyle="1" w:styleId="markersearch1">
    <w:name w:val="marker_search1"/>
    <w:basedOn w:val="a0"/>
    <w:rsid w:val="003F69BE"/>
    <w:rPr>
      <w:shd w:val="clear" w:color="auto" w:fill="DFDDD8"/>
    </w:rPr>
  </w:style>
  <w:style w:type="character" w:customStyle="1" w:styleId="newstext">
    <w:name w:val="newstext"/>
    <w:basedOn w:val="a0"/>
    <w:rsid w:val="00C12427"/>
  </w:style>
  <w:style w:type="paragraph" w:customStyle="1" w:styleId="01-golovka">
    <w:name w:val="01-golovka"/>
    <w:basedOn w:val="a"/>
    <w:rsid w:val="00B761F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  <w:szCs w:val="20"/>
    </w:rPr>
  </w:style>
  <w:style w:type="character" w:customStyle="1" w:styleId="afa">
    <w:name w:val="Название Знак"/>
    <w:basedOn w:val="a0"/>
    <w:link w:val="af9"/>
    <w:rsid w:val="00B761FB"/>
    <w:rPr>
      <w:b/>
      <w:sz w:val="28"/>
      <w:lang w:eastAsia="ru-RU"/>
    </w:rPr>
  </w:style>
  <w:style w:type="character" w:customStyle="1" w:styleId="title1">
    <w:name w:val="title1"/>
    <w:basedOn w:val="a0"/>
    <w:rsid w:val="008B447C"/>
    <w:rPr>
      <w:rFonts w:ascii="Verdana" w:hAnsi="Verdana" w:hint="default"/>
      <w:color w:val="301007"/>
      <w:sz w:val="24"/>
      <w:szCs w:val="24"/>
    </w:rPr>
  </w:style>
  <w:style w:type="character" w:customStyle="1" w:styleId="name1">
    <w:name w:val="name1"/>
    <w:basedOn w:val="a0"/>
    <w:rsid w:val="008B447C"/>
    <w:rPr>
      <w:rFonts w:ascii="Verdana" w:hAnsi="Verdana" w:hint="default"/>
      <w:b/>
      <w:bCs/>
      <w:vanish w:val="0"/>
      <w:webHidden w:val="0"/>
      <w:color w:val="4D1600"/>
      <w:sz w:val="14"/>
      <w:szCs w:val="14"/>
      <w:specVanish w:val="0"/>
    </w:rPr>
  </w:style>
  <w:style w:type="paragraph" w:customStyle="1" w:styleId="a00">
    <w:name w:val="a0"/>
    <w:basedOn w:val="a"/>
    <w:rsid w:val="00504EE7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7A5670"/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25F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25F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D25FC6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Subtitle"/>
    <w:basedOn w:val="a"/>
    <w:link w:val="aff6"/>
    <w:qFormat/>
    <w:rsid w:val="00F34018"/>
    <w:pPr>
      <w:keepNext/>
      <w:shd w:val="clear" w:color="auto" w:fill="auto"/>
      <w:suppressAutoHyphens/>
      <w:autoSpaceDE/>
      <w:autoSpaceDN/>
      <w:adjustRightInd/>
      <w:spacing w:before="120" w:after="60" w:line="240" w:lineRule="auto"/>
      <w:ind w:firstLine="0"/>
      <w:contextualSpacing/>
      <w:jc w:val="center"/>
    </w:pPr>
    <w:rPr>
      <w:rFonts w:eastAsia="Times New Roman"/>
      <w:b/>
      <w:color w:val="auto"/>
      <w:sz w:val="22"/>
      <w:szCs w:val="24"/>
    </w:rPr>
  </w:style>
  <w:style w:type="character" w:customStyle="1" w:styleId="aff6">
    <w:name w:val="Подзаголовок Знак"/>
    <w:basedOn w:val="a0"/>
    <w:link w:val="aff5"/>
    <w:rsid w:val="00F34018"/>
    <w:rPr>
      <w:rFonts w:eastAsia="Times New Roman"/>
      <w:b/>
      <w:sz w:val="22"/>
      <w:szCs w:val="24"/>
      <w:lang w:eastAsia="ru-RU"/>
    </w:rPr>
  </w:style>
  <w:style w:type="paragraph" w:styleId="aff7">
    <w:name w:val="Normal Indent"/>
    <w:basedOn w:val="a"/>
    <w:next w:val="a"/>
    <w:link w:val="aff8"/>
    <w:rsid w:val="00F34018"/>
    <w:pPr>
      <w:shd w:val="clear" w:color="auto" w:fill="auto"/>
      <w:autoSpaceDE/>
      <w:autoSpaceDN/>
      <w:adjustRightInd/>
      <w:spacing w:line="240" w:lineRule="auto"/>
      <w:ind w:firstLine="0"/>
    </w:pPr>
    <w:rPr>
      <w:rFonts w:eastAsia="Times New Roman"/>
      <w:color w:val="auto"/>
      <w:sz w:val="22"/>
      <w:szCs w:val="24"/>
    </w:rPr>
  </w:style>
  <w:style w:type="character" w:customStyle="1" w:styleId="aff8">
    <w:name w:val="Обычный отступ Знак"/>
    <w:basedOn w:val="a0"/>
    <w:link w:val="aff7"/>
    <w:rsid w:val="00F34018"/>
    <w:rPr>
      <w:rFonts w:eastAsia="Times New Roman"/>
      <w:sz w:val="2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7EBC"/>
    <w:rPr>
      <w:b/>
      <w:bCs/>
      <w:color w:val="00000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D7EBC"/>
    <w:rPr>
      <w:b/>
      <w:bCs/>
      <w:color w:val="000000"/>
      <w:sz w:val="22"/>
      <w:szCs w:val="22"/>
      <w:shd w:val="clear" w:color="auto" w:fill="FFFFFF"/>
      <w:lang w:eastAsia="ru-RU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4D7EBC"/>
    <w:pPr>
      <w:shd w:val="clear" w:color="auto" w:fill="auto"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4D7EBC"/>
    <w:pPr>
      <w:shd w:val="clear" w:color="auto" w:fill="auto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customStyle="1" w:styleId="t">
    <w:name w:val="t"/>
    <w:basedOn w:val="a"/>
    <w:rsid w:val="004D7EBC"/>
    <w:pPr>
      <w:shd w:val="clear" w:color="auto" w:fill="auto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affa">
    <w:name w:val="обычный жирный"/>
    <w:basedOn w:val="a"/>
    <w:rsid w:val="004D7EBC"/>
    <w:pPr>
      <w:shd w:val="clear" w:color="auto" w:fill="auto"/>
      <w:autoSpaceDE/>
      <w:autoSpaceDN/>
      <w:adjustRightInd/>
      <w:spacing w:line="408" w:lineRule="auto"/>
      <w:ind w:firstLine="709"/>
    </w:pPr>
    <w:rPr>
      <w:rFonts w:eastAsia="Times New Roman"/>
      <w:color w:val="auto"/>
      <w:szCs w:val="24"/>
    </w:rPr>
  </w:style>
  <w:style w:type="character" w:customStyle="1" w:styleId="FontStyle206">
    <w:name w:val="Font Style206"/>
    <w:basedOn w:val="a0"/>
    <w:rsid w:val="004D7EBC"/>
    <w:rPr>
      <w:rFonts w:ascii="Bookman Old Style" w:hAnsi="Bookman Old Style" w:cs="Bookman Old Style"/>
      <w:sz w:val="28"/>
      <w:szCs w:val="28"/>
    </w:rPr>
  </w:style>
  <w:style w:type="paragraph" w:customStyle="1" w:styleId="Style27">
    <w:name w:val="Style27"/>
    <w:basedOn w:val="a"/>
    <w:rsid w:val="004D7EBC"/>
    <w:pPr>
      <w:widowControl w:val="0"/>
      <w:shd w:val="clear" w:color="auto" w:fill="auto"/>
      <w:spacing w:line="230" w:lineRule="exact"/>
      <w:ind w:firstLine="0"/>
      <w:jc w:val="left"/>
    </w:pPr>
    <w:rPr>
      <w:rFonts w:ascii="Bookman Old Style" w:eastAsia="Times New Roman" w:hAnsi="Bookman Old Style"/>
      <w:color w:val="auto"/>
      <w:sz w:val="24"/>
      <w:szCs w:val="24"/>
    </w:rPr>
  </w:style>
  <w:style w:type="character" w:customStyle="1" w:styleId="FontStyle200">
    <w:name w:val="Font Style200"/>
    <w:basedOn w:val="a0"/>
    <w:rsid w:val="004D7E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5">
    <w:name w:val="Font Style215"/>
    <w:basedOn w:val="a0"/>
    <w:rsid w:val="004D7EB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6">
    <w:name w:val="Font Style216"/>
    <w:basedOn w:val="a0"/>
    <w:rsid w:val="004D7EB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7">
    <w:name w:val="Font Style217"/>
    <w:basedOn w:val="a0"/>
    <w:rsid w:val="004D7EBC"/>
    <w:rPr>
      <w:rFonts w:ascii="Arial" w:hAnsi="Arial" w:cs="Arial"/>
      <w:i/>
      <w:iCs/>
      <w:sz w:val="14"/>
      <w:szCs w:val="14"/>
    </w:rPr>
  </w:style>
  <w:style w:type="character" w:customStyle="1" w:styleId="af">
    <w:name w:val="Текст Знак"/>
    <w:basedOn w:val="a0"/>
    <w:link w:val="ae"/>
    <w:rsid w:val="004D7EBC"/>
    <w:rPr>
      <w:color w:val="000000"/>
      <w:shd w:val="clear" w:color="auto" w:fill="FFFFFF"/>
      <w:lang w:eastAsia="ru-RU"/>
    </w:rPr>
  </w:style>
  <w:style w:type="paragraph" w:customStyle="1" w:styleId="snoska">
    <w:name w:val="snoska"/>
    <w:basedOn w:val="a"/>
    <w:rsid w:val="004D7EBC"/>
    <w:pPr>
      <w:shd w:val="clear" w:color="auto" w:fill="auto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ja-JP"/>
    </w:rPr>
  </w:style>
  <w:style w:type="paragraph" w:customStyle="1" w:styleId="211">
    <w:name w:val="Список 21"/>
    <w:basedOn w:val="a"/>
    <w:rsid w:val="004D7EBC"/>
    <w:pPr>
      <w:shd w:val="clear" w:color="auto" w:fill="auto"/>
      <w:suppressAutoHyphens/>
      <w:autoSpaceDE/>
      <w:autoSpaceDN/>
      <w:adjustRightInd/>
      <w:spacing w:line="240" w:lineRule="auto"/>
      <w:ind w:left="566" w:hanging="283"/>
      <w:jc w:val="left"/>
    </w:pPr>
    <w:rPr>
      <w:rFonts w:eastAsia="Times New Roman"/>
      <w:color w:val="auto"/>
      <w:sz w:val="24"/>
      <w:szCs w:val="24"/>
      <w:lang w:eastAsia="ar-SA"/>
    </w:rPr>
  </w:style>
  <w:style w:type="character" w:styleId="affb">
    <w:name w:val="footnote reference"/>
    <w:basedOn w:val="a0"/>
    <w:rsid w:val="004D7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353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24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523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41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45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F990-3723-4273-AFBF-683CA38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1662</CharactersWithSpaces>
  <SharedDoc>false</SharedDoc>
  <HLinks>
    <vt:vector size="24" baseType="variant">
      <vt:variant>
        <vt:i4>851981</vt:i4>
      </vt:variant>
      <vt:variant>
        <vt:i4>129</vt:i4>
      </vt:variant>
      <vt:variant>
        <vt:i4>0</vt:i4>
      </vt:variant>
      <vt:variant>
        <vt:i4>5</vt:i4>
      </vt:variant>
      <vt:variant>
        <vt:lpwstr>http://kodeks.lib.tpu.ru/</vt:lpwstr>
      </vt:variant>
      <vt:variant>
        <vt:lpwstr/>
      </vt:variant>
      <vt:variant>
        <vt:i4>8192056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http://www.ozon.ru/context/detail/id/4472063/</vt:lpwstr>
      </vt:variant>
      <vt:variant>
        <vt:lpwstr>persons#persons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http://www.chelny.info/firma.phtml?firma=6812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http://www.chelny.info/firma.phtml?firma=278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USER</dc:creator>
  <cp:lastModifiedBy>USER</cp:lastModifiedBy>
  <cp:revision>3</cp:revision>
  <cp:lastPrinted>2011-01-23T20:37:00Z</cp:lastPrinted>
  <dcterms:created xsi:type="dcterms:W3CDTF">2011-01-25T07:02:00Z</dcterms:created>
  <dcterms:modified xsi:type="dcterms:W3CDTF">2011-01-25T07:03:00Z</dcterms:modified>
</cp:coreProperties>
</file>