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9F" w:rsidRPr="004D767A" w:rsidRDefault="004D767A" w:rsidP="00097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7A">
        <w:rPr>
          <w:rFonts w:ascii="Times New Roman" w:hAnsi="Times New Roman" w:cs="Times New Roman"/>
          <w:b/>
          <w:sz w:val="28"/>
          <w:szCs w:val="28"/>
        </w:rPr>
        <w:t>Технологическая карт а урока</w:t>
      </w: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4322"/>
        <w:gridCol w:w="8"/>
        <w:gridCol w:w="4295"/>
        <w:gridCol w:w="2855"/>
        <w:gridCol w:w="3758"/>
      </w:tblGrid>
      <w:tr w:rsidR="008747F6" w:rsidRPr="004D767A" w:rsidTr="003F3527">
        <w:tc>
          <w:tcPr>
            <w:tcW w:w="4330" w:type="dxa"/>
            <w:gridSpan w:val="2"/>
          </w:tcPr>
          <w:p w:rsidR="00A94C7E" w:rsidRPr="004D767A" w:rsidRDefault="00A94C7E" w:rsidP="00AF0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295" w:type="dxa"/>
          </w:tcPr>
          <w:p w:rsidR="00A94C7E" w:rsidRPr="004D767A" w:rsidRDefault="00A94C7E" w:rsidP="00A94C7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855" w:type="dxa"/>
          </w:tcPr>
          <w:p w:rsidR="00A94C7E" w:rsidRPr="004D767A" w:rsidRDefault="00A94C7E" w:rsidP="00AE6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758" w:type="dxa"/>
          </w:tcPr>
          <w:p w:rsidR="00A94C7E" w:rsidRPr="004D767A" w:rsidRDefault="00A94C7E" w:rsidP="00A94C7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8747F6" w:rsidRPr="004D767A" w:rsidTr="003F3527">
        <w:tc>
          <w:tcPr>
            <w:tcW w:w="4322" w:type="dxa"/>
          </w:tcPr>
          <w:p w:rsidR="0020685E" w:rsidRPr="004D767A" w:rsidRDefault="0020685E" w:rsidP="00AE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Start w:id="0" w:name="_GoBack"/>
            <w:bookmarkEnd w:id="0"/>
            <w:r w:rsidRPr="004D767A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к учебной деятельности. (2 мин.)</w:t>
            </w:r>
          </w:p>
          <w:p w:rsidR="000A0047" w:rsidRPr="004D767A" w:rsidRDefault="000A0047" w:rsidP="00AE605D">
            <w:pPr>
              <w:pStyle w:val="a5"/>
              <w:rPr>
                <w:b/>
                <w:i/>
                <w:sz w:val="28"/>
                <w:szCs w:val="28"/>
              </w:rPr>
            </w:pPr>
          </w:p>
          <w:p w:rsidR="0020685E" w:rsidRPr="004D767A" w:rsidRDefault="0020685E" w:rsidP="00AE605D">
            <w:pPr>
              <w:pStyle w:val="a5"/>
              <w:rPr>
                <w:b/>
                <w:i/>
                <w:sz w:val="28"/>
                <w:szCs w:val="28"/>
              </w:rPr>
            </w:pPr>
            <w:r w:rsidRPr="004D767A">
              <w:rPr>
                <w:b/>
                <w:i/>
                <w:sz w:val="28"/>
                <w:szCs w:val="28"/>
              </w:rPr>
              <w:t xml:space="preserve">Цель: </w:t>
            </w:r>
          </w:p>
          <w:p w:rsidR="0020685E" w:rsidRPr="004D767A" w:rsidRDefault="00003EA8" w:rsidP="00003EA8">
            <w:pPr>
              <w:pStyle w:val="a5"/>
              <w:widowControl/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 xml:space="preserve">- </w:t>
            </w:r>
            <w:r w:rsidR="0020685E" w:rsidRPr="004D767A">
              <w:rPr>
                <w:sz w:val="28"/>
                <w:szCs w:val="28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20685E" w:rsidRPr="004D767A" w:rsidRDefault="00003EA8" w:rsidP="00063F7B">
            <w:pPr>
              <w:pStyle w:val="a5"/>
              <w:widowControl/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 xml:space="preserve">- </w:t>
            </w:r>
            <w:r w:rsidR="0020685E" w:rsidRPr="004D767A">
              <w:rPr>
                <w:sz w:val="28"/>
                <w:szCs w:val="28"/>
              </w:rPr>
              <w:t>осознанное вхождение учащегося в пространство учебной деятельности, создание предпосылок для эмоционально комфортной обстановки на уроке.</w:t>
            </w:r>
          </w:p>
        </w:tc>
        <w:tc>
          <w:tcPr>
            <w:tcW w:w="4303" w:type="dxa"/>
            <w:gridSpan w:val="2"/>
          </w:tcPr>
          <w:p w:rsidR="006D0FCE" w:rsidRPr="004D767A" w:rsidRDefault="006D0FCE" w:rsidP="006D0FCE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Организационный момент</w:t>
            </w:r>
            <w:r w:rsidRPr="004D76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32E93" w:rsidRPr="004D767A" w:rsidRDefault="006D0FCE" w:rsidP="0090739F">
            <w:pPr>
              <w:spacing w:after="135"/>
              <w:rPr>
                <w:sz w:val="28"/>
                <w:szCs w:val="28"/>
              </w:rPr>
            </w:pPr>
            <w:r w:rsidRPr="004D767A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ребята! Я рада приветствовать вас на нашем уроке</w:t>
            </w:r>
            <w:r w:rsidR="00A65F21" w:rsidRPr="004D7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r w:rsidR="00E60026" w:rsidRPr="004D7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5F21" w:rsidRPr="004D767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0739F" w:rsidRPr="004D767A">
              <w:rPr>
                <w:rFonts w:ascii="Times New Roman" w:eastAsia="Times New Roman" w:hAnsi="Times New Roman" w:cs="Times New Roman"/>
                <w:sz w:val="28"/>
                <w:szCs w:val="28"/>
              </w:rPr>
              <w:t>так, сегодня мы отправляемся в театр.</w:t>
            </w:r>
          </w:p>
          <w:p w:rsidR="00832E93" w:rsidRPr="004D767A" w:rsidRDefault="00A65F21" w:rsidP="00832E93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Г</w:t>
            </w:r>
            <w:r w:rsidR="00832E93" w:rsidRPr="004D767A">
              <w:rPr>
                <w:sz w:val="28"/>
                <w:szCs w:val="28"/>
              </w:rPr>
              <w:t>отовы? Тогда за работу!</w:t>
            </w:r>
          </w:p>
          <w:p w:rsidR="00370038" w:rsidRPr="004D767A" w:rsidRDefault="0090739F" w:rsidP="0037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 xml:space="preserve"> А что такое театр?</w:t>
            </w:r>
          </w:p>
          <w:p w:rsidR="007076A8" w:rsidRPr="004D767A" w:rsidRDefault="00370038" w:rsidP="0090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39F" w:rsidRPr="004D767A">
              <w:rPr>
                <w:rFonts w:ascii="Times New Roman" w:hAnsi="Times New Roman" w:cs="Times New Roman"/>
                <w:sz w:val="28"/>
                <w:szCs w:val="28"/>
              </w:rPr>
              <w:t xml:space="preserve"> Откуда пришло это слово, из какого языка?</w:t>
            </w:r>
          </w:p>
          <w:p w:rsidR="0020685E" w:rsidRPr="004D767A" w:rsidRDefault="0090739F" w:rsidP="00A94C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(Слайд со значением слова театр)</w:t>
            </w:r>
          </w:p>
          <w:p w:rsidR="0090739F" w:rsidRPr="004D767A" w:rsidRDefault="0090739F" w:rsidP="00A94C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Древняя Греция подарила много миру, в том числе многие слова из мира театра сегодня живут в нашей жизни.</w:t>
            </w:r>
          </w:p>
          <w:p w:rsidR="00253001" w:rsidRPr="004D767A" w:rsidRDefault="00902F81" w:rsidP="00A94C7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 xml:space="preserve">Какие </w:t>
            </w:r>
            <w:r w:rsidR="00253001" w:rsidRPr="004D767A">
              <w:rPr>
                <w:sz w:val="28"/>
                <w:szCs w:val="28"/>
              </w:rPr>
              <w:t>богини покровительствовали</w:t>
            </w:r>
            <w:r w:rsidR="004D767A" w:rsidRPr="004D767A">
              <w:rPr>
                <w:sz w:val="28"/>
                <w:szCs w:val="28"/>
              </w:rPr>
              <w:t xml:space="preserve"> </w:t>
            </w:r>
            <w:r w:rsidR="00253001" w:rsidRPr="004D767A">
              <w:rPr>
                <w:sz w:val="28"/>
                <w:szCs w:val="28"/>
              </w:rPr>
              <w:t>театру?</w:t>
            </w:r>
          </w:p>
          <w:p w:rsidR="00253001" w:rsidRPr="004D767A" w:rsidRDefault="00E60026" w:rsidP="004D767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2</w:t>
            </w:r>
            <w:r w:rsidR="004D767A" w:rsidRPr="004D767A">
              <w:rPr>
                <w:sz w:val="28"/>
                <w:szCs w:val="28"/>
              </w:rPr>
              <w:t xml:space="preserve"> с</w:t>
            </w:r>
            <w:r w:rsidRPr="004D767A">
              <w:rPr>
                <w:sz w:val="28"/>
                <w:szCs w:val="28"/>
              </w:rPr>
              <w:t>лайд</w:t>
            </w:r>
          </w:p>
        </w:tc>
        <w:tc>
          <w:tcPr>
            <w:tcW w:w="2855" w:type="dxa"/>
          </w:tcPr>
          <w:p w:rsidR="0020685E" w:rsidRPr="004D767A" w:rsidRDefault="0020685E" w:rsidP="00A9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друг друга, проверяют готовность к уроку, психологически настраиваются на урок.</w:t>
            </w:r>
          </w:p>
          <w:p w:rsidR="0020685E" w:rsidRPr="004D767A" w:rsidRDefault="0020685E" w:rsidP="00A94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5E" w:rsidRPr="004D767A" w:rsidRDefault="0020685E" w:rsidP="00A94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5E" w:rsidRPr="004D767A" w:rsidRDefault="0090739F" w:rsidP="00AE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учителя</w:t>
            </w:r>
          </w:p>
        </w:tc>
        <w:tc>
          <w:tcPr>
            <w:tcW w:w="3758" w:type="dxa"/>
          </w:tcPr>
          <w:p w:rsidR="0020685E" w:rsidRPr="004D767A" w:rsidRDefault="0020685E" w:rsidP="00A9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20685E" w:rsidRPr="004D767A" w:rsidRDefault="0020685E" w:rsidP="00A9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>-владение всеми видами речевой деятельности.</w:t>
            </w:r>
          </w:p>
          <w:p w:rsidR="0020685E" w:rsidRPr="004D767A" w:rsidRDefault="0020685E" w:rsidP="00A9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20685E" w:rsidRPr="004D767A" w:rsidRDefault="0020685E" w:rsidP="00A9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>- сформированность ответственного  отношения к учению.</w:t>
            </w:r>
          </w:p>
        </w:tc>
      </w:tr>
      <w:tr w:rsidR="008747F6" w:rsidRPr="004D767A" w:rsidTr="003F3527">
        <w:trPr>
          <w:trHeight w:val="77"/>
        </w:trPr>
        <w:tc>
          <w:tcPr>
            <w:tcW w:w="4322" w:type="dxa"/>
          </w:tcPr>
          <w:p w:rsidR="000A0047" w:rsidRPr="004D767A" w:rsidRDefault="000A0047" w:rsidP="00AE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D767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и пробное учебное действие. (10 мин.)</w:t>
            </w:r>
          </w:p>
          <w:p w:rsidR="000A0047" w:rsidRPr="004D767A" w:rsidRDefault="000A0047" w:rsidP="00AE605D">
            <w:pPr>
              <w:pStyle w:val="a5"/>
              <w:rPr>
                <w:b/>
                <w:i/>
                <w:sz w:val="28"/>
                <w:szCs w:val="28"/>
              </w:rPr>
            </w:pPr>
            <w:r w:rsidRPr="004D767A">
              <w:rPr>
                <w:b/>
                <w:i/>
                <w:sz w:val="28"/>
                <w:szCs w:val="28"/>
              </w:rPr>
              <w:t>Цель:</w:t>
            </w:r>
          </w:p>
          <w:p w:rsidR="000A0047" w:rsidRPr="004D767A" w:rsidRDefault="00003EA8" w:rsidP="00003EA8">
            <w:pPr>
              <w:pStyle w:val="a5"/>
              <w:widowControl/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 xml:space="preserve">- </w:t>
            </w:r>
            <w:r w:rsidR="000A0047" w:rsidRPr="004D767A">
              <w:rPr>
                <w:sz w:val="28"/>
                <w:szCs w:val="28"/>
              </w:rPr>
              <w:t>актуализировать учебное содержание, необходимое для изучения нового материала;</w:t>
            </w:r>
          </w:p>
          <w:p w:rsidR="000A0047" w:rsidRPr="004D767A" w:rsidRDefault="00003EA8" w:rsidP="00003EA8">
            <w:pPr>
              <w:pStyle w:val="a5"/>
              <w:widowControl/>
              <w:autoSpaceDE/>
              <w:autoSpaceDN/>
              <w:adjustRightInd/>
              <w:ind w:left="720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 xml:space="preserve">- </w:t>
            </w:r>
            <w:r w:rsidR="000A0047" w:rsidRPr="004D767A">
              <w:rPr>
                <w:sz w:val="28"/>
                <w:szCs w:val="28"/>
              </w:rPr>
              <w:t xml:space="preserve">актуализировать </w:t>
            </w:r>
            <w:r w:rsidR="000A0047" w:rsidRPr="004D767A">
              <w:rPr>
                <w:sz w:val="28"/>
                <w:szCs w:val="28"/>
              </w:rPr>
              <w:lastRenderedPageBreak/>
              <w:t>мыслительные операции: сравнение, анализ, обобщение;</w:t>
            </w:r>
          </w:p>
          <w:p w:rsidR="000A0047" w:rsidRPr="004D767A" w:rsidRDefault="00003EA8" w:rsidP="00003E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0047" w:rsidRPr="004D767A">
              <w:rPr>
                <w:rFonts w:ascii="Times New Roman" w:hAnsi="Times New Roman" w:cs="Times New Roman"/>
                <w:sz w:val="28"/>
                <w:szCs w:val="28"/>
              </w:rPr>
              <w:t>зафиксировать затруднение при выполнении учащимися пробного учебного действия</w:t>
            </w:r>
          </w:p>
          <w:p w:rsidR="000A0047" w:rsidRPr="004D767A" w:rsidRDefault="000A0047" w:rsidP="005240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47" w:rsidRPr="004D767A" w:rsidRDefault="000A0047" w:rsidP="0052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47" w:rsidRPr="004D767A" w:rsidRDefault="000A0047" w:rsidP="0052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47" w:rsidRPr="004D767A" w:rsidRDefault="000A0047" w:rsidP="0052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47" w:rsidRPr="004D767A" w:rsidRDefault="000A0047" w:rsidP="0052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47" w:rsidRPr="004D767A" w:rsidRDefault="000A0047" w:rsidP="0052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47" w:rsidRPr="004D767A" w:rsidRDefault="000A0047" w:rsidP="0052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47" w:rsidRPr="004D767A" w:rsidRDefault="000A0047" w:rsidP="0052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47" w:rsidRPr="004D767A" w:rsidRDefault="000A0047" w:rsidP="0052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47" w:rsidRPr="004D767A" w:rsidRDefault="000A0047" w:rsidP="0052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47" w:rsidRPr="004D767A" w:rsidRDefault="000A0047" w:rsidP="0052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47" w:rsidRPr="004D767A" w:rsidRDefault="000A0047" w:rsidP="0052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47" w:rsidRPr="004D767A" w:rsidRDefault="000A0047" w:rsidP="0052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47" w:rsidRPr="004D767A" w:rsidRDefault="000A0047" w:rsidP="0052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6" w:rsidRPr="004D767A" w:rsidRDefault="00DC6386" w:rsidP="0052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6" w:rsidRPr="004D767A" w:rsidRDefault="00DC6386" w:rsidP="0052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6" w:rsidRPr="004D767A" w:rsidRDefault="00DC6386" w:rsidP="00524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6" w:rsidRPr="004D767A" w:rsidRDefault="00DC6386" w:rsidP="00E6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>3.Постановка учебной задачи.</w:t>
            </w:r>
          </w:p>
          <w:p w:rsidR="00DC6386" w:rsidRPr="004D767A" w:rsidRDefault="00DC6386" w:rsidP="00DC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6" w:rsidRPr="004D767A" w:rsidRDefault="00DC6386" w:rsidP="00DC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6" w:rsidRPr="004D767A" w:rsidRDefault="00DC6386" w:rsidP="00DC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6" w:rsidRPr="004D767A" w:rsidRDefault="00DC6386" w:rsidP="00DC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>4.Построение проекта выхода из затруднений.</w:t>
            </w:r>
          </w:p>
          <w:p w:rsidR="00DC6386" w:rsidRPr="004D767A" w:rsidRDefault="00DC6386" w:rsidP="00DC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6" w:rsidRPr="004D767A" w:rsidRDefault="00DC6386" w:rsidP="00DC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DC6386" w:rsidRPr="004D767A" w:rsidRDefault="00DC6386" w:rsidP="00DC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 xml:space="preserve">- мотивировать учащихся к деятельности; </w:t>
            </w:r>
          </w:p>
          <w:p w:rsidR="00DC6386" w:rsidRPr="004D767A" w:rsidRDefault="00DC6386" w:rsidP="00DC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 xml:space="preserve">- координировать деятельность учащихся; </w:t>
            </w:r>
          </w:p>
          <w:p w:rsidR="00DC6386" w:rsidRPr="004D767A" w:rsidRDefault="00DC6386" w:rsidP="00DC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>- контролировать выполнение заданий</w:t>
            </w:r>
          </w:p>
          <w:p w:rsidR="00DC6386" w:rsidRPr="004D767A" w:rsidRDefault="00DC6386" w:rsidP="00DC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6" w:rsidRPr="004D767A" w:rsidRDefault="00DC6386" w:rsidP="00DC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6" w:rsidRPr="004D767A" w:rsidRDefault="00DC6386" w:rsidP="00DC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6" w:rsidRPr="004D767A" w:rsidRDefault="00DC6386" w:rsidP="00DC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6" w:rsidRPr="004D767A" w:rsidRDefault="00DC6386" w:rsidP="00DC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386" w:rsidRPr="004D767A" w:rsidRDefault="00DC6386" w:rsidP="00DC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gridSpan w:val="2"/>
            <w:shd w:val="clear" w:color="auto" w:fill="FFFFFF" w:themeFill="background1"/>
          </w:tcPr>
          <w:p w:rsidR="00253001" w:rsidRPr="004D767A" w:rsidRDefault="00253001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lastRenderedPageBreak/>
              <w:t>Итак,</w:t>
            </w:r>
            <w:r w:rsidR="004D767A" w:rsidRPr="004D767A">
              <w:rPr>
                <w:sz w:val="28"/>
                <w:szCs w:val="28"/>
              </w:rPr>
              <w:t xml:space="preserve"> </w:t>
            </w:r>
            <w:r w:rsidRPr="004D767A">
              <w:rPr>
                <w:sz w:val="28"/>
                <w:szCs w:val="28"/>
              </w:rPr>
              <w:t>повернись, развернись и в театре очутись</w:t>
            </w:r>
          </w:p>
          <w:p w:rsidR="00253001" w:rsidRPr="004D767A" w:rsidRDefault="00253001" w:rsidP="00AE605D">
            <w:pPr>
              <w:pStyle w:val="af1"/>
              <w:rPr>
                <w:sz w:val="28"/>
                <w:szCs w:val="28"/>
              </w:rPr>
            </w:pPr>
          </w:p>
          <w:p w:rsidR="00253001" w:rsidRPr="004D767A" w:rsidRDefault="00253001" w:rsidP="00AE605D">
            <w:pPr>
              <w:pStyle w:val="af1"/>
              <w:rPr>
                <w:sz w:val="28"/>
                <w:szCs w:val="28"/>
              </w:rPr>
            </w:pPr>
          </w:p>
          <w:p w:rsidR="00253001" w:rsidRPr="004D767A" w:rsidRDefault="00253001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С чего начинается театр</w:t>
            </w:r>
            <w:r w:rsidR="004D767A">
              <w:rPr>
                <w:sz w:val="28"/>
                <w:szCs w:val="28"/>
              </w:rPr>
              <w:t xml:space="preserve"> </w:t>
            </w:r>
            <w:r w:rsidRPr="004D767A">
              <w:rPr>
                <w:sz w:val="28"/>
                <w:szCs w:val="28"/>
              </w:rPr>
              <w:t>(с афиши)</w:t>
            </w:r>
          </w:p>
          <w:p w:rsidR="00253001" w:rsidRPr="004D767A" w:rsidRDefault="00253001" w:rsidP="00AE605D">
            <w:pPr>
              <w:pStyle w:val="af1"/>
              <w:rPr>
                <w:sz w:val="28"/>
                <w:szCs w:val="28"/>
              </w:rPr>
            </w:pPr>
          </w:p>
          <w:p w:rsidR="00253001" w:rsidRPr="004D767A" w:rsidRDefault="00253001" w:rsidP="00AE605D">
            <w:pPr>
              <w:pStyle w:val="af1"/>
              <w:rPr>
                <w:sz w:val="28"/>
                <w:szCs w:val="28"/>
              </w:rPr>
            </w:pPr>
          </w:p>
          <w:p w:rsidR="00253001" w:rsidRPr="004D767A" w:rsidRDefault="00E60026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Записываем в тетрадь это слово.</w:t>
            </w:r>
            <w:r w:rsidR="00687636" w:rsidRPr="004D767A">
              <w:rPr>
                <w:sz w:val="28"/>
                <w:szCs w:val="28"/>
              </w:rPr>
              <w:t xml:space="preserve">    </w:t>
            </w:r>
            <w:r w:rsidRPr="004D767A">
              <w:rPr>
                <w:sz w:val="28"/>
                <w:szCs w:val="28"/>
              </w:rPr>
              <w:lastRenderedPageBreak/>
              <w:t xml:space="preserve">А </w:t>
            </w:r>
            <w:r w:rsidR="00253001" w:rsidRPr="004D767A">
              <w:rPr>
                <w:sz w:val="28"/>
                <w:szCs w:val="28"/>
              </w:rPr>
              <w:t xml:space="preserve"> что такое афиша?</w:t>
            </w:r>
          </w:p>
          <w:p w:rsidR="00253001" w:rsidRPr="004D767A" w:rsidRDefault="00253001" w:rsidP="00AE605D">
            <w:pPr>
              <w:pStyle w:val="af1"/>
              <w:rPr>
                <w:sz w:val="28"/>
                <w:szCs w:val="28"/>
              </w:rPr>
            </w:pPr>
          </w:p>
          <w:p w:rsidR="00253001" w:rsidRPr="004D767A" w:rsidRDefault="00253001" w:rsidP="00AE605D">
            <w:pPr>
              <w:pStyle w:val="af1"/>
              <w:rPr>
                <w:sz w:val="28"/>
                <w:szCs w:val="28"/>
              </w:rPr>
            </w:pPr>
          </w:p>
          <w:p w:rsidR="00253001" w:rsidRPr="004D767A" w:rsidRDefault="00253001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(3</w:t>
            </w:r>
            <w:r w:rsidR="004D767A">
              <w:rPr>
                <w:sz w:val="28"/>
                <w:szCs w:val="28"/>
              </w:rPr>
              <w:t xml:space="preserve"> </w:t>
            </w:r>
            <w:r w:rsidRPr="004D767A">
              <w:rPr>
                <w:sz w:val="28"/>
                <w:szCs w:val="28"/>
              </w:rPr>
              <w:t>слайд)</w:t>
            </w:r>
          </w:p>
          <w:p w:rsidR="00253001" w:rsidRPr="004D767A" w:rsidRDefault="00253001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Перед нами афиша, на ней фамилии, объясните написание суффиксов и докажит , что перечисленны</w:t>
            </w:r>
            <w:r w:rsidR="00687636" w:rsidRPr="004D767A">
              <w:rPr>
                <w:sz w:val="28"/>
                <w:szCs w:val="28"/>
              </w:rPr>
              <w:t xml:space="preserve">е фамилии когда-то были именами </w:t>
            </w:r>
            <w:r w:rsidRPr="004D767A">
              <w:rPr>
                <w:sz w:val="28"/>
                <w:szCs w:val="28"/>
              </w:rPr>
              <w:t>прилагательным.</w:t>
            </w:r>
          </w:p>
          <w:p w:rsidR="00253001" w:rsidRPr="004D767A" w:rsidRDefault="00253001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 xml:space="preserve">Какая фамилия </w:t>
            </w:r>
            <w:r w:rsidR="00B02C08" w:rsidRPr="004D767A">
              <w:rPr>
                <w:sz w:val="28"/>
                <w:szCs w:val="28"/>
              </w:rPr>
              <w:t xml:space="preserve">,связанная с темой нашего урока, вам известна </w:t>
            </w:r>
            <w:r w:rsidR="00C60191" w:rsidRPr="004D767A">
              <w:rPr>
                <w:sz w:val="28"/>
                <w:szCs w:val="28"/>
              </w:rPr>
              <w:t>?</w:t>
            </w:r>
          </w:p>
          <w:p w:rsidR="00C60191" w:rsidRPr="004D767A" w:rsidRDefault="00C60191" w:rsidP="00AE605D">
            <w:pPr>
              <w:pStyle w:val="af1"/>
              <w:rPr>
                <w:sz w:val="28"/>
                <w:szCs w:val="28"/>
              </w:rPr>
            </w:pPr>
          </w:p>
          <w:p w:rsidR="00C60191" w:rsidRPr="004D767A" w:rsidRDefault="00C60191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(4 слайд о Волкове)</w:t>
            </w:r>
          </w:p>
          <w:p w:rsidR="00C60191" w:rsidRPr="004D767A" w:rsidRDefault="00E60026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З</w:t>
            </w:r>
            <w:r w:rsidR="00C60191" w:rsidRPr="004D767A">
              <w:rPr>
                <w:sz w:val="28"/>
                <w:szCs w:val="28"/>
              </w:rPr>
              <w:t>апишем следующее предложние</w:t>
            </w:r>
          </w:p>
          <w:p w:rsidR="00C60191" w:rsidRPr="004D767A" w:rsidRDefault="00C60191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Федор Григорьевич Волков-</w:t>
            </w:r>
            <w:r w:rsidR="00F174C4" w:rsidRPr="004D767A">
              <w:rPr>
                <w:sz w:val="28"/>
                <w:szCs w:val="28"/>
              </w:rPr>
              <w:t xml:space="preserve"> актер, театральный деятель, основатель русского театра.</w:t>
            </w:r>
          </w:p>
          <w:p w:rsidR="00F174C4" w:rsidRPr="004D767A" w:rsidRDefault="00F174C4" w:rsidP="00AE605D">
            <w:pPr>
              <w:pStyle w:val="af1"/>
              <w:rPr>
                <w:sz w:val="28"/>
                <w:szCs w:val="28"/>
              </w:rPr>
            </w:pPr>
          </w:p>
          <w:p w:rsidR="00F174C4" w:rsidRPr="004D767A" w:rsidRDefault="00F174C4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Объясните знаки препинания,  определите разряд прилагательных.</w:t>
            </w:r>
            <w:r w:rsidR="00B02C08" w:rsidRPr="004D767A">
              <w:rPr>
                <w:sz w:val="28"/>
                <w:szCs w:val="28"/>
              </w:rPr>
              <w:t xml:space="preserve"> Как вы это сделали</w:t>
            </w:r>
            <w:r w:rsidR="004D767A">
              <w:rPr>
                <w:sz w:val="28"/>
                <w:szCs w:val="28"/>
              </w:rPr>
              <w:t>?</w:t>
            </w: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Сформулируйте тему нашего урока и цели урока</w:t>
            </w:r>
          </w:p>
          <w:p w:rsidR="00F174C4" w:rsidRPr="004D767A" w:rsidRDefault="00F174C4" w:rsidP="00AE605D">
            <w:pPr>
              <w:pStyle w:val="af1"/>
              <w:rPr>
                <w:sz w:val="28"/>
                <w:szCs w:val="28"/>
              </w:rPr>
            </w:pPr>
          </w:p>
          <w:p w:rsidR="00F174C4" w:rsidRPr="004D767A" w:rsidRDefault="00F174C4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Какие прил</w:t>
            </w:r>
            <w:r w:rsidR="00B02C08" w:rsidRPr="004D767A">
              <w:rPr>
                <w:sz w:val="28"/>
                <w:szCs w:val="28"/>
              </w:rPr>
              <w:t>агательные вы</w:t>
            </w:r>
            <w:r w:rsidRPr="004D767A">
              <w:rPr>
                <w:sz w:val="28"/>
                <w:szCs w:val="28"/>
              </w:rPr>
              <w:t xml:space="preserve"> знаете?</w:t>
            </w:r>
          </w:p>
          <w:p w:rsidR="00F174C4" w:rsidRPr="004D767A" w:rsidRDefault="00F174C4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 xml:space="preserve">Какие </w:t>
            </w:r>
            <w:r w:rsidR="00B02C08" w:rsidRPr="004D767A">
              <w:rPr>
                <w:sz w:val="28"/>
                <w:szCs w:val="28"/>
              </w:rPr>
              <w:t>прилагательные</w:t>
            </w:r>
            <w:r w:rsidRPr="004D767A">
              <w:rPr>
                <w:sz w:val="28"/>
                <w:szCs w:val="28"/>
              </w:rPr>
              <w:t xml:space="preserve"> </w:t>
            </w:r>
            <w:r w:rsidR="00B02C08" w:rsidRPr="004D767A">
              <w:rPr>
                <w:sz w:val="28"/>
                <w:szCs w:val="28"/>
              </w:rPr>
              <w:t>называются</w:t>
            </w:r>
            <w:r w:rsidRPr="004D767A">
              <w:rPr>
                <w:sz w:val="28"/>
                <w:szCs w:val="28"/>
              </w:rPr>
              <w:t xml:space="preserve"> кач</w:t>
            </w:r>
            <w:r w:rsidR="00B02C08" w:rsidRPr="004D767A">
              <w:rPr>
                <w:sz w:val="28"/>
                <w:szCs w:val="28"/>
              </w:rPr>
              <w:t>ественными</w:t>
            </w:r>
            <w:r w:rsidRPr="004D767A">
              <w:rPr>
                <w:sz w:val="28"/>
                <w:szCs w:val="28"/>
              </w:rPr>
              <w:t>, относит</w:t>
            </w:r>
            <w:r w:rsidR="00B02C08" w:rsidRPr="004D767A">
              <w:rPr>
                <w:sz w:val="28"/>
                <w:szCs w:val="28"/>
              </w:rPr>
              <w:t>ельными</w:t>
            </w:r>
            <w:r w:rsidRPr="004D767A">
              <w:rPr>
                <w:sz w:val="28"/>
                <w:szCs w:val="28"/>
              </w:rPr>
              <w:t xml:space="preserve">, </w:t>
            </w:r>
            <w:r w:rsidRPr="004D767A">
              <w:rPr>
                <w:sz w:val="28"/>
                <w:szCs w:val="28"/>
              </w:rPr>
              <w:lastRenderedPageBreak/>
              <w:t>притяжат</w:t>
            </w:r>
            <w:r w:rsidR="00B02C08" w:rsidRPr="004D767A">
              <w:rPr>
                <w:sz w:val="28"/>
                <w:szCs w:val="28"/>
              </w:rPr>
              <w:t>ательными</w:t>
            </w:r>
            <w:r w:rsidRPr="004D767A">
              <w:rPr>
                <w:sz w:val="28"/>
                <w:szCs w:val="28"/>
              </w:rPr>
              <w:t>.?</w:t>
            </w:r>
            <w:r w:rsidR="00B02C08" w:rsidRPr="004D767A">
              <w:rPr>
                <w:sz w:val="28"/>
                <w:szCs w:val="28"/>
              </w:rPr>
              <w:t xml:space="preserve"> </w:t>
            </w: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</w:p>
          <w:p w:rsidR="00C60191" w:rsidRPr="004D767A" w:rsidRDefault="00F174C4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 xml:space="preserve">Давайте продолжим </w:t>
            </w:r>
            <w:r w:rsidR="00E60026" w:rsidRPr="004D767A">
              <w:rPr>
                <w:sz w:val="28"/>
                <w:szCs w:val="28"/>
              </w:rPr>
              <w:t>ряд слов</w:t>
            </w:r>
            <w:r w:rsidRPr="004D767A">
              <w:rPr>
                <w:sz w:val="28"/>
                <w:szCs w:val="28"/>
              </w:rPr>
              <w:t>,</w:t>
            </w:r>
            <w:r w:rsidR="00C60191" w:rsidRPr="004D767A">
              <w:rPr>
                <w:sz w:val="28"/>
                <w:szCs w:val="28"/>
              </w:rPr>
              <w:t xml:space="preserve"> </w:t>
            </w:r>
            <w:r w:rsidRPr="004D767A">
              <w:rPr>
                <w:sz w:val="28"/>
                <w:szCs w:val="28"/>
              </w:rPr>
              <w:t>к</w:t>
            </w:r>
            <w:r w:rsidR="00C60191" w:rsidRPr="004D767A">
              <w:rPr>
                <w:sz w:val="28"/>
                <w:szCs w:val="28"/>
              </w:rPr>
              <w:t>оторые , на ваш взгляд, имеют отношние  к театру</w:t>
            </w:r>
            <w:r w:rsidR="00E60026" w:rsidRPr="004D767A">
              <w:rPr>
                <w:sz w:val="28"/>
                <w:szCs w:val="28"/>
              </w:rPr>
              <w:t xml:space="preserve"> и  которые вы уже знаете</w:t>
            </w:r>
          </w:p>
          <w:p w:rsidR="00253001" w:rsidRPr="004D767A" w:rsidRDefault="00253001" w:rsidP="00AE605D">
            <w:pPr>
              <w:pStyle w:val="af1"/>
              <w:rPr>
                <w:sz w:val="28"/>
                <w:szCs w:val="28"/>
              </w:rPr>
            </w:pPr>
          </w:p>
          <w:p w:rsidR="00253001" w:rsidRPr="004D767A" w:rsidRDefault="00253001" w:rsidP="00AE605D">
            <w:pPr>
              <w:pStyle w:val="af1"/>
              <w:rPr>
                <w:sz w:val="28"/>
                <w:szCs w:val="28"/>
              </w:rPr>
            </w:pPr>
          </w:p>
          <w:p w:rsidR="00253001" w:rsidRPr="004D767A" w:rsidRDefault="00253001" w:rsidP="00AE605D">
            <w:pPr>
              <w:pStyle w:val="af1"/>
              <w:rPr>
                <w:sz w:val="28"/>
                <w:szCs w:val="28"/>
              </w:rPr>
            </w:pPr>
          </w:p>
          <w:p w:rsidR="00253001" w:rsidRPr="004D767A" w:rsidRDefault="00253001" w:rsidP="00AE605D">
            <w:pPr>
              <w:pStyle w:val="af1"/>
              <w:rPr>
                <w:sz w:val="28"/>
                <w:szCs w:val="28"/>
              </w:rPr>
            </w:pPr>
          </w:p>
          <w:p w:rsidR="00253001" w:rsidRPr="004D767A" w:rsidRDefault="00C60191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Объяс</w:t>
            </w:r>
            <w:r w:rsidR="00B02C08" w:rsidRPr="004D767A">
              <w:rPr>
                <w:sz w:val="28"/>
                <w:szCs w:val="28"/>
              </w:rPr>
              <w:t>нит е значения слов бутафория, д</w:t>
            </w:r>
            <w:r w:rsidRPr="004D767A">
              <w:rPr>
                <w:sz w:val="28"/>
                <w:szCs w:val="28"/>
              </w:rPr>
              <w:t>екорация</w:t>
            </w:r>
            <w:r w:rsidR="00B02C08" w:rsidRPr="004D767A">
              <w:rPr>
                <w:sz w:val="28"/>
                <w:szCs w:val="28"/>
              </w:rPr>
              <w:t>, партер,</w:t>
            </w:r>
            <w:r w:rsidR="004D767A">
              <w:rPr>
                <w:sz w:val="28"/>
                <w:szCs w:val="28"/>
              </w:rPr>
              <w:t xml:space="preserve"> </w:t>
            </w:r>
            <w:r w:rsidR="00B02C08" w:rsidRPr="004D767A">
              <w:rPr>
                <w:sz w:val="28"/>
                <w:szCs w:val="28"/>
              </w:rPr>
              <w:t>ремарка,</w:t>
            </w:r>
            <w:r w:rsidRPr="004D767A">
              <w:rPr>
                <w:sz w:val="28"/>
                <w:szCs w:val="28"/>
              </w:rPr>
              <w:t xml:space="preserve"> реплика</w:t>
            </w:r>
            <w:r w:rsidR="00B02C08" w:rsidRPr="004D767A">
              <w:rPr>
                <w:sz w:val="28"/>
                <w:szCs w:val="28"/>
              </w:rPr>
              <w:t>.</w:t>
            </w:r>
          </w:p>
          <w:p w:rsidR="00253001" w:rsidRPr="004D767A" w:rsidRDefault="00253001" w:rsidP="00AE605D">
            <w:pPr>
              <w:pStyle w:val="af1"/>
              <w:rPr>
                <w:sz w:val="28"/>
                <w:szCs w:val="28"/>
              </w:rPr>
            </w:pPr>
          </w:p>
          <w:p w:rsidR="00F174C4" w:rsidRPr="004D767A" w:rsidRDefault="00F174C4" w:rsidP="00AE605D">
            <w:pPr>
              <w:pStyle w:val="af1"/>
              <w:rPr>
                <w:sz w:val="28"/>
                <w:szCs w:val="28"/>
              </w:rPr>
            </w:pPr>
          </w:p>
          <w:p w:rsidR="00F174C4" w:rsidRPr="004D767A" w:rsidRDefault="00F174C4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Подберите к данным сл</w:t>
            </w:r>
            <w:r w:rsidR="00B02C08" w:rsidRPr="004D767A">
              <w:rPr>
                <w:sz w:val="28"/>
                <w:szCs w:val="28"/>
              </w:rPr>
              <w:t>овам прилагательные</w:t>
            </w:r>
            <w:r w:rsidR="00E60026" w:rsidRPr="004D767A">
              <w:rPr>
                <w:sz w:val="28"/>
                <w:szCs w:val="28"/>
              </w:rPr>
              <w:t xml:space="preserve">, зрпишите их </w:t>
            </w:r>
            <w:r w:rsidR="00B02C08" w:rsidRPr="004D767A">
              <w:rPr>
                <w:sz w:val="28"/>
                <w:szCs w:val="28"/>
              </w:rPr>
              <w:t xml:space="preserve"> и определите</w:t>
            </w:r>
            <w:r w:rsidRPr="004D767A">
              <w:rPr>
                <w:sz w:val="28"/>
                <w:szCs w:val="28"/>
              </w:rPr>
              <w:t xml:space="preserve"> разряд</w:t>
            </w:r>
          </w:p>
          <w:p w:rsidR="00F174C4" w:rsidRPr="004D767A" w:rsidRDefault="00F174C4" w:rsidP="00AE605D">
            <w:pPr>
              <w:pStyle w:val="af1"/>
              <w:rPr>
                <w:sz w:val="28"/>
                <w:szCs w:val="28"/>
              </w:rPr>
            </w:pP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</w:p>
          <w:p w:rsidR="00034780" w:rsidRPr="004D767A" w:rsidRDefault="00E60026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 xml:space="preserve"> </w:t>
            </w:r>
          </w:p>
          <w:p w:rsidR="00034780" w:rsidRPr="004D767A" w:rsidRDefault="00034780" w:rsidP="00AE605D">
            <w:pPr>
              <w:pStyle w:val="af1"/>
              <w:rPr>
                <w:sz w:val="28"/>
                <w:szCs w:val="28"/>
              </w:rPr>
            </w:pPr>
          </w:p>
          <w:p w:rsidR="00034780" w:rsidRPr="004D767A" w:rsidRDefault="00034780" w:rsidP="00AE605D">
            <w:pPr>
              <w:pStyle w:val="af1"/>
              <w:rPr>
                <w:sz w:val="28"/>
                <w:szCs w:val="28"/>
              </w:rPr>
            </w:pPr>
          </w:p>
          <w:p w:rsidR="00034780" w:rsidRPr="004D767A" w:rsidRDefault="00034780" w:rsidP="00AE605D">
            <w:pPr>
              <w:pStyle w:val="af1"/>
              <w:rPr>
                <w:sz w:val="28"/>
                <w:szCs w:val="28"/>
              </w:rPr>
            </w:pPr>
          </w:p>
          <w:p w:rsidR="00034780" w:rsidRPr="004D767A" w:rsidRDefault="00034780" w:rsidP="00AE605D">
            <w:pPr>
              <w:pStyle w:val="af1"/>
              <w:rPr>
                <w:sz w:val="28"/>
                <w:szCs w:val="28"/>
              </w:rPr>
            </w:pPr>
          </w:p>
          <w:p w:rsidR="00034780" w:rsidRPr="004D767A" w:rsidRDefault="00034780" w:rsidP="00AE605D">
            <w:pPr>
              <w:pStyle w:val="af1"/>
              <w:rPr>
                <w:sz w:val="28"/>
                <w:szCs w:val="28"/>
              </w:rPr>
            </w:pPr>
          </w:p>
          <w:p w:rsidR="00034780" w:rsidRPr="004D767A" w:rsidRDefault="00034780" w:rsidP="00AE605D">
            <w:pPr>
              <w:pStyle w:val="af1"/>
              <w:rPr>
                <w:sz w:val="28"/>
                <w:szCs w:val="28"/>
              </w:rPr>
            </w:pPr>
          </w:p>
          <w:p w:rsidR="00F174C4" w:rsidRPr="004D767A" w:rsidRDefault="00100894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Какие театры вы знаете?</w:t>
            </w:r>
          </w:p>
          <w:p w:rsidR="00E60026" w:rsidRPr="004D767A" w:rsidRDefault="00E60026" w:rsidP="00AE605D">
            <w:pPr>
              <w:pStyle w:val="af1"/>
              <w:rPr>
                <w:sz w:val="28"/>
                <w:szCs w:val="28"/>
              </w:rPr>
            </w:pPr>
          </w:p>
          <w:p w:rsidR="00E60026" w:rsidRPr="004D767A" w:rsidRDefault="00E60026" w:rsidP="00AE605D">
            <w:pPr>
              <w:pStyle w:val="af1"/>
              <w:rPr>
                <w:sz w:val="28"/>
                <w:szCs w:val="28"/>
              </w:rPr>
            </w:pPr>
          </w:p>
          <w:p w:rsidR="00E60026" w:rsidRPr="004D767A" w:rsidRDefault="00E60026" w:rsidP="00AE605D">
            <w:pPr>
              <w:pStyle w:val="af1"/>
              <w:rPr>
                <w:sz w:val="28"/>
                <w:szCs w:val="28"/>
              </w:rPr>
            </w:pPr>
          </w:p>
          <w:p w:rsidR="00E60026" w:rsidRPr="004D767A" w:rsidRDefault="00E60026" w:rsidP="00AE605D">
            <w:pPr>
              <w:pStyle w:val="af1"/>
              <w:rPr>
                <w:sz w:val="28"/>
                <w:szCs w:val="28"/>
              </w:rPr>
            </w:pPr>
          </w:p>
          <w:p w:rsidR="004146CD" w:rsidRPr="004D767A" w:rsidRDefault="004146CD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Какие театры существуют в нашем городе.</w:t>
            </w:r>
          </w:p>
          <w:p w:rsidR="004146CD" w:rsidRPr="004D767A" w:rsidRDefault="004146CD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Кукольный</w:t>
            </w:r>
            <w:r w:rsidR="00B02C08" w:rsidRPr="004D767A">
              <w:rPr>
                <w:sz w:val="28"/>
                <w:szCs w:val="28"/>
              </w:rPr>
              <w:t xml:space="preserve"> театр.</w:t>
            </w:r>
            <w:r w:rsidR="00034780" w:rsidRPr="004D767A">
              <w:rPr>
                <w:sz w:val="28"/>
                <w:szCs w:val="28"/>
              </w:rPr>
              <w:t xml:space="preserve"> </w:t>
            </w:r>
            <w:r w:rsidR="00B02C08" w:rsidRPr="004D767A">
              <w:rPr>
                <w:sz w:val="28"/>
                <w:szCs w:val="28"/>
              </w:rPr>
              <w:t xml:space="preserve"> Назовите главных героев.</w:t>
            </w:r>
            <w:r w:rsidRPr="004D767A">
              <w:rPr>
                <w:sz w:val="28"/>
                <w:szCs w:val="28"/>
              </w:rPr>
              <w:t xml:space="preserve">  Когда и почему возник кукольный театр?</w:t>
            </w:r>
          </w:p>
          <w:p w:rsidR="004146CD" w:rsidRPr="004D767A" w:rsidRDefault="004146CD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(</w:t>
            </w:r>
            <w:r w:rsidR="00E60026" w:rsidRPr="004D767A">
              <w:rPr>
                <w:sz w:val="28"/>
                <w:szCs w:val="28"/>
              </w:rPr>
              <w:t>6</w:t>
            </w:r>
            <w:r w:rsidR="004D767A">
              <w:rPr>
                <w:sz w:val="28"/>
                <w:szCs w:val="28"/>
              </w:rPr>
              <w:t xml:space="preserve"> с</w:t>
            </w:r>
            <w:r w:rsidRPr="004D767A">
              <w:rPr>
                <w:sz w:val="28"/>
                <w:szCs w:val="28"/>
              </w:rPr>
              <w:t xml:space="preserve">лайд </w:t>
            </w:r>
            <w:r w:rsidR="00E60026" w:rsidRPr="004D767A">
              <w:rPr>
                <w:sz w:val="28"/>
                <w:szCs w:val="28"/>
              </w:rPr>
              <w:t>.)</w:t>
            </w:r>
          </w:p>
          <w:p w:rsidR="004146CD" w:rsidRPr="004D767A" w:rsidRDefault="004146CD" w:rsidP="00AE605D">
            <w:pPr>
              <w:pStyle w:val="af1"/>
              <w:rPr>
                <w:sz w:val="28"/>
                <w:szCs w:val="28"/>
              </w:rPr>
            </w:pPr>
          </w:p>
          <w:p w:rsidR="004146CD" w:rsidRPr="004D767A" w:rsidRDefault="007B61FA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 xml:space="preserve"> </w:t>
            </w:r>
          </w:p>
          <w:p w:rsidR="004146CD" w:rsidRPr="004D767A" w:rsidRDefault="004146CD" w:rsidP="00AE605D">
            <w:pPr>
              <w:pStyle w:val="af1"/>
              <w:rPr>
                <w:sz w:val="28"/>
                <w:szCs w:val="28"/>
              </w:rPr>
            </w:pPr>
          </w:p>
          <w:p w:rsidR="004146CD" w:rsidRPr="004D767A" w:rsidRDefault="004146CD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К слову Петрушка,  кукла .</w:t>
            </w:r>
            <w:r w:rsidR="000525D6" w:rsidRPr="004D767A">
              <w:rPr>
                <w:sz w:val="28"/>
                <w:szCs w:val="28"/>
              </w:rPr>
              <w:t xml:space="preserve">сказка </w:t>
            </w:r>
            <w:r w:rsidRPr="004D767A">
              <w:rPr>
                <w:sz w:val="28"/>
                <w:szCs w:val="28"/>
              </w:rPr>
              <w:t>под</w:t>
            </w:r>
            <w:r w:rsidR="00E60026" w:rsidRPr="004D767A">
              <w:rPr>
                <w:sz w:val="28"/>
                <w:szCs w:val="28"/>
              </w:rPr>
              <w:t>берите прилагательные всех разрядов</w:t>
            </w:r>
          </w:p>
          <w:p w:rsidR="004146CD" w:rsidRPr="004D767A" w:rsidRDefault="004146CD" w:rsidP="00AE605D">
            <w:pPr>
              <w:pStyle w:val="af1"/>
              <w:rPr>
                <w:sz w:val="28"/>
                <w:szCs w:val="28"/>
              </w:rPr>
            </w:pPr>
          </w:p>
          <w:p w:rsidR="007B61FA" w:rsidRPr="004D767A" w:rsidRDefault="007B61FA" w:rsidP="00AE605D">
            <w:pPr>
              <w:pStyle w:val="af1"/>
              <w:rPr>
                <w:sz w:val="28"/>
                <w:szCs w:val="28"/>
              </w:rPr>
            </w:pPr>
          </w:p>
          <w:p w:rsidR="004146CD" w:rsidRPr="004D767A" w:rsidRDefault="00E60026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Мы с вами сейчас пойдем в наш кукольный театр</w:t>
            </w:r>
            <w:r w:rsidR="004D767A">
              <w:rPr>
                <w:sz w:val="28"/>
                <w:szCs w:val="28"/>
              </w:rPr>
              <w:t xml:space="preserve">, </w:t>
            </w:r>
            <w:r w:rsidRPr="004D767A">
              <w:rPr>
                <w:sz w:val="28"/>
                <w:szCs w:val="28"/>
              </w:rPr>
              <w:t>к</w:t>
            </w:r>
            <w:r w:rsidR="000525D6" w:rsidRPr="004D767A">
              <w:rPr>
                <w:sz w:val="28"/>
                <w:szCs w:val="28"/>
              </w:rPr>
              <w:t>оторы</w:t>
            </w:r>
            <w:r w:rsidR="007B61FA" w:rsidRPr="004D767A">
              <w:rPr>
                <w:sz w:val="28"/>
                <w:szCs w:val="28"/>
              </w:rPr>
              <w:t xml:space="preserve">й </w:t>
            </w:r>
            <w:r w:rsidR="000525D6" w:rsidRPr="004D767A">
              <w:rPr>
                <w:sz w:val="28"/>
                <w:szCs w:val="28"/>
              </w:rPr>
              <w:t xml:space="preserve"> называется….  Почему?</w:t>
            </w:r>
            <w:r w:rsidRPr="004D767A">
              <w:rPr>
                <w:sz w:val="28"/>
                <w:szCs w:val="28"/>
              </w:rPr>
              <w:t xml:space="preserve"> Как</w:t>
            </w:r>
            <w:r w:rsidR="00D725E6" w:rsidRPr="004D767A">
              <w:rPr>
                <w:sz w:val="28"/>
                <w:szCs w:val="28"/>
              </w:rPr>
              <w:t>ие произведения Г.Михасенко вы в</w:t>
            </w:r>
            <w:r w:rsidRPr="004D767A">
              <w:rPr>
                <w:sz w:val="28"/>
                <w:szCs w:val="28"/>
              </w:rPr>
              <w:t>идели на сцене и какого театра</w:t>
            </w:r>
            <w:r w:rsidR="00D725E6" w:rsidRPr="004D767A">
              <w:rPr>
                <w:sz w:val="28"/>
                <w:szCs w:val="28"/>
              </w:rPr>
              <w:t>?</w:t>
            </w:r>
          </w:p>
          <w:p w:rsidR="005C593E" w:rsidRPr="004D767A" w:rsidRDefault="005C593E" w:rsidP="005C593E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5C593E" w:rsidRPr="004D767A" w:rsidRDefault="00D725E6" w:rsidP="005C593E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D767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Составьте и запишите </w:t>
            </w:r>
            <w:r w:rsidR="008E39D7" w:rsidRPr="004D767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2-3 предложения</w:t>
            </w:r>
            <w:r w:rsidRPr="004D767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о произведении Г.Михасенко, которое вы смотрели.</w:t>
            </w:r>
          </w:p>
          <w:p w:rsidR="005C593E" w:rsidRPr="004D767A" w:rsidRDefault="005C593E" w:rsidP="005C593E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5C593E" w:rsidRPr="004D767A" w:rsidRDefault="005C593E" w:rsidP="005C593E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D725E6" w:rsidRPr="004D767A" w:rsidRDefault="00D725E6" w:rsidP="005C593E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D725E6" w:rsidRPr="004D767A" w:rsidRDefault="00D725E6" w:rsidP="005C593E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D725E6" w:rsidRPr="004D767A" w:rsidRDefault="00D725E6" w:rsidP="005C593E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D725E6" w:rsidRPr="004D767A" w:rsidRDefault="00D725E6" w:rsidP="005C593E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D725E6" w:rsidRPr="004D767A" w:rsidRDefault="00D725E6" w:rsidP="005C593E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  <w:p w:rsidR="005C593E" w:rsidRPr="004D767A" w:rsidRDefault="005C593E" w:rsidP="005C593E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4D767A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Как нужно вести себя в театре?</w:t>
            </w:r>
          </w:p>
          <w:p w:rsidR="000525D6" w:rsidRPr="004D767A" w:rsidRDefault="000525D6" w:rsidP="00AE605D">
            <w:pPr>
              <w:pStyle w:val="af1"/>
              <w:rPr>
                <w:sz w:val="28"/>
                <w:szCs w:val="28"/>
              </w:rPr>
            </w:pPr>
          </w:p>
          <w:p w:rsidR="005C593E" w:rsidRPr="004D767A" w:rsidRDefault="005C593E" w:rsidP="00AE605D">
            <w:pPr>
              <w:pStyle w:val="af1"/>
              <w:rPr>
                <w:sz w:val="28"/>
                <w:szCs w:val="28"/>
              </w:rPr>
            </w:pPr>
          </w:p>
          <w:p w:rsidR="000525D6" w:rsidRPr="004D767A" w:rsidRDefault="000525D6" w:rsidP="00AE605D">
            <w:pPr>
              <w:pStyle w:val="af1"/>
              <w:rPr>
                <w:sz w:val="28"/>
                <w:szCs w:val="28"/>
              </w:rPr>
            </w:pPr>
          </w:p>
          <w:p w:rsidR="00F174C4" w:rsidRPr="004D767A" w:rsidRDefault="000525D6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 xml:space="preserve"> </w:t>
            </w:r>
            <w:r w:rsidR="00100894" w:rsidRPr="004D767A">
              <w:rPr>
                <w:sz w:val="28"/>
                <w:szCs w:val="28"/>
              </w:rPr>
              <w:t>(</w:t>
            </w:r>
            <w:r w:rsidR="00D725E6" w:rsidRPr="004D767A">
              <w:rPr>
                <w:sz w:val="28"/>
                <w:szCs w:val="28"/>
              </w:rPr>
              <w:t>7</w:t>
            </w:r>
            <w:r w:rsidR="00100894" w:rsidRPr="004D767A">
              <w:rPr>
                <w:sz w:val="28"/>
                <w:szCs w:val="28"/>
              </w:rPr>
              <w:t>слайд</w:t>
            </w:r>
            <w:r w:rsidR="00D725E6" w:rsidRPr="004D767A">
              <w:rPr>
                <w:sz w:val="28"/>
                <w:szCs w:val="28"/>
              </w:rPr>
              <w:t>)</w:t>
            </w:r>
          </w:p>
          <w:p w:rsidR="00F174C4" w:rsidRPr="004D767A" w:rsidRDefault="000525D6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 xml:space="preserve"> </w:t>
            </w:r>
            <w:r w:rsidR="00D725E6" w:rsidRPr="004D767A">
              <w:rPr>
                <w:sz w:val="28"/>
                <w:szCs w:val="28"/>
              </w:rPr>
              <w:t>В театре всегда есть какая-то загадка, вот и перед вами задача: решите ее</w:t>
            </w:r>
          </w:p>
          <w:p w:rsidR="00F174C4" w:rsidRPr="004D767A" w:rsidRDefault="00F174C4" w:rsidP="00AE605D">
            <w:pPr>
              <w:pStyle w:val="af1"/>
              <w:rPr>
                <w:sz w:val="28"/>
                <w:szCs w:val="28"/>
              </w:rPr>
            </w:pPr>
          </w:p>
          <w:p w:rsidR="00F174C4" w:rsidRPr="004D767A" w:rsidRDefault="00F174C4" w:rsidP="00AE605D">
            <w:pPr>
              <w:pStyle w:val="af1"/>
              <w:rPr>
                <w:sz w:val="28"/>
                <w:szCs w:val="28"/>
              </w:rPr>
            </w:pPr>
          </w:p>
          <w:p w:rsidR="00F174C4" w:rsidRPr="004D767A" w:rsidRDefault="00F174C4" w:rsidP="00AE605D">
            <w:pPr>
              <w:pStyle w:val="af1"/>
              <w:rPr>
                <w:sz w:val="28"/>
                <w:szCs w:val="28"/>
              </w:rPr>
            </w:pPr>
          </w:p>
          <w:p w:rsidR="00F174C4" w:rsidRPr="004D767A" w:rsidRDefault="00F174C4" w:rsidP="00AE605D">
            <w:pPr>
              <w:pStyle w:val="af1"/>
              <w:rPr>
                <w:sz w:val="28"/>
                <w:szCs w:val="28"/>
              </w:rPr>
            </w:pPr>
          </w:p>
          <w:p w:rsidR="00D725E6" w:rsidRPr="004D767A" w:rsidRDefault="00D725E6" w:rsidP="00AE605D">
            <w:pPr>
              <w:pStyle w:val="af1"/>
              <w:rPr>
                <w:sz w:val="28"/>
                <w:szCs w:val="28"/>
              </w:rPr>
            </w:pPr>
          </w:p>
          <w:p w:rsidR="00D725E6" w:rsidRPr="004D767A" w:rsidRDefault="00D725E6" w:rsidP="00AE605D">
            <w:pPr>
              <w:pStyle w:val="af1"/>
              <w:rPr>
                <w:sz w:val="28"/>
                <w:szCs w:val="28"/>
              </w:rPr>
            </w:pPr>
          </w:p>
          <w:p w:rsidR="00D725E6" w:rsidRPr="004D767A" w:rsidRDefault="00D725E6" w:rsidP="00AE605D">
            <w:pPr>
              <w:pStyle w:val="af1"/>
              <w:rPr>
                <w:sz w:val="28"/>
                <w:szCs w:val="28"/>
              </w:rPr>
            </w:pPr>
          </w:p>
          <w:p w:rsidR="00D725E6" w:rsidRPr="004D767A" w:rsidRDefault="00D725E6" w:rsidP="00AE605D">
            <w:pPr>
              <w:pStyle w:val="af1"/>
              <w:rPr>
                <w:sz w:val="28"/>
                <w:szCs w:val="28"/>
              </w:rPr>
            </w:pPr>
          </w:p>
          <w:p w:rsidR="00D725E6" w:rsidRPr="004D767A" w:rsidRDefault="00D725E6" w:rsidP="00AE605D">
            <w:pPr>
              <w:pStyle w:val="af1"/>
              <w:rPr>
                <w:sz w:val="28"/>
                <w:szCs w:val="28"/>
              </w:rPr>
            </w:pPr>
          </w:p>
          <w:p w:rsidR="00D725E6" w:rsidRPr="004D767A" w:rsidRDefault="00CF2A1E" w:rsidP="00CF2A1E">
            <w:pPr>
              <w:pStyle w:val="af1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4D767A">
              <w:rPr>
                <w:color w:val="000000" w:themeColor="text1"/>
                <w:sz w:val="28"/>
                <w:szCs w:val="28"/>
                <w:highlight w:val="yellow"/>
              </w:rPr>
              <w:t>Мы с вами  сегодня в кукольном театре, а кто испокон веков считался главным героем в кукольном театре?</w:t>
            </w:r>
            <w:r w:rsidRPr="004D767A">
              <w:rPr>
                <w:color w:val="000000" w:themeColor="text1"/>
                <w:sz w:val="28"/>
                <w:szCs w:val="28"/>
              </w:rPr>
              <w:t>э</w:t>
            </w:r>
          </w:p>
          <w:p w:rsidR="00CF2A1E" w:rsidRPr="004D767A" w:rsidRDefault="00CF2A1E" w:rsidP="00CF2A1E">
            <w:pPr>
              <w:pStyle w:val="af1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4D767A">
              <w:rPr>
                <w:color w:val="000000" w:themeColor="text1"/>
                <w:sz w:val="28"/>
                <w:szCs w:val="28"/>
              </w:rPr>
              <w:t>Самостоятельная работа с карточками.</w:t>
            </w:r>
          </w:p>
          <w:p w:rsidR="00D725E6" w:rsidRPr="004D767A" w:rsidRDefault="00D725E6" w:rsidP="00CF2A1E">
            <w:pPr>
              <w:pStyle w:val="af1"/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F174C4" w:rsidRPr="004D767A" w:rsidRDefault="003A0D4B" w:rsidP="00AE605D">
            <w:pPr>
              <w:pStyle w:val="af1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D767A">
              <w:rPr>
                <w:color w:val="000000"/>
                <w:sz w:val="30"/>
                <w:szCs w:val="30"/>
                <w:shd w:val="clear" w:color="auto" w:fill="FFFFFF"/>
              </w:rPr>
              <w:t xml:space="preserve">Кто такой Петрушка? Такое прозвище получила … кукла, которая обычно была наряжена в … рубаху, … штаны и …. </w:t>
            </w:r>
            <w:r w:rsidRPr="004D767A">
              <w:rPr>
                <w:color w:val="000000"/>
                <w:sz w:val="30"/>
                <w:szCs w:val="30"/>
                <w:shd w:val="clear" w:color="auto" w:fill="FFFFFF"/>
              </w:rPr>
              <w:lastRenderedPageBreak/>
              <w:t>колпак с кисточкой.    У него чрезмерно  … голова и  …руки, … лицо,… глаза и нос с горбинкой., это … плут и …мошенник, которому не писаны никакие законы</w:t>
            </w:r>
          </w:p>
          <w:p w:rsidR="007B61FA" w:rsidRPr="004D767A" w:rsidRDefault="007B61FA" w:rsidP="00AE605D">
            <w:pPr>
              <w:pStyle w:val="af1"/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7B61FA" w:rsidRPr="004D767A" w:rsidRDefault="008E39D7" w:rsidP="00AE605D">
            <w:pPr>
              <w:pStyle w:val="af1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D767A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7B61FA" w:rsidRPr="004D767A" w:rsidRDefault="007B61FA" w:rsidP="00AE605D">
            <w:pPr>
              <w:pStyle w:val="af1"/>
              <w:rPr>
                <w:sz w:val="28"/>
                <w:szCs w:val="28"/>
              </w:rPr>
            </w:pPr>
          </w:p>
          <w:p w:rsidR="005C593E" w:rsidRPr="004D767A" w:rsidRDefault="00CF2A1E" w:rsidP="005C593E">
            <w:pPr>
              <w:pStyle w:val="af1"/>
              <w:rPr>
                <w:sz w:val="28"/>
                <w:szCs w:val="28"/>
              </w:rPr>
            </w:pPr>
            <w:r w:rsidRPr="004D767A">
              <w:rPr>
                <w:b/>
                <w:sz w:val="28"/>
                <w:szCs w:val="28"/>
              </w:rPr>
              <w:t>Рефлексия</w:t>
            </w:r>
            <w:r w:rsidRPr="004D767A">
              <w:rPr>
                <w:sz w:val="28"/>
                <w:szCs w:val="28"/>
              </w:rPr>
              <w:t xml:space="preserve"> (слайд 8</w:t>
            </w:r>
            <w:r w:rsidR="005C593E" w:rsidRPr="004D767A">
              <w:rPr>
                <w:sz w:val="28"/>
                <w:szCs w:val="28"/>
              </w:rPr>
              <w:t>)</w:t>
            </w:r>
          </w:p>
          <w:p w:rsidR="005C593E" w:rsidRPr="004D767A" w:rsidRDefault="005C593E" w:rsidP="005C593E">
            <w:pPr>
              <w:pStyle w:val="af1"/>
              <w:rPr>
                <w:sz w:val="28"/>
                <w:szCs w:val="28"/>
              </w:rPr>
            </w:pPr>
          </w:p>
          <w:p w:rsidR="005C593E" w:rsidRPr="004D767A" w:rsidRDefault="005C593E" w:rsidP="005C593E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- Что нового узнали на уроке?</w:t>
            </w:r>
          </w:p>
          <w:p w:rsidR="005C593E" w:rsidRPr="004D767A" w:rsidRDefault="005C593E" w:rsidP="005C593E">
            <w:pPr>
              <w:pStyle w:val="af1"/>
              <w:rPr>
                <w:sz w:val="28"/>
                <w:szCs w:val="28"/>
              </w:rPr>
            </w:pPr>
          </w:p>
          <w:p w:rsidR="005C593E" w:rsidRPr="004D767A" w:rsidRDefault="005C593E" w:rsidP="005C593E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- Чем был интересен урок?</w:t>
            </w:r>
          </w:p>
          <w:p w:rsidR="005C593E" w:rsidRPr="004D767A" w:rsidRDefault="005C593E" w:rsidP="005C593E">
            <w:pPr>
              <w:pStyle w:val="af1"/>
              <w:rPr>
                <w:sz w:val="28"/>
                <w:szCs w:val="28"/>
              </w:rPr>
            </w:pPr>
          </w:p>
          <w:p w:rsidR="005C593E" w:rsidRPr="004D767A" w:rsidRDefault="005C593E" w:rsidP="005C593E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- Оцените свою работу на уроке.</w:t>
            </w:r>
          </w:p>
          <w:p w:rsidR="005C593E" w:rsidRPr="004D767A" w:rsidRDefault="005C593E" w:rsidP="005C593E">
            <w:pPr>
              <w:pStyle w:val="af1"/>
              <w:rPr>
                <w:sz w:val="28"/>
                <w:szCs w:val="28"/>
              </w:rPr>
            </w:pPr>
          </w:p>
          <w:p w:rsidR="000A0047" w:rsidRPr="004D767A" w:rsidRDefault="004D767A" w:rsidP="004D767A">
            <w:pPr>
              <w:pStyle w:val="af1"/>
              <w:rPr>
                <w:sz w:val="28"/>
                <w:szCs w:val="28"/>
              </w:rPr>
            </w:pPr>
            <w:r w:rsidRPr="004D767A">
              <w:rPr>
                <w:b/>
                <w:sz w:val="28"/>
                <w:szCs w:val="28"/>
              </w:rPr>
              <w:t>Домашнее задание:</w:t>
            </w:r>
            <w:r w:rsidRPr="004D767A">
              <w:rPr>
                <w:sz w:val="28"/>
                <w:szCs w:val="28"/>
              </w:rPr>
              <w:t xml:space="preserve"> </w:t>
            </w:r>
            <w:r w:rsidR="00CF2A1E" w:rsidRPr="004D767A">
              <w:rPr>
                <w:sz w:val="28"/>
                <w:szCs w:val="28"/>
              </w:rPr>
              <w:t>Написать л</w:t>
            </w:r>
            <w:r w:rsidRPr="004D767A">
              <w:rPr>
                <w:sz w:val="28"/>
                <w:szCs w:val="28"/>
              </w:rPr>
              <w:t>ингвистическую сказку на тему «</w:t>
            </w:r>
            <w:r w:rsidR="00CF2A1E" w:rsidRPr="004D767A">
              <w:rPr>
                <w:sz w:val="28"/>
                <w:szCs w:val="28"/>
              </w:rPr>
              <w:t>Разряды прилагательных»</w:t>
            </w:r>
          </w:p>
        </w:tc>
        <w:tc>
          <w:tcPr>
            <w:tcW w:w="2855" w:type="dxa"/>
          </w:tcPr>
          <w:p w:rsidR="000A0047" w:rsidRPr="004D767A" w:rsidRDefault="000A0047" w:rsidP="00AE605D">
            <w:pPr>
              <w:pStyle w:val="af1"/>
              <w:snapToGrid w:val="0"/>
              <w:rPr>
                <w:sz w:val="28"/>
                <w:szCs w:val="28"/>
              </w:rPr>
            </w:pPr>
          </w:p>
          <w:p w:rsidR="000A0047" w:rsidRPr="004D767A" w:rsidRDefault="000A0047" w:rsidP="00AE605D">
            <w:pPr>
              <w:pStyle w:val="af1"/>
              <w:rPr>
                <w:sz w:val="28"/>
                <w:szCs w:val="28"/>
              </w:rPr>
            </w:pPr>
          </w:p>
          <w:p w:rsidR="000A0047" w:rsidRPr="004D767A" w:rsidRDefault="000A0047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Отвечают на вопросы учителя по теме</w:t>
            </w: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253001" w:rsidRPr="004D767A" w:rsidRDefault="00253001" w:rsidP="00253001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Отвечают на вопросы учителя по теме</w:t>
            </w:r>
          </w:p>
          <w:p w:rsidR="00253001" w:rsidRPr="004D767A" w:rsidRDefault="00253001" w:rsidP="00253001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E60026" w:rsidRPr="004D767A" w:rsidRDefault="00E60026" w:rsidP="00AE605D">
            <w:pPr>
              <w:pStyle w:val="af1"/>
              <w:rPr>
                <w:sz w:val="28"/>
                <w:szCs w:val="28"/>
              </w:rPr>
            </w:pPr>
          </w:p>
          <w:p w:rsidR="00E60026" w:rsidRPr="004D767A" w:rsidRDefault="00E60026" w:rsidP="00AE605D">
            <w:pPr>
              <w:pStyle w:val="af1"/>
              <w:rPr>
                <w:sz w:val="28"/>
                <w:szCs w:val="28"/>
              </w:rPr>
            </w:pP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Записывают предложение, разбирают по членам. Определяют разряд прилагательных.</w:t>
            </w: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</w:p>
          <w:p w:rsidR="00B02C08" w:rsidRPr="004D767A" w:rsidRDefault="005C593E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 xml:space="preserve"> Самостоятельно формулируют тему и задачи урока.</w:t>
            </w: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</w:p>
          <w:p w:rsidR="00B02C08" w:rsidRPr="004D767A" w:rsidRDefault="00B02C08" w:rsidP="00AE605D">
            <w:pPr>
              <w:pStyle w:val="af1"/>
              <w:rPr>
                <w:sz w:val="28"/>
                <w:szCs w:val="28"/>
              </w:rPr>
            </w:pPr>
          </w:p>
          <w:p w:rsidR="00E60026" w:rsidRPr="004D767A" w:rsidRDefault="00E60026" w:rsidP="00AE605D">
            <w:pPr>
              <w:pStyle w:val="af1"/>
              <w:rPr>
                <w:sz w:val="28"/>
                <w:szCs w:val="28"/>
              </w:rPr>
            </w:pPr>
          </w:p>
          <w:p w:rsidR="00E60026" w:rsidRPr="004D767A" w:rsidRDefault="00E60026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C60191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Антракт, декорация,</w:t>
            </w:r>
            <w:r w:rsidR="00B02C08" w:rsidRPr="004D767A">
              <w:rPr>
                <w:sz w:val="28"/>
                <w:szCs w:val="28"/>
              </w:rPr>
              <w:t xml:space="preserve"> </w:t>
            </w:r>
            <w:r w:rsidRPr="004D767A">
              <w:rPr>
                <w:sz w:val="28"/>
                <w:szCs w:val="28"/>
              </w:rPr>
              <w:t>партер.</w:t>
            </w:r>
            <w:r w:rsidR="00B02C08" w:rsidRPr="004D767A">
              <w:rPr>
                <w:sz w:val="28"/>
                <w:szCs w:val="28"/>
              </w:rPr>
              <w:t xml:space="preserve"> режиссер, актер, к</w:t>
            </w:r>
            <w:r w:rsidRPr="004D767A">
              <w:rPr>
                <w:sz w:val="28"/>
                <w:szCs w:val="28"/>
              </w:rPr>
              <w:t>остюмер</w:t>
            </w:r>
            <w:r w:rsidR="00B02C08" w:rsidRPr="004D767A">
              <w:rPr>
                <w:sz w:val="28"/>
                <w:szCs w:val="28"/>
              </w:rPr>
              <w:t xml:space="preserve"> .ремарка, реплика ,драма, к</w:t>
            </w:r>
            <w:r w:rsidRPr="004D767A">
              <w:rPr>
                <w:sz w:val="28"/>
                <w:szCs w:val="28"/>
              </w:rPr>
              <w:t>омедия</w:t>
            </w:r>
            <w:r w:rsidR="00B02C08" w:rsidRPr="004D767A">
              <w:rPr>
                <w:sz w:val="28"/>
                <w:szCs w:val="28"/>
              </w:rPr>
              <w:t xml:space="preserve"> </w:t>
            </w:r>
            <w:r w:rsidRPr="004D767A">
              <w:rPr>
                <w:sz w:val="28"/>
                <w:szCs w:val="28"/>
              </w:rPr>
              <w:t>,трагедия,</w:t>
            </w:r>
            <w:r w:rsidR="00B02C08" w:rsidRPr="004D767A">
              <w:rPr>
                <w:sz w:val="28"/>
                <w:szCs w:val="28"/>
              </w:rPr>
              <w:t xml:space="preserve"> </w:t>
            </w:r>
            <w:r w:rsidRPr="004D767A">
              <w:rPr>
                <w:sz w:val="28"/>
                <w:szCs w:val="28"/>
              </w:rPr>
              <w:t>бутафория</w:t>
            </w: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6A1694" w:rsidP="00AE605D">
            <w:pPr>
              <w:pStyle w:val="af1"/>
              <w:rPr>
                <w:sz w:val="28"/>
                <w:szCs w:val="28"/>
              </w:rPr>
            </w:pPr>
          </w:p>
          <w:p w:rsidR="006A1694" w:rsidRPr="004D767A" w:rsidRDefault="00F174C4" w:rsidP="006A1694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694" w:rsidRPr="004D767A" w:rsidRDefault="006A1694" w:rsidP="006A1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4C4" w:rsidRPr="004D767A" w:rsidRDefault="00F174C4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t>Объясняют значение слов</w:t>
            </w:r>
            <w:r w:rsidR="00B02C08" w:rsidRPr="004D767A">
              <w:rPr>
                <w:sz w:val="28"/>
                <w:szCs w:val="28"/>
              </w:rPr>
              <w:t>, подбирают прилагательные. Определяют разряд.</w:t>
            </w:r>
          </w:p>
          <w:p w:rsidR="00F174C4" w:rsidRPr="004D767A" w:rsidRDefault="00F174C4" w:rsidP="00F174C4"/>
          <w:p w:rsidR="00F174C4" w:rsidRPr="004D767A" w:rsidRDefault="00E60026" w:rsidP="00F174C4">
            <w:r w:rsidRPr="004D767A">
              <w:t>Устно отвечают на вопрос</w:t>
            </w:r>
          </w:p>
          <w:p w:rsidR="00F174C4" w:rsidRPr="004D767A" w:rsidRDefault="00F174C4" w:rsidP="00F174C4"/>
          <w:p w:rsidR="00F174C4" w:rsidRPr="004D767A" w:rsidRDefault="00F174C4" w:rsidP="00F174C4"/>
          <w:p w:rsidR="00F174C4" w:rsidRPr="004D767A" w:rsidRDefault="00F174C4" w:rsidP="00F174C4"/>
          <w:p w:rsidR="00F174C4" w:rsidRPr="004D767A" w:rsidRDefault="00F174C4" w:rsidP="00F174C4"/>
          <w:p w:rsidR="00100894" w:rsidRPr="004D767A" w:rsidRDefault="00034780" w:rsidP="00100894">
            <w:r w:rsidRPr="004D767A">
              <w:lastRenderedPageBreak/>
              <w:t xml:space="preserve">  </w:t>
            </w:r>
          </w:p>
          <w:p w:rsidR="00100894" w:rsidRPr="004D767A" w:rsidRDefault="00100894" w:rsidP="00100894"/>
          <w:p w:rsidR="006A1694" w:rsidRPr="004D767A" w:rsidRDefault="00100894" w:rsidP="00100894">
            <w:pPr>
              <w:rPr>
                <w:sz w:val="28"/>
              </w:rPr>
            </w:pPr>
            <w:r w:rsidRPr="004D767A">
              <w:rPr>
                <w:sz w:val="28"/>
              </w:rPr>
              <w:t>Кукольный,</w:t>
            </w:r>
            <w:r w:rsidR="00034780" w:rsidRPr="004D767A">
              <w:rPr>
                <w:sz w:val="28"/>
              </w:rPr>
              <w:t xml:space="preserve"> </w:t>
            </w:r>
            <w:r w:rsidRPr="004D767A">
              <w:rPr>
                <w:sz w:val="28"/>
              </w:rPr>
              <w:t>ТЮЗ, драматический, оперы и балета</w:t>
            </w:r>
            <w:r w:rsidR="007B61FA" w:rsidRPr="004D767A">
              <w:rPr>
                <w:sz w:val="28"/>
              </w:rPr>
              <w:t>, пантомимы.</w:t>
            </w:r>
          </w:p>
          <w:p w:rsidR="00687636" w:rsidRPr="004D767A" w:rsidRDefault="00687636" w:rsidP="00100894"/>
          <w:p w:rsidR="00687636" w:rsidRPr="004D767A" w:rsidRDefault="00687636" w:rsidP="00100894"/>
          <w:p w:rsidR="00687636" w:rsidRPr="004D767A" w:rsidRDefault="00687636" w:rsidP="00100894"/>
          <w:p w:rsidR="00687636" w:rsidRPr="004D767A" w:rsidRDefault="00687636" w:rsidP="00100894"/>
          <w:p w:rsidR="00687636" w:rsidRPr="004D767A" w:rsidRDefault="00687636" w:rsidP="00100894"/>
          <w:p w:rsidR="00E60026" w:rsidRPr="004D767A" w:rsidRDefault="00E60026" w:rsidP="00100894"/>
          <w:p w:rsidR="00E60026" w:rsidRPr="004D767A" w:rsidRDefault="00E60026" w:rsidP="00100894"/>
          <w:p w:rsidR="00E60026" w:rsidRPr="004D767A" w:rsidRDefault="00E60026" w:rsidP="00100894"/>
          <w:p w:rsidR="00687636" w:rsidRPr="004D767A" w:rsidRDefault="007B61FA" w:rsidP="00100894">
            <w:r w:rsidRPr="004D767A">
              <w:t>Петрушка-братов, большой ,тряпичный</w:t>
            </w:r>
          </w:p>
          <w:p w:rsidR="00687636" w:rsidRPr="004D767A" w:rsidRDefault="007B61FA" w:rsidP="00100894">
            <w:r w:rsidRPr="004D767A">
              <w:t>Кукла-любимая,мамина, заграничная</w:t>
            </w:r>
          </w:p>
          <w:p w:rsidR="00687636" w:rsidRPr="004D767A" w:rsidRDefault="00687636" w:rsidP="00100894"/>
          <w:p w:rsidR="00687636" w:rsidRPr="004D767A" w:rsidRDefault="00687636" w:rsidP="00100894"/>
          <w:p w:rsidR="00687636" w:rsidRPr="004D767A" w:rsidRDefault="00687636" w:rsidP="00100894"/>
          <w:p w:rsidR="00687636" w:rsidRPr="004D767A" w:rsidRDefault="00687636" w:rsidP="00100894"/>
          <w:p w:rsidR="00687636" w:rsidRPr="004D767A" w:rsidRDefault="00687636" w:rsidP="00100894"/>
          <w:p w:rsidR="00687636" w:rsidRPr="004D767A" w:rsidRDefault="00687636" w:rsidP="00100894"/>
          <w:p w:rsidR="00687636" w:rsidRPr="004D767A" w:rsidRDefault="00687636" w:rsidP="00100894"/>
          <w:p w:rsidR="00687636" w:rsidRPr="004D767A" w:rsidRDefault="00D725E6" w:rsidP="00100894">
            <w:r w:rsidRPr="004D767A">
              <w:t>Сос</w:t>
            </w:r>
            <w:r w:rsidR="008E39D7" w:rsidRPr="004D767A">
              <w:t>тавляют и записывают предложения</w:t>
            </w:r>
            <w:r w:rsidRPr="004D767A">
              <w:t xml:space="preserve">, </w:t>
            </w:r>
            <w:r w:rsidRPr="004D767A">
              <w:lastRenderedPageBreak/>
              <w:t>объясняют знаки препинания и  указывают прилагательные, которые использовали в предложении.</w:t>
            </w:r>
          </w:p>
          <w:p w:rsidR="00687636" w:rsidRPr="004D767A" w:rsidRDefault="00687636" w:rsidP="00100894"/>
          <w:p w:rsidR="00687636" w:rsidRPr="004D767A" w:rsidRDefault="00687636" w:rsidP="00100894"/>
          <w:p w:rsidR="00687636" w:rsidRPr="004D767A" w:rsidRDefault="00D725E6" w:rsidP="00100894">
            <w:r w:rsidRPr="004D767A">
              <w:t>Устно отвечают на вопросы</w:t>
            </w:r>
          </w:p>
          <w:p w:rsidR="00687636" w:rsidRPr="004D767A" w:rsidRDefault="00687636" w:rsidP="00100894"/>
          <w:p w:rsidR="00687636" w:rsidRPr="004D767A" w:rsidRDefault="00687636" w:rsidP="00100894"/>
          <w:p w:rsidR="00687636" w:rsidRPr="004D767A" w:rsidRDefault="00687636" w:rsidP="00100894"/>
          <w:p w:rsidR="00687636" w:rsidRPr="004D767A" w:rsidRDefault="00D725E6" w:rsidP="00100894">
            <w:r w:rsidRPr="004D767A">
              <w:t>Определяя вид прилагательного, объясняют, почему именно так</w:t>
            </w:r>
          </w:p>
          <w:p w:rsidR="00687636" w:rsidRPr="004D767A" w:rsidRDefault="00687636" w:rsidP="00100894"/>
          <w:p w:rsidR="00687636" w:rsidRPr="004D767A" w:rsidRDefault="00687636" w:rsidP="00100894"/>
          <w:p w:rsidR="00D725E6" w:rsidRPr="004D767A" w:rsidRDefault="00D725E6" w:rsidP="00687636"/>
          <w:p w:rsidR="00D725E6" w:rsidRPr="004D767A" w:rsidRDefault="00D725E6" w:rsidP="00687636"/>
          <w:p w:rsidR="00D725E6" w:rsidRPr="004D767A" w:rsidRDefault="00D725E6" w:rsidP="00687636"/>
          <w:p w:rsidR="00D725E6" w:rsidRPr="004D767A" w:rsidRDefault="00D725E6" w:rsidP="00687636"/>
          <w:p w:rsidR="00D725E6" w:rsidRPr="004D767A" w:rsidRDefault="00D725E6" w:rsidP="00687636"/>
          <w:p w:rsidR="00D725E6" w:rsidRPr="004D767A" w:rsidRDefault="00D725E6" w:rsidP="00687636"/>
          <w:p w:rsidR="00D725E6" w:rsidRPr="004D767A" w:rsidRDefault="00D725E6" w:rsidP="00687636"/>
          <w:p w:rsidR="00D725E6" w:rsidRPr="004D767A" w:rsidRDefault="00D725E6" w:rsidP="00687636"/>
          <w:p w:rsidR="00687636" w:rsidRPr="004D767A" w:rsidRDefault="00687636" w:rsidP="00687636">
            <w:r w:rsidRPr="004D767A">
              <w:t xml:space="preserve">Восстанавливают пропущенные в предложениях  имена </w:t>
            </w:r>
            <w:r w:rsidRPr="004D767A">
              <w:lastRenderedPageBreak/>
              <w:t>прилагательные.</w:t>
            </w:r>
          </w:p>
          <w:p w:rsidR="00687636" w:rsidRPr="004D767A" w:rsidRDefault="00687636" w:rsidP="00100894"/>
          <w:p w:rsidR="00687636" w:rsidRPr="004D767A" w:rsidRDefault="00687636" w:rsidP="00100894"/>
          <w:p w:rsidR="00687636" w:rsidRPr="004D767A" w:rsidRDefault="00687636" w:rsidP="00100894"/>
          <w:p w:rsidR="005C593E" w:rsidRPr="004D767A" w:rsidRDefault="005C593E" w:rsidP="005C593E">
            <w:r w:rsidRPr="004D767A">
              <w:t>Выполняют   самостоятельную работу с последующей самопроверкой.</w:t>
            </w:r>
          </w:p>
          <w:p w:rsidR="005C593E" w:rsidRPr="004D767A" w:rsidRDefault="005C593E" w:rsidP="005C593E"/>
          <w:p w:rsidR="004146CD" w:rsidRPr="004D767A" w:rsidRDefault="005C593E" w:rsidP="00100894">
            <w:r w:rsidRPr="004D767A">
              <w:t>Проверяют полученный результат и выставляют себе оценку.</w:t>
            </w:r>
          </w:p>
        </w:tc>
        <w:tc>
          <w:tcPr>
            <w:tcW w:w="3758" w:type="dxa"/>
          </w:tcPr>
          <w:p w:rsidR="00CF2A1E" w:rsidRPr="004D767A" w:rsidRDefault="003F3527" w:rsidP="00AE605D">
            <w:pPr>
              <w:pStyle w:val="af1"/>
              <w:rPr>
                <w:sz w:val="28"/>
                <w:szCs w:val="28"/>
              </w:rPr>
            </w:pPr>
            <w:r w:rsidRPr="004D767A">
              <w:rPr>
                <w:sz w:val="28"/>
                <w:szCs w:val="28"/>
              </w:rPr>
              <w:lastRenderedPageBreak/>
              <w:t xml:space="preserve"> </w:t>
            </w:r>
          </w:p>
          <w:p w:rsidR="00CF2A1E" w:rsidRPr="004D767A" w:rsidRDefault="00CF2A1E" w:rsidP="00AE605D">
            <w:pPr>
              <w:pStyle w:val="af1"/>
              <w:rPr>
                <w:sz w:val="28"/>
                <w:szCs w:val="28"/>
              </w:rPr>
            </w:pPr>
          </w:p>
        </w:tc>
      </w:tr>
    </w:tbl>
    <w:p w:rsidR="00C270EE" w:rsidRPr="004D767A" w:rsidRDefault="00C270EE" w:rsidP="00C270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270EE" w:rsidRPr="004D767A" w:rsidSect="00715E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7C" w:rsidRDefault="00587B7C" w:rsidP="00FE3975">
      <w:pPr>
        <w:spacing w:after="0" w:line="240" w:lineRule="auto"/>
      </w:pPr>
      <w:r>
        <w:separator/>
      </w:r>
    </w:p>
  </w:endnote>
  <w:endnote w:type="continuationSeparator" w:id="0">
    <w:p w:rsidR="00587B7C" w:rsidRDefault="00587B7C" w:rsidP="00FE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7C" w:rsidRDefault="00587B7C" w:rsidP="00FE3975">
      <w:pPr>
        <w:spacing w:after="0" w:line="240" w:lineRule="auto"/>
      </w:pPr>
      <w:r>
        <w:separator/>
      </w:r>
    </w:p>
  </w:footnote>
  <w:footnote w:type="continuationSeparator" w:id="0">
    <w:p w:rsidR="00587B7C" w:rsidRDefault="00587B7C" w:rsidP="00FE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C41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AB2725B"/>
    <w:multiLevelType w:val="hybridMultilevel"/>
    <w:tmpl w:val="B90ED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FE43A3"/>
    <w:multiLevelType w:val="hybridMultilevel"/>
    <w:tmpl w:val="F71805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FFD003A"/>
    <w:multiLevelType w:val="hybridMultilevel"/>
    <w:tmpl w:val="C2A48CC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>
    <w:nsid w:val="19BA2CC2"/>
    <w:multiLevelType w:val="hybridMultilevel"/>
    <w:tmpl w:val="D35C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B62173"/>
    <w:multiLevelType w:val="multilevel"/>
    <w:tmpl w:val="E702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0A20AA"/>
    <w:multiLevelType w:val="multilevel"/>
    <w:tmpl w:val="8A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3642B6"/>
    <w:multiLevelType w:val="hybridMultilevel"/>
    <w:tmpl w:val="3968BB0E"/>
    <w:lvl w:ilvl="0" w:tplc="1D54A1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AD85814"/>
    <w:multiLevelType w:val="hybridMultilevel"/>
    <w:tmpl w:val="778008DA"/>
    <w:lvl w:ilvl="0" w:tplc="D1F4FB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EE73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4E3B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7F680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7A66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5E9D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A846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DCD2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482E0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0228E9"/>
    <w:multiLevelType w:val="hybridMultilevel"/>
    <w:tmpl w:val="7186A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461773"/>
    <w:multiLevelType w:val="hybridMultilevel"/>
    <w:tmpl w:val="4B0A4D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D12CEB"/>
    <w:multiLevelType w:val="multilevel"/>
    <w:tmpl w:val="E0B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7EB031B"/>
    <w:multiLevelType w:val="hybridMultilevel"/>
    <w:tmpl w:val="0860A98C"/>
    <w:lvl w:ilvl="0" w:tplc="EC7CDF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40677541"/>
    <w:multiLevelType w:val="hybridMultilevel"/>
    <w:tmpl w:val="17543D9A"/>
    <w:lvl w:ilvl="0" w:tplc="ACD4B9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92F4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621C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C445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04B4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48A0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48B9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DA76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7021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2C82355"/>
    <w:multiLevelType w:val="multilevel"/>
    <w:tmpl w:val="344A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DB5EE8"/>
    <w:multiLevelType w:val="hybridMultilevel"/>
    <w:tmpl w:val="4620C6F8"/>
    <w:lvl w:ilvl="0" w:tplc="C8EEC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AC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84E6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3444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27A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CAD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74A1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01F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CC3E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24F689A"/>
    <w:multiLevelType w:val="hybridMultilevel"/>
    <w:tmpl w:val="578CF12C"/>
    <w:lvl w:ilvl="0" w:tplc="AFB2F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020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0F5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AC1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830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076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2A0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014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82ED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64F58E1"/>
    <w:multiLevelType w:val="hybridMultilevel"/>
    <w:tmpl w:val="ED80E77C"/>
    <w:lvl w:ilvl="0" w:tplc="1666A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E5B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6B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E2F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6C2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8666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883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46BA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63B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6EC6F0F"/>
    <w:multiLevelType w:val="multilevel"/>
    <w:tmpl w:val="A0DE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F51AE8"/>
    <w:multiLevelType w:val="multilevel"/>
    <w:tmpl w:val="C386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546E7B"/>
    <w:multiLevelType w:val="hybridMultilevel"/>
    <w:tmpl w:val="4DCAC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12EF1"/>
    <w:multiLevelType w:val="hybridMultilevel"/>
    <w:tmpl w:val="1166D68A"/>
    <w:lvl w:ilvl="0" w:tplc="04CA15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80C2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1C6F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0E01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0EE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785A5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A63D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4410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5A10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DF93A1C"/>
    <w:multiLevelType w:val="multilevel"/>
    <w:tmpl w:val="F83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B14C8B"/>
    <w:multiLevelType w:val="hybridMultilevel"/>
    <w:tmpl w:val="777C4E00"/>
    <w:lvl w:ilvl="0" w:tplc="91C24D1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1B53AD"/>
    <w:multiLevelType w:val="hybridMultilevel"/>
    <w:tmpl w:val="77A6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2"/>
  </w:num>
  <w:num w:numId="4">
    <w:abstractNumId w:val="38"/>
  </w:num>
  <w:num w:numId="5">
    <w:abstractNumId w:val="30"/>
  </w:num>
  <w:num w:numId="6">
    <w:abstractNumId w:val="21"/>
  </w:num>
  <w:num w:numId="7">
    <w:abstractNumId w:val="27"/>
  </w:num>
  <w:num w:numId="8">
    <w:abstractNumId w:val="34"/>
  </w:num>
  <w:num w:numId="9">
    <w:abstractNumId w:val="35"/>
  </w:num>
  <w:num w:numId="10">
    <w:abstractNumId w:val="23"/>
  </w:num>
  <w:num w:numId="11">
    <w:abstractNumId w:val="19"/>
  </w:num>
  <w:num w:numId="12">
    <w:abstractNumId w:val="40"/>
  </w:num>
  <w:num w:numId="13">
    <w:abstractNumId w:val="26"/>
  </w:num>
  <w:num w:numId="14">
    <w:abstractNumId w:val="17"/>
  </w:num>
  <w:num w:numId="15">
    <w:abstractNumId w:val="25"/>
  </w:num>
  <w:num w:numId="16">
    <w:abstractNumId w:val="1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9"/>
  </w:num>
  <w:num w:numId="26">
    <w:abstractNumId w:val="8"/>
  </w:num>
  <w:num w:numId="27">
    <w:abstractNumId w:val="9"/>
  </w:num>
  <w:num w:numId="28">
    <w:abstractNumId w:val="39"/>
  </w:num>
  <w:num w:numId="29">
    <w:abstractNumId w:val="10"/>
  </w:num>
  <w:num w:numId="30">
    <w:abstractNumId w:val="11"/>
  </w:num>
  <w:num w:numId="31">
    <w:abstractNumId w:val="12"/>
  </w:num>
  <w:num w:numId="32">
    <w:abstractNumId w:val="20"/>
  </w:num>
  <w:num w:numId="33">
    <w:abstractNumId w:val="14"/>
  </w:num>
  <w:num w:numId="34">
    <w:abstractNumId w:val="37"/>
  </w:num>
  <w:num w:numId="35">
    <w:abstractNumId w:val="24"/>
  </w:num>
  <w:num w:numId="36">
    <w:abstractNumId w:val="15"/>
  </w:num>
  <w:num w:numId="37">
    <w:abstractNumId w:val="16"/>
  </w:num>
  <w:num w:numId="38">
    <w:abstractNumId w:val="13"/>
  </w:num>
  <w:num w:numId="39">
    <w:abstractNumId w:val="31"/>
  </w:num>
  <w:num w:numId="40">
    <w:abstractNumId w:val="3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9F"/>
    <w:rsid w:val="00003EA8"/>
    <w:rsid w:val="0001266B"/>
    <w:rsid w:val="00013F8E"/>
    <w:rsid w:val="00025EEB"/>
    <w:rsid w:val="00032446"/>
    <w:rsid w:val="00034780"/>
    <w:rsid w:val="000525D6"/>
    <w:rsid w:val="00063F7B"/>
    <w:rsid w:val="000767C3"/>
    <w:rsid w:val="00097C9F"/>
    <w:rsid w:val="000A0047"/>
    <w:rsid w:val="000F4A13"/>
    <w:rsid w:val="00100894"/>
    <w:rsid w:val="001549EB"/>
    <w:rsid w:val="00165668"/>
    <w:rsid w:val="00165CBD"/>
    <w:rsid w:val="00181916"/>
    <w:rsid w:val="001964DB"/>
    <w:rsid w:val="001B59F7"/>
    <w:rsid w:val="001B5B3A"/>
    <w:rsid w:val="001C528D"/>
    <w:rsid w:val="001D5436"/>
    <w:rsid w:val="001E5707"/>
    <w:rsid w:val="001F3C57"/>
    <w:rsid w:val="0020685E"/>
    <w:rsid w:val="002346C7"/>
    <w:rsid w:val="00253001"/>
    <w:rsid w:val="002577DC"/>
    <w:rsid w:val="00257E3A"/>
    <w:rsid w:val="00267FEE"/>
    <w:rsid w:val="00273D99"/>
    <w:rsid w:val="0028705A"/>
    <w:rsid w:val="00294D53"/>
    <w:rsid w:val="002F156B"/>
    <w:rsid w:val="00305496"/>
    <w:rsid w:val="003138DB"/>
    <w:rsid w:val="00334A18"/>
    <w:rsid w:val="003633A0"/>
    <w:rsid w:val="00370038"/>
    <w:rsid w:val="00372B5E"/>
    <w:rsid w:val="0039343E"/>
    <w:rsid w:val="003A0D4B"/>
    <w:rsid w:val="003B6380"/>
    <w:rsid w:val="003C340C"/>
    <w:rsid w:val="003F3527"/>
    <w:rsid w:val="004146CD"/>
    <w:rsid w:val="00433E93"/>
    <w:rsid w:val="00446A14"/>
    <w:rsid w:val="004763D8"/>
    <w:rsid w:val="004B7C16"/>
    <w:rsid w:val="004C3A7A"/>
    <w:rsid w:val="004D58BE"/>
    <w:rsid w:val="004D767A"/>
    <w:rsid w:val="0052403D"/>
    <w:rsid w:val="00563C62"/>
    <w:rsid w:val="00587B7C"/>
    <w:rsid w:val="005A075C"/>
    <w:rsid w:val="005A7FF6"/>
    <w:rsid w:val="005B6FD6"/>
    <w:rsid w:val="005C5113"/>
    <w:rsid w:val="005C593E"/>
    <w:rsid w:val="005D5E82"/>
    <w:rsid w:val="00612F9A"/>
    <w:rsid w:val="00630568"/>
    <w:rsid w:val="00650FCB"/>
    <w:rsid w:val="00652A60"/>
    <w:rsid w:val="00683C0F"/>
    <w:rsid w:val="00687636"/>
    <w:rsid w:val="006A1694"/>
    <w:rsid w:val="006D0FCE"/>
    <w:rsid w:val="006F1B79"/>
    <w:rsid w:val="007076A8"/>
    <w:rsid w:val="00710B14"/>
    <w:rsid w:val="00715E09"/>
    <w:rsid w:val="007225AC"/>
    <w:rsid w:val="007351A8"/>
    <w:rsid w:val="00742BF7"/>
    <w:rsid w:val="00754142"/>
    <w:rsid w:val="007775CE"/>
    <w:rsid w:val="007B61FA"/>
    <w:rsid w:val="00803286"/>
    <w:rsid w:val="00805B98"/>
    <w:rsid w:val="00832E93"/>
    <w:rsid w:val="0085463A"/>
    <w:rsid w:val="008747F6"/>
    <w:rsid w:val="008A6E81"/>
    <w:rsid w:val="008C477F"/>
    <w:rsid w:val="008E2933"/>
    <w:rsid w:val="008E39D7"/>
    <w:rsid w:val="008F0095"/>
    <w:rsid w:val="008F5D51"/>
    <w:rsid w:val="00902F81"/>
    <w:rsid w:val="00903F6A"/>
    <w:rsid w:val="009064F7"/>
    <w:rsid w:val="0090739F"/>
    <w:rsid w:val="00920163"/>
    <w:rsid w:val="00924CD7"/>
    <w:rsid w:val="00945B8A"/>
    <w:rsid w:val="00953093"/>
    <w:rsid w:val="00953AC6"/>
    <w:rsid w:val="00957144"/>
    <w:rsid w:val="009A251B"/>
    <w:rsid w:val="009B2BA7"/>
    <w:rsid w:val="009E7EED"/>
    <w:rsid w:val="00A12E36"/>
    <w:rsid w:val="00A52F1E"/>
    <w:rsid w:val="00A65F21"/>
    <w:rsid w:val="00A94C7E"/>
    <w:rsid w:val="00A963CF"/>
    <w:rsid w:val="00AD34FA"/>
    <w:rsid w:val="00AE2F74"/>
    <w:rsid w:val="00AE443C"/>
    <w:rsid w:val="00AE605D"/>
    <w:rsid w:val="00AE690D"/>
    <w:rsid w:val="00AF021A"/>
    <w:rsid w:val="00B02C08"/>
    <w:rsid w:val="00B34261"/>
    <w:rsid w:val="00B915EE"/>
    <w:rsid w:val="00B9759B"/>
    <w:rsid w:val="00C000CD"/>
    <w:rsid w:val="00C270EE"/>
    <w:rsid w:val="00C60191"/>
    <w:rsid w:val="00C77B4E"/>
    <w:rsid w:val="00CA21F8"/>
    <w:rsid w:val="00CC5B68"/>
    <w:rsid w:val="00CC7CC0"/>
    <w:rsid w:val="00CD7BCE"/>
    <w:rsid w:val="00CF0138"/>
    <w:rsid w:val="00CF2A1E"/>
    <w:rsid w:val="00CF3BE6"/>
    <w:rsid w:val="00D2181E"/>
    <w:rsid w:val="00D26308"/>
    <w:rsid w:val="00D4448A"/>
    <w:rsid w:val="00D454BF"/>
    <w:rsid w:val="00D725E6"/>
    <w:rsid w:val="00D757E1"/>
    <w:rsid w:val="00D93EF8"/>
    <w:rsid w:val="00D97AFE"/>
    <w:rsid w:val="00DC26DB"/>
    <w:rsid w:val="00DC6386"/>
    <w:rsid w:val="00DC70BC"/>
    <w:rsid w:val="00DE19B3"/>
    <w:rsid w:val="00DE793C"/>
    <w:rsid w:val="00DF2EB3"/>
    <w:rsid w:val="00E005E3"/>
    <w:rsid w:val="00E15A02"/>
    <w:rsid w:val="00E51A3C"/>
    <w:rsid w:val="00E60026"/>
    <w:rsid w:val="00E7034A"/>
    <w:rsid w:val="00E863CC"/>
    <w:rsid w:val="00E86630"/>
    <w:rsid w:val="00EA066A"/>
    <w:rsid w:val="00EA1D56"/>
    <w:rsid w:val="00EA26A9"/>
    <w:rsid w:val="00EE00C1"/>
    <w:rsid w:val="00EF758A"/>
    <w:rsid w:val="00F01244"/>
    <w:rsid w:val="00F163BC"/>
    <w:rsid w:val="00F174C4"/>
    <w:rsid w:val="00F4410B"/>
    <w:rsid w:val="00F808E5"/>
    <w:rsid w:val="00F80911"/>
    <w:rsid w:val="00F900B6"/>
    <w:rsid w:val="00F95035"/>
    <w:rsid w:val="00F9620B"/>
    <w:rsid w:val="00FB39E9"/>
    <w:rsid w:val="00FD544C"/>
    <w:rsid w:val="00FE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C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9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97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97C9F"/>
    <w:pPr>
      <w:ind w:left="720"/>
      <w:contextualSpacing/>
    </w:pPr>
  </w:style>
  <w:style w:type="character" w:styleId="a8">
    <w:name w:val="Emphasis"/>
    <w:basedOn w:val="a0"/>
    <w:uiPriority w:val="20"/>
    <w:qFormat/>
    <w:rsid w:val="00E51A3C"/>
    <w:rPr>
      <w:i/>
      <w:iCs/>
    </w:rPr>
  </w:style>
  <w:style w:type="character" w:styleId="a9">
    <w:name w:val="Strong"/>
    <w:basedOn w:val="a0"/>
    <w:uiPriority w:val="22"/>
    <w:qFormat/>
    <w:rsid w:val="00E51A3C"/>
    <w:rPr>
      <w:b/>
      <w:bCs/>
    </w:rPr>
  </w:style>
  <w:style w:type="character" w:styleId="aa">
    <w:name w:val="Placeholder Text"/>
    <w:basedOn w:val="a0"/>
    <w:uiPriority w:val="99"/>
    <w:semiHidden/>
    <w:rsid w:val="00F80911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8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91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E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3975"/>
  </w:style>
  <w:style w:type="paragraph" w:styleId="af">
    <w:name w:val="footer"/>
    <w:basedOn w:val="a"/>
    <w:link w:val="af0"/>
    <w:uiPriority w:val="99"/>
    <w:unhideWhenUsed/>
    <w:rsid w:val="00FE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3975"/>
  </w:style>
  <w:style w:type="character" w:customStyle="1" w:styleId="a6">
    <w:name w:val="Без интервала Знак"/>
    <w:link w:val="a5"/>
    <w:uiPriority w:val="1"/>
    <w:rsid w:val="0020685E"/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Содержимое таблицы"/>
    <w:basedOn w:val="a"/>
    <w:rsid w:val="0037003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0">
    <w:name w:val="c0"/>
    <w:basedOn w:val="a0"/>
    <w:rsid w:val="00FD544C"/>
  </w:style>
  <w:style w:type="paragraph" w:customStyle="1" w:styleId="c2">
    <w:name w:val="c2"/>
    <w:basedOn w:val="a"/>
    <w:rsid w:val="00FD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742BF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42BF7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3A0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9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97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97C9F"/>
    <w:pPr>
      <w:ind w:left="720"/>
      <w:contextualSpacing/>
    </w:pPr>
  </w:style>
  <w:style w:type="character" w:styleId="a8">
    <w:name w:val="Emphasis"/>
    <w:basedOn w:val="a0"/>
    <w:uiPriority w:val="20"/>
    <w:qFormat/>
    <w:rsid w:val="00E51A3C"/>
    <w:rPr>
      <w:i/>
      <w:iCs/>
    </w:rPr>
  </w:style>
  <w:style w:type="character" w:styleId="a9">
    <w:name w:val="Strong"/>
    <w:basedOn w:val="a0"/>
    <w:uiPriority w:val="22"/>
    <w:qFormat/>
    <w:rsid w:val="00E51A3C"/>
    <w:rPr>
      <w:b/>
      <w:bCs/>
    </w:rPr>
  </w:style>
  <w:style w:type="character" w:styleId="aa">
    <w:name w:val="Placeholder Text"/>
    <w:basedOn w:val="a0"/>
    <w:uiPriority w:val="99"/>
    <w:semiHidden/>
    <w:rsid w:val="00F80911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8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91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E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3975"/>
  </w:style>
  <w:style w:type="paragraph" w:styleId="af">
    <w:name w:val="footer"/>
    <w:basedOn w:val="a"/>
    <w:link w:val="af0"/>
    <w:uiPriority w:val="99"/>
    <w:unhideWhenUsed/>
    <w:rsid w:val="00FE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3975"/>
  </w:style>
  <w:style w:type="character" w:customStyle="1" w:styleId="a6">
    <w:name w:val="Без интервала Знак"/>
    <w:link w:val="a5"/>
    <w:uiPriority w:val="1"/>
    <w:rsid w:val="0020685E"/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Содержимое таблицы"/>
    <w:basedOn w:val="a"/>
    <w:rsid w:val="0037003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0">
    <w:name w:val="c0"/>
    <w:basedOn w:val="a0"/>
    <w:rsid w:val="00FD544C"/>
  </w:style>
  <w:style w:type="paragraph" w:customStyle="1" w:styleId="c2">
    <w:name w:val="c2"/>
    <w:basedOn w:val="a"/>
    <w:rsid w:val="00FD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742BF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42BF7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3A0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7C4C-0187-460D-A6AC-C5D31B8A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3</cp:revision>
  <cp:lastPrinted>2017-01-31T10:24:00Z</cp:lastPrinted>
  <dcterms:created xsi:type="dcterms:W3CDTF">2019-08-13T10:56:00Z</dcterms:created>
  <dcterms:modified xsi:type="dcterms:W3CDTF">2019-08-13T10:56:00Z</dcterms:modified>
</cp:coreProperties>
</file>