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161C" w:rsidRPr="00024B37" w:rsidRDefault="0023161C" w:rsidP="00024B37">
      <w:pPr>
        <w:jc w:val="center"/>
        <w:rPr>
          <w:b/>
          <w:bCs/>
          <w:spacing w:val="45"/>
        </w:rPr>
      </w:pPr>
      <w:bookmarkStart w:id="0" w:name="_GoBack"/>
      <w:bookmarkEnd w:id="0"/>
      <w:r w:rsidRPr="00024B37">
        <w:rPr>
          <w:b/>
          <w:bCs/>
          <w:lang w:val="ru-RU"/>
        </w:rPr>
        <w:t>Задания для проведения тестирования</w:t>
      </w:r>
    </w:p>
    <w:p w:rsidR="0023161C" w:rsidRPr="00024B37" w:rsidRDefault="0023161C" w:rsidP="00024B37">
      <w:pPr>
        <w:jc w:val="center"/>
        <w:rPr>
          <w:b/>
          <w:bCs/>
        </w:rPr>
      </w:pPr>
      <w:r w:rsidRPr="00024B37">
        <w:rPr>
          <w:b/>
          <w:bCs/>
          <w:spacing w:val="45"/>
        </w:rPr>
        <w:t>Тема урока</w:t>
      </w:r>
      <w:r w:rsidRPr="00024B37">
        <w:rPr>
          <w:b/>
          <w:bCs/>
        </w:rPr>
        <w:t>: «Прибавить и вычесть число 1»</w:t>
      </w:r>
    </w:p>
    <w:p w:rsidR="0023161C" w:rsidRPr="00024B37" w:rsidRDefault="0023161C" w:rsidP="00024B37">
      <w:pPr>
        <w:jc w:val="center"/>
        <w:rPr>
          <w:b/>
          <w:bCs/>
        </w:rPr>
      </w:pPr>
      <w:r w:rsidRPr="00024B37">
        <w:rPr>
          <w:b/>
          <w:bCs/>
        </w:rPr>
        <w:tab/>
        <w:t>Предмет: математика (УМК «Школа России»)</w:t>
      </w:r>
    </w:p>
    <w:p w:rsidR="0023161C" w:rsidRPr="00024B37" w:rsidRDefault="0023161C" w:rsidP="00024B37">
      <w:pPr>
        <w:jc w:val="center"/>
        <w:rPr>
          <w:b/>
          <w:bCs/>
          <w:lang w:val="ru-RU"/>
        </w:rPr>
      </w:pPr>
      <w:r w:rsidRPr="00024B37">
        <w:rPr>
          <w:b/>
          <w:bCs/>
        </w:rPr>
        <w:tab/>
        <w:t>Класс: 1</w:t>
      </w:r>
    </w:p>
    <w:p w:rsidR="0023161C" w:rsidRPr="00024B37" w:rsidRDefault="0023161C" w:rsidP="00024B37">
      <w:pPr>
        <w:jc w:val="center"/>
      </w:pPr>
      <w:r w:rsidRPr="00024B37">
        <w:rPr>
          <w:b/>
          <w:bCs/>
          <w:lang w:val="ru-RU"/>
        </w:rPr>
        <w:tab/>
        <w:t>Автор теста: учитель начальных классов Кибер Елена Фёдоровна</w:t>
      </w:r>
    </w:p>
    <w:p w:rsidR="0023161C" w:rsidRPr="00024B37" w:rsidRDefault="0023161C" w:rsidP="00024B37">
      <w:pPr>
        <w:jc w:val="center"/>
      </w:pPr>
    </w:p>
    <w:p w:rsidR="0023161C" w:rsidRPr="00024B37" w:rsidRDefault="0023161C" w:rsidP="00024B37">
      <w:pPr>
        <w:numPr>
          <w:ilvl w:val="0"/>
          <w:numId w:val="1"/>
        </w:numPr>
        <w:rPr>
          <w:lang w:val="ru-RU"/>
        </w:rPr>
      </w:pPr>
      <w:r w:rsidRPr="00024B37">
        <w:t>2+1=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А    3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В    1</w:t>
      </w:r>
    </w:p>
    <w:p w:rsidR="0023161C" w:rsidRPr="00024B37" w:rsidRDefault="0023161C" w:rsidP="00024B37">
      <w:r w:rsidRPr="00024B37">
        <w:rPr>
          <w:lang w:val="ru-RU"/>
        </w:rPr>
        <w:t>С    4</w:t>
      </w:r>
    </w:p>
    <w:p w:rsidR="0023161C" w:rsidRPr="00024B37" w:rsidRDefault="0023161C" w:rsidP="00024B37"/>
    <w:p w:rsidR="0023161C" w:rsidRPr="00024B37" w:rsidRDefault="0023161C" w:rsidP="00024B37">
      <w:pPr>
        <w:numPr>
          <w:ilvl w:val="0"/>
          <w:numId w:val="2"/>
        </w:numPr>
        <w:rPr>
          <w:lang w:val="ru-RU"/>
        </w:rPr>
      </w:pPr>
      <w:r w:rsidRPr="00024B37">
        <w:rPr>
          <w:lang w:val="ru-RU"/>
        </w:rPr>
        <w:t>6-1=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А    7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В    5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С    6</w:t>
      </w:r>
    </w:p>
    <w:p w:rsidR="0023161C" w:rsidRPr="00024B37" w:rsidRDefault="0023161C" w:rsidP="00024B37">
      <w:pPr>
        <w:rPr>
          <w:lang w:val="ru-RU"/>
        </w:rPr>
      </w:pPr>
    </w:p>
    <w:p w:rsidR="0023161C" w:rsidRPr="00024B37" w:rsidRDefault="0023161C" w:rsidP="00024B37">
      <w:pPr>
        <w:rPr>
          <w:lang w:val="ru-RU"/>
        </w:rPr>
      </w:pPr>
      <w:r w:rsidRPr="00024B37">
        <w:rPr>
          <w:rFonts w:eastAsia="Times New Roman"/>
          <w:lang w:val="ru-RU"/>
        </w:rPr>
        <w:t xml:space="preserve">     </w:t>
      </w:r>
      <w:r w:rsidRPr="00024B37">
        <w:rPr>
          <w:lang w:val="ru-RU"/>
        </w:rPr>
        <w:t>3. 8+1=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А    8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В    7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С    9</w:t>
      </w:r>
    </w:p>
    <w:p w:rsidR="0023161C" w:rsidRPr="00024B37" w:rsidRDefault="0023161C" w:rsidP="00024B37">
      <w:pPr>
        <w:rPr>
          <w:lang w:val="ru-RU"/>
        </w:rPr>
      </w:pPr>
    </w:p>
    <w:p w:rsidR="0023161C" w:rsidRPr="00024B37" w:rsidRDefault="0023161C" w:rsidP="00024B37">
      <w:pPr>
        <w:rPr>
          <w:lang w:val="ru-RU"/>
        </w:rPr>
      </w:pPr>
      <w:r w:rsidRPr="00024B37">
        <w:rPr>
          <w:rFonts w:eastAsia="Times New Roman"/>
          <w:lang w:val="ru-RU"/>
        </w:rPr>
        <w:t xml:space="preserve">     </w:t>
      </w:r>
      <w:r w:rsidRPr="00024B37">
        <w:rPr>
          <w:lang w:val="ru-RU"/>
        </w:rPr>
        <w:t>4.  4-1=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А    5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В    4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С    3</w:t>
      </w:r>
    </w:p>
    <w:p w:rsidR="0023161C" w:rsidRPr="00024B37" w:rsidRDefault="0023161C" w:rsidP="00024B37">
      <w:pPr>
        <w:rPr>
          <w:lang w:val="ru-RU"/>
        </w:rPr>
      </w:pPr>
    </w:p>
    <w:p w:rsidR="0023161C" w:rsidRPr="00024B37" w:rsidRDefault="0023161C" w:rsidP="00024B37">
      <w:pPr>
        <w:numPr>
          <w:ilvl w:val="0"/>
          <w:numId w:val="3"/>
        </w:numPr>
        <w:rPr>
          <w:lang w:val="ru-RU"/>
        </w:rPr>
      </w:pPr>
      <w:r w:rsidRPr="00024B37">
        <w:rPr>
          <w:lang w:val="ru-RU"/>
        </w:rPr>
        <w:t>5+1=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А    4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В    5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С    6</w:t>
      </w:r>
    </w:p>
    <w:p w:rsidR="0023161C" w:rsidRPr="00024B37" w:rsidRDefault="0023161C" w:rsidP="00024B37">
      <w:pPr>
        <w:rPr>
          <w:lang w:val="ru-RU"/>
        </w:rPr>
      </w:pPr>
    </w:p>
    <w:p w:rsidR="0023161C" w:rsidRPr="00024B37" w:rsidRDefault="0023161C" w:rsidP="00024B37">
      <w:pPr>
        <w:numPr>
          <w:ilvl w:val="0"/>
          <w:numId w:val="4"/>
        </w:numPr>
        <w:rPr>
          <w:lang w:val="ru-RU"/>
        </w:rPr>
      </w:pPr>
      <w:r w:rsidRPr="00024B37">
        <w:rPr>
          <w:lang w:val="ru-RU"/>
        </w:rPr>
        <w:t>3-1=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А    2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В    1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С    4</w:t>
      </w:r>
    </w:p>
    <w:p w:rsidR="0023161C" w:rsidRPr="00024B37" w:rsidRDefault="0023161C" w:rsidP="00024B37">
      <w:pPr>
        <w:rPr>
          <w:lang w:val="ru-RU"/>
        </w:rPr>
      </w:pPr>
    </w:p>
    <w:p w:rsidR="0023161C" w:rsidRPr="00024B37" w:rsidRDefault="00024B37" w:rsidP="00024B37">
      <w:pPr>
        <w:numPr>
          <w:ilvl w:val="0"/>
          <w:numId w:val="4"/>
        </w:numPr>
      </w:pPr>
      <w:r w:rsidRPr="00024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9.2pt;margin-top:24.9pt;width:37.3pt;height:40.5pt;z-index:4;mso-wrap-distance-left:0;mso-wrap-distance-right:0" filled="t">
            <v:fill color2="black"/>
            <v:imagedata r:id="rId5" o:title=""/>
            <w10:wrap type="topAndBottom"/>
          </v:shape>
        </w:pict>
      </w:r>
      <w:r w:rsidR="0023161C" w:rsidRPr="00024B37">
        <w:rPr>
          <w:lang w:val="ru-RU"/>
        </w:rPr>
        <w:t>На траве сидело</w:t>
      </w:r>
      <w:proofErr w:type="gramStart"/>
      <w:r w:rsidR="0023161C" w:rsidRPr="00024B37">
        <w:t xml:space="preserve">                                         </w:t>
      </w:r>
      <w:r w:rsidR="0023161C" w:rsidRPr="00024B37">
        <w:rPr>
          <w:lang w:val="ru-RU"/>
        </w:rPr>
        <w:t>П</w:t>
      </w:r>
      <w:proofErr w:type="gramEnd"/>
      <w:r w:rsidR="0023161C" w:rsidRPr="00024B37">
        <w:rPr>
          <w:lang w:val="ru-RU"/>
        </w:rPr>
        <w:t xml:space="preserve">рилетела ещё </w:t>
      </w:r>
    </w:p>
    <w:p w:rsidR="0023161C" w:rsidRPr="00024B37" w:rsidRDefault="0023161C" w:rsidP="00024B37">
      <w:pPr>
        <w:rPr>
          <w:rFonts w:eastAsia="Times New Roman"/>
        </w:rPr>
      </w:pPr>
      <w:r w:rsidRPr="00024B37">
        <w:pict>
          <v:shape id="_x0000_s1028" type="#_x0000_t75" style="position:absolute;margin-left:210.05pt;margin-top:5.4pt;width:37.3pt;height:40.5pt;z-index:3;mso-wrap-distance-left:0;mso-wrap-distance-right:0" filled="t">
            <v:fill color2="black"/>
            <v:imagedata r:id="rId5" o:title=""/>
            <w10:wrap type="topAndBottom"/>
          </v:shape>
        </w:pict>
      </w:r>
      <w:r w:rsidRPr="00024B37">
        <w:pict>
          <v:shape id="_x0000_s1027" type="#_x0000_t75" style="position:absolute;margin-left:172.7pt;margin-top:5.4pt;width:37.3pt;height:40.5pt;z-index:2;mso-wrap-distance-left:0;mso-wrap-distance-right:0" filled="t">
            <v:fill color2="black"/>
            <v:imagedata r:id="rId5" o:title=""/>
            <w10:wrap type="topAndBottom"/>
          </v:shape>
        </w:pict>
      </w:r>
      <w:r w:rsidRPr="00024B37">
        <w:pict>
          <v:shape id="_x0000_s1026" type="#_x0000_t75" style="position:absolute;margin-left:135.35pt;margin-top:5.4pt;width:37.3pt;height:40.5pt;z-index:1;mso-wrap-distance-left:0;mso-wrap-distance-right:0" filled="t">
            <v:fill color2="black"/>
            <v:imagedata r:id="rId5" o:title=""/>
            <w10:wrap type="topAndBottom"/>
          </v:shape>
        </w:pict>
      </w:r>
      <w:r w:rsidRPr="00024B37">
        <w:rPr>
          <w:rFonts w:eastAsia="Times New Roman"/>
        </w:rPr>
        <w:t xml:space="preserve">                                                                                       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rFonts w:eastAsia="Times New Roman"/>
        </w:rPr>
        <w:t xml:space="preserve">               </w:t>
      </w:r>
      <w:r w:rsidRPr="00024B37">
        <w:rPr>
          <w:lang w:val="ru-RU"/>
        </w:rPr>
        <w:t>Сколько стало?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А    3-1=2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В    3+1=4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С    1+1=2</w:t>
      </w:r>
    </w:p>
    <w:p w:rsidR="0023161C" w:rsidRPr="00024B37" w:rsidRDefault="0023161C" w:rsidP="00024B37">
      <w:pPr>
        <w:rPr>
          <w:lang w:val="ru-RU"/>
        </w:rPr>
      </w:pPr>
    </w:p>
    <w:p w:rsidR="0023161C" w:rsidRPr="00024B37" w:rsidRDefault="0023161C" w:rsidP="00024B37">
      <w:r w:rsidRPr="00024B37">
        <w:rPr>
          <w:rFonts w:eastAsia="Times New Roman"/>
          <w:lang w:val="ru-RU"/>
        </w:rPr>
        <w:t xml:space="preserve">     </w:t>
      </w:r>
      <w:r w:rsidRPr="00024B37">
        <w:rPr>
          <w:lang w:val="ru-RU"/>
        </w:rPr>
        <w:t xml:space="preserve">8. У Коли было                                                                                    и </w:t>
      </w:r>
    </w:p>
    <w:p w:rsidR="0023161C" w:rsidRPr="00024B37" w:rsidRDefault="0023161C" w:rsidP="00024B37">
      <w:r w:rsidRPr="00024B37">
        <w:pict>
          <v:shape id="_x0000_s1037" type="#_x0000_t75" style="position:absolute;margin-left:147.3pt;margin-top:.1pt;width:36pt;height:39.6pt;z-index:12;mso-wrap-distance-left:0;mso-wrap-distance-right:0" filled="t">
            <v:fill color2="black"/>
            <v:imagedata r:id="rId6" o:title=""/>
            <w10:wrap type="topAndBottom"/>
          </v:shape>
        </w:pict>
      </w:r>
      <w:r w:rsidRPr="00024B37">
        <w:pict>
          <v:shape id="_x0000_s1038" type="#_x0000_t75" style="position:absolute;margin-left:271.8pt;margin-top:3.3pt;width:36pt;height:39.6pt;z-index:13;mso-wrap-distance-left:0;mso-wrap-distance-right:0" filled="t">
            <v:fill color2="black"/>
            <v:imagedata r:id="rId6" o:title=""/>
            <w10:wrap type="topAndBottom"/>
          </v:shape>
        </w:pict>
      </w:r>
      <w:r w:rsidRPr="00024B37">
        <w:pict>
          <v:shape id="_x0000_s1040" type="#_x0000_t75" style="position:absolute;margin-left:313.8pt;margin-top:2.65pt;width:36pt;height:39.6pt;z-index:15;mso-wrap-distance-left:0;mso-wrap-distance-right:0" filled="t">
            <v:fill color2="black"/>
            <v:imagedata r:id="rId6" o:title=""/>
            <w10:wrap type="topAndBottom"/>
          </v:shape>
        </w:pict>
      </w:r>
      <w:r w:rsidRPr="00024B37">
        <w:pict>
          <v:shape id="_x0000_s1041" type="#_x0000_t75" style="position:absolute;margin-left:191.55pt;margin-top:.75pt;width:36pt;height:39.6pt;z-index:16;mso-wrap-distance-left:0;mso-wrap-distance-right:0" filled="t">
            <v:fill color2="black"/>
            <v:imagedata r:id="rId6" o:title=""/>
            <w10:wrap type="topAndBottom"/>
          </v:shape>
        </w:pict>
      </w:r>
      <w:r w:rsidRPr="00024B37">
        <w:pict>
          <v:shape id="_x0000_s1036" type="#_x0000_t75" style="position:absolute;margin-left:102.85pt;margin-top:-3.1pt;width:36pt;height:39.6pt;z-index:11;mso-wrap-distance-left:0;mso-wrap-distance-right:0" filled="t">
            <v:fill color2="black"/>
            <v:imagedata r:id="rId6" o:title=""/>
            <w10:wrap type="topAndBottom"/>
          </v:shape>
        </w:pict>
      </w:r>
      <w:r w:rsidRPr="00024B37">
        <w:pict>
          <v:shape id="_x0000_s1042" type="#_x0000_t75" style="position:absolute;margin-left:422.45pt;margin-top:2.55pt;width:40.75pt;height:33.75pt;z-index:17;mso-wrap-distance-left:0;mso-wrap-distance-right:0" filled="t">
            <v:fill color2="black"/>
            <v:imagedata r:id="rId7" o:title=""/>
            <w10:wrap type="topAndBottom"/>
          </v:shape>
        </w:pict>
      </w:r>
      <w:r w:rsidRPr="00024B37">
        <w:pict>
          <v:shape id="_x0000_s1039" type="#_x0000_t75" style="position:absolute;margin-left:232.7pt;margin-top:3.3pt;width:36pt;height:39.6pt;z-index:14;mso-wrap-distance-left:0;mso-wrap-distance-right:0" filled="t">
            <v:fill color2="black"/>
            <v:imagedata r:id="rId6" o:title=""/>
            <w10:wrap type="topAndBottom"/>
          </v:shape>
        </w:pict>
      </w:r>
    </w:p>
    <w:p w:rsidR="0023161C" w:rsidRPr="00024B37" w:rsidRDefault="0023161C" w:rsidP="00024B37"/>
    <w:p w:rsidR="0023161C" w:rsidRPr="00024B37" w:rsidRDefault="0023161C" w:rsidP="00024B37">
      <w:pPr>
        <w:rPr>
          <w:lang w:val="ru-RU"/>
        </w:rPr>
      </w:pPr>
      <w:r w:rsidRPr="00024B37">
        <w:rPr>
          <w:rFonts w:eastAsia="Times New Roman"/>
        </w:rPr>
        <w:lastRenderedPageBreak/>
        <w:t xml:space="preserve">        </w:t>
      </w:r>
      <w:r w:rsidRPr="00024B37">
        <w:rPr>
          <w:lang w:val="ru-RU"/>
        </w:rPr>
        <w:t>Сколько всего?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А    5+1=6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В    6-1=5</w:t>
      </w:r>
    </w:p>
    <w:p w:rsidR="0023161C" w:rsidRPr="00024B37" w:rsidRDefault="0023161C" w:rsidP="00024B37">
      <w:r w:rsidRPr="00024B37">
        <w:rPr>
          <w:lang w:val="ru-RU"/>
        </w:rPr>
        <w:t>С    6+1=7</w:t>
      </w:r>
    </w:p>
    <w:p w:rsidR="0023161C" w:rsidRPr="00024B37" w:rsidRDefault="0023161C" w:rsidP="00024B37"/>
    <w:p w:rsidR="0023161C" w:rsidRPr="00024B37" w:rsidRDefault="0023161C" w:rsidP="00024B37">
      <w:pPr>
        <w:numPr>
          <w:ilvl w:val="0"/>
          <w:numId w:val="5"/>
        </w:numPr>
        <w:rPr>
          <w:lang w:val="ru-RU"/>
        </w:rPr>
      </w:pPr>
      <w:r w:rsidRPr="00024B37">
        <w:rPr>
          <w:lang w:val="ru-RU"/>
        </w:rPr>
        <w:t>У Кати было 9 конфет. Мама дала ей ещё 1 конфету. Сколько конфет стало у Кати?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А    8+1=9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В    9-1=8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С    9+1=10</w:t>
      </w:r>
    </w:p>
    <w:p w:rsidR="0023161C" w:rsidRPr="00024B37" w:rsidRDefault="0023161C" w:rsidP="00024B37">
      <w:pPr>
        <w:numPr>
          <w:ilvl w:val="0"/>
          <w:numId w:val="5"/>
        </w:numPr>
      </w:pPr>
      <w:r w:rsidRPr="00024B37">
        <w:rPr>
          <w:lang w:val="ru-RU"/>
        </w:rPr>
        <w:t>Было</w:t>
      </w:r>
      <w:proofErr w:type="gramStart"/>
      <w:r w:rsidRPr="00024B37">
        <w:rPr>
          <w:lang w:val="ru-RU"/>
        </w:rPr>
        <w:t xml:space="preserve">                                                                 </w:t>
      </w:r>
      <w:r w:rsidR="00024B37">
        <w:rPr>
          <w:lang w:val="ru-RU"/>
        </w:rPr>
        <w:t xml:space="preserve">           </w:t>
      </w:r>
      <w:r w:rsidRPr="00024B37">
        <w:rPr>
          <w:lang w:val="ru-RU"/>
        </w:rPr>
        <w:t>У</w:t>
      </w:r>
      <w:proofErr w:type="gramEnd"/>
      <w:r w:rsidRPr="00024B37">
        <w:rPr>
          <w:lang w:val="ru-RU"/>
        </w:rPr>
        <w:t>катился</w:t>
      </w:r>
    </w:p>
    <w:p w:rsidR="0023161C" w:rsidRPr="00024B37" w:rsidRDefault="0023161C" w:rsidP="00024B37">
      <w:pPr>
        <w:rPr>
          <w:lang w:val="ru-RU"/>
        </w:rPr>
      </w:pPr>
      <w:r w:rsidRPr="00024B37">
        <w:pict>
          <v:shape id="_x0000_s1030" type="#_x0000_t75" style="position:absolute;margin-left:69.85pt;margin-top:6.75pt;width:35.85pt;height:43.2pt;z-index:5;mso-wrap-distance-left:0;mso-wrap-distance-right:0" filled="t">
            <v:fill color2="black"/>
            <v:imagedata r:id="rId8" o:title=""/>
            <w10:wrap type="topAndBottom"/>
          </v:shape>
        </w:pict>
      </w:r>
      <w:r w:rsidRPr="00024B37">
        <w:pict>
          <v:shape id="_x0000_s1035" type="#_x0000_t75" style="position:absolute;margin-left:369.2pt;margin-top:3.15pt;width:35.85pt;height:43.2pt;z-index:10;mso-wrap-distance-left:0;mso-wrap-distance-right:0" filled="t">
            <v:fill color2="black"/>
            <v:imagedata r:id="rId8" o:title=""/>
            <w10:wrap type="topAndBottom"/>
          </v:shape>
        </w:pict>
      </w:r>
      <w:r w:rsidRPr="00024B37">
        <w:pict>
          <v:shape id="_x0000_s1031" type="#_x0000_t75" style="position:absolute;margin-left:114.15pt;margin-top:6.45pt;width:35.85pt;height:43.2pt;z-index:6;mso-wrap-distance-left:0;mso-wrap-distance-right:0" filled="t">
            <v:fill color2="black"/>
            <v:imagedata r:id="rId8" o:title=""/>
            <w10:wrap type="topAndBottom"/>
          </v:shape>
        </w:pict>
      </w:r>
      <w:r w:rsidRPr="00024B37">
        <w:pict>
          <v:shape id="_x0000_s1034" type="#_x0000_t75" style="position:absolute;margin-left:235.65pt;margin-top:4.8pt;width:35.85pt;height:43.2pt;z-index:9;mso-wrap-distance-left:0;mso-wrap-distance-right:0" filled="t">
            <v:fill color2="black"/>
            <v:imagedata r:id="rId8" o:title=""/>
            <w10:wrap type="topAndBottom"/>
          </v:shape>
        </w:pict>
      </w:r>
      <w:r w:rsidRPr="00024B37">
        <w:pict>
          <v:shape id="_x0000_s1033" type="#_x0000_t75" style="position:absolute;margin-left:195.9pt;margin-top:4.95pt;width:35.85pt;height:43.2pt;z-index:8;mso-wrap-distance-left:0;mso-wrap-distance-right:0" filled="t">
            <v:fill color2="black"/>
            <v:imagedata r:id="rId8" o:title=""/>
            <w10:wrap type="topAndBottom"/>
          </v:shape>
        </w:pict>
      </w:r>
      <w:r w:rsidRPr="00024B37">
        <w:pict>
          <v:shape id="_x0000_s1032" type="#_x0000_t75" style="position:absolute;margin-left:153.95pt;margin-top:4.8pt;width:35.85pt;height:43.2pt;z-index:7;mso-wrap-distance-left:0;mso-wrap-distance-right:0" filled="t">
            <v:fill color2="black"/>
            <v:imagedata r:id="rId8" o:title=""/>
            <w10:wrap type="topAndBottom"/>
          </v:shape>
        </w:pict>
      </w:r>
      <w:r w:rsidRPr="00024B37">
        <w:rPr>
          <w:rFonts w:eastAsia="Times New Roman"/>
          <w:lang w:val="ru-RU"/>
        </w:rPr>
        <w:t xml:space="preserve">              </w:t>
      </w:r>
      <w:r w:rsidRPr="00024B37">
        <w:rPr>
          <w:lang w:val="ru-RU"/>
        </w:rPr>
        <w:t>Сколько осталось?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А    4-1=3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В    5+1=6</w:t>
      </w:r>
    </w:p>
    <w:p w:rsidR="0023161C" w:rsidRPr="00024B37" w:rsidRDefault="0023161C" w:rsidP="00024B37">
      <w:pPr>
        <w:rPr>
          <w:lang w:val="ru-RU"/>
        </w:rPr>
      </w:pPr>
      <w:r w:rsidRPr="00024B37">
        <w:rPr>
          <w:lang w:val="ru-RU"/>
        </w:rPr>
        <w:t>С    5-1=4</w:t>
      </w:r>
    </w:p>
    <w:p w:rsidR="0023161C" w:rsidRPr="00024B37" w:rsidRDefault="0023161C" w:rsidP="00024B37">
      <w:pPr>
        <w:rPr>
          <w:lang w:val="ru-RU"/>
        </w:rPr>
      </w:pPr>
    </w:p>
    <w:p w:rsidR="0023161C" w:rsidRPr="00024B37" w:rsidRDefault="0023161C" w:rsidP="00024B37"/>
    <w:p w:rsidR="0023161C" w:rsidRPr="00024B37" w:rsidRDefault="0023161C" w:rsidP="00024B37"/>
    <w:p w:rsidR="0023161C" w:rsidRPr="00024B37" w:rsidRDefault="0023161C" w:rsidP="00024B37"/>
    <w:p w:rsidR="0023161C" w:rsidRPr="00024B37" w:rsidRDefault="0023161C" w:rsidP="00024B37"/>
    <w:p w:rsidR="0023161C" w:rsidRPr="00024B37" w:rsidRDefault="0023161C" w:rsidP="00024B37"/>
    <w:p w:rsidR="0023161C" w:rsidRPr="00024B37" w:rsidRDefault="0023161C" w:rsidP="00024B37"/>
    <w:p w:rsidR="0023161C" w:rsidRPr="00024B37" w:rsidRDefault="0023161C" w:rsidP="00024B37"/>
    <w:sectPr w:rsidR="0023161C" w:rsidRPr="00024B37" w:rsidSect="00024B37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B37"/>
    <w:rsid w:val="00024B37"/>
    <w:rsid w:val="0023161C"/>
    <w:rsid w:val="004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4"/>
    <w:next w:val="a8"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1601-01-01T00:00:00Z</cp:lastPrinted>
  <dcterms:created xsi:type="dcterms:W3CDTF">2014-12-12T07:35:00Z</dcterms:created>
  <dcterms:modified xsi:type="dcterms:W3CDTF">2014-12-12T07:35:00Z</dcterms:modified>
</cp:coreProperties>
</file>