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2C" w:rsidRPr="006B4EBD" w:rsidRDefault="006B4EBD" w:rsidP="006B4EBD">
      <w:pPr>
        <w:shd w:val="clear" w:color="auto" w:fill="FFFFFF"/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Style w:val="ab"/>
          <w:rFonts w:ascii="Helvetica" w:hAnsi="Helvetica" w:cs="Helvetica"/>
          <w:color w:val="333333"/>
          <w:sz w:val="28"/>
          <w:szCs w:val="28"/>
          <w:shd w:val="clear" w:color="auto" w:fill="FFFFFF"/>
        </w:rPr>
        <w:t>Этапы урока</w:t>
      </w:r>
    </w:p>
    <w:tbl>
      <w:tblPr>
        <w:tblW w:w="16312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15"/>
        <w:gridCol w:w="3065"/>
        <w:gridCol w:w="55"/>
        <w:gridCol w:w="4339"/>
        <w:gridCol w:w="55"/>
        <w:gridCol w:w="3914"/>
        <w:gridCol w:w="55"/>
        <w:gridCol w:w="4481"/>
        <w:gridCol w:w="333"/>
      </w:tblGrid>
      <w:tr w:rsidR="00B02B2C" w:rsidRPr="00EC246E" w:rsidTr="00A5507B">
        <w:trPr>
          <w:gridAfter w:val="1"/>
          <w:wAfter w:w="333" w:type="dxa"/>
          <w:trHeight w:val="329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2C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Этапы урока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2C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Деятельность учителя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2C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Деятельность учащихся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2C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УУД</w:t>
            </w:r>
          </w:p>
        </w:tc>
      </w:tr>
      <w:tr w:rsidR="00B02B2C" w:rsidRPr="00EC246E" w:rsidTr="00A5507B">
        <w:trPr>
          <w:gridBefore w:val="1"/>
          <w:wBefore w:w="15" w:type="dxa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6E" w:rsidRPr="00EC246E" w:rsidRDefault="00A1696A" w:rsidP="00F537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1</w:t>
            </w:r>
            <w:r w:rsidR="00EC246E"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 Организационный момент. </w:t>
            </w:r>
          </w:p>
          <w:p w:rsidR="00B02B2C" w:rsidRPr="00EC246E" w:rsidRDefault="00A1696A" w:rsidP="00F537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Мотивация к учебной деятельности. </w:t>
            </w:r>
            <w:r w:rsidRPr="00EC246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мотивировать учащихся к учебной деятельности посредством создания эмоциональной обстановки;</w:t>
            </w:r>
          </w:p>
          <w:p w:rsidR="00B02B2C" w:rsidRPr="00EC246E" w:rsidRDefault="00A1696A" w:rsidP="00B02B2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C246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осознанное вхождение учащегося в пространство учебной деятельности, создание предпосылок для эмоционально комфортной обстановки на уроке.</w:t>
            </w:r>
          </w:p>
          <w:p w:rsidR="00B02B2C" w:rsidRPr="00EC246E" w:rsidRDefault="00B02B2C" w:rsidP="00B02B2C">
            <w:pPr>
              <w:suppressAutoHyphens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BC" w:rsidRPr="008625BC" w:rsidRDefault="008625BC" w:rsidP="00862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8625B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Здравствуйте, ребята! У нас урок русского языка, мы продолжаем говорить о лексике </w:t>
            </w:r>
          </w:p>
          <w:p w:rsidR="00B02B2C" w:rsidRPr="00EC246E" w:rsidRDefault="008625BC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8625B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Проверьте, как организовано ваше рабочее место, все ли необходимые принадлежности на партах.</w:t>
            </w:r>
          </w:p>
          <w:p w:rsidR="00E46525" w:rsidRPr="00EC246E" w:rsidRDefault="006F65E6" w:rsidP="00E4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-</w:t>
            </w:r>
            <w:r w:rsidR="00A1696A" w:rsidRPr="00EC246E">
              <w:rPr>
                <w:rFonts w:ascii="Times New Roman" w:hAnsi="Times New Roman" w:cs="Times New Roman"/>
                <w:sz w:val="28"/>
                <w:szCs w:val="28"/>
              </w:rPr>
              <w:t>Давайте улыбнемся друг другу. Пусть сегодняшний урок принесет нам всем радость общения. Сегодня на уроке, ребята, вас ожидает много интересных заданий, новых открытий, а помощниками вам будут: внимание, находчивость, смекалка.</w:t>
            </w:r>
          </w:p>
          <w:p w:rsidR="00B02B2C" w:rsidRPr="00EC246E" w:rsidRDefault="00B02B2C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B02B2C" w:rsidRPr="00EC246E" w:rsidRDefault="00A1696A" w:rsidP="00E46525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C246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Слайд1</w:t>
            </w:r>
          </w:p>
          <w:p w:rsidR="00475EE5" w:rsidRPr="00EC246E" w:rsidRDefault="00A1696A" w:rsidP="00475EE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Мы держим путь в страну Фразеология, которая встречает нас </w:t>
            </w: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 очень добрым фразеологизмом, который мы употребляем при встрече друзей, </w:t>
            </w: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lastRenderedPageBreak/>
              <w:t xml:space="preserve">знакомых, родных. Каким? </w:t>
            </w:r>
          </w:p>
          <w:p w:rsidR="002C60EE" w:rsidRPr="00EC246E" w:rsidRDefault="002C60EE" w:rsidP="00475EE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2C60EE" w:rsidRPr="00EC246E" w:rsidRDefault="002C60EE" w:rsidP="00475EE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2C60EE" w:rsidRPr="00EC246E" w:rsidRDefault="002C60EE" w:rsidP="00475EE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2C60EE" w:rsidRPr="00EC246E" w:rsidRDefault="002C60EE" w:rsidP="00475EE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2C60EE" w:rsidRPr="00EC246E" w:rsidRDefault="002C60EE" w:rsidP="00475EE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B02B2C" w:rsidRPr="00EC246E" w:rsidRDefault="00A1696A" w:rsidP="00475EE5">
            <w:pPr>
              <w:suppressAutoHyphens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(Слайд 2) Сейчас мы попадаем на улицу Смекалистых</w:t>
            </w:r>
          </w:p>
          <w:p w:rsidR="0020575A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По значению знать слова, составить из них фразеологизм и объяснить значение. Задание получает каждый ряд.</w:t>
            </w:r>
          </w:p>
          <w:p w:rsidR="00B02B2C" w:rsidRPr="00EC246E" w:rsidRDefault="00A1696A" w:rsidP="00F321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 </w:t>
            </w:r>
            <w:r w:rsidRPr="00EC246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       </w:t>
            </w:r>
          </w:p>
          <w:p w:rsidR="00B02B2C" w:rsidRPr="00EC246E" w:rsidRDefault="00A1696A" w:rsidP="00B02B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 w:bidi="en-US"/>
              </w:rPr>
              <w:t xml:space="preserve">Проверка вслух. </w:t>
            </w:r>
            <w:r w:rsidR="002C60EE" w:rsidRPr="00EC24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 w:bidi="en-US"/>
              </w:rPr>
              <w:t>(Слайд 3</w:t>
            </w: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 w:bidi="en-US"/>
              </w:rPr>
              <w:t>)</w:t>
            </w: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  что получили? </w:t>
            </w:r>
          </w:p>
          <w:p w:rsidR="00F3213D" w:rsidRPr="00EC246E" w:rsidRDefault="00A1696A" w:rsidP="00B02B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1. сесть на шею, с легким сердцем, сесть в галошу</w:t>
            </w:r>
          </w:p>
          <w:p w:rsidR="00B02B2C" w:rsidRPr="006B4EBD" w:rsidRDefault="00A1696A" w:rsidP="006B4E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-Молодцы, ребята, справились с первым заданием.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2C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lastRenderedPageBreak/>
              <w:t>Приветствуют учителя, друг друга, проверяют готовность к уроку, психологически настраиваются на урок.</w:t>
            </w:r>
          </w:p>
          <w:p w:rsidR="00B02B2C" w:rsidRPr="00EC246E" w:rsidRDefault="00B02B2C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B02B2C" w:rsidRPr="00EC246E" w:rsidRDefault="00B02B2C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B02B2C" w:rsidRPr="00EC246E" w:rsidRDefault="00B02B2C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B02B2C" w:rsidRPr="00EC246E" w:rsidRDefault="00B02B2C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B02B2C" w:rsidRPr="00EC246E" w:rsidRDefault="00B02B2C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B02B2C" w:rsidRPr="00EC246E" w:rsidRDefault="00B02B2C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B02B2C" w:rsidRPr="00EC246E" w:rsidRDefault="00B02B2C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D42940" w:rsidRDefault="00D42940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D42940" w:rsidRDefault="00D42940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D42940" w:rsidRDefault="00D42940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D42940" w:rsidRDefault="00D42940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D42940" w:rsidRDefault="00D42940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D42940" w:rsidRDefault="00D42940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D42940" w:rsidRDefault="00D42940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D42940" w:rsidRDefault="00D42940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E46525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Фронтальная работа.</w:t>
            </w:r>
          </w:p>
          <w:p w:rsidR="00B02B2C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1.Что вы знаете о фразеологии?</w:t>
            </w:r>
          </w:p>
          <w:p w:rsidR="00E46525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2. Что такое фразеологизмы?</w:t>
            </w:r>
          </w:p>
          <w:p w:rsidR="00E46525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3. Приведите примеры фразеологизмов.</w:t>
            </w:r>
          </w:p>
          <w:p w:rsidR="00F3213D" w:rsidRPr="00EC246E" w:rsidRDefault="00F3213D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2C60EE" w:rsidRPr="00EC246E" w:rsidRDefault="002C60EE" w:rsidP="002C6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2C60EE" w:rsidRPr="00EC246E" w:rsidRDefault="002C60EE" w:rsidP="002C6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2C60EE" w:rsidRPr="00EC246E" w:rsidRDefault="002C60EE" w:rsidP="002C6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2C60EE" w:rsidRPr="00EC246E" w:rsidRDefault="002C60EE" w:rsidP="002C6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F3213D" w:rsidRPr="00EC246E" w:rsidRDefault="00A1696A" w:rsidP="00F32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   </w:t>
            </w:r>
          </w:p>
          <w:p w:rsidR="00F3213D" w:rsidRPr="00EC246E" w:rsidRDefault="00A1696A" w:rsidP="00F32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       2. незначительный по весу.</w:t>
            </w:r>
          </w:p>
          <w:p w:rsidR="00F3213D" w:rsidRPr="00EC246E" w:rsidRDefault="00A1696A" w:rsidP="00F32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        3. центральный орган кровеносной системы.</w:t>
            </w:r>
          </w:p>
          <w:p w:rsidR="00F3213D" w:rsidRPr="00EC246E" w:rsidRDefault="00A1696A" w:rsidP="00F32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    </w:t>
            </w:r>
          </w:p>
          <w:p w:rsidR="00F3213D" w:rsidRPr="00EC246E" w:rsidRDefault="00A1696A" w:rsidP="00F3213D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1. Принять сидячее положение.</w:t>
            </w:r>
          </w:p>
          <w:p w:rsidR="00F3213D" w:rsidRPr="00EC246E" w:rsidRDefault="00F3213D" w:rsidP="00F3213D">
            <w:pPr>
              <w:pStyle w:val="a5"/>
              <w:suppressAutoHyphens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F3213D" w:rsidRPr="00EC246E" w:rsidRDefault="00A1696A" w:rsidP="00F3213D">
            <w:pPr>
              <w:pStyle w:val="a5"/>
              <w:suppressAutoHyphens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2. предлог.</w:t>
            </w:r>
          </w:p>
          <w:p w:rsidR="00AE7C09" w:rsidRPr="006B4EBD" w:rsidRDefault="00A1696A" w:rsidP="006B4EBD">
            <w:pPr>
              <w:pStyle w:val="a5"/>
              <w:suppressAutoHyphens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3. низкая резиновая обувь.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C20" w:rsidRPr="00EC246E" w:rsidRDefault="00A1696A" w:rsidP="00E2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lastRenderedPageBreak/>
              <w:t xml:space="preserve"> </w:t>
            </w:r>
            <w:r w:rsidR="00297467"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Подготовка клас</w:t>
            </w:r>
            <w:r w:rsidR="00E22C20"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са к работе.</w:t>
            </w:r>
          </w:p>
          <w:p w:rsidR="00E22C20" w:rsidRPr="00EC246E" w:rsidRDefault="00297467" w:rsidP="00E2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Личностные ре</w:t>
            </w:r>
            <w:r w:rsidR="00E22C20"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зультаты</w:t>
            </w:r>
          </w:p>
          <w:p w:rsidR="00E22C20" w:rsidRPr="00EC246E" w:rsidRDefault="00E22C20" w:rsidP="00E2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Самоопределение </w:t>
            </w:r>
          </w:p>
          <w:p w:rsidR="00E22C20" w:rsidRPr="00EC246E" w:rsidRDefault="00E22C20" w:rsidP="00E2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proofErr w:type="spellStart"/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Метапредметные</w:t>
            </w:r>
            <w:proofErr w:type="spellEnd"/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 результаты</w:t>
            </w:r>
          </w:p>
          <w:p w:rsidR="00B02B2C" w:rsidRPr="00EC246E" w:rsidRDefault="00E22C20" w:rsidP="00E2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Планирование учебного сотрудничества с учителем и сверстниками</w:t>
            </w:r>
          </w:p>
          <w:p w:rsidR="00E22C20" w:rsidRPr="00EC246E" w:rsidRDefault="00E22C20" w:rsidP="00E2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 w:rsidRPr="00EC246E">
              <w:rPr>
                <w:bCs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EC246E">
              <w:rPr>
                <w:bCs/>
                <w:sz w:val="28"/>
                <w:szCs w:val="28"/>
                <w:u w:val="single"/>
              </w:rPr>
              <w:t xml:space="preserve"> результаты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sz w:val="28"/>
                <w:szCs w:val="28"/>
              </w:rPr>
              <w:t xml:space="preserve">Целеполагание 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sz w:val="28"/>
                <w:szCs w:val="28"/>
              </w:rPr>
              <w:lastRenderedPageBreak/>
              <w:t xml:space="preserve">Постановка вопросов 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bCs/>
                <w:sz w:val="28"/>
                <w:szCs w:val="28"/>
                <w:u w:val="single"/>
              </w:rPr>
              <w:t>Предметные результаты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sz w:val="28"/>
                <w:szCs w:val="28"/>
              </w:rPr>
              <w:t>Самостоятельное формулирование цели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sz w:val="28"/>
                <w:szCs w:val="28"/>
              </w:rPr>
              <w:t>Формулирование проблемы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 w:rsidRPr="00EC246E">
              <w:rPr>
                <w:bCs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EC246E">
              <w:rPr>
                <w:bCs/>
                <w:sz w:val="28"/>
                <w:szCs w:val="28"/>
                <w:u w:val="single"/>
              </w:rPr>
              <w:t xml:space="preserve"> результаты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sz w:val="28"/>
                <w:szCs w:val="28"/>
              </w:rPr>
              <w:t xml:space="preserve">Планирование Прогнозирование 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sz w:val="28"/>
                <w:szCs w:val="28"/>
              </w:rPr>
              <w:t xml:space="preserve">Сотрудничество в поиске и выборе </w:t>
            </w:r>
          </w:p>
          <w:p w:rsidR="00E22C20" w:rsidRPr="00EC246E" w:rsidRDefault="00E22C20" w:rsidP="00E2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</w:tr>
      <w:tr w:rsidR="00B02B2C" w:rsidRPr="00EC246E" w:rsidTr="00E4611C">
        <w:trPr>
          <w:gridAfter w:val="1"/>
          <w:wAfter w:w="333" w:type="dxa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2C" w:rsidRPr="00EC246E" w:rsidRDefault="00A1696A" w:rsidP="00F537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lastRenderedPageBreak/>
              <w:t xml:space="preserve">2.Актуализация знаний и пробное учебное действие. </w:t>
            </w:r>
            <w:r w:rsidRPr="00EC246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актуализировать учебное содержание, необходимое для изучения нового материала;</w:t>
            </w:r>
          </w:p>
          <w:p w:rsidR="00B02B2C" w:rsidRPr="00EC246E" w:rsidRDefault="00A1696A" w:rsidP="00B02B2C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C246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актуализировать мыслительные операции: сравнение, анализ, обобщение;</w:t>
            </w:r>
          </w:p>
          <w:p w:rsidR="00B02B2C" w:rsidRPr="00EC246E" w:rsidRDefault="00A1696A" w:rsidP="00B02B2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C246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зафиксировать затруднение при выполнении учащимися пробного учебного действия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2C" w:rsidRPr="006B4EBD" w:rsidRDefault="00A1696A" w:rsidP="006B4E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lastRenderedPageBreak/>
              <w:t>Мы продолжаем путешествие по стране фразеологизм</w:t>
            </w:r>
            <w:r w:rsidR="006F65E6"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ов и попадаем на улицу фразеологических  и т</w:t>
            </w: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олковых словарей  </w:t>
            </w:r>
            <w:r w:rsidR="002C60EE"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(Слайд 4</w:t>
            </w: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)   Слово фразеологизм произошло путем сложения двух греческих слов  </w:t>
            </w:r>
            <w:proofErr w:type="spellStart"/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фрасис</w:t>
            </w:r>
            <w:proofErr w:type="spellEnd"/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  и логос – выражение, </w:t>
            </w: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lastRenderedPageBreak/>
              <w:t xml:space="preserve">оборот речи, </w:t>
            </w:r>
            <w:proofErr w:type="spellStart"/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слово</w:t>
            </w:r>
            <w:proofErr w:type="gramStart"/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,п</w:t>
            </w:r>
            <w:proofErr w:type="gramEnd"/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онятие,значение</w:t>
            </w:r>
            <w:proofErr w:type="spellEnd"/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 фразеологизмов можно узнать в толковых словарях. Существуют словари фразеологизмов, из которых мы можем узнать из истории происхождения фразеологизм</w:t>
            </w:r>
            <w:r w:rsidR="006B4EBD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ов. Прочитаем словарные статьи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1E" w:rsidRPr="00EC246E" w:rsidRDefault="00C96D1E" w:rsidP="00B02B2C">
            <w:pPr>
              <w:keepNext/>
              <w:keepLines/>
              <w:suppressAutoHyphens/>
              <w:spacing w:before="200"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C96D1E" w:rsidRPr="00EC246E" w:rsidRDefault="00C96D1E" w:rsidP="00B02B2C">
            <w:pPr>
              <w:keepNext/>
              <w:keepLines/>
              <w:suppressAutoHyphens/>
              <w:spacing w:before="200"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C96D1E" w:rsidRPr="00EC246E" w:rsidRDefault="00C96D1E" w:rsidP="00B02B2C">
            <w:pPr>
              <w:keepNext/>
              <w:keepLines/>
              <w:suppressAutoHyphens/>
              <w:spacing w:before="200"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C96D1E" w:rsidRPr="00EC246E" w:rsidRDefault="00C96D1E" w:rsidP="00B02B2C">
            <w:pPr>
              <w:keepNext/>
              <w:keepLines/>
              <w:suppressAutoHyphens/>
              <w:spacing w:before="200"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C96D1E" w:rsidRPr="00EC246E" w:rsidRDefault="00C96D1E" w:rsidP="00B02B2C">
            <w:pPr>
              <w:keepNext/>
              <w:keepLines/>
              <w:suppressAutoHyphens/>
              <w:spacing w:before="200"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B02B2C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C246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Коллективная работа  со словарем фразеологизмов под редакцией В.П.  и А.В. Жуковых: белены объелся</w:t>
            </w:r>
            <w:proofErr w:type="gramStart"/>
            <w:r w:rsidRPr="00EC246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,</w:t>
            </w:r>
            <w:proofErr w:type="gramEnd"/>
            <w:r w:rsidRPr="00EC246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иерихонская труба </w:t>
            </w:r>
          </w:p>
          <w:p w:rsidR="00B02B2C" w:rsidRPr="00EC246E" w:rsidRDefault="00B02B2C" w:rsidP="006B4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bCs/>
                <w:sz w:val="28"/>
                <w:szCs w:val="28"/>
                <w:u w:val="single"/>
              </w:rPr>
              <w:lastRenderedPageBreak/>
              <w:t>Предметные результаты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sz w:val="28"/>
                <w:szCs w:val="28"/>
              </w:rPr>
              <w:t>Решение проблемы, построение логической цепи рассуждений, доказательство, выдвижение гипотез и их обоснование.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bCs/>
                <w:sz w:val="28"/>
                <w:szCs w:val="28"/>
                <w:u w:val="single"/>
              </w:rPr>
            </w:pPr>
          </w:p>
          <w:p w:rsidR="00B02B2C" w:rsidRPr="00EC246E" w:rsidRDefault="00B02B2C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</w:tr>
      <w:tr w:rsidR="00B02B2C" w:rsidRPr="00EC246E" w:rsidTr="00E4611C">
        <w:trPr>
          <w:gridAfter w:val="1"/>
          <w:wAfter w:w="333" w:type="dxa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2C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lastRenderedPageBreak/>
              <w:t xml:space="preserve">3. Этап закрепления с проговариванием во внешней речи </w:t>
            </w:r>
          </w:p>
          <w:p w:rsidR="00B02B2C" w:rsidRPr="00EC246E" w:rsidRDefault="00B02B2C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B02B2C" w:rsidRPr="00EC246E" w:rsidRDefault="00A1696A" w:rsidP="00F537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Цель: воспитывать личность со сформированными коммуникативными навыками, умеющими работать в команде, брать на себя ответственность; прививать чувство уважения к общечеловеческим </w:t>
            </w: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lastRenderedPageBreak/>
              <w:t xml:space="preserve">ценностям (социальная компетенция)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2C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C246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Организация учебной деятельности, консультация по мере необходимости, контроль выполнения задания; организация индивидуальной, групповой и коллективной форм работы.</w:t>
            </w:r>
          </w:p>
          <w:p w:rsidR="006F65E6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- Вы хорошо работали. </w:t>
            </w:r>
            <w:r w:rsidR="006F65E6"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С такой командой, как ваша, МОЖНО СВЕЕРНУТЬ ГОРЫ, А МЫ ПРОДОЛЖАЕМ НАШ ПУТЬ ПО СТРАНЕ Фразеология  и попадаем  на улицу</w:t>
            </w: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 Мастеров. </w:t>
            </w:r>
            <w:r w:rsidR="002C60EE"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 (Слайд 5)</w:t>
            </w: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Здесь в каждом доме живут фразеологизмы. Вы должны определить, с какой </w:t>
            </w: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lastRenderedPageBreak/>
              <w:t xml:space="preserve">профессией связано возникновение каждого фразеологического оборота. </w:t>
            </w:r>
          </w:p>
          <w:p w:rsidR="006F65E6" w:rsidRPr="00EC246E" w:rsidRDefault="006F65E6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F2138C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Вывод: откуда пришли в русский язык многие </w:t>
            </w:r>
            <w:proofErr w:type="spellStart"/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фразеололизмы</w:t>
            </w:r>
            <w:proofErr w:type="spellEnd"/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 – из разговорной речи, из речи людей разных профессий.</w:t>
            </w:r>
          </w:p>
          <w:p w:rsidR="00F2138C" w:rsidRPr="00EC246E" w:rsidRDefault="00F2138C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F2138C" w:rsidRPr="00EC246E" w:rsidRDefault="00F2138C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F2138C" w:rsidRPr="00EC246E" w:rsidRDefault="00F2138C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F2138C" w:rsidRPr="00EC246E" w:rsidRDefault="00F2138C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F2138C" w:rsidRPr="00EC246E" w:rsidRDefault="00F2138C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F2138C" w:rsidRPr="00EC246E" w:rsidRDefault="00F2138C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F2138C" w:rsidRPr="00EC246E" w:rsidRDefault="00F2138C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F2138C" w:rsidRPr="00EC246E" w:rsidRDefault="00F2138C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6F65E6" w:rsidRPr="00EC246E" w:rsidRDefault="006F65E6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6F65E6" w:rsidRPr="00EC246E" w:rsidRDefault="006F65E6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6F65E6" w:rsidRPr="00EC246E" w:rsidRDefault="006F65E6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6F65E6" w:rsidRPr="00EC246E" w:rsidRDefault="006F65E6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6F65E6" w:rsidRPr="00EC246E" w:rsidRDefault="006F65E6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6F65E6" w:rsidRPr="00EC246E" w:rsidRDefault="006F65E6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6F65E6" w:rsidRPr="00EC246E" w:rsidRDefault="006F65E6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6F65E6" w:rsidRPr="00EC246E" w:rsidRDefault="006F65E6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6F65E6" w:rsidRPr="00EC246E" w:rsidRDefault="006F65E6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6F65E6" w:rsidRPr="00EC246E" w:rsidRDefault="006F65E6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6F65E6" w:rsidRPr="00EC246E" w:rsidRDefault="006F65E6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F2138C" w:rsidRPr="00EC246E" w:rsidRDefault="00F2138C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2C60EE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C246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 </w:t>
            </w:r>
            <w:r w:rsidR="002C60EE" w:rsidRPr="00EC246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(Слайд 6</w:t>
            </w:r>
            <w:r w:rsidRPr="00EC246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)  Улица </w:t>
            </w:r>
            <w:r w:rsidR="006F65E6" w:rsidRPr="00EC246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Лексическая </w:t>
            </w:r>
            <w:r w:rsidRPr="00EC246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2C60EE" w:rsidRPr="00EC246E" w:rsidRDefault="002C60EE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2C60EE" w:rsidRPr="00EC246E" w:rsidRDefault="002C60EE" w:rsidP="00F537FC">
            <w:pPr>
              <w:pStyle w:val="a5"/>
              <w:numPr>
                <w:ilvl w:val="1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C246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 чем идет речь</w:t>
            </w:r>
          </w:p>
          <w:p w:rsidR="002C60EE" w:rsidRPr="00EC246E" w:rsidRDefault="002C60EE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F537FC" w:rsidRPr="00EC246E" w:rsidRDefault="00F537FC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F537FC" w:rsidRPr="00EC246E" w:rsidRDefault="00F537FC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F537FC" w:rsidRPr="00EC246E" w:rsidRDefault="00F537FC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F537FC" w:rsidRPr="00EC246E" w:rsidRDefault="00F537FC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F537FC" w:rsidRPr="00EC246E" w:rsidRDefault="00F537FC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F537FC" w:rsidRPr="00EC246E" w:rsidRDefault="00F537FC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F537FC" w:rsidRPr="00EC246E" w:rsidRDefault="00F537FC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F537FC" w:rsidRPr="00EC246E" w:rsidRDefault="00F537FC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F537FC" w:rsidRPr="00EC246E" w:rsidRDefault="00F537FC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F537FC" w:rsidRPr="00EC246E" w:rsidRDefault="00F537FC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F537FC" w:rsidRPr="00EC246E" w:rsidRDefault="00F537FC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F537FC" w:rsidRPr="00EC246E" w:rsidRDefault="00F537FC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F537FC" w:rsidRPr="00EC246E" w:rsidRDefault="00F537FC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F537FC" w:rsidRPr="00EC246E" w:rsidRDefault="00F537FC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B02B2C" w:rsidRPr="00EC246E" w:rsidRDefault="00A1696A" w:rsidP="00F537FC">
            <w:pPr>
              <w:pStyle w:val="a5"/>
              <w:numPr>
                <w:ilvl w:val="1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C246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Подберите слова-синонимы к фразеологизмам</w:t>
            </w:r>
          </w:p>
          <w:p w:rsidR="00862C5C" w:rsidRPr="00EC246E" w:rsidRDefault="00862C5C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862C5C" w:rsidRPr="00EC246E" w:rsidRDefault="00862C5C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862C5C" w:rsidRPr="00EC246E" w:rsidRDefault="00862C5C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862C5C" w:rsidRPr="00EC246E" w:rsidRDefault="00862C5C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862C5C" w:rsidRPr="00EC246E" w:rsidRDefault="00862C5C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2C60EE" w:rsidRPr="00EC246E" w:rsidRDefault="002C60EE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2C60EE" w:rsidRPr="00EC246E" w:rsidRDefault="002C60EE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2C60EE" w:rsidRPr="00EC246E" w:rsidRDefault="002C60EE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2C60EE" w:rsidRPr="00EC246E" w:rsidRDefault="002C60EE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862C5C" w:rsidRPr="00EC246E" w:rsidRDefault="002C60EE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C246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  <w:p w:rsidR="00862C5C" w:rsidRPr="00EC246E" w:rsidRDefault="00862C5C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862C5C" w:rsidRPr="00EC246E" w:rsidRDefault="00A1696A" w:rsidP="00F537FC">
            <w:pPr>
              <w:pStyle w:val="a5"/>
              <w:numPr>
                <w:ilvl w:val="1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C246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 Подберите  к фразеологизмам фразеологические синонимы</w:t>
            </w:r>
          </w:p>
          <w:p w:rsidR="00862C5C" w:rsidRPr="00EC246E" w:rsidRDefault="00862C5C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862C5C" w:rsidRPr="00EC246E" w:rsidRDefault="00862C5C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0B47BF" w:rsidRPr="00EC246E" w:rsidRDefault="000B47BF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0B47BF" w:rsidRPr="00EC246E" w:rsidRDefault="000B47BF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0B47BF" w:rsidRPr="00EC246E" w:rsidRDefault="000B47BF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0B47BF" w:rsidRPr="00EC246E" w:rsidRDefault="000B47BF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0B47BF" w:rsidRPr="00EC246E" w:rsidRDefault="002C60EE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C246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  <w:p w:rsidR="000B47BF" w:rsidRPr="00EC246E" w:rsidRDefault="000B47BF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B02B2C" w:rsidRPr="006B4EBD" w:rsidRDefault="00A1696A" w:rsidP="006B4EBD">
            <w:pPr>
              <w:pStyle w:val="a5"/>
              <w:numPr>
                <w:ilvl w:val="1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.Подберите  к фразеологизмам фразеологические антонимы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2C" w:rsidRPr="00EC246E" w:rsidRDefault="00B02B2C" w:rsidP="00B02B2C">
            <w:pPr>
              <w:keepNext/>
              <w:keepLines/>
              <w:suppressAutoHyphens/>
              <w:spacing w:before="48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en-US"/>
              </w:rPr>
            </w:pPr>
          </w:p>
          <w:p w:rsidR="00B02B2C" w:rsidRPr="00EC246E" w:rsidRDefault="00B02B2C" w:rsidP="00B02B2C">
            <w:pPr>
              <w:keepNext/>
              <w:keepLines/>
              <w:suppressAutoHyphens/>
              <w:spacing w:before="48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en-US"/>
              </w:rPr>
            </w:pPr>
          </w:p>
          <w:p w:rsidR="00B02B2C" w:rsidRPr="00EC246E" w:rsidRDefault="00B02B2C" w:rsidP="00B02B2C">
            <w:pPr>
              <w:keepNext/>
              <w:keepLines/>
              <w:suppressAutoHyphens/>
              <w:spacing w:before="48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en-US"/>
              </w:rPr>
            </w:pPr>
          </w:p>
          <w:p w:rsidR="006F65E6" w:rsidRPr="00EC246E" w:rsidRDefault="00A1696A" w:rsidP="006F6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Работа в группах. </w:t>
            </w:r>
          </w:p>
          <w:p w:rsidR="006F65E6" w:rsidRPr="00EC246E" w:rsidRDefault="006F65E6" w:rsidP="006F6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6F65E6" w:rsidRPr="00EC246E" w:rsidRDefault="00A1696A" w:rsidP="006F6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1 группа: топорная работа, без сучка и задоринки, снять стружку, разделать под орех.   СТОЛЯР</w:t>
            </w:r>
          </w:p>
          <w:p w:rsidR="006F65E6" w:rsidRPr="00EC246E" w:rsidRDefault="006F65E6" w:rsidP="006F6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6F65E6" w:rsidRPr="00EC246E" w:rsidRDefault="00A1696A" w:rsidP="006F6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2 группа: на один покрой, </w:t>
            </w: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lastRenderedPageBreak/>
              <w:t>трещать по швам. СЕМЬ РАЗ ОТМЕРЬ, один раз отрежь, шито белыми</w:t>
            </w:r>
            <w:r w:rsidR="00565AE7"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 </w:t>
            </w: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нитками. ПОРТНОЙ</w:t>
            </w:r>
          </w:p>
          <w:p w:rsidR="006F65E6" w:rsidRPr="00EC246E" w:rsidRDefault="006F65E6" w:rsidP="006F6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6F65E6" w:rsidRPr="00EC246E" w:rsidRDefault="00A1696A" w:rsidP="006F6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3 группа: калачом не заманишь, заварить кашу, толочь воду в ступе, попасть как кур в </w:t>
            </w:r>
            <w:proofErr w:type="spellStart"/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ощип</w:t>
            </w:r>
            <w:proofErr w:type="spellEnd"/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  ПОВАР</w:t>
            </w:r>
          </w:p>
          <w:p w:rsidR="006F65E6" w:rsidRPr="00EC246E" w:rsidRDefault="00A1696A" w:rsidP="006F6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4 группа: позолотить пилюлю, как рукой сняло, затаить дыхание ДОКТОР</w:t>
            </w:r>
          </w:p>
          <w:p w:rsidR="005F7B8C" w:rsidRPr="00EC246E" w:rsidRDefault="005F7B8C" w:rsidP="006F65E6">
            <w:pPr>
              <w:keepNext/>
              <w:keepLines/>
              <w:suppressAutoHyphens/>
              <w:spacing w:before="48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en-US"/>
              </w:rPr>
            </w:pPr>
          </w:p>
          <w:p w:rsidR="005F7B8C" w:rsidRPr="00EC246E" w:rsidRDefault="005F7B8C" w:rsidP="00B02B2C">
            <w:pPr>
              <w:keepNext/>
              <w:keepLines/>
              <w:suppressAutoHyphens/>
              <w:spacing w:before="48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en-US"/>
              </w:rPr>
            </w:pPr>
          </w:p>
          <w:p w:rsidR="005F7B8C" w:rsidRPr="00EC246E" w:rsidRDefault="005F7B8C" w:rsidP="00B02B2C">
            <w:pPr>
              <w:keepNext/>
              <w:keepLines/>
              <w:suppressAutoHyphens/>
              <w:spacing w:before="48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en-US"/>
              </w:rPr>
            </w:pPr>
          </w:p>
          <w:p w:rsidR="005F7B8C" w:rsidRPr="00EC246E" w:rsidRDefault="005F7B8C" w:rsidP="00B02B2C">
            <w:pPr>
              <w:keepNext/>
              <w:keepLines/>
              <w:suppressAutoHyphens/>
              <w:spacing w:before="48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en-US"/>
              </w:rPr>
            </w:pPr>
          </w:p>
          <w:p w:rsidR="005F7B8C" w:rsidRPr="00EC246E" w:rsidRDefault="005F7B8C" w:rsidP="00B02B2C">
            <w:pPr>
              <w:keepNext/>
              <w:keepLines/>
              <w:suppressAutoHyphens/>
              <w:spacing w:before="48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en-US"/>
              </w:rPr>
            </w:pPr>
          </w:p>
          <w:p w:rsidR="002C60EE" w:rsidRPr="00EC246E" w:rsidRDefault="00A1696A" w:rsidP="002C6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Работа индивидуальная:</w:t>
            </w:r>
          </w:p>
          <w:p w:rsidR="00F537FC" w:rsidRPr="00EC246E" w:rsidRDefault="00F537FC" w:rsidP="002C6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en-US"/>
              </w:rPr>
            </w:pPr>
          </w:p>
          <w:p w:rsidR="00F537FC" w:rsidRPr="00EC246E" w:rsidRDefault="00F537FC" w:rsidP="002C6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en-US"/>
              </w:rPr>
            </w:pPr>
          </w:p>
          <w:p w:rsidR="00F537FC" w:rsidRPr="00EC246E" w:rsidRDefault="00F537FC" w:rsidP="002C6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en-US"/>
              </w:rPr>
            </w:pPr>
          </w:p>
          <w:p w:rsidR="002C60EE" w:rsidRPr="00EC246E" w:rsidRDefault="00A1696A" w:rsidP="002C6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lastRenderedPageBreak/>
              <w:t>Его вешают, приходя в уныние;, задирают, зазнаваясь;, его всюду суют, вмешиваясь не в свое дело</w:t>
            </w:r>
            <w:proofErr w:type="gramStart"/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.</w:t>
            </w:r>
            <w:proofErr w:type="gramEnd"/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 xml:space="preserve"> – </w:t>
            </w:r>
            <w:proofErr w:type="gramStart"/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н</w:t>
            </w:r>
            <w:proofErr w:type="gramEnd"/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ос – вешать нос, задирать нос, совать нос.</w:t>
            </w:r>
          </w:p>
          <w:p w:rsidR="002C60EE" w:rsidRPr="00EC246E" w:rsidRDefault="00A1696A" w:rsidP="002C6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Не цветы, а вянут, не бельё, а развешивают – уши – уши вянут, уши развесить.</w:t>
            </w:r>
          </w:p>
          <w:p w:rsidR="002C60EE" w:rsidRPr="00EC246E" w:rsidRDefault="00A1696A" w:rsidP="002C6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Он в голове у легкомысленного человека, его советуют искать в поле – ветер – ветер в голове, ищи ветра в поле.</w:t>
            </w:r>
          </w:p>
          <w:p w:rsidR="002C60EE" w:rsidRPr="00EC246E" w:rsidRDefault="002C60EE" w:rsidP="002C6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2C60EE" w:rsidRPr="00EC246E" w:rsidRDefault="002C60EE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2C60EE" w:rsidRPr="00EC246E" w:rsidRDefault="002C60EE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2C60EE" w:rsidRPr="00EC246E" w:rsidRDefault="002C60EE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2C60EE" w:rsidRPr="00EC246E" w:rsidRDefault="002C60EE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B02B2C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Работа индивидуальная:</w:t>
            </w:r>
          </w:p>
          <w:p w:rsidR="00862C5C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Бить баклуши – бездельничать</w:t>
            </w:r>
          </w:p>
          <w:p w:rsidR="00862C5C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Сломя голову – очень быстро</w:t>
            </w:r>
          </w:p>
          <w:p w:rsidR="00862C5C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В час по чайной ложке – медленно</w:t>
            </w:r>
          </w:p>
          <w:p w:rsidR="00862C5C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Водить за нос – обманывать</w:t>
            </w:r>
          </w:p>
          <w:p w:rsidR="00862C5C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Себе на уме – хитрый</w:t>
            </w:r>
          </w:p>
          <w:p w:rsidR="00862C5C" w:rsidRPr="00EC246E" w:rsidRDefault="00862C5C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862C5C" w:rsidRPr="00EC246E" w:rsidRDefault="00862C5C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0B47BF" w:rsidRPr="00EC246E" w:rsidRDefault="000B47BF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0B47BF" w:rsidRPr="00EC246E" w:rsidRDefault="000B47BF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F537FC" w:rsidRPr="00EC246E" w:rsidRDefault="00F537FC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F537FC" w:rsidRPr="00EC246E" w:rsidRDefault="00F537FC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F537FC" w:rsidRPr="00EC246E" w:rsidRDefault="00F537FC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F537FC" w:rsidRPr="00EC246E" w:rsidRDefault="00F537FC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F537FC" w:rsidRPr="00EC246E" w:rsidRDefault="00F537FC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862C5C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Бить баклуш</w:t>
            </w:r>
            <w:r w:rsidR="00BD6242"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и – валять дурака </w:t>
            </w:r>
          </w:p>
          <w:p w:rsidR="00A84E68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Кот наплакал- куры не клюют</w:t>
            </w:r>
          </w:p>
          <w:p w:rsidR="000B47BF" w:rsidRPr="00EC246E" w:rsidRDefault="000B47BF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0B47BF" w:rsidRPr="00EC246E" w:rsidRDefault="000B47BF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0B47BF" w:rsidRPr="00EC246E" w:rsidRDefault="000B47BF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0B47BF" w:rsidRPr="00EC246E" w:rsidRDefault="000B47BF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0B47BF" w:rsidRPr="00EC246E" w:rsidRDefault="000B47BF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0B47BF" w:rsidRPr="00EC246E" w:rsidRDefault="000B47BF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0B47BF" w:rsidRPr="00EC246E" w:rsidRDefault="000B47BF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F537FC" w:rsidRPr="00EC246E" w:rsidRDefault="00F537FC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A84E68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От горшка два вершка – верста коломенская</w:t>
            </w:r>
          </w:p>
          <w:p w:rsidR="00A84E68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Спустя рукава – засучив рукава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C20" w:rsidRPr="00EC246E" w:rsidRDefault="00E22C20" w:rsidP="00E2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proofErr w:type="spellStart"/>
            <w:r w:rsidRPr="00EC246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Метапредметные</w:t>
            </w:r>
            <w:proofErr w:type="spellEnd"/>
            <w:r w:rsidRPr="00EC246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результаты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sz w:val="28"/>
                <w:szCs w:val="28"/>
              </w:rPr>
              <w:t xml:space="preserve">Планирование Прогнозирование 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sz w:val="28"/>
                <w:szCs w:val="28"/>
              </w:rPr>
              <w:t xml:space="preserve">Сотрудничество в поиске и выборе 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 w:rsidRPr="00EC246E">
              <w:rPr>
                <w:bCs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EC246E">
              <w:rPr>
                <w:bCs/>
                <w:sz w:val="28"/>
                <w:szCs w:val="28"/>
                <w:u w:val="single"/>
              </w:rPr>
              <w:t xml:space="preserve"> результаты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sz w:val="28"/>
                <w:szCs w:val="28"/>
              </w:rPr>
              <w:t xml:space="preserve">Выделение и осознание усвоенного 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sz w:val="28"/>
                <w:szCs w:val="28"/>
              </w:rPr>
              <w:t xml:space="preserve">Волевая регуляция в ситуации затруднения 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sz w:val="28"/>
                <w:szCs w:val="28"/>
              </w:rPr>
              <w:t xml:space="preserve">Управление поведением партнера 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sz w:val="28"/>
                <w:szCs w:val="28"/>
              </w:rPr>
              <w:t>Выражение своих мыслей с достаточной полнотой и точностью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bCs/>
                <w:sz w:val="28"/>
                <w:szCs w:val="28"/>
                <w:u w:val="single"/>
              </w:rPr>
              <w:t>Предметные результаты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sz w:val="28"/>
                <w:szCs w:val="28"/>
              </w:rPr>
              <w:t xml:space="preserve">Действие по аналогии 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sz w:val="28"/>
                <w:szCs w:val="28"/>
              </w:rPr>
              <w:t>Умение структурировать знания</w:t>
            </w:r>
            <w:proofErr w:type="gramStart"/>
            <w:r w:rsidRPr="00EC246E">
              <w:rPr>
                <w:sz w:val="28"/>
                <w:szCs w:val="28"/>
              </w:rPr>
              <w:t xml:space="preserve"> ,</w:t>
            </w:r>
            <w:proofErr w:type="gramEnd"/>
            <w:r w:rsidRPr="00EC246E">
              <w:rPr>
                <w:sz w:val="28"/>
                <w:szCs w:val="28"/>
              </w:rPr>
              <w:t xml:space="preserve"> выбор наиболее эффективных </w:t>
            </w:r>
            <w:r w:rsidRPr="00EC246E">
              <w:rPr>
                <w:sz w:val="28"/>
                <w:szCs w:val="28"/>
              </w:rPr>
              <w:lastRenderedPageBreak/>
              <w:t xml:space="preserve">способов решения задач 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bCs/>
                <w:sz w:val="28"/>
                <w:szCs w:val="28"/>
                <w:u w:val="single"/>
              </w:rPr>
              <w:t>Личностные результаты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sz w:val="28"/>
                <w:szCs w:val="28"/>
              </w:rPr>
              <w:t>Самоопределение</w:t>
            </w:r>
          </w:p>
          <w:p w:rsidR="00B02B2C" w:rsidRPr="00EC246E" w:rsidRDefault="00B02B2C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B02B2C" w:rsidRPr="00EC246E" w:rsidRDefault="00B02B2C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02B2C" w:rsidRPr="00EC246E" w:rsidTr="00E4611C">
        <w:trPr>
          <w:gridAfter w:val="1"/>
          <w:wAfter w:w="333" w:type="dxa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2C" w:rsidRPr="00EC246E" w:rsidRDefault="00A1696A" w:rsidP="00F537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lastRenderedPageBreak/>
              <w:t>Физкультминутка (Цель: сменить вид деятельности.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2C" w:rsidRPr="006B4EBD" w:rsidRDefault="00A1696A" w:rsidP="006B4E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en-US"/>
              </w:rPr>
              <w:t>Физкультминутка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2C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EC246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Учащиеся выполняют элементарные физические упражнения)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2C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Личностные: установка на здоровый образ жизни и ее реализация на уроке.</w:t>
            </w:r>
          </w:p>
        </w:tc>
      </w:tr>
      <w:tr w:rsidR="00B02B2C" w:rsidRPr="00EC246E" w:rsidTr="00E4611C">
        <w:trPr>
          <w:gridAfter w:val="1"/>
          <w:wAfter w:w="333" w:type="dxa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2C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4. Включение изученного в систему знаний.</w:t>
            </w:r>
          </w:p>
          <w:p w:rsidR="00B02B2C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 xml:space="preserve">Цель: </w:t>
            </w:r>
          </w:p>
          <w:p w:rsidR="00B02B2C" w:rsidRPr="00EC246E" w:rsidRDefault="00A1696A" w:rsidP="00B02B2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885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мотивировать </w:t>
            </w:r>
            <w:r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lastRenderedPageBreak/>
              <w:t xml:space="preserve">учащихся к деятельности; </w:t>
            </w:r>
          </w:p>
          <w:p w:rsidR="00B02B2C" w:rsidRPr="00EC246E" w:rsidRDefault="00B02B2C" w:rsidP="00B02B2C">
            <w:pPr>
              <w:suppressAutoHyphens/>
              <w:ind w:left="885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02B2C" w:rsidRPr="00EC246E" w:rsidRDefault="00A1696A" w:rsidP="00B02B2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885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координировать деятельность учащихся; </w:t>
            </w:r>
          </w:p>
          <w:p w:rsidR="00B02B2C" w:rsidRPr="00EC246E" w:rsidRDefault="00B02B2C" w:rsidP="00B02B2C">
            <w:pPr>
              <w:suppressAutoHyphens/>
              <w:ind w:left="885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02B2C" w:rsidRPr="00EC246E" w:rsidRDefault="00A1696A" w:rsidP="00B02B2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885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контролировать </w:t>
            </w:r>
          </w:p>
          <w:p w:rsidR="00B02B2C" w:rsidRPr="00EC246E" w:rsidRDefault="00A1696A" w:rsidP="00B02B2C">
            <w:pPr>
              <w:suppressAutoHyphens/>
              <w:ind w:left="885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выполнения заданий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2C" w:rsidRPr="00EC246E" w:rsidRDefault="002C60EE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lastRenderedPageBreak/>
              <w:t>(Слайд 9)</w:t>
            </w:r>
            <w:r w:rsidR="00A1696A"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Улица </w:t>
            </w:r>
            <w:r w:rsidR="000B47BF"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Литературная. </w:t>
            </w:r>
            <w:r w:rsidR="00A1696A"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Многие фразеологи</w:t>
            </w:r>
            <w:r w:rsidR="000B47BF"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змы имеют литературную основу: </w:t>
            </w:r>
            <w:r w:rsidR="00A1696A"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они вошли в язык из художественных произведений  мастеров слова: </w:t>
            </w:r>
            <w:r w:rsidR="00A1696A"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lastRenderedPageBreak/>
              <w:t xml:space="preserve">Пушкина, Крылова. Подпишите под фамилиями </w:t>
            </w:r>
            <w:r w:rsidR="000B47BF"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авторов </w:t>
            </w:r>
            <w:r w:rsidR="00A1696A"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фразеологизмы, которые стали известны благодаря талант</w:t>
            </w:r>
            <w:r w:rsidR="00BD6242"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у </w:t>
            </w:r>
            <w:r w:rsidR="00A1696A"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писателей, объясните значения: остаться у разбитого корыта, спору нет, </w:t>
            </w:r>
            <w:r w:rsidR="000B47BF"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глаз не сводит, белены объелась, </w:t>
            </w:r>
            <w:r w:rsidR="00A1696A"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а воз и ныне там, бог послал кусочек сыру, </w:t>
            </w:r>
            <w:proofErr w:type="gramStart"/>
            <w:r w:rsidR="00A1696A"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так</w:t>
            </w:r>
            <w:proofErr w:type="gramEnd"/>
            <w:r w:rsidR="00A1696A"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поди же попляши, а ларчик просто открывался</w:t>
            </w:r>
          </w:p>
          <w:p w:rsidR="00B02B2C" w:rsidRPr="00EC246E" w:rsidRDefault="00B02B2C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02B2C" w:rsidRPr="00EC246E" w:rsidRDefault="002C60EE" w:rsidP="00F40E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(Слайд 10</w:t>
            </w:r>
            <w:r w:rsidR="00A1696A"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)</w:t>
            </w:r>
            <w:r w:rsidR="00A1696A"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 xml:space="preserve"> </w:t>
            </w:r>
            <w:r w:rsidR="00A1696A"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а сейчас мы попадаем на улицу</w:t>
            </w:r>
            <w:r w:rsidR="000B47BF"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Невыученных уроков. Мы встречаемся с фразеологизмами, которые неправильно употребляли ребята в своей речи, и попытаемся помочь этим фразеологизмам.</w:t>
            </w:r>
          </w:p>
          <w:p w:rsidR="00F40E3E" w:rsidRPr="00EC246E" w:rsidRDefault="00F40E3E" w:rsidP="00F40E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F40E3E" w:rsidRPr="00EC246E" w:rsidRDefault="00F40E3E" w:rsidP="00F40E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623FF5" w:rsidRPr="00EC246E" w:rsidRDefault="00623FF5" w:rsidP="00736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623FF5" w:rsidRPr="00EC246E" w:rsidRDefault="00623FF5" w:rsidP="00736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2C60EE" w:rsidRPr="00EC246E" w:rsidRDefault="002C60EE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(Слайд 11</w:t>
            </w:r>
            <w:r w:rsidR="00A1696A"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) А вот улица Зоологическая. Назовите фразеологизмы в шуточном стихотворении Павла </w:t>
            </w:r>
            <w:proofErr w:type="spellStart"/>
            <w:r w:rsidR="00A1696A"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Хмары</w:t>
            </w:r>
            <w:proofErr w:type="spellEnd"/>
          </w:p>
          <w:p w:rsidR="00B02B2C" w:rsidRPr="00EC246E" w:rsidRDefault="002C60EE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«</w:t>
            </w:r>
            <w:r w:rsidR="00A1696A"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Зоологическая</w:t>
            </w:r>
            <w:r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элегия»</w:t>
            </w:r>
            <w:r w:rsidR="00A1696A"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 </w:t>
            </w:r>
          </w:p>
          <w:p w:rsidR="000B47BF" w:rsidRPr="00EC246E" w:rsidRDefault="000B47BF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0B47BF" w:rsidRPr="00EC246E" w:rsidRDefault="000B47BF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0B47BF" w:rsidRPr="00EC246E" w:rsidRDefault="000B47BF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0B47BF" w:rsidRPr="00EC246E" w:rsidRDefault="000B47BF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0B47BF" w:rsidRPr="00EC246E" w:rsidRDefault="000B47BF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0B47BF" w:rsidRPr="00EC246E" w:rsidRDefault="000B47BF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0B47BF" w:rsidRPr="00EC246E" w:rsidRDefault="000B47BF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0B47BF" w:rsidRPr="00EC246E" w:rsidRDefault="000B47BF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0B47BF" w:rsidRPr="00EC246E" w:rsidRDefault="000B47BF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0B47BF" w:rsidRPr="00EC246E" w:rsidRDefault="000B47BF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0B47BF" w:rsidRPr="00EC246E" w:rsidRDefault="000B47BF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0B47BF" w:rsidRPr="00EC246E" w:rsidRDefault="000B47BF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0B47BF" w:rsidRPr="00EC246E" w:rsidRDefault="000B47BF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0B47BF" w:rsidRPr="00EC246E" w:rsidRDefault="000B47BF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0B47BF" w:rsidRPr="00EC246E" w:rsidRDefault="000B47BF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0B47BF" w:rsidRPr="00EC246E" w:rsidRDefault="000B47BF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0B47BF" w:rsidRPr="00EC246E" w:rsidRDefault="000B47BF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0B47BF" w:rsidRPr="00EC246E" w:rsidRDefault="000B47BF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0B47BF" w:rsidRPr="00EC246E" w:rsidRDefault="000B47BF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7F55C0" w:rsidRPr="00EC246E" w:rsidRDefault="007F55C0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2C60EE" w:rsidRPr="00EC246E" w:rsidRDefault="002C60EE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2C60EE" w:rsidRPr="00EC246E" w:rsidRDefault="002C60EE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2C60EE" w:rsidRPr="00EC246E" w:rsidRDefault="002C60EE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2C60EE" w:rsidRPr="00EC246E" w:rsidRDefault="002C60EE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2C60EE" w:rsidRPr="00EC246E" w:rsidRDefault="002C60EE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2C60EE" w:rsidRPr="00EC246E" w:rsidRDefault="002C60EE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2C60EE" w:rsidRPr="00EC246E" w:rsidRDefault="002C60EE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2C60EE" w:rsidRPr="00EC246E" w:rsidRDefault="002C60EE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2C60EE" w:rsidRPr="00EC246E" w:rsidRDefault="002C60EE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2C60EE" w:rsidRPr="00EC246E" w:rsidRDefault="002C60EE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12</w:t>
            </w:r>
          </w:p>
          <w:p w:rsidR="002C60EE" w:rsidRPr="00EC246E" w:rsidRDefault="002C60EE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2C60EE" w:rsidRPr="00EC246E" w:rsidRDefault="002C60EE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Дополните фразеологизмы животными, которые упоминаются в данных фразеологизмах</w:t>
            </w:r>
          </w:p>
          <w:p w:rsidR="002C60EE" w:rsidRPr="00EC246E" w:rsidRDefault="002C60EE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2C60EE" w:rsidRPr="00EC246E" w:rsidRDefault="002C60EE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2C60EE" w:rsidRPr="00EC246E" w:rsidRDefault="002C60EE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2C60EE" w:rsidRPr="00EC246E" w:rsidRDefault="002C60EE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2C60EE" w:rsidRPr="00EC246E" w:rsidRDefault="002C60EE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2C60EE" w:rsidRPr="00EC246E" w:rsidRDefault="002C60EE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2C60EE" w:rsidRPr="00EC246E" w:rsidRDefault="002C60EE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7F55C0" w:rsidRPr="00EC246E" w:rsidRDefault="007F55C0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7F55C0" w:rsidRPr="00EC246E" w:rsidRDefault="007F55C0" w:rsidP="00623F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7F55C0" w:rsidRPr="00EC246E" w:rsidRDefault="002C60EE" w:rsidP="00623F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(Слайд 13</w:t>
            </w:r>
            <w:r w:rsidR="00A1696A"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)Кто вспомнит быстрее? Некоторые ученые к фразеологизмам относят также пословицы и поговорки</w:t>
            </w:r>
            <w:proofErr w:type="gramStart"/>
            <w:r w:rsidR="00A1696A"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.</w:t>
            </w:r>
            <w:proofErr w:type="gramEnd"/>
            <w:r w:rsidR="00A1696A"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Их обычно называют крылатыми словами и выражениями. Закончите начатые пословицы.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7BF" w:rsidRPr="00EC246E" w:rsidRDefault="000B47BF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0B47BF" w:rsidRPr="00EC246E" w:rsidRDefault="000B47BF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0B47BF" w:rsidRPr="00EC246E" w:rsidRDefault="000B47BF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0B47BF" w:rsidRPr="00EC246E" w:rsidRDefault="000B47BF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A84E68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 xml:space="preserve"> Пушкин:</w:t>
            </w:r>
            <w:r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остаться у </w:t>
            </w:r>
            <w:r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lastRenderedPageBreak/>
              <w:t>разбитого корыта, спору нет, глаз не сводит, белены объелась</w:t>
            </w:r>
          </w:p>
          <w:p w:rsidR="0071162D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Крылов: а воз и ныне там, бог послал кусочек сыру, так поди же попляши, а ларчик просто открывался</w:t>
            </w:r>
          </w:p>
          <w:p w:rsidR="00A84E68" w:rsidRPr="00EC246E" w:rsidRDefault="00A84E68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A84E68" w:rsidRPr="00EC246E" w:rsidRDefault="00A84E68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A84E68" w:rsidRPr="00EC246E" w:rsidRDefault="00A84E68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F40E3E" w:rsidRPr="00EC246E" w:rsidRDefault="00F40E3E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F40E3E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Потерпеть победу – потерпеть неудачу, одержать победу</w:t>
            </w:r>
          </w:p>
          <w:p w:rsidR="00F40E3E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Не тяни дело – не откладывай дело в долгий ящик</w:t>
            </w:r>
          </w:p>
          <w:p w:rsidR="00F40E3E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Не в чужой тарелке – не в своей тарелке</w:t>
            </w:r>
          </w:p>
          <w:p w:rsidR="00F40E3E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Клевать клювом – клевать носом</w:t>
            </w:r>
          </w:p>
          <w:p w:rsidR="00F40E3E" w:rsidRPr="00EC246E" w:rsidRDefault="00F40E3E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F40E3E" w:rsidRPr="00EC246E" w:rsidRDefault="00F40E3E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F40E3E" w:rsidRPr="00EC246E" w:rsidRDefault="00F40E3E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Зоологическая элегия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Я был в зачарованном мире,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В далеких волшебных краях,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Он плавает в сказочном море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На трех легендарных китах.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lastRenderedPageBreak/>
              <w:t>Там песнь лебединая льется,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Там гадкий утенок живет,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Там ищут заблудшие овцы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Баранов у новых ворот.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Там водится синяя птица,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 xml:space="preserve">Свистит </w:t>
            </w:r>
            <w:proofErr w:type="spellStart"/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по-разбойному</w:t>
            </w:r>
            <w:proofErr w:type="spellEnd"/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 xml:space="preserve"> рак,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Там лают на девять псов-рыцарей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proofErr w:type="spellStart"/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Нерезанных</w:t>
            </w:r>
            <w:proofErr w:type="spellEnd"/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 xml:space="preserve"> десять собак.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Верблюд там в ушко от иголки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Пролезть почитает за труд,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И в шкурах овечьих там волки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Козлов отпущенья дерут.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Премудрый пескарь там ютится,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Сверкает жар-птица огнем,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И кляча истории мчится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В упряжке с троянским конем...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Как любим зверей этих все мы...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Но брел я печален и зол: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Где наши собаки на сене?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Где наш буриданов осел?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Неужто совсем невозможно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Нам выдумать наших зверей?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 xml:space="preserve">Поэт! Современник! </w:t>
            </w: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lastRenderedPageBreak/>
              <w:t>Художник!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Зажгись! Вдохновись! Озверей!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Пускай же немедля взлетает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Фантазии красный петух!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Друзья, нам слонов не хватает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В таком изобилии мух!</w:t>
            </w:r>
          </w:p>
          <w:p w:rsidR="00F40E3E" w:rsidRPr="00EC246E" w:rsidRDefault="00F40E3E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0B47BF" w:rsidRPr="00EC246E" w:rsidRDefault="000B47BF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0B47BF" w:rsidRPr="00EC246E" w:rsidRDefault="000B47BF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На ухо наступил… (медведь)</w:t>
            </w:r>
          </w:p>
          <w:p w:rsidR="000B47BF" w:rsidRPr="00EC246E" w:rsidRDefault="000B47BF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0B47BF" w:rsidRPr="00EC246E" w:rsidRDefault="000B47BF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Смотрит, как …(баран) на новые ворота</w:t>
            </w:r>
            <w:r w:rsidR="00565AE7"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 xml:space="preserve"> 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Пишет как ……….. лапой</w:t>
            </w:r>
            <w:proofErr w:type="gramStart"/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.</w:t>
            </w:r>
            <w:proofErr w:type="gramEnd"/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 xml:space="preserve"> ( </w:t>
            </w:r>
            <w:proofErr w:type="gramStart"/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к</w:t>
            </w:r>
            <w:proofErr w:type="gramEnd"/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урица)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Делить шкуру неубитого ………… (медведя)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На сердце ………. скребут</w:t>
            </w:r>
            <w:proofErr w:type="gramStart"/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.</w:t>
            </w:r>
            <w:proofErr w:type="gramEnd"/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 xml:space="preserve"> (</w:t>
            </w:r>
            <w:proofErr w:type="gramStart"/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к</w:t>
            </w:r>
            <w:proofErr w:type="gramEnd"/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ошки)</w:t>
            </w:r>
          </w:p>
          <w:p w:rsidR="000B47BF" w:rsidRPr="00EC246E" w:rsidRDefault="00A1696A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…………не подточит. (комар)</w:t>
            </w:r>
          </w:p>
          <w:p w:rsidR="000B47BF" w:rsidRPr="00EC246E" w:rsidRDefault="000B47BF" w:rsidP="000B4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B02B2C" w:rsidRPr="00EC246E" w:rsidRDefault="00B02B2C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B02B2C" w:rsidRPr="00EC246E" w:rsidRDefault="00B02B2C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2C60EE" w:rsidRPr="00EC246E" w:rsidRDefault="00A1696A" w:rsidP="002C6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Любишь кататься - …..(люби и саночки возить)</w:t>
            </w:r>
          </w:p>
          <w:p w:rsidR="002C60EE" w:rsidRPr="00EC246E" w:rsidRDefault="00A1696A" w:rsidP="002C6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ТИШЕ ЕДЕШЬ</w:t>
            </w:r>
            <w:r w:rsidR="006B4E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 xml:space="preserve"> </w:t>
            </w: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- …(ДАЛЬШЕ БУДЕШЬ)</w:t>
            </w:r>
          </w:p>
          <w:p w:rsidR="002C60EE" w:rsidRPr="00EC246E" w:rsidRDefault="00A1696A" w:rsidP="002C6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 xml:space="preserve">Лучше синица в руках, чем…. </w:t>
            </w: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lastRenderedPageBreak/>
              <w:t>(журавль в небе)</w:t>
            </w:r>
          </w:p>
          <w:p w:rsidR="002C60EE" w:rsidRPr="00EC246E" w:rsidRDefault="00A1696A" w:rsidP="002C6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На вкус и цвет …..(товарища нет)</w:t>
            </w:r>
          </w:p>
          <w:p w:rsidR="007F55C0" w:rsidRPr="00EC246E" w:rsidRDefault="00A1696A" w:rsidP="00511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Готовь сани летом, а…(телегу зимой)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2C" w:rsidRPr="00EC246E" w:rsidRDefault="00B02B2C" w:rsidP="00B02B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 w:rsidRPr="00EC246E">
              <w:rPr>
                <w:bCs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EC246E">
              <w:rPr>
                <w:bCs/>
                <w:sz w:val="28"/>
                <w:szCs w:val="28"/>
                <w:u w:val="single"/>
              </w:rPr>
              <w:t xml:space="preserve"> результаты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sz w:val="28"/>
                <w:szCs w:val="28"/>
              </w:rPr>
              <w:t xml:space="preserve">Выделение и осознание усвоенного 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sz w:val="28"/>
                <w:szCs w:val="28"/>
              </w:rPr>
              <w:t xml:space="preserve">Волевая регуляция в ситуации затруднения 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sz w:val="28"/>
                <w:szCs w:val="28"/>
              </w:rPr>
              <w:lastRenderedPageBreak/>
              <w:t xml:space="preserve">Управление поведением партнера 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sz w:val="28"/>
                <w:szCs w:val="28"/>
              </w:rPr>
              <w:t>Выражение своих мыслей с достаточной полнотой и точностью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bCs/>
                <w:sz w:val="28"/>
                <w:szCs w:val="28"/>
                <w:u w:val="single"/>
              </w:rPr>
              <w:t>Предметные результаты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sz w:val="28"/>
                <w:szCs w:val="28"/>
              </w:rPr>
              <w:t xml:space="preserve">Действие по аналогии 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sz w:val="28"/>
                <w:szCs w:val="28"/>
              </w:rPr>
              <w:t>Умение структурировать знания</w:t>
            </w:r>
            <w:proofErr w:type="gramStart"/>
            <w:r w:rsidRPr="00EC246E">
              <w:rPr>
                <w:sz w:val="28"/>
                <w:szCs w:val="28"/>
              </w:rPr>
              <w:t xml:space="preserve"> ,</w:t>
            </w:r>
            <w:proofErr w:type="gramEnd"/>
            <w:r w:rsidRPr="00EC246E">
              <w:rPr>
                <w:sz w:val="28"/>
                <w:szCs w:val="28"/>
              </w:rPr>
              <w:t xml:space="preserve"> выбор наиболее эффективных способов решения задач 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bCs/>
                <w:sz w:val="28"/>
                <w:szCs w:val="28"/>
                <w:u w:val="single"/>
              </w:rPr>
              <w:t>Личностные результаты</w:t>
            </w:r>
          </w:p>
          <w:p w:rsidR="00A1696A" w:rsidRPr="00EC246E" w:rsidRDefault="00E22C20" w:rsidP="002706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46E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 w:rsidRPr="00EC246E">
              <w:rPr>
                <w:bCs/>
                <w:sz w:val="28"/>
                <w:szCs w:val="28"/>
                <w:u w:val="single"/>
              </w:rPr>
              <w:lastRenderedPageBreak/>
              <w:t>Метапредметные</w:t>
            </w:r>
            <w:proofErr w:type="spellEnd"/>
            <w:r w:rsidRPr="00EC246E">
              <w:rPr>
                <w:bCs/>
                <w:sz w:val="28"/>
                <w:szCs w:val="28"/>
                <w:u w:val="single"/>
              </w:rPr>
              <w:t xml:space="preserve"> результаты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sz w:val="28"/>
                <w:szCs w:val="28"/>
              </w:rPr>
              <w:t xml:space="preserve">Умение выражать свои мысли 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bCs/>
                <w:sz w:val="28"/>
                <w:szCs w:val="28"/>
                <w:u w:val="single"/>
              </w:rPr>
              <w:t>Предметные результаты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sz w:val="28"/>
                <w:szCs w:val="28"/>
              </w:rPr>
              <w:t xml:space="preserve">Рефлексия </w:t>
            </w:r>
          </w:p>
          <w:p w:rsidR="00E22C20" w:rsidRPr="00EC246E" w:rsidRDefault="00E22C20" w:rsidP="00E22C20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sz w:val="28"/>
                <w:szCs w:val="28"/>
              </w:rPr>
              <w:t xml:space="preserve">Контроль и оценка процесса и результатов деятельности </w:t>
            </w:r>
          </w:p>
          <w:p w:rsidR="00E22C20" w:rsidRPr="00EC246E" w:rsidRDefault="00E22C20" w:rsidP="00E22C20">
            <w:pPr>
              <w:pStyle w:val="a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E22C20" w:rsidRPr="00EC246E" w:rsidRDefault="00E22C20" w:rsidP="00E22C20">
            <w:pPr>
              <w:pStyle w:val="a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</w:p>
          <w:p w:rsidR="00E22C20" w:rsidRPr="00EC246E" w:rsidRDefault="00511B89" w:rsidP="00E22C20">
            <w:pPr>
              <w:pStyle w:val="a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Личностные ре</w:t>
            </w:r>
            <w:r w:rsidR="00E22C20"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зультаты</w:t>
            </w:r>
          </w:p>
          <w:p w:rsidR="00E22C20" w:rsidRPr="00EC246E" w:rsidRDefault="00511B89" w:rsidP="00E22C20">
            <w:pPr>
              <w:pStyle w:val="a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Самооценка на основе успешно</w:t>
            </w:r>
            <w:r w:rsidR="00E22C20"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 xml:space="preserve">сти </w:t>
            </w:r>
          </w:p>
          <w:p w:rsidR="00E22C20" w:rsidRPr="00EC246E" w:rsidRDefault="00511B89" w:rsidP="00E22C20">
            <w:pPr>
              <w:pStyle w:val="a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Адекватное по</w:t>
            </w:r>
            <w:r w:rsidR="00E22C20"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 xml:space="preserve">нимание причин успехе/неуспеха в </w:t>
            </w:r>
            <w:proofErr w:type="gramStart"/>
            <w:r w:rsidR="00E22C20"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учебной</w:t>
            </w:r>
            <w:proofErr w:type="gramEnd"/>
            <w:r w:rsidR="00E22C20"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 xml:space="preserve"> деятель-</w:t>
            </w:r>
            <w:proofErr w:type="spellStart"/>
            <w:r w:rsidR="00E22C20" w:rsidRPr="00EC2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 w:bidi="en-US"/>
              </w:rPr>
              <w:t>ности</w:t>
            </w:r>
            <w:proofErr w:type="spellEnd"/>
          </w:p>
        </w:tc>
      </w:tr>
      <w:tr w:rsidR="00B02B2C" w:rsidRPr="00EC246E" w:rsidTr="00E4611C">
        <w:trPr>
          <w:gridAfter w:val="1"/>
          <w:wAfter w:w="333" w:type="dxa"/>
          <w:trHeight w:val="1581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2C" w:rsidRPr="006B4EBD" w:rsidRDefault="006B4EBD" w:rsidP="006B4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lastRenderedPageBreak/>
              <w:t>7.Рефлексия.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7FC" w:rsidRPr="00EC246E" w:rsidRDefault="00A1696A" w:rsidP="00F537F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Рефлексия</w:t>
            </w:r>
            <w:r w:rsidR="00766349"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:</w:t>
            </w:r>
            <w:r w:rsidR="00565AE7" w:rsidRPr="00EC246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C246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оценить результаты собственной деятельности</w:t>
            </w:r>
          </w:p>
          <w:p w:rsidR="00F537FC" w:rsidRPr="00EC246E" w:rsidRDefault="00A1696A" w:rsidP="00F537F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C246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повторить способ нового знания</w:t>
            </w:r>
          </w:p>
          <w:p w:rsidR="00B02B2C" w:rsidRPr="00EC246E" w:rsidRDefault="00B02B2C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  <w:p w:rsidR="00B02B2C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-Давайте вспомним все о фразеологизмах.</w:t>
            </w:r>
          </w:p>
          <w:p w:rsidR="00A5507B" w:rsidRPr="00EC246E" w:rsidRDefault="00A1696A" w:rsidP="006B4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-Что нового вы узнали</w:t>
            </w:r>
            <w:proofErr w:type="gramStart"/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 ?</w:t>
            </w:r>
            <w:proofErr w:type="gramEnd"/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br/>
              <w:t>Выставление оценок.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2C" w:rsidRPr="00EC246E" w:rsidRDefault="00A1696A" w:rsidP="006B4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Учащиеся высказывают свое впечатление от урока,</w:t>
            </w:r>
            <w:r w:rsidR="006B4EBD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 используя только фразеологизмы</w:t>
            </w: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. Каким сегодня был урок?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F2" w:rsidRPr="00EC246E" w:rsidRDefault="00D10DF2" w:rsidP="00D10DF2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bCs/>
                <w:sz w:val="28"/>
                <w:szCs w:val="28"/>
                <w:u w:val="single"/>
              </w:rPr>
              <w:t>Предметные результаты</w:t>
            </w:r>
          </w:p>
          <w:p w:rsidR="00D10DF2" w:rsidRPr="00EC246E" w:rsidRDefault="00D10DF2" w:rsidP="00D10DF2">
            <w:pPr>
              <w:pStyle w:val="a8"/>
              <w:spacing w:after="0"/>
              <w:rPr>
                <w:sz w:val="28"/>
                <w:szCs w:val="28"/>
              </w:rPr>
            </w:pPr>
            <w:r w:rsidRPr="00EC246E">
              <w:rPr>
                <w:sz w:val="28"/>
                <w:szCs w:val="28"/>
              </w:rPr>
              <w:t xml:space="preserve">Рефлексия </w:t>
            </w:r>
          </w:p>
          <w:p w:rsidR="00B02B2C" w:rsidRPr="00EC246E" w:rsidRDefault="00D10DF2" w:rsidP="006B4EBD">
            <w:pPr>
              <w:pStyle w:val="a8"/>
              <w:spacing w:after="0"/>
              <w:rPr>
                <w:rFonts w:eastAsia="Times New Roman"/>
                <w:sz w:val="28"/>
                <w:szCs w:val="28"/>
                <w:lang w:eastAsia="zh-CN" w:bidi="en-US"/>
              </w:rPr>
            </w:pPr>
            <w:r w:rsidRPr="00EC246E">
              <w:rPr>
                <w:sz w:val="28"/>
                <w:szCs w:val="28"/>
              </w:rPr>
              <w:t xml:space="preserve">Контроль и оценка процесса и результатов деятельности </w:t>
            </w:r>
          </w:p>
        </w:tc>
      </w:tr>
      <w:tr w:rsidR="00B02B2C" w:rsidRPr="00EC246E" w:rsidTr="00E4611C">
        <w:trPr>
          <w:gridAfter w:val="1"/>
          <w:wAfter w:w="333" w:type="dxa"/>
          <w:trHeight w:val="1581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2C" w:rsidRPr="00EC246E" w:rsidRDefault="00B02B2C" w:rsidP="00B02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2C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Домашнее задание:</w:t>
            </w:r>
            <w:r w:rsidR="00511B89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 Учебник </w:t>
            </w:r>
            <w:r w:rsidR="00511B89"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§</w:t>
            </w:r>
            <w:r w:rsidR="00511B89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33, теория на стр. 116. </w:t>
            </w: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 xml:space="preserve">Написать </w:t>
            </w:r>
            <w:r w:rsidR="00511B89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историю возникновения одного из фразеологизмов</w:t>
            </w: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, придумать ситуацию, в которой можно было использовать фразеологизмы, которые встреч</w:t>
            </w:r>
            <w:r w:rsidR="00511B89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ались нам во время путешествия.</w:t>
            </w:r>
          </w:p>
          <w:p w:rsidR="00B02B2C" w:rsidRPr="00EC246E" w:rsidRDefault="00A1696A" w:rsidP="00B0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 w:rsidRPr="00EC246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  <w:t>Спасибо за работу! (Слайд 20)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2C" w:rsidRPr="00EC246E" w:rsidRDefault="00B02B2C" w:rsidP="00B02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2C" w:rsidRPr="00EC246E" w:rsidRDefault="00B02B2C" w:rsidP="00B02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</w:tr>
    </w:tbl>
    <w:p w:rsidR="00B02B2C" w:rsidRPr="00EC246E" w:rsidRDefault="00B02B2C">
      <w:pPr>
        <w:rPr>
          <w:rFonts w:ascii="Times New Roman" w:hAnsi="Times New Roman" w:cs="Times New Roman"/>
          <w:sz w:val="28"/>
          <w:szCs w:val="28"/>
        </w:rPr>
      </w:pPr>
    </w:p>
    <w:sectPr w:rsidR="00B02B2C" w:rsidRPr="00EC246E" w:rsidSect="00A550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120D2566"/>
    <w:multiLevelType w:val="hybridMultilevel"/>
    <w:tmpl w:val="208CFA7E"/>
    <w:lvl w:ilvl="0" w:tplc="ED72BE6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37D569F"/>
    <w:multiLevelType w:val="hybridMultilevel"/>
    <w:tmpl w:val="33E4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D6647"/>
    <w:multiLevelType w:val="multilevel"/>
    <w:tmpl w:val="FE90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05650F"/>
    <w:multiLevelType w:val="multilevel"/>
    <w:tmpl w:val="5C5E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27FAB"/>
    <w:multiLevelType w:val="multilevel"/>
    <w:tmpl w:val="14DA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64725B"/>
    <w:multiLevelType w:val="multilevel"/>
    <w:tmpl w:val="C586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723AE0"/>
    <w:multiLevelType w:val="multilevel"/>
    <w:tmpl w:val="C49E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95704D"/>
    <w:multiLevelType w:val="multilevel"/>
    <w:tmpl w:val="E25A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CA5E5B"/>
    <w:multiLevelType w:val="multilevel"/>
    <w:tmpl w:val="2F32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304072"/>
    <w:multiLevelType w:val="multilevel"/>
    <w:tmpl w:val="1EF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0443CD"/>
    <w:multiLevelType w:val="multilevel"/>
    <w:tmpl w:val="B5B0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2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2C"/>
    <w:rsid w:val="000605DA"/>
    <w:rsid w:val="000B47BF"/>
    <w:rsid w:val="00106F24"/>
    <w:rsid w:val="00111898"/>
    <w:rsid w:val="001668E6"/>
    <w:rsid w:val="001B1B90"/>
    <w:rsid w:val="001F0700"/>
    <w:rsid w:val="0020575A"/>
    <w:rsid w:val="00270685"/>
    <w:rsid w:val="00297467"/>
    <w:rsid w:val="002C60EE"/>
    <w:rsid w:val="002E7C11"/>
    <w:rsid w:val="00330478"/>
    <w:rsid w:val="003628B5"/>
    <w:rsid w:val="00391C0F"/>
    <w:rsid w:val="003D17F0"/>
    <w:rsid w:val="00425455"/>
    <w:rsid w:val="00463DB2"/>
    <w:rsid w:val="00470332"/>
    <w:rsid w:val="00475EE5"/>
    <w:rsid w:val="0049054F"/>
    <w:rsid w:val="004C063A"/>
    <w:rsid w:val="004F53CD"/>
    <w:rsid w:val="00500057"/>
    <w:rsid w:val="00511B89"/>
    <w:rsid w:val="00565AE7"/>
    <w:rsid w:val="005A6929"/>
    <w:rsid w:val="005C61E8"/>
    <w:rsid w:val="005F3180"/>
    <w:rsid w:val="005F7B8C"/>
    <w:rsid w:val="00623FF5"/>
    <w:rsid w:val="00664173"/>
    <w:rsid w:val="00676370"/>
    <w:rsid w:val="006B4EBD"/>
    <w:rsid w:val="006F65E6"/>
    <w:rsid w:val="0071162D"/>
    <w:rsid w:val="00736BE5"/>
    <w:rsid w:val="00766349"/>
    <w:rsid w:val="00767863"/>
    <w:rsid w:val="0078520F"/>
    <w:rsid w:val="007F55C0"/>
    <w:rsid w:val="00806300"/>
    <w:rsid w:val="00807323"/>
    <w:rsid w:val="008625BC"/>
    <w:rsid w:val="00862C5C"/>
    <w:rsid w:val="0086507F"/>
    <w:rsid w:val="008B3E29"/>
    <w:rsid w:val="008C16FC"/>
    <w:rsid w:val="00990B2C"/>
    <w:rsid w:val="009D2712"/>
    <w:rsid w:val="009E0A7B"/>
    <w:rsid w:val="00A1696A"/>
    <w:rsid w:val="00A5507B"/>
    <w:rsid w:val="00A84E68"/>
    <w:rsid w:val="00AC37AA"/>
    <w:rsid w:val="00AE7C09"/>
    <w:rsid w:val="00B02B2C"/>
    <w:rsid w:val="00B44124"/>
    <w:rsid w:val="00B74DF0"/>
    <w:rsid w:val="00BD6242"/>
    <w:rsid w:val="00C415F2"/>
    <w:rsid w:val="00C43518"/>
    <w:rsid w:val="00C96D1E"/>
    <w:rsid w:val="00CC4EB5"/>
    <w:rsid w:val="00D10DF2"/>
    <w:rsid w:val="00D316F6"/>
    <w:rsid w:val="00D42940"/>
    <w:rsid w:val="00D7591E"/>
    <w:rsid w:val="00D77B98"/>
    <w:rsid w:val="00E22C20"/>
    <w:rsid w:val="00E4611C"/>
    <w:rsid w:val="00E46525"/>
    <w:rsid w:val="00E8643F"/>
    <w:rsid w:val="00E87792"/>
    <w:rsid w:val="00EC246E"/>
    <w:rsid w:val="00EF45D7"/>
    <w:rsid w:val="00F2138C"/>
    <w:rsid w:val="00F3213D"/>
    <w:rsid w:val="00F40E3E"/>
    <w:rsid w:val="00F537FC"/>
    <w:rsid w:val="00F62BC4"/>
    <w:rsid w:val="00F6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0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02B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21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E5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30478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668E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44124"/>
  </w:style>
  <w:style w:type="character" w:styleId="aa">
    <w:name w:val="Hyperlink"/>
    <w:uiPriority w:val="99"/>
    <w:semiHidden/>
    <w:unhideWhenUsed/>
    <w:rsid w:val="00E22C20"/>
    <w:rPr>
      <w:color w:val="0000FF"/>
      <w:u w:val="single"/>
    </w:rPr>
  </w:style>
  <w:style w:type="character" w:customStyle="1" w:styleId="info">
    <w:name w:val="info"/>
    <w:basedOn w:val="a0"/>
    <w:rsid w:val="00E22C20"/>
  </w:style>
  <w:style w:type="character" w:styleId="ab">
    <w:name w:val="Strong"/>
    <w:basedOn w:val="a0"/>
    <w:uiPriority w:val="22"/>
    <w:qFormat/>
    <w:rsid w:val="008625BC"/>
    <w:rPr>
      <w:b/>
      <w:bCs/>
    </w:rPr>
  </w:style>
  <w:style w:type="character" w:styleId="ac">
    <w:name w:val="Emphasis"/>
    <w:basedOn w:val="a0"/>
    <w:uiPriority w:val="20"/>
    <w:qFormat/>
    <w:rsid w:val="008625BC"/>
    <w:rPr>
      <w:i/>
      <w:iCs/>
    </w:rPr>
  </w:style>
  <w:style w:type="character" w:customStyle="1" w:styleId="full-screen-content-deactivate">
    <w:name w:val="full-screen-content-deactivate"/>
    <w:basedOn w:val="a0"/>
    <w:rsid w:val="008625BC"/>
  </w:style>
  <w:style w:type="character" w:customStyle="1" w:styleId="full-screen-content-activate">
    <w:name w:val="full-screen-content-activate"/>
    <w:basedOn w:val="a0"/>
    <w:rsid w:val="00862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0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02B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21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E5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30478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668E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44124"/>
  </w:style>
  <w:style w:type="character" w:styleId="aa">
    <w:name w:val="Hyperlink"/>
    <w:uiPriority w:val="99"/>
    <w:semiHidden/>
    <w:unhideWhenUsed/>
    <w:rsid w:val="00E22C20"/>
    <w:rPr>
      <w:color w:val="0000FF"/>
      <w:u w:val="single"/>
    </w:rPr>
  </w:style>
  <w:style w:type="character" w:customStyle="1" w:styleId="info">
    <w:name w:val="info"/>
    <w:basedOn w:val="a0"/>
    <w:rsid w:val="00E22C20"/>
  </w:style>
  <w:style w:type="character" w:styleId="ab">
    <w:name w:val="Strong"/>
    <w:basedOn w:val="a0"/>
    <w:uiPriority w:val="22"/>
    <w:qFormat/>
    <w:rsid w:val="008625BC"/>
    <w:rPr>
      <w:b/>
      <w:bCs/>
    </w:rPr>
  </w:style>
  <w:style w:type="character" w:styleId="ac">
    <w:name w:val="Emphasis"/>
    <w:basedOn w:val="a0"/>
    <w:uiPriority w:val="20"/>
    <w:qFormat/>
    <w:rsid w:val="008625BC"/>
    <w:rPr>
      <w:i/>
      <w:iCs/>
    </w:rPr>
  </w:style>
  <w:style w:type="character" w:customStyle="1" w:styleId="full-screen-content-deactivate">
    <w:name w:val="full-screen-content-deactivate"/>
    <w:basedOn w:val="a0"/>
    <w:rsid w:val="008625BC"/>
  </w:style>
  <w:style w:type="character" w:customStyle="1" w:styleId="full-screen-content-activate">
    <w:name w:val="full-screen-content-activate"/>
    <w:basedOn w:val="a0"/>
    <w:rsid w:val="0086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235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41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B810-121A-4955-A59A-B4CA3A7C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язык</dc:creator>
  <cp:lastModifiedBy>Надежда</cp:lastModifiedBy>
  <cp:revision>2</cp:revision>
  <cp:lastPrinted>2020-02-16T12:12:00Z</cp:lastPrinted>
  <dcterms:created xsi:type="dcterms:W3CDTF">2020-04-16T14:21:00Z</dcterms:created>
  <dcterms:modified xsi:type="dcterms:W3CDTF">2020-04-16T14:21:00Z</dcterms:modified>
</cp:coreProperties>
</file>