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0" w:rsidRDefault="005D00FA" w:rsidP="00C45795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54AF" w:rsidRPr="0014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9"/>
        <w:gridCol w:w="2134"/>
        <w:gridCol w:w="686"/>
        <w:gridCol w:w="1290"/>
        <w:gridCol w:w="1701"/>
        <w:gridCol w:w="1855"/>
        <w:gridCol w:w="1547"/>
        <w:gridCol w:w="1985"/>
        <w:gridCol w:w="1843"/>
        <w:gridCol w:w="1701"/>
      </w:tblGrid>
      <w:tr w:rsidR="004C76A8" w:rsidRPr="004C76A8" w:rsidTr="004C76A8">
        <w:trPr>
          <w:trHeight w:val="503"/>
        </w:trPr>
        <w:tc>
          <w:tcPr>
            <w:tcW w:w="519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83" w:type="dxa"/>
            <w:gridSpan w:val="2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раздел урока</w:t>
            </w:r>
          </w:p>
        </w:tc>
        <w:tc>
          <w:tcPr>
            <w:tcW w:w="686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90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855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установка</w:t>
            </w:r>
          </w:p>
        </w:tc>
        <w:tc>
          <w:tcPr>
            <w:tcW w:w="1547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5529" w:type="dxa"/>
            <w:gridSpan w:val="3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(в соответствии с ФГОС СОО)</w:t>
            </w:r>
          </w:p>
        </w:tc>
      </w:tr>
      <w:tr w:rsidR="004C76A8" w:rsidRPr="004C76A8" w:rsidTr="004C76A8">
        <w:trPr>
          <w:trHeight w:val="502"/>
        </w:trPr>
        <w:tc>
          <w:tcPr>
            <w:tcW w:w="519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результаты</w:t>
            </w:r>
          </w:p>
        </w:tc>
        <w:tc>
          <w:tcPr>
            <w:tcW w:w="1843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  результаты</w:t>
            </w:r>
          </w:p>
        </w:tc>
        <w:tc>
          <w:tcPr>
            <w:tcW w:w="1701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 результаты</w:t>
            </w:r>
          </w:p>
        </w:tc>
      </w:tr>
      <w:tr w:rsidR="004C76A8" w:rsidRPr="00A90BE4" w:rsidTr="004C76A8">
        <w:tc>
          <w:tcPr>
            <w:tcW w:w="15310" w:type="dxa"/>
            <w:gridSpan w:val="11"/>
          </w:tcPr>
          <w:p w:rsidR="004C76A8" w:rsidRPr="00A90BE4" w:rsidRDefault="00E5468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Повторение курса 10 класса (6</w:t>
            </w:r>
            <w:r w:rsidR="004170AA"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010FDC" w:rsidRPr="00A90BE4" w:rsidTr="004C76A8">
        <w:tc>
          <w:tcPr>
            <w:tcW w:w="15310" w:type="dxa"/>
            <w:gridSpan w:val="11"/>
          </w:tcPr>
          <w:p w:rsidR="00010FDC" w:rsidRPr="00A90BE4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Тригонометрические ф</w:t>
            </w:r>
            <w:r w:rsid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ункции, их свойства и графики (4</w:t>
            </w: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часов)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686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обобщения и систематизации сведений о решении тригонометрических уравнений, неравенств, преобразования тригонометрических выражений; о тригонометрических функциях, их свойствах и графиках;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систематизации сведений о применении производной для исследования функций;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-расширения и совершенствования алгебраического аппарата, сформированного в курсе алгебры 10 класса;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умения логически обосновывать суждения, выдвигать гипотезы и понимать необходимость их проверки; ясно, точно и грамотно выражать свои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мысли в устной и письменной речи, использовать различные языки математики</w:t>
            </w:r>
            <w:r w:rsidR="00FA5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(словесный, символический, графический) и свободно переходить с языка на язык для иллюстрации, интерпретации, аргументации и доказательства.</w:t>
            </w:r>
          </w:p>
          <w:p w:rsidR="00010FDC" w:rsidRPr="00E23335" w:rsidRDefault="00010FDC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индивидуальная, коллективная.</w:t>
            </w:r>
          </w:p>
        </w:tc>
        <w:tc>
          <w:tcPr>
            <w:tcW w:w="1985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тригонометрических функций</w:t>
            </w:r>
            <w:r w:rsidRPr="00E233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 и свободно читать их графики, применять приемы преобразования графиков.</w:t>
            </w:r>
          </w:p>
        </w:tc>
        <w:tc>
          <w:tcPr>
            <w:tcW w:w="1843" w:type="dxa"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  <w:r w:rsidR="00E23335"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владеть общим приёмом решения задач.</w:t>
            </w:r>
          </w:p>
          <w:p w:rsidR="00010FDC" w:rsidRPr="00E23335" w:rsidRDefault="00010FDC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E23335" w:rsidRPr="00E23335" w:rsidRDefault="00E23335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аргументировано отвечать на поставленные вопросы; могут осмыслить ошибки и их устранить;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приводить примеры, подбирать аргументы, находить и использовать информацию, формулировать выводы.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23335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2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686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23335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23335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010FDC" w:rsidRPr="00E23335" w:rsidRDefault="00010FDC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010FDC" w:rsidRPr="00E23335" w:rsidRDefault="00010FDC" w:rsidP="00FA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использовать формулы, содержащие тригонометрические выражения, для выполнения соответствующих расчетов; преобразовывать формулы, выражая одни тригонометрические функции через другие; применять формулы тригонометрии для</w:t>
            </w:r>
            <w:r w:rsidR="00FA58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решени</w:t>
            </w:r>
            <w:r w:rsidR="00FA58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прикладных задач.</w:t>
            </w:r>
          </w:p>
        </w:tc>
        <w:tc>
          <w:tcPr>
            <w:tcW w:w="1843" w:type="dxa"/>
          </w:tcPr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23335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23335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приводить сравнительный анализ, сопоставлять, рассуждать; объяснять изученные положения на самостоятельно подобранных примерах.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83" w:type="dxa"/>
            <w:gridSpan w:val="2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Тригонометрические уравнения</w:t>
            </w:r>
          </w:p>
        </w:tc>
        <w:tc>
          <w:tcPr>
            <w:tcW w:w="686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5468F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010FDC" w:rsidRPr="00E5468F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основные способы решения тригонометрических уравнений. Умеют решать простейшие тригонометрические уравнения; решать квадратные уравнения относительно одной из </w:t>
            </w:r>
            <w:r w:rsidR="005D00FA"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тригонометрических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функций, сводимых к ним, однородных уравнений первой и второй степени; осуществлять проверку выводов, положений, закономерностей, теорем.  </w:t>
            </w:r>
          </w:p>
        </w:tc>
        <w:tc>
          <w:tcPr>
            <w:tcW w:w="1843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5468F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приводить сравнительный анализ, сопоставлять, рассуждать; могут составить карточки с заданиями.</w:t>
            </w:r>
          </w:p>
        </w:tc>
      </w:tr>
      <w:tr w:rsidR="00010FDC" w:rsidRPr="00A90BE4" w:rsidTr="004C76A8">
        <w:tc>
          <w:tcPr>
            <w:tcW w:w="519" w:type="dxa"/>
          </w:tcPr>
          <w:p w:rsidR="00010FDC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3" w:type="dxa"/>
            <w:gridSpan w:val="2"/>
          </w:tcPr>
          <w:p w:rsidR="00010FDC" w:rsidRPr="00E5468F" w:rsidRDefault="00010FDC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Тригонометрические неравенства</w:t>
            </w:r>
          </w:p>
        </w:tc>
        <w:tc>
          <w:tcPr>
            <w:tcW w:w="686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10FDC" w:rsidRPr="00E5468F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10FDC" w:rsidRPr="00E5468F" w:rsidRDefault="00010FD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010FDC" w:rsidRPr="00E5468F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рациональные способы решения тригонометрических неравенств, основные тригонометрические тождества и другие формулы тригонометрии. Умеют решать простейшие тригонометрические неравенства с помощью координатной окружности или с помощью графиков соответствующих функций; самостоятельно искать и отбирать необходимую для решения учебных задач информацию; определять понятия, приводить доказательства.</w:t>
            </w:r>
          </w:p>
        </w:tc>
        <w:tc>
          <w:tcPr>
            <w:tcW w:w="1843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10FDC" w:rsidRPr="00E5468F" w:rsidRDefault="00010FDC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010FDC" w:rsidRPr="00A90BE4" w:rsidTr="00811790">
        <w:tc>
          <w:tcPr>
            <w:tcW w:w="15310" w:type="dxa"/>
            <w:gridSpan w:val="11"/>
          </w:tcPr>
          <w:p w:rsidR="00010FDC" w:rsidRPr="00A90BE4" w:rsidRDefault="00E5468F" w:rsidP="0001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Производная и её применение (2 часа</w:t>
            </w:r>
            <w:r w:rsidR="00010FDC"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8F0312" w:rsidRPr="00A90BE4" w:rsidTr="004C76A8">
        <w:tc>
          <w:tcPr>
            <w:tcW w:w="519" w:type="dxa"/>
          </w:tcPr>
          <w:p w:rsidR="008F0312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Производная и её 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применение для исследования функции на монотонность</w:t>
            </w:r>
          </w:p>
        </w:tc>
        <w:tc>
          <w:tcPr>
            <w:tcW w:w="686" w:type="dxa"/>
          </w:tcPr>
          <w:p w:rsidR="008F0312" w:rsidRPr="00E5468F" w:rsidRDefault="008F031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8F0312" w:rsidRPr="00E5468F" w:rsidRDefault="008F031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урок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Создать условия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учащимся для</w:t>
            </w:r>
          </w:p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обобщения и систематизации производных элементарных функций, применяя таблицу производных и правила дифференцирования; применения производной для исследования функций на монотонность и экстремумы, для нахождения наибольших и наименьших величин;</w:t>
            </w:r>
          </w:p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-обобщение и систематизация сведений о применении производной для исследования функций;</w:t>
            </w:r>
          </w:p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расширение и совершенствования алгебраического аппарата, сформированного в курсе алгебры 10 класса; </w:t>
            </w:r>
          </w:p>
          <w:p w:rsidR="008F0312" w:rsidRPr="00A90BE4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формирования умения логически обосновывать суждения, выдвигать гипотезы и понимать необходимость их проверки; ясно, точно и грамотно выражать свои мысли в устной и письменной речи, использовать различные языки математики(словесный, символический, графический) и свободно переходить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языка на язык для иллюстрации, интерпретации, аргументации и доказательства.</w:t>
            </w:r>
          </w:p>
        </w:tc>
        <w:tc>
          <w:tcPr>
            <w:tcW w:w="1547" w:type="dxa"/>
          </w:tcPr>
          <w:p w:rsidR="008F0312" w:rsidRPr="00A90BE4" w:rsidRDefault="008F0312" w:rsidP="0009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индивидуальная.</w:t>
            </w:r>
          </w:p>
        </w:tc>
        <w:tc>
          <w:tcPr>
            <w:tcW w:w="1985" w:type="dxa"/>
          </w:tcPr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Знают, как находить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производные элементарных функций, применяя таблицу производных и правила дифференцирования.</w:t>
            </w:r>
          </w:p>
          <w:p w:rsidR="008F0312" w:rsidRPr="00E5468F" w:rsidRDefault="008F0312" w:rsidP="00871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осуществлять алгоритм исследования функции на монотонность; применять дифференциальное исчисление для решения прикладных задач;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действия партнера.</w:t>
            </w:r>
          </w:p>
        </w:tc>
        <w:tc>
          <w:tcPr>
            <w:tcW w:w="1701" w:type="dxa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Осуществляют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проверку выводов, положений, закономерностей, теорем;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текст научного стиля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468F" w:rsidRPr="00E5468F" w:rsidRDefault="00E5468F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8F0312" w:rsidRPr="00A90BE4" w:rsidTr="004C76A8">
        <w:tc>
          <w:tcPr>
            <w:tcW w:w="519" w:type="dxa"/>
          </w:tcPr>
          <w:p w:rsidR="008F0312" w:rsidRPr="00E5468F" w:rsidRDefault="00E5468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gridSpan w:val="2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Производная и её применение для нахождения наибольшего (наименьшего) значения функции и решения задач на оптимизацию</w:t>
            </w:r>
          </w:p>
        </w:tc>
        <w:tc>
          <w:tcPr>
            <w:tcW w:w="686" w:type="dxa"/>
          </w:tcPr>
          <w:p w:rsidR="008F0312" w:rsidRPr="00E5468F" w:rsidRDefault="008F0312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0312" w:rsidRPr="00E5468F" w:rsidRDefault="008F0312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8F0312" w:rsidRPr="00E5468F" w:rsidRDefault="008F0312" w:rsidP="008F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алгоритм нахождения наибольшего (наименьшего) значения на промежутке (интервале).</w:t>
            </w:r>
          </w:p>
          <w:p w:rsidR="008F0312" w:rsidRPr="00E5468F" w:rsidRDefault="008F0312" w:rsidP="008F0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дифференциальное исчисление для решения задач на оптимизацию, составлять математическую модель задачи; использовать для решения познавательных задач справочную литературу.</w:t>
            </w:r>
          </w:p>
        </w:tc>
        <w:tc>
          <w:tcPr>
            <w:tcW w:w="1843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действия партнера.</w:t>
            </w:r>
          </w:p>
        </w:tc>
        <w:tc>
          <w:tcPr>
            <w:tcW w:w="1701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B05EBA" w:rsidRPr="00A90BE4" w:rsidTr="00811790">
        <w:tc>
          <w:tcPr>
            <w:tcW w:w="15310" w:type="dxa"/>
            <w:gridSpan w:val="11"/>
          </w:tcPr>
          <w:p w:rsidR="00B05EBA" w:rsidRPr="00A90BE4" w:rsidRDefault="00B05EBA" w:rsidP="00B0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Глава 1. Многочлены </w:t>
            </w:r>
            <w:r w:rsidR="00361E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(11</w:t>
            </w:r>
            <w:r w:rsidR="00142BC1"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865A39" w:rsidRPr="00A90BE4" w:rsidTr="004C76A8">
        <w:trPr>
          <w:trHeight w:val="274"/>
        </w:trPr>
        <w:tc>
          <w:tcPr>
            <w:tcW w:w="519" w:type="dxa"/>
          </w:tcPr>
          <w:p w:rsidR="00865A39" w:rsidRPr="006C1451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для 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арифметических операциях  над многочленами от одной переменной, о симметрических многочленах от нескольких переменных;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 умений делить многочлен на многочлен с остатком, раскладывать многочлены на множители;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использовать различные способы решения многочленов;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различными способами заданий с однородными и симметрическими многочленами от нескольких переменных.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865A39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познавательная, </w:t>
            </w:r>
            <w:r w:rsidR="001D0D01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по уровню развития интеллекта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</w:t>
            </w:r>
            <w:r w:rsidR="001D0D01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как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Могут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="00865A39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865A39" w:rsidRPr="00A90BE4" w:rsidTr="004C76A8">
        <w:tc>
          <w:tcPr>
            <w:tcW w:w="519" w:type="dxa"/>
          </w:tcPr>
          <w:p w:rsidR="00865A39" w:rsidRPr="006C1451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</w:t>
            </w:r>
            <w:r w:rsidR="00865A39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индивидуальная,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сменного состава</w:t>
            </w:r>
          </w:p>
        </w:tc>
        <w:tc>
          <w:tcPr>
            <w:tcW w:w="1985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арифметические операции над многочленами от одной переменной, делить многочлен на многочлен с остатком, раскладывать многочлены на множители.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развернуто обосновывать суждения, приводить доказательства, в том числе от противного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6C1451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3" w:type="dxa"/>
            <w:gridSpan w:val="2"/>
          </w:tcPr>
          <w:p w:rsidR="004426DD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  <w:p w:rsidR="000A4034" w:rsidRPr="006C1451" w:rsidRDefault="000A4034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0A40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Делимость многочленов»</w:t>
            </w:r>
          </w:p>
        </w:tc>
        <w:tc>
          <w:tcPr>
            <w:tcW w:w="686" w:type="dxa"/>
          </w:tcPr>
          <w:p w:rsidR="004426DD" w:rsidRPr="006C1451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6C1451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арифметические операции над многочленами от одной переменной, делить многочлен на многочлен с остатком, раскладывать многочлены на 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множители.</w:t>
            </w:r>
          </w:p>
        </w:tc>
        <w:tc>
          <w:tcPr>
            <w:tcW w:w="1843" w:type="dxa"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426DD" w:rsidRPr="006C1451" w:rsidRDefault="004426DD" w:rsidP="0044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 или сокращать решения, в зависимости от ситуации.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однородные, симметрические многочлены от нескольких переменных и их системы; решать различными способами задания с однородными и симметрическими многочленами от нескольких переменных; определять понятия, приводить доказательства.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однородные, симметрические многочлены от нескольких переменных и их системы.</w:t>
            </w:r>
          </w:p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способы решения заданий с однородными и симметрическими многочленами от нескольких переменных. 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426DD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изученные положения на самостоятельно подобранных конкретных примерах.</w:t>
            </w:r>
          </w:p>
        </w:tc>
      </w:tr>
      <w:tr w:rsidR="00811790" w:rsidRPr="00A90BE4" w:rsidTr="004C76A8">
        <w:tc>
          <w:tcPr>
            <w:tcW w:w="519" w:type="dxa"/>
          </w:tcPr>
          <w:p w:rsidR="00811790" w:rsidRPr="00553DF4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83" w:type="dxa"/>
            <w:gridSpan w:val="2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811790" w:rsidRPr="00553DF4" w:rsidRDefault="0081179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11790" w:rsidRPr="00553DF4" w:rsidRDefault="0081179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 и симметрические многочлены от нескольких переменных  и их системы.</w:t>
            </w:r>
          </w:p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способы их решения.</w:t>
            </w:r>
          </w:p>
        </w:tc>
        <w:tc>
          <w:tcPr>
            <w:tcW w:w="1843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решению совместной деятельности.</w:t>
            </w:r>
          </w:p>
        </w:tc>
        <w:tc>
          <w:tcPr>
            <w:tcW w:w="1701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811790" w:rsidRPr="00A90BE4" w:rsidTr="004C76A8">
        <w:tc>
          <w:tcPr>
            <w:tcW w:w="519" w:type="dxa"/>
          </w:tcPr>
          <w:p w:rsidR="00811790" w:rsidRPr="00361EBD" w:rsidRDefault="00553DF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183" w:type="dxa"/>
            <w:gridSpan w:val="2"/>
          </w:tcPr>
          <w:p w:rsidR="00811790" w:rsidRPr="00361EBD" w:rsidRDefault="00811790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811790" w:rsidRPr="00361EBD" w:rsidRDefault="00811790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11790" w:rsidRPr="00361EBD" w:rsidRDefault="0081179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11790" w:rsidRPr="00361EBD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811790" w:rsidRPr="00361EBD" w:rsidRDefault="0081179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--формирования представлений о методах решения уравнений высших степеней;</w:t>
            </w:r>
          </w:p>
          <w:p w:rsidR="00811790" w:rsidRPr="00361EBD" w:rsidRDefault="0081179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 умений использовать кроме метода разложения на множители и методы введения новой переменной при решении уравнений высших степеней различные функционально-графические приемы;</w:t>
            </w:r>
          </w:p>
          <w:p w:rsidR="00811790" w:rsidRPr="00361EBD" w:rsidRDefault="0081179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возвратные уравнения;</w:t>
            </w:r>
          </w:p>
          <w:p w:rsidR="00811790" w:rsidRPr="00361EBD" w:rsidRDefault="0081179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уравнений высших степеней методами разложения на множители, введения новой переменной.</w:t>
            </w:r>
          </w:p>
          <w:p w:rsidR="00811790" w:rsidRPr="00361EBD" w:rsidRDefault="0081179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1790" w:rsidRPr="00361EBD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811790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11790" w:rsidRPr="00361EBD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11790" w:rsidRPr="00361EBD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A74D1B" w:rsidRPr="00A90BE4" w:rsidTr="004C76A8">
        <w:tc>
          <w:tcPr>
            <w:tcW w:w="519" w:type="dxa"/>
          </w:tcPr>
          <w:p w:rsidR="00A74D1B" w:rsidRPr="00361EBD" w:rsidRDefault="006B08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3" w:type="dxa"/>
            <w:gridSpan w:val="2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A74D1B" w:rsidRPr="00361EBD" w:rsidRDefault="00A74D1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4D1B" w:rsidRPr="00361EBD" w:rsidRDefault="00A74D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A74D1B" w:rsidRPr="00A90BE4" w:rsidTr="004C76A8">
        <w:tc>
          <w:tcPr>
            <w:tcW w:w="519" w:type="dxa"/>
          </w:tcPr>
          <w:p w:rsidR="00A74D1B" w:rsidRPr="00361EBD" w:rsidRDefault="006B08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3" w:type="dxa"/>
            <w:gridSpan w:val="2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A74D1B" w:rsidRPr="00361EBD" w:rsidRDefault="00A74D1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4D1B" w:rsidRPr="00361EBD" w:rsidRDefault="00A74D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методы решения уравнений высших степеней; использовать </w:t>
            </w: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различные функционально-графические приемы.</w:t>
            </w:r>
          </w:p>
        </w:tc>
        <w:tc>
          <w:tcPr>
            <w:tcW w:w="1843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74D1B" w:rsidRPr="00361EBD" w:rsidRDefault="00A74D1B" w:rsidP="002F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задания, выполняя продуктивные действия эвристического типа</w:t>
            </w:r>
          </w:p>
        </w:tc>
      </w:tr>
      <w:tr w:rsidR="00A74D1B" w:rsidRPr="00A90BE4" w:rsidTr="004C76A8">
        <w:tc>
          <w:tcPr>
            <w:tcW w:w="519" w:type="dxa"/>
          </w:tcPr>
          <w:p w:rsidR="00A74D1B" w:rsidRPr="00361EBD" w:rsidRDefault="006B08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183" w:type="dxa"/>
            <w:gridSpan w:val="2"/>
          </w:tcPr>
          <w:p w:rsidR="00A74D1B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  <w:p w:rsidR="00CA56F2" w:rsidRPr="00CA56F2" w:rsidRDefault="00CA56F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6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Проект «Решение уравнений высших степеней»</w:t>
            </w:r>
          </w:p>
        </w:tc>
        <w:tc>
          <w:tcPr>
            <w:tcW w:w="686" w:type="dxa"/>
          </w:tcPr>
          <w:p w:rsidR="00A74D1B" w:rsidRPr="00361EBD" w:rsidRDefault="00A74D1B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4D1B" w:rsidRPr="00361EBD" w:rsidRDefault="00A74D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74D1B" w:rsidRPr="00361EBD" w:rsidRDefault="00A74D1B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A74D1B" w:rsidRPr="00A90BE4" w:rsidTr="004C76A8">
        <w:tc>
          <w:tcPr>
            <w:tcW w:w="519" w:type="dxa"/>
          </w:tcPr>
          <w:p w:rsidR="00A74D1B" w:rsidRPr="00361EBD" w:rsidRDefault="006B08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83" w:type="dxa"/>
            <w:gridSpan w:val="2"/>
          </w:tcPr>
          <w:p w:rsidR="00A74D1B" w:rsidRPr="00361EBD" w:rsidRDefault="00A74D1B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№1 по теме: «Многочлены».</w:t>
            </w:r>
          </w:p>
        </w:tc>
        <w:tc>
          <w:tcPr>
            <w:tcW w:w="686" w:type="dxa"/>
          </w:tcPr>
          <w:p w:rsidR="00A74D1B" w:rsidRPr="00361EBD" w:rsidRDefault="006B08BE" w:rsidP="006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4D1B" w:rsidRPr="00361EBD" w:rsidRDefault="00A74D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A74D1B" w:rsidRPr="00361EBD" w:rsidRDefault="00A74D1B" w:rsidP="003B71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A74D1B" w:rsidRPr="00361EBD" w:rsidRDefault="00A74D1B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74D1B" w:rsidRPr="00361EBD" w:rsidRDefault="00A74D1B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самокоррекция, оценка своего действия)</w:t>
            </w: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38706D" w:rsidRPr="00A90BE4" w:rsidTr="00D1598D">
        <w:tc>
          <w:tcPr>
            <w:tcW w:w="15310" w:type="dxa"/>
            <w:gridSpan w:val="11"/>
          </w:tcPr>
          <w:p w:rsidR="0038706D" w:rsidRPr="00A90BE4" w:rsidRDefault="0095430D" w:rsidP="0038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2. Степени и корни. Степенные функции</w:t>
            </w:r>
            <w:r w:rsid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(24</w:t>
            </w:r>
            <w:r w:rsidR="00EB1C41"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AA2AAD" w:rsidRPr="00A90BE4" w:rsidTr="004C76A8">
        <w:tc>
          <w:tcPr>
            <w:tcW w:w="519" w:type="dxa"/>
          </w:tcPr>
          <w:p w:rsidR="00AA2AAD" w:rsidRPr="0054088A" w:rsidRDefault="0054088A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83" w:type="dxa"/>
            <w:gridSpan w:val="2"/>
          </w:tcPr>
          <w:p w:rsidR="00AA2AAD" w:rsidRPr="0054088A" w:rsidRDefault="00AA2AAD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4. Понятие корня </w:t>
            </w:r>
            <w:r w:rsidR="00BC0B8A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n-ой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из действительного числа</w:t>
            </w:r>
          </w:p>
        </w:tc>
        <w:tc>
          <w:tcPr>
            <w:tcW w:w="686" w:type="dxa"/>
          </w:tcPr>
          <w:p w:rsidR="00AA2AAD" w:rsidRPr="0054088A" w:rsidRDefault="00AA2AAD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A2AAD" w:rsidRPr="0054088A" w:rsidRDefault="00AA2AAD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AA2AAD" w:rsidRPr="0054088A" w:rsidRDefault="00AA2AAD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определении  корня п-ой степени, его свойствах, об определении значения функции по значению аргумента при различных способах задания функции, о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свойствах корня п-ой степени;</w:t>
            </w:r>
          </w:p>
          <w:p w:rsidR="00AA2AAD" w:rsidRPr="0054088A" w:rsidRDefault="00AA2AAD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решать уравнения, используя понятие корня п-ой степени;</w:t>
            </w:r>
          </w:p>
          <w:p w:rsidR="00AA2AAD" w:rsidRPr="0054088A" w:rsidRDefault="00AA2AAD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исследовать функцию по схеме, при построении графиков использовать правила преобразования графиков;</w:t>
            </w:r>
          </w:p>
          <w:p w:rsidR="00AA2AAD" w:rsidRPr="0054088A" w:rsidRDefault="00AA2AAD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построения графика функции; описания по графику и в простейших случаях по формуле поведения и свойств функции, нахождения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определение корня п-ой степени, его свойства;  способы преобразования выражений, содержащих радикалы..</w:t>
            </w:r>
          </w:p>
          <w:p w:rsidR="00AA2AAD" w:rsidRPr="0054088A" w:rsidRDefault="00AA2AAD" w:rsidP="00AA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применять определение корня п-ой степени, его свойства; выполнять преобразования выражений,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содержащих радикалы.</w:t>
            </w:r>
          </w:p>
        </w:tc>
        <w:tc>
          <w:tcPr>
            <w:tcW w:w="1843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координации различных позиций в сотрудничестве.</w:t>
            </w:r>
          </w:p>
        </w:tc>
        <w:tc>
          <w:tcPr>
            <w:tcW w:w="1701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AA2AAD" w:rsidRPr="00A90BE4" w:rsidTr="004C76A8">
        <w:tc>
          <w:tcPr>
            <w:tcW w:w="519" w:type="dxa"/>
          </w:tcPr>
          <w:p w:rsidR="00AA2AAD" w:rsidRPr="0054088A" w:rsidRDefault="005408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83" w:type="dxa"/>
            <w:gridSpan w:val="2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4. Понятие корня </w:t>
            </w:r>
            <w:r w:rsidR="00BC0B8A"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n-ой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из действительного числа</w:t>
            </w:r>
          </w:p>
        </w:tc>
        <w:tc>
          <w:tcPr>
            <w:tcW w:w="686" w:type="dxa"/>
          </w:tcPr>
          <w:p w:rsidR="00AA2AAD" w:rsidRPr="0054088A" w:rsidRDefault="00AA2AA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A2AAD" w:rsidRPr="0054088A" w:rsidRDefault="00AA2AA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A2AAD" w:rsidRPr="0054088A" w:rsidRDefault="00AA2AA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определение корня п-ой степени, его свойства;  способы преобразования выражений, содержащих радикалы..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определение корня п-ой степени, его свойства; выполнять преобразования выражений, содержащих радикалы, решать уравнения, используя понятие корня п-ой степени; приводить примеры, подбирать аргументы, формулировать выводы..</w:t>
            </w:r>
          </w:p>
        </w:tc>
        <w:tc>
          <w:tcPr>
            <w:tcW w:w="1843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AA2AAD" w:rsidRPr="0054088A" w:rsidRDefault="00AA2AAD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4C0829" w:rsidRPr="00A90BE4" w:rsidTr="004C76A8">
        <w:tc>
          <w:tcPr>
            <w:tcW w:w="519" w:type="dxa"/>
          </w:tcPr>
          <w:p w:rsidR="004C0829" w:rsidRPr="0054088A" w:rsidRDefault="005408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3" w:type="dxa"/>
            <w:gridSpan w:val="2"/>
          </w:tcPr>
          <w:p w:rsidR="004C0829" w:rsidRPr="0054088A" w:rsidRDefault="004C0829" w:rsidP="004C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0829" w:rsidRPr="0054088A" w:rsidRDefault="004C082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C0829" w:rsidRPr="0054088A" w:rsidRDefault="00D06DA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определять значение функции по значению аргумента при различных способах задания функции; строить график функции.</w:t>
            </w:r>
          </w:p>
          <w:p w:rsidR="00D06DAD" w:rsidRPr="0054088A" w:rsidRDefault="00D06DAD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свойства функций; исследовать функцию по схеме, при построении графиков использовать правила преобразования графиков.</w:t>
            </w:r>
          </w:p>
          <w:p w:rsidR="00D06DAD" w:rsidRPr="0054088A" w:rsidRDefault="00D06DAD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Используют для решения познавательных задач справочную литературу</w:t>
            </w:r>
          </w:p>
        </w:tc>
        <w:tc>
          <w:tcPr>
            <w:tcW w:w="1843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4C0829" w:rsidRPr="00A90BE4" w:rsidTr="004C76A8">
        <w:tc>
          <w:tcPr>
            <w:tcW w:w="519" w:type="dxa"/>
          </w:tcPr>
          <w:p w:rsidR="004C0829" w:rsidRPr="0054088A" w:rsidRDefault="005408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83" w:type="dxa"/>
            <w:gridSpan w:val="2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C0829" w:rsidRPr="0054088A" w:rsidRDefault="004C082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C0829" w:rsidRPr="0054088A" w:rsidRDefault="002F08C1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Знают, как строить график функции; описывать по графику и в простейших случаях по формуле поведение и свойства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функции; находить по графику функции наибольшие и наименьшие значения.</w:t>
            </w:r>
          </w:p>
          <w:p w:rsidR="002F08C1" w:rsidRPr="0054088A" w:rsidRDefault="002F08C1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свойства функций; исследовать функцию по схеме, при построении графиков использовать правила преобразования графиков; находить и устранять причины возникших трудностей; обосновывать суждения, давать определения, приводить доказательства</w:t>
            </w:r>
            <w:r w:rsidR="00747BBA"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примеры.</w:t>
            </w:r>
          </w:p>
        </w:tc>
        <w:tc>
          <w:tcPr>
            <w:tcW w:w="1843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строить речевое высказывание в устной и письменной форме.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участвовать в диалоге, понимать точку зрения собеседника, признавать право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иное мнение.</w:t>
            </w:r>
          </w:p>
        </w:tc>
      </w:tr>
      <w:tr w:rsidR="004C0829" w:rsidRPr="00A90BE4" w:rsidTr="004C76A8">
        <w:tc>
          <w:tcPr>
            <w:tcW w:w="519" w:type="dxa"/>
          </w:tcPr>
          <w:p w:rsidR="004C0829" w:rsidRPr="0054088A" w:rsidRDefault="005408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183" w:type="dxa"/>
            <w:gridSpan w:val="2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0829" w:rsidRPr="0054088A" w:rsidRDefault="004C082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4C0829" w:rsidRPr="0054088A" w:rsidRDefault="004C082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0829" w:rsidRPr="0054088A" w:rsidRDefault="00747BB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 функции; описывать по графику и в простейших случаях по формуле поведение и свойства функции; находить по графику функции наибольшие и наименьшие значения; применять свойства функций; на творческом уровне исследовать функцию по схеме, при построении графиков использовать правила преобразования графиков.</w:t>
            </w:r>
          </w:p>
        </w:tc>
        <w:tc>
          <w:tcPr>
            <w:tcW w:w="1843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0829" w:rsidRPr="0054088A" w:rsidRDefault="004C0829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BC0B8A" w:rsidRPr="00A90BE4" w:rsidTr="004C76A8">
        <w:tc>
          <w:tcPr>
            <w:tcW w:w="519" w:type="dxa"/>
          </w:tcPr>
          <w:p w:rsidR="00BC0B8A" w:rsidRPr="00F341A9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83" w:type="dxa"/>
            <w:gridSpan w:val="2"/>
          </w:tcPr>
          <w:p w:rsidR="00BC0B8A" w:rsidRPr="00F341A9" w:rsidRDefault="00BC0B8A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</w:tc>
        <w:tc>
          <w:tcPr>
            <w:tcW w:w="686" w:type="dxa"/>
          </w:tcPr>
          <w:p w:rsidR="00BC0B8A" w:rsidRPr="00F341A9" w:rsidRDefault="00BC0B8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BC0B8A" w:rsidRPr="00F341A9" w:rsidRDefault="00BC0B8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BC0B8A" w:rsidRPr="00F341A9" w:rsidRDefault="00BC0B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над радикалами;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-формирование умений вносить и выносить множитель под/ из радикала,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считая, что переменные могут принимать как положительные, так и отрицательные значения;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умением преобразовывать буквенные выражения, включающие радикалы;</w:t>
            </w:r>
          </w:p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нахождения значений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1547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корня n-ой степени; на творческом уровне пользоваться ими при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решении задач; находить и использовать информацию; определять понятия, приводить доказательства.</w:t>
            </w:r>
          </w:p>
        </w:tc>
        <w:tc>
          <w:tcPr>
            <w:tcW w:w="1843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BC0B8A" w:rsidRPr="00F341A9" w:rsidRDefault="00BC0B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классифицировать и приводить сравнительный анализ, рассуждать и обобщать</w:t>
            </w:r>
          </w:p>
        </w:tc>
      </w:tr>
      <w:tr w:rsidR="003B715F" w:rsidRPr="00A90BE4" w:rsidTr="004C76A8">
        <w:tc>
          <w:tcPr>
            <w:tcW w:w="519" w:type="dxa"/>
          </w:tcPr>
          <w:p w:rsidR="003B715F" w:rsidRPr="00F341A9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183" w:type="dxa"/>
            <w:gridSpan w:val="2"/>
          </w:tcPr>
          <w:p w:rsidR="003B715F" w:rsidRDefault="003B715F" w:rsidP="000465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  <w:p w:rsidR="00BB6BD2" w:rsidRDefault="00BB6BD2" w:rsidP="000465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корня n-ой степени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B6BD2" w:rsidRPr="00F341A9" w:rsidRDefault="00BB6B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3B715F" w:rsidRPr="00F341A9" w:rsidRDefault="003B715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715F" w:rsidRPr="00F341A9" w:rsidRDefault="003B715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715F" w:rsidRPr="00F341A9" w:rsidRDefault="003B715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3B715F" w:rsidRPr="00F341A9" w:rsidRDefault="003B715F" w:rsidP="003B7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степени; на творческом уровне пользоваться ими при решении задач; приводить примеры, подбирать аргументы, формулировать выводы; извлекать необходимую информацию из учебно- научных текстов.</w:t>
            </w:r>
          </w:p>
        </w:tc>
        <w:tc>
          <w:tcPr>
            <w:tcW w:w="1843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715F" w:rsidRPr="00F341A9" w:rsidRDefault="003B715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аргументированного отвечать на вопросы собеседника</w:t>
            </w:r>
          </w:p>
        </w:tc>
      </w:tr>
      <w:tr w:rsidR="000945D5" w:rsidRPr="00A90BE4" w:rsidTr="004C76A8">
        <w:tc>
          <w:tcPr>
            <w:tcW w:w="519" w:type="dxa"/>
          </w:tcPr>
          <w:p w:rsidR="000945D5" w:rsidRPr="004630A2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83" w:type="dxa"/>
            <w:gridSpan w:val="2"/>
          </w:tcPr>
          <w:p w:rsidR="000945D5" w:rsidRPr="004630A2" w:rsidRDefault="000945D5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0945D5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  <w:p w:rsidR="00A0072F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радикалы. </w:t>
            </w:r>
          </w:p>
        </w:tc>
        <w:tc>
          <w:tcPr>
            <w:tcW w:w="1843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сравнение и классификацию по заданным критериям.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0945D5" w:rsidRPr="00A90BE4" w:rsidTr="004C76A8">
        <w:tc>
          <w:tcPr>
            <w:tcW w:w="519" w:type="dxa"/>
          </w:tcPr>
          <w:p w:rsidR="000945D5" w:rsidRPr="004630A2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183" w:type="dxa"/>
            <w:gridSpan w:val="2"/>
          </w:tcPr>
          <w:p w:rsidR="000945D5" w:rsidRPr="004630A2" w:rsidRDefault="000945D5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0945D5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A0072F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обосновывать суждения, давать определения, приводить доказательства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сравнение и классификацию по заданным критериям.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задачи, выполняя продуктивные действия эвристического типа.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F341A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Знают, как выполнять арифметические действия, сочетая устные и письменные приемы; находить значения корня натуральной степени по известным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формулам и правилам преобразований буквенных выражений, включающих радикалы.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правильно оформлять работу, выступать с решением проблемы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29-30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4C7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№2 по теме: «Степени и корни»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самокоррекция, оценка своего действия)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со степенями рационального показателя, о графиках степенных функций;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обобщать понятие о показателе степени, выполняя преобразования выражений, содержащих радикалы;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-овладение умением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исследовать функции по схеме, выполняя построение графиков, используя геометрические преобразования;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построения графиков степенных функций при различных значениях показателя; описания по графику и в простейших случаях по формуле поведения и свойств функций; нахождение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находить значение степени с рациональным показателем; проводить по известным формулам и правилам преобразования буквенных выражений, включающих степени.</w:t>
            </w:r>
          </w:p>
          <w:p w:rsidR="00A0072F" w:rsidRPr="004630A2" w:rsidRDefault="00A0072F" w:rsidP="00B4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обобщать понятие о показателе степени; выводить формулы степеней; применять правила преобразования буквенных выражений, включающих степени; передавать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информацию сжато, плотно, выборочно. 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0072F" w:rsidRPr="004630A2" w:rsidRDefault="00A0072F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находить значения степени с рациональным показательным показателем; проводить по известным формулам и правилам преобразования буквенных выражений, включающих степени; обобщать понятие о показателе степени, выводить формулы степеней.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A0072F" w:rsidRPr="004630A2" w:rsidRDefault="00A0072F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находить значения степени с рациональным показательным показателем; проводить по известным формулам и правилам преобразования буквенных выражений, включающих степени; обобщать понятие о показателе степени, вычислять сложные выражения, содержащие радикалы.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искать и отбирать  необходимую для решения задач информацию.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0072F" w:rsidRPr="004630A2" w:rsidRDefault="00A0072F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6F0F5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строить графики степенных функций при различных значениях показателей; как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  <w:p w:rsidR="006F0F5C" w:rsidRPr="004630A2" w:rsidRDefault="006F0F5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исследовать функцию по схеме,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выполнять построение графиков, используя геометрические преобразования.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0072F" w:rsidRPr="004630A2" w:rsidRDefault="00A0072F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F70E24" w:rsidRPr="004630A2" w:rsidRDefault="006F0F5C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</w:t>
            </w:r>
            <w:r w:rsidR="00F70E24"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й.</w:t>
            </w:r>
          </w:p>
          <w:p w:rsidR="006F0F5C" w:rsidRPr="004630A2" w:rsidRDefault="006F0F5C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находить по графику функции наибольшие и наименьшие значения; исследовать функцию по схеме, выполняя построения графиков</w:t>
            </w:r>
            <w:r w:rsidR="00F70E24"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используя геометрические преобразования.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F70E24" w:rsidRPr="00A90BE4" w:rsidTr="004C76A8">
        <w:tc>
          <w:tcPr>
            <w:tcW w:w="519" w:type="dxa"/>
          </w:tcPr>
          <w:p w:rsidR="00F70E24" w:rsidRPr="004630A2" w:rsidRDefault="004630A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83" w:type="dxa"/>
            <w:gridSpan w:val="2"/>
          </w:tcPr>
          <w:p w:rsidR="00F70E24" w:rsidRDefault="00F70E24" w:rsidP="002E1F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  <w:p w:rsidR="00BB6BD2" w:rsidRPr="004630A2" w:rsidRDefault="00BB6BD2" w:rsidP="002E1FA5"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«Графики степенных функций»</w:t>
            </w:r>
          </w:p>
        </w:tc>
        <w:tc>
          <w:tcPr>
            <w:tcW w:w="686" w:type="dxa"/>
          </w:tcPr>
          <w:p w:rsidR="00F70E24" w:rsidRPr="004630A2" w:rsidRDefault="00F70E2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70E24" w:rsidRPr="004630A2" w:rsidRDefault="00F70E2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F70E24" w:rsidRPr="004630A2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F70E24" w:rsidRPr="004630A2" w:rsidRDefault="00F70E24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описывать по графику и в простейших случаях по формуле поведение и свойства функций; находить по графику 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F70E24" w:rsidRPr="004630A2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F70E24" w:rsidRPr="00A90BE4" w:rsidTr="004C76A8">
        <w:tc>
          <w:tcPr>
            <w:tcW w:w="519" w:type="dxa"/>
          </w:tcPr>
          <w:p w:rsidR="00F70E24" w:rsidRPr="00540F76" w:rsidRDefault="00540F7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83" w:type="dxa"/>
            <w:gridSpan w:val="2"/>
          </w:tcPr>
          <w:p w:rsidR="00F70E24" w:rsidRPr="00540F76" w:rsidRDefault="00F70E24" w:rsidP="006C057B">
            <w:pPr>
              <w:rPr>
                <w:rFonts w:eastAsia="Times New Roman" w:cs="Times New Roman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F70E24" w:rsidRPr="00540F76" w:rsidRDefault="00F70E2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70E24" w:rsidRPr="00540F76" w:rsidRDefault="00F70E2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F70E24" w:rsidRPr="00540F76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строить графики степенных функций при различных значениях показателя; описывать по графику и в простейших случаях по формуле поведение и свойства функций; находить по графику </w:t>
            </w: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решению совместной деятельности.</w:t>
            </w:r>
          </w:p>
        </w:tc>
        <w:tc>
          <w:tcPr>
            <w:tcW w:w="1701" w:type="dxa"/>
          </w:tcPr>
          <w:p w:rsidR="00F70E24" w:rsidRPr="00540F76" w:rsidRDefault="00F70E24"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F70E24" w:rsidRPr="00A90BE4" w:rsidTr="004C76A8">
        <w:tc>
          <w:tcPr>
            <w:tcW w:w="519" w:type="dxa"/>
          </w:tcPr>
          <w:p w:rsidR="00F70E24" w:rsidRPr="00540F76" w:rsidRDefault="00540F7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183" w:type="dxa"/>
            <w:gridSpan w:val="2"/>
          </w:tcPr>
          <w:p w:rsidR="00F70E24" w:rsidRPr="00540F76" w:rsidRDefault="00F70E24" w:rsidP="00F70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 Извлечение корней из комплексных чисел.</w:t>
            </w:r>
          </w:p>
        </w:tc>
        <w:tc>
          <w:tcPr>
            <w:tcW w:w="686" w:type="dxa"/>
          </w:tcPr>
          <w:p w:rsidR="00F70E24" w:rsidRPr="00540F76" w:rsidRDefault="00F70E2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70E24" w:rsidRPr="00540F76" w:rsidRDefault="00F70E2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F70E24" w:rsidRPr="00540F76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F70E24" w:rsidRPr="00540F76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извлечении корня из комплексного числа;</w:t>
            </w:r>
          </w:p>
          <w:p w:rsidR="00F70E24" w:rsidRPr="00540F76" w:rsidRDefault="00F70E24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применять формулу Муавра и основную теорему алгебры;</w:t>
            </w:r>
          </w:p>
          <w:p w:rsidR="00F70E24" w:rsidRPr="00540F76" w:rsidRDefault="00F70E24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 навыками выполнения арифметических действий над комплексными числами в разных формах записи.</w:t>
            </w:r>
          </w:p>
        </w:tc>
        <w:tc>
          <w:tcPr>
            <w:tcW w:w="1547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F70E24" w:rsidRPr="00540F76" w:rsidRDefault="00F70E24" w:rsidP="004A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комплексно сопряженные числа, </w:t>
            </w:r>
            <w:r w:rsidR="004A0AA4"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правила выполнения арифметических действий над </w:t>
            </w:r>
            <w:r w:rsidR="004A0AA4"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комплексными числами в разных формах записи, возведение в натуральную степень (формула Муавра), основную теорему алгебры.</w:t>
            </w:r>
          </w:p>
          <w:p w:rsidR="004A0AA4" w:rsidRPr="00540F76" w:rsidRDefault="004A0AA4" w:rsidP="004A0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извлекать корень из комплексного числа.</w:t>
            </w:r>
          </w:p>
        </w:tc>
        <w:tc>
          <w:tcPr>
            <w:tcW w:w="1843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4A0AA4" w:rsidRPr="00A90BE4" w:rsidTr="004C76A8">
        <w:tc>
          <w:tcPr>
            <w:tcW w:w="519" w:type="dxa"/>
          </w:tcPr>
          <w:p w:rsidR="004A0AA4" w:rsidRPr="00540F76" w:rsidRDefault="00540F7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3" w:type="dxa"/>
            <w:gridSpan w:val="2"/>
          </w:tcPr>
          <w:p w:rsidR="004A0AA4" w:rsidRPr="00540F76" w:rsidRDefault="004A0AA4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10. Извлечение корней из комплексных чисел.</w:t>
            </w:r>
          </w:p>
        </w:tc>
        <w:tc>
          <w:tcPr>
            <w:tcW w:w="686" w:type="dxa"/>
          </w:tcPr>
          <w:p w:rsidR="004A0AA4" w:rsidRPr="00540F76" w:rsidRDefault="004A0AA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A0AA4" w:rsidRPr="00540F76" w:rsidRDefault="004A0AA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A0AA4" w:rsidRPr="00540F76" w:rsidRDefault="004A0AA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комплексно сопряженные числа, правила выполнения арифметических действий над 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комплексными числами в разных формах записи, возведение в натуральную степень (формула Муавра), основную теорему алгебры.</w:t>
            </w:r>
          </w:p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извлекать корень из комплексного числа.</w:t>
            </w:r>
          </w:p>
        </w:tc>
        <w:tc>
          <w:tcPr>
            <w:tcW w:w="1843" w:type="dxa"/>
          </w:tcPr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A0AA4" w:rsidRPr="00540F76" w:rsidRDefault="004A0AA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E813CB" w:rsidRPr="00A90BE4" w:rsidTr="004C76A8">
        <w:tc>
          <w:tcPr>
            <w:tcW w:w="519" w:type="dxa"/>
          </w:tcPr>
          <w:p w:rsidR="00E813CB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40-41</w:t>
            </w:r>
          </w:p>
        </w:tc>
        <w:tc>
          <w:tcPr>
            <w:tcW w:w="2183" w:type="dxa"/>
            <w:gridSpan w:val="2"/>
          </w:tcPr>
          <w:p w:rsidR="00E813CB" w:rsidRPr="00975063" w:rsidRDefault="00E813CB" w:rsidP="00F92F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№3 по теме: «Степенные функции»</w:t>
            </w:r>
          </w:p>
        </w:tc>
        <w:tc>
          <w:tcPr>
            <w:tcW w:w="686" w:type="dxa"/>
          </w:tcPr>
          <w:p w:rsidR="00E813CB" w:rsidRPr="00975063" w:rsidRDefault="00E813CB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E813CB" w:rsidRPr="00975063" w:rsidRDefault="00E813CB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E813CB" w:rsidRPr="00975063" w:rsidRDefault="00E813C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(контроль, самокоррекция, оценка своего действия)</w:t>
            </w:r>
          </w:p>
        </w:tc>
        <w:tc>
          <w:tcPr>
            <w:tcW w:w="1701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действий.</w:t>
            </w:r>
          </w:p>
        </w:tc>
      </w:tr>
      <w:tr w:rsidR="004A0AA4" w:rsidRPr="00A90BE4" w:rsidTr="004C76A8">
        <w:tc>
          <w:tcPr>
            <w:tcW w:w="15310" w:type="dxa"/>
            <w:gridSpan w:val="11"/>
          </w:tcPr>
          <w:p w:rsidR="004A0AA4" w:rsidRPr="00A90BE4" w:rsidRDefault="004A0AA4" w:rsidP="00EE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Глава </w:t>
            </w:r>
            <w:r w:rsidR="00EE63A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EE63A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Показательные и логарифмические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функции</w:t>
            </w:r>
            <w:r w:rsid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(37</w:t>
            </w:r>
            <w:r w:rsidR="00765EF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C83B26" w:rsidRPr="00A90BE4" w:rsidTr="004C76A8">
        <w:trPr>
          <w:trHeight w:val="3393"/>
        </w:trPr>
        <w:tc>
          <w:tcPr>
            <w:tcW w:w="519" w:type="dxa"/>
          </w:tcPr>
          <w:p w:rsidR="00C83B26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координат, об экспоненте, о горизонтальной асимптоте, о степенной функции;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формировании умений понимать и читать свойства и графики показательной функции, решать показательные уравнения и неравенства;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функционально-графические представления для описания и анализа закономерностей, существующих в окружающем мире и в смежных предметах;</w:t>
            </w:r>
          </w:p>
          <w:p w:rsidR="00C83B26" w:rsidRPr="00975063" w:rsidRDefault="00C83B26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-овладение навыками определения значения функции по значению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аргумента при различных способах задания функции.</w:t>
            </w:r>
          </w:p>
          <w:p w:rsidR="00C83B26" w:rsidRPr="00975063" w:rsidRDefault="00C83B26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83B26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показательной функции, её свойствах и графике.</w:t>
            </w:r>
          </w:p>
          <w:p w:rsidR="0001035B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значение функции по значению аргумента при различных способах задания функции; зная свойства показательной функции применять их при решении практических задач творческого уровня; описывать по графику и в простейших случаях по формуле поведение и свойства показательной функции.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C83B26" w:rsidRPr="00A90BE4" w:rsidTr="004C76A8">
        <w:tc>
          <w:tcPr>
            <w:tcW w:w="519" w:type="dxa"/>
          </w:tcPr>
          <w:p w:rsidR="00C83B26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 </w:t>
            </w:r>
            <w:r w:rsidR="0001035B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показательной функции, её свойства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1035B" w:rsidRPr="00975063" w:rsidRDefault="00C83B26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</w:t>
            </w:r>
            <w:r w:rsidR="0001035B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описание свойств показательной функции по заданной формуле; строить схематический график любой показательной функции, применять возможные преобразования</w:t>
            </w:r>
          </w:p>
          <w:p w:rsidR="00C83B26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графиков</w:t>
            </w:r>
            <w:r w:rsidR="00C83B26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83B26" w:rsidRPr="00975063" w:rsidRDefault="00C83B26" w:rsidP="00C8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 работать с чертежными инструментами.</w:t>
            </w:r>
          </w:p>
        </w:tc>
      </w:tr>
      <w:tr w:rsidR="00C83B26" w:rsidRPr="00A90BE4" w:rsidTr="004C76A8">
        <w:tc>
          <w:tcPr>
            <w:tcW w:w="519" w:type="dxa"/>
          </w:tcPr>
          <w:p w:rsidR="00C83B26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83B26" w:rsidRPr="00975063" w:rsidRDefault="00970777" w:rsidP="0097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график показательной функции для решения уравнений и неравенств графическим методом; проводить описание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свойств показательной функции по заданной формуле, без построения графика функции, применяя возможные преобразования графиков.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высказывание в устной и письменной форме.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83B26" w:rsidRPr="00975063" w:rsidRDefault="0001035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решать нетиповые задачи, выполняя продуктивные действия эвристического типа</w:t>
            </w:r>
          </w:p>
        </w:tc>
      </w:tr>
      <w:tr w:rsidR="00C83B26" w:rsidRPr="00A90BE4" w:rsidTr="004C76A8">
        <w:trPr>
          <w:trHeight w:val="4195"/>
        </w:trPr>
        <w:tc>
          <w:tcPr>
            <w:tcW w:w="519" w:type="dxa"/>
          </w:tcPr>
          <w:p w:rsidR="00C83B26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183" w:type="dxa"/>
            <w:gridSpan w:val="2"/>
          </w:tcPr>
          <w:p w:rsidR="00C83B26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  <w:p w:rsidR="000E6645" w:rsidRPr="00975063" w:rsidRDefault="000E664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0E66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 показывает показательная функция»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83B26" w:rsidRPr="00975063" w:rsidRDefault="00C83B26" w:rsidP="00F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</w:t>
            </w:r>
            <w:r w:rsidR="00F82399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свободно использовать определение показательной функции, формулировать её свойства; строить график любой показательной функции, совершая преобразования простейшего графика; проводить описание свойств показательной функции по заданной формуле без построения графика функции, применяя возможные преобразования графиков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C83B26" w:rsidRPr="00975063" w:rsidRDefault="0001035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проблемы.</w:t>
            </w:r>
          </w:p>
        </w:tc>
      </w:tr>
      <w:tr w:rsidR="004338E6" w:rsidRPr="00A90BE4" w:rsidTr="004C76A8">
        <w:tc>
          <w:tcPr>
            <w:tcW w:w="519" w:type="dxa"/>
          </w:tcPr>
          <w:p w:rsidR="004338E6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83" w:type="dxa"/>
            <w:gridSpan w:val="2"/>
          </w:tcPr>
          <w:p w:rsidR="004338E6" w:rsidRPr="00975063" w:rsidRDefault="004338E6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4338E6" w:rsidRPr="00975063" w:rsidRDefault="004338E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338E6" w:rsidRPr="00975063" w:rsidRDefault="004338E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4338E6" w:rsidRPr="00975063" w:rsidRDefault="006740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740AF" w:rsidRPr="00975063" w:rsidRDefault="006740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представлений о показательном уравнении и неравенстве;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решать простейшие показательные уравнения, их системы; использовать для приближенного решения уравнений графический метод;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решать простейшие показательные неравенства, их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системы; использовать для приближенного решения неравенств графический метод;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показательных уравнений и неравенств с применением комбинации нескольких алгоритмов; изображения на координатной плоскости множества простейших уравнений и неравенств и их систем;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 навыками решения простейших показательных уравнений и неравенств, их систем;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для приближенного решения уравнений и неравенств графического метода.</w:t>
            </w:r>
          </w:p>
        </w:tc>
        <w:tc>
          <w:tcPr>
            <w:tcW w:w="1547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338E6" w:rsidRPr="00975063" w:rsidRDefault="008803C6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показательные уравнения, их системы; использовать для приближенного решения уравнений графический метод; обосновывать суждения, давать определения, приводить доказательства, примеры; решать показательные уравнения, применяя комбинацию нескольких алгоритмов; изображать на координатной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плоскости множества решений простейших уравнений и их систем</w:t>
            </w:r>
            <w:r w:rsidR="00DD4AA1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собирать материал для сообщения по заданной теме.</w:t>
            </w:r>
          </w:p>
        </w:tc>
        <w:tc>
          <w:tcPr>
            <w:tcW w:w="1843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338E6" w:rsidRPr="00975063" w:rsidRDefault="004338E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передавать информацию сжато, полно, выборочно;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развернуто обосновывать суждения.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DD4AA1" w:rsidRPr="00975063" w:rsidRDefault="00DD4AA1" w:rsidP="008803C6"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DD4AA1" w:rsidRPr="00975063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решать простейшие показательные уравнения, их системы; использовать для приближенного решения уравнений графический метод.</w:t>
            </w:r>
          </w:p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находить и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информацию; развернуто обосновывать суждения.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вопросы, участвовать в диалоге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DD4AA1" w:rsidRPr="00975063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проводить самостоятельно  оценку собственных действий.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DD4AA1" w:rsidRPr="00064D37" w:rsidRDefault="00DD4AA1" w:rsidP="003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 проверку выводов, положений, закономерностей, теорем. 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064D37" w:rsidRDefault="009750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83" w:type="dxa"/>
            <w:gridSpan w:val="2"/>
          </w:tcPr>
          <w:p w:rsidR="00DD4AA1" w:rsidRPr="00064D37" w:rsidRDefault="00DD4AA1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DD4AA1" w:rsidRPr="00064D37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4AA1" w:rsidRPr="00064D37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DD4AA1" w:rsidRPr="00064D37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DD4AA1" w:rsidRPr="00064D37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неравенств графический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DD4AA1" w:rsidRPr="00064D37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83" w:type="dxa"/>
            <w:gridSpan w:val="2"/>
          </w:tcPr>
          <w:p w:rsidR="00E27007" w:rsidRDefault="00E27007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  <w:p w:rsidR="000E6645" w:rsidRPr="00064D37" w:rsidRDefault="000E664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0E6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E66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Число «е» и его тайны»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комплексного применения знаний и умений (урок </w:t>
            </w: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закрепления).</w:t>
            </w:r>
          </w:p>
        </w:tc>
        <w:tc>
          <w:tcPr>
            <w:tcW w:w="1855" w:type="dxa"/>
            <w:vMerge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E27007" w:rsidRPr="00064D37" w:rsidRDefault="00E2700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показательные неравенства, их системы; использовать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приближенного решения неравенств графический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правильно оформлять работу, выступать с решением проблемы.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183" w:type="dxa"/>
            <w:gridSpan w:val="2"/>
          </w:tcPr>
          <w:p w:rsidR="00E27007" w:rsidRPr="00064D37" w:rsidRDefault="00E27007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E27007" w:rsidRPr="00064D37" w:rsidRDefault="00E2700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неравенств графический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83" w:type="dxa"/>
            <w:gridSpan w:val="2"/>
          </w:tcPr>
          <w:p w:rsidR="00E27007" w:rsidRPr="00064D37" w:rsidRDefault="00E27007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логарифме, об основании логарифма, об иррациональном числе, о логарифмировании, о десятичном логарифме;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умений устанавливать связь между степенью и логарифмом, понимать их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взаимно противоположное значение, вычислять логарифм числа по определению;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свойства логарифмической функции и на творческом уровне исследовать функцию по схеме;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построения графика функции  и описания по графику и в простейших случаях по формуле поведения и свойств функций, а также нахождения по графику функции </w:t>
            </w:r>
            <w:r w:rsidR="00747375"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наибольших и наименьших значений.</w:t>
            </w: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E27007" w:rsidRPr="00064D37" w:rsidRDefault="00B32D3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понятие логарифма и некоторые </w:t>
            </w:r>
            <w:r w:rsidR="00FA03C5"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свойства.</w:t>
            </w:r>
          </w:p>
          <w:p w:rsidR="00FA03C5" w:rsidRPr="00064D37" w:rsidRDefault="00FA03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устанавливать связь между степенью и логарифмом;</w:t>
            </w:r>
          </w:p>
          <w:p w:rsidR="00FA03C5" w:rsidRPr="00064D37" w:rsidRDefault="00FA03C5" w:rsidP="00F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преобразования логарифмических выражений и вычислять логарифмы чисел; выделять и записывать главное.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E27007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</w:t>
            </w:r>
          </w:p>
        </w:tc>
      </w:tr>
      <w:tr w:rsidR="00581138" w:rsidRPr="00A90BE4" w:rsidTr="004C76A8">
        <w:tc>
          <w:tcPr>
            <w:tcW w:w="519" w:type="dxa"/>
          </w:tcPr>
          <w:p w:rsidR="00581138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83" w:type="dxa"/>
            <w:gridSpan w:val="2"/>
          </w:tcPr>
          <w:p w:rsidR="00581138" w:rsidRDefault="00581138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  <w:p w:rsidR="00C47C22" w:rsidRPr="00064D37" w:rsidRDefault="00C47C2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C47C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Эти замечательные логарифмы»</w:t>
            </w:r>
          </w:p>
        </w:tc>
        <w:tc>
          <w:tcPr>
            <w:tcW w:w="686" w:type="dxa"/>
          </w:tcPr>
          <w:p w:rsidR="00581138" w:rsidRPr="00064D37" w:rsidRDefault="0058113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81138" w:rsidRPr="00064D37" w:rsidRDefault="0058113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комплексного применения знаний и умений (урок </w:t>
            </w: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закрепления).</w:t>
            </w:r>
          </w:p>
        </w:tc>
        <w:tc>
          <w:tcPr>
            <w:tcW w:w="1855" w:type="dxa"/>
            <w:vMerge/>
          </w:tcPr>
          <w:p w:rsidR="00581138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581138" w:rsidRPr="00064D37" w:rsidRDefault="009E73B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устанавливать связь между степенью и логарифмом, демонстрировать их взаимно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противоположное значение; вычислять логарифм числа по определению; добывать информацию по заданной теме в источниках различного типа; выполнять преобразования логарифмических выражений и вычислять логарифмы чисел.</w:t>
            </w:r>
          </w:p>
        </w:tc>
        <w:tc>
          <w:tcPr>
            <w:tcW w:w="1843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581138" w:rsidRPr="00064D37" w:rsidRDefault="0058113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привести примеры, подобрать аргументы, сформулировать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выводы</w:t>
            </w:r>
          </w:p>
        </w:tc>
      </w:tr>
      <w:tr w:rsidR="00581138" w:rsidRPr="00A90BE4" w:rsidTr="004C76A8">
        <w:tc>
          <w:tcPr>
            <w:tcW w:w="519" w:type="dxa"/>
          </w:tcPr>
          <w:p w:rsidR="00581138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183" w:type="dxa"/>
            <w:gridSpan w:val="2"/>
          </w:tcPr>
          <w:p w:rsidR="00581138" w:rsidRPr="00064D37" w:rsidRDefault="00581138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581138" w:rsidRPr="00064D37" w:rsidRDefault="0058113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81138" w:rsidRPr="00064D37" w:rsidRDefault="0058113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81138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581138" w:rsidRPr="00064D37" w:rsidRDefault="00A757B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A757BB" w:rsidRPr="00064D37" w:rsidRDefault="00A757BB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свойства логарифмической функции, на творческом уровне исследовать функцию по схеме; проводить самооценку собственных действий. </w:t>
            </w:r>
          </w:p>
          <w:p w:rsidR="00954B6A" w:rsidRPr="00064D37" w:rsidRDefault="00954B6A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581138" w:rsidRPr="00064D37" w:rsidRDefault="0058113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83" w:type="dxa"/>
            <w:gridSpan w:val="2"/>
          </w:tcPr>
          <w:p w:rsidR="00954B6A" w:rsidRDefault="00954B6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  <w:p w:rsidR="00586F1E" w:rsidRPr="00064D37" w:rsidRDefault="00586F1E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58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86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Логарифмическая функция и ее применение в жизни человека»</w:t>
            </w:r>
          </w:p>
        </w:tc>
        <w:tc>
          <w:tcPr>
            <w:tcW w:w="686" w:type="dxa"/>
          </w:tcPr>
          <w:p w:rsidR="00954B6A" w:rsidRPr="00064D37" w:rsidRDefault="00954B6A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свойства логарифмической функции, на творческом уровне исследовать функцию по схеме; проводить самооценку собственных действий. </w:t>
            </w:r>
          </w:p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принять участие в диалоге, подбирать аргументы для объяснения ошибки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183" w:type="dxa"/>
            <w:gridSpan w:val="2"/>
          </w:tcPr>
          <w:p w:rsidR="00954B6A" w:rsidRPr="00064D37" w:rsidRDefault="00954B6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954B6A" w:rsidRPr="00064D37" w:rsidRDefault="00954B6A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строить график функции; описывать по графику и в простейших случаях по формуле поведения и свойства функций; находить по графику функции наибольшее и наименьшее значения;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свойства логарифмической функции; на творческом уровне исследовать функцию по схеме.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64D3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58-59</w:t>
            </w:r>
          </w:p>
        </w:tc>
        <w:tc>
          <w:tcPr>
            <w:tcW w:w="2183" w:type="dxa"/>
            <w:gridSpan w:val="2"/>
          </w:tcPr>
          <w:p w:rsidR="00954B6A" w:rsidRPr="00064D37" w:rsidRDefault="00954B6A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№4 по теме: </w:t>
            </w:r>
            <w:r w:rsid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Показательная функция».</w:t>
            </w:r>
          </w:p>
        </w:tc>
        <w:tc>
          <w:tcPr>
            <w:tcW w:w="686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.</w:t>
            </w:r>
          </w:p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самокоррекция, оценка своего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действия)</w:t>
            </w: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действий.</w:t>
            </w:r>
          </w:p>
        </w:tc>
      </w:tr>
      <w:tr w:rsidR="0055292C" w:rsidRPr="00A90BE4" w:rsidTr="004C76A8">
        <w:tc>
          <w:tcPr>
            <w:tcW w:w="519" w:type="dxa"/>
          </w:tcPr>
          <w:p w:rsidR="0055292C" w:rsidRPr="00EE3F65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83" w:type="dxa"/>
            <w:gridSpan w:val="2"/>
          </w:tcPr>
          <w:p w:rsidR="0055292C" w:rsidRPr="00EE3F65" w:rsidRDefault="0055292C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55292C" w:rsidRPr="00EE3F65" w:rsidRDefault="0055292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5292C" w:rsidRPr="00EE3F65" w:rsidRDefault="0055292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55292C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D19A5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свойствах логарифмов, о логарифме произведения, о логарифме частного, о логарифме степени, о логарифмировании;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решать логарифмические уравнения;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потенцирования;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применения при решении логарифмических уравнений методов: функционально-графического, введения новой переменной, логарифмирования.</w:t>
            </w:r>
          </w:p>
          <w:p w:rsidR="006D19A5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55292C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5292C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вступать в речевое общение, участвовать в диалоге</w:t>
            </w:r>
          </w:p>
        </w:tc>
      </w:tr>
      <w:tr w:rsidR="00702B18" w:rsidRPr="00A90BE4" w:rsidTr="004C76A8">
        <w:tc>
          <w:tcPr>
            <w:tcW w:w="519" w:type="dxa"/>
          </w:tcPr>
          <w:p w:rsidR="00702B18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83" w:type="dxa"/>
            <w:gridSpan w:val="2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стным формулам и правилам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сотрудничестве.</w:t>
            </w:r>
          </w:p>
        </w:tc>
        <w:tc>
          <w:tcPr>
            <w:tcW w:w="1701" w:type="dxa"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воспроизводить изученные правила и понятия, подбирать аргументы, соответствующие решению</w:t>
            </w:r>
          </w:p>
        </w:tc>
      </w:tr>
      <w:tr w:rsidR="00702B18" w:rsidRPr="00A90BE4" w:rsidTr="004C76A8">
        <w:tc>
          <w:tcPr>
            <w:tcW w:w="519" w:type="dxa"/>
          </w:tcPr>
          <w:p w:rsidR="00702B18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183" w:type="dxa"/>
            <w:gridSpan w:val="2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3E7435" w:rsidRPr="00A90BE4" w:rsidTr="004C76A8">
        <w:tc>
          <w:tcPr>
            <w:tcW w:w="519" w:type="dxa"/>
          </w:tcPr>
          <w:p w:rsidR="003E7435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83" w:type="dxa"/>
            <w:gridSpan w:val="2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3E7435" w:rsidRPr="00F262BE" w:rsidRDefault="003E743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E7435" w:rsidRPr="00F262BE" w:rsidRDefault="003E743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3E7435" w:rsidRPr="00F262BE" w:rsidRDefault="003E743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72521B" w:rsidRPr="00A90BE4" w:rsidTr="004C76A8">
        <w:tc>
          <w:tcPr>
            <w:tcW w:w="519" w:type="dxa"/>
          </w:tcPr>
          <w:p w:rsidR="0072521B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183" w:type="dxa"/>
            <w:gridSpan w:val="2"/>
          </w:tcPr>
          <w:p w:rsidR="0072521B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  <w:p w:rsidR="00BB6BD2" w:rsidRPr="00F262BE" w:rsidRDefault="00BB6B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«Свойства логарифмов»</w:t>
            </w:r>
          </w:p>
        </w:tc>
        <w:tc>
          <w:tcPr>
            <w:tcW w:w="686" w:type="dxa"/>
          </w:tcPr>
          <w:p w:rsidR="0072521B" w:rsidRPr="00F262BE" w:rsidRDefault="007252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2521B" w:rsidRPr="00F262BE" w:rsidRDefault="007252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72521B" w:rsidRPr="00F262BE" w:rsidRDefault="007252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0C5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логарифмическом уравнении.</w:t>
            </w:r>
          </w:p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 по определению; определять понятия, приводить доказательства; самостоятельно искать и отбирать необходимую для решения учебных задач информацию;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решать логарифмические уравнения на творческом уровне, применяя комбинирование нескольких алгоритмов;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столкновения интересов.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принять участие в диалоге, подбирать аргументы для объяснения ошибки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знакопостоянство); собирать материал для сообщения по заданной теме.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логарифмические уравнения на творческом уровне, используя свойства функций (монотонность, знакопостоянство); собирать материал для сообщения по заданной теме.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критериям;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принять участие в диалоге; подбирать аргументы для объяснения ошибки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знакопостоянство).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EE3F6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знакопостоянство).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об алгоритме решения логарифмического неравенства в зависимости от основания, формулах для нахождения производной показательной и логарифмической функций;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применять формулы для нахождения производной показательной и логарифмической функций;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умением решать простейшие логарифмические неравенства устно, применяя свойства монотонности логарифмической функции при решении более сложных неравенств;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простейших логарифмических неравенств с применением метода замены переменных для сведения логарифмического неравенства к рациональному виду.</w:t>
            </w: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познавательная, индивидуальная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уровню развития интеллекта.</w:t>
            </w:r>
          </w:p>
        </w:tc>
        <w:tc>
          <w:tcPr>
            <w:tcW w:w="1985" w:type="dxa"/>
          </w:tcPr>
          <w:p w:rsidR="00C500D0" w:rsidRPr="00F262BE" w:rsidRDefault="00C500D0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 алгоритм решения логарифмического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неравенства в зависимости от основания.</w:t>
            </w:r>
          </w:p>
          <w:p w:rsidR="00C500D0" w:rsidRPr="00F262BE" w:rsidRDefault="00C500D0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принять участие в диалоге; подбирать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аргументы для объяснения ошибки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неравенства устно; применять свойства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500D0" w:rsidRPr="00F262BE" w:rsidRDefault="005A708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формулах для нахождения производной показательной и логарифмической функций.</w:t>
            </w:r>
          </w:p>
          <w:p w:rsidR="005A708B" w:rsidRPr="00F262BE" w:rsidRDefault="005A708B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</w:t>
            </w:r>
            <w:r w:rsidR="004C6951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решать практические задачи с помощью аппарата дифференциального </w:t>
            </w:r>
            <w:r w:rsidR="004C6951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исчисления.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500D0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выполнять учебное задание на основе комбинирования ранее изученных алгоритмов и способов действия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C6951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C500D0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500D0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решать нетиповые задачи, выполняя продуктивные действия эвристического типа.</w:t>
            </w:r>
          </w:p>
        </w:tc>
      </w:tr>
      <w:tr w:rsidR="004C6951" w:rsidRPr="00A90BE4" w:rsidTr="004C76A8">
        <w:tc>
          <w:tcPr>
            <w:tcW w:w="519" w:type="dxa"/>
          </w:tcPr>
          <w:p w:rsidR="004C6951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83" w:type="dxa"/>
            <w:gridSpan w:val="2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4C6951" w:rsidRPr="00F262BE" w:rsidRDefault="004C695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6951" w:rsidRPr="00F262BE" w:rsidRDefault="004C695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4C6951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4C6951" w:rsidRPr="00A90BE4" w:rsidTr="004C76A8">
        <w:tc>
          <w:tcPr>
            <w:tcW w:w="519" w:type="dxa"/>
          </w:tcPr>
          <w:p w:rsidR="004C6951" w:rsidRPr="00F262BE" w:rsidRDefault="00F262B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77-78</w:t>
            </w:r>
          </w:p>
        </w:tc>
        <w:tc>
          <w:tcPr>
            <w:tcW w:w="2183" w:type="dxa"/>
            <w:gridSpan w:val="2"/>
          </w:tcPr>
          <w:p w:rsidR="004C6951" w:rsidRPr="00F262BE" w:rsidRDefault="004C6951" w:rsidP="00F2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</w:t>
            </w:r>
            <w:r w:rsid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F262BE"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теме: «Логарифмическая функция</w:t>
            </w:r>
            <w:r w:rsidR="0099683C"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»</w:t>
            </w: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6" w:type="dxa"/>
          </w:tcPr>
          <w:p w:rsidR="004C6951" w:rsidRPr="00F262BE" w:rsidRDefault="004C6951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4C6951" w:rsidRPr="00F262BE" w:rsidRDefault="004C6951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4C6951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.</w:t>
            </w:r>
          </w:p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демонстрировать теоретические знания и практические навыки по теме;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навыки контроля и оценки своей деятельности.</w:t>
            </w:r>
          </w:p>
        </w:tc>
        <w:tc>
          <w:tcPr>
            <w:tcW w:w="1843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самокоррекция, оценка своего действия)</w:t>
            </w: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оформлять решения, выполнять перенос ранее усвоенных способов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действий.</w:t>
            </w:r>
          </w:p>
        </w:tc>
      </w:tr>
      <w:tr w:rsidR="00357A1B" w:rsidRPr="00A90BE4" w:rsidTr="00D244DD">
        <w:tc>
          <w:tcPr>
            <w:tcW w:w="15310" w:type="dxa"/>
            <w:gridSpan w:val="11"/>
          </w:tcPr>
          <w:p w:rsidR="00357A1B" w:rsidRPr="00A90BE4" w:rsidRDefault="00357A1B" w:rsidP="003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Глава 4</w:t>
            </w:r>
            <w:r w:rsidR="00CA3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Первообразная и интеграл (10</w:t>
            </w: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C60463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понятии первообразной, неопределенного интеграла;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</w:t>
            </w:r>
            <w:r w:rsidR="009D5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умений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правило нахождения первообразных и правило интегрирования;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выведения правил нахождения первообразных и значений табличных интегралов; решения задач физической направленности, а также применения свойств неопределенных интегралов в сложных творческих задачах. </w:t>
            </w: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понятием первообразной, неопределенного интеграла; применять свойства неопределенных интегралов в сложных творческих задачах.</w:t>
            </w:r>
          </w:p>
        </w:tc>
        <w:tc>
          <w:tcPr>
            <w:tcW w:w="1843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5574F" w:rsidRPr="00A90BE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65574F" w:rsidRPr="00CA3054" w:rsidTr="004C76A8">
        <w:tc>
          <w:tcPr>
            <w:tcW w:w="519" w:type="dxa"/>
          </w:tcPr>
          <w:p w:rsidR="0065574F" w:rsidRPr="00CA3054" w:rsidRDefault="00C604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Пользоваться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понятием первообразной, неопределенного интеграла; применять свойства неопределенных интегралов в сложных творческих задачах.</w:t>
            </w:r>
          </w:p>
        </w:tc>
        <w:tc>
          <w:tcPr>
            <w:tcW w:w="1843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общим приёмом решения задач.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C604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 урок.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вычисляются неопределенные интегралы.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 понятие первообразной и неопределенного интеграла, решая различные задания. </w:t>
            </w:r>
          </w:p>
        </w:tc>
        <w:tc>
          <w:tcPr>
            <w:tcW w:w="1843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C6046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83" w:type="dxa"/>
            <w:gridSpan w:val="2"/>
          </w:tcPr>
          <w:p w:rsidR="0065574F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  <w:r w:rsidR="00014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141EA" w:rsidRPr="00CA3054" w:rsidRDefault="000141EA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014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14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Производная и первообразная в исследовании функции»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 урок.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понятием первообразной, неопределенного интеграла; применять свойства неопределенных интегралов в сложных творческих задачах; обосновывать суждения, давать определения, приводить примеры и доказательства.</w:t>
            </w:r>
          </w:p>
        </w:tc>
        <w:tc>
          <w:tcPr>
            <w:tcW w:w="1843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аргументов.</w:t>
            </w:r>
          </w:p>
        </w:tc>
      </w:tr>
      <w:tr w:rsidR="002873AF" w:rsidRPr="00A90BE4" w:rsidTr="004C76A8">
        <w:tc>
          <w:tcPr>
            <w:tcW w:w="519" w:type="dxa"/>
          </w:tcPr>
          <w:p w:rsidR="002873AF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3" w:type="dxa"/>
            <w:gridSpan w:val="2"/>
          </w:tcPr>
          <w:p w:rsidR="002873AF" w:rsidRDefault="002873A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  <w:p w:rsidR="0096306F" w:rsidRPr="00CA3054" w:rsidRDefault="0096306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963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630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Интеграл и его </w:t>
            </w:r>
            <w:r w:rsidRPr="009630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применение в жизни человека»</w:t>
            </w:r>
          </w:p>
        </w:tc>
        <w:tc>
          <w:tcPr>
            <w:tcW w:w="686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Изучение нового материала.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2873AF" w:rsidRPr="00CA3054" w:rsidRDefault="002873AF" w:rsidP="0067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представлений об определенном интеграле, о дифференцировании, интегрировании, криволинейной трапеции, о пределе последовательности, о формуле Ньютона-Лейбница;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применять первообразную функцию при решении задачи вычисления площадей криволинейной трапеций и других плоских фигур;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правило нахождения первообразных и правило интегрирования;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вычисления площадей плоских фигур с помощью определенного интеграла.</w:t>
            </w:r>
          </w:p>
        </w:tc>
        <w:tc>
          <w:tcPr>
            <w:tcW w:w="1547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познавательная, индивидуальная,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работа с книгой.</w:t>
            </w:r>
          </w:p>
        </w:tc>
        <w:tc>
          <w:tcPr>
            <w:tcW w:w="1985" w:type="dxa"/>
          </w:tcPr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Имеют представление о формуле Ньютона-Лейбница;</w:t>
            </w:r>
          </w:p>
          <w:p w:rsidR="002873AF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применять формулу  Ньютона-Лейбница для вычисления площади криволинейной трапеции в простейших и сложных задачах; объяснить изученные положения на самостоятельно подобранных конкретных примерах;</w:t>
            </w:r>
          </w:p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суждения, давать определения, приводить доказательства, примеры.</w:t>
            </w:r>
          </w:p>
        </w:tc>
        <w:tc>
          <w:tcPr>
            <w:tcW w:w="1843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действия;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итоговый и пошаговый контроль по результату.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задач; осуществлять поиск необходимой информации для выполнения учебных заданий с использованием учебной литературы.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интересов; контролировать действие партнёра.</w:t>
            </w:r>
          </w:p>
        </w:tc>
        <w:tc>
          <w:tcPr>
            <w:tcW w:w="1701" w:type="dxa"/>
          </w:tcPr>
          <w:p w:rsidR="002873AF" w:rsidRPr="00CA3054" w:rsidRDefault="002873A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аргументировано отвечать на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поставленные вопросы; могут осмыслить ошибки и их устранить.</w:t>
            </w:r>
          </w:p>
        </w:tc>
      </w:tr>
      <w:tr w:rsidR="002873AF" w:rsidRPr="00A90BE4" w:rsidTr="004C76A8">
        <w:tc>
          <w:tcPr>
            <w:tcW w:w="519" w:type="dxa"/>
          </w:tcPr>
          <w:p w:rsidR="002873AF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183" w:type="dxa"/>
            <w:gridSpan w:val="2"/>
          </w:tcPr>
          <w:p w:rsidR="002873AF" w:rsidRPr="00CA3054" w:rsidRDefault="002873A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формуле Ньютона-Лейбница;</w:t>
            </w:r>
          </w:p>
          <w:p w:rsidR="002873AF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 формулу  Ньютона-Лейбница для вычисления площади криволинейной трапеции в простейших и сложных задачах; использовать компьютерные технологии для создания базы данных; извлекать необходимую информацию из учебно-научных текстов.</w:t>
            </w:r>
          </w:p>
        </w:tc>
        <w:tc>
          <w:tcPr>
            <w:tcW w:w="1843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2873AF" w:rsidRPr="00CA3054" w:rsidRDefault="002873A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65574F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формулу Ньютона-Лейбница.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в простейших и сложных задачах площади с использованием первообразной; 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 основе комбинирования ранее изученных алгоритмов и способов действия решать нетиповые задачи.</w:t>
            </w:r>
          </w:p>
        </w:tc>
      </w:tr>
      <w:tr w:rsidR="005E60C1" w:rsidRPr="00A90BE4" w:rsidTr="004C76A8">
        <w:tc>
          <w:tcPr>
            <w:tcW w:w="519" w:type="dxa"/>
          </w:tcPr>
          <w:p w:rsidR="005E60C1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83" w:type="dxa"/>
            <w:gridSpan w:val="2"/>
          </w:tcPr>
          <w:p w:rsidR="005E60C1" w:rsidRPr="00CA3054" w:rsidRDefault="005E60C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формулу Ньютона-Лейбница.</w:t>
            </w:r>
          </w:p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в простейших и сложных задачах площади с использованием первообразной; 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5E60C1" w:rsidRPr="00A90BE4" w:rsidTr="004C76A8">
        <w:tc>
          <w:tcPr>
            <w:tcW w:w="519" w:type="dxa"/>
          </w:tcPr>
          <w:p w:rsidR="005E60C1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83" w:type="dxa"/>
            <w:gridSpan w:val="2"/>
          </w:tcPr>
          <w:p w:rsidR="005E60C1" w:rsidRPr="00CA3054" w:rsidRDefault="005E60C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взаимопроверка в парах.</w:t>
            </w:r>
          </w:p>
        </w:tc>
        <w:tc>
          <w:tcPr>
            <w:tcW w:w="1985" w:type="dxa"/>
          </w:tcPr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формулу Ньютона-Лейбница; вычислять в простейших и сложных задачах площади с использованием первообразной; развернуто обосновывать суждения.</w:t>
            </w:r>
          </w:p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найти и устранить причины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возникших трудностей.</w:t>
            </w:r>
          </w:p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 формулу Ньютона-Лейбница.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аргументов.</w:t>
            </w:r>
          </w:p>
        </w:tc>
      </w:tr>
      <w:tr w:rsidR="005E60C1" w:rsidRPr="00A90BE4" w:rsidTr="004C76A8">
        <w:trPr>
          <w:trHeight w:val="675"/>
        </w:trPr>
        <w:tc>
          <w:tcPr>
            <w:tcW w:w="519" w:type="dxa"/>
          </w:tcPr>
          <w:p w:rsidR="005E60C1" w:rsidRPr="00CA3054" w:rsidRDefault="00CA305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183" w:type="dxa"/>
            <w:gridSpan w:val="2"/>
          </w:tcPr>
          <w:p w:rsidR="0099683C" w:rsidRPr="00CA3054" w:rsidRDefault="005E60C1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</w:t>
            </w:r>
            <w:r w:rsidR="00CA3054"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№ 6</w:t>
            </w: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теме:</w:t>
            </w:r>
          </w:p>
          <w:p w:rsidR="005E60C1" w:rsidRPr="00CA3054" w:rsidRDefault="005E60C1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 Первообразная и интеграл»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5E60C1" w:rsidRPr="00CA3054" w:rsidRDefault="005E60C1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3E24A9" w:rsidRPr="00A90BE4" w:rsidTr="003E24A9">
        <w:trPr>
          <w:trHeight w:val="176"/>
        </w:trPr>
        <w:tc>
          <w:tcPr>
            <w:tcW w:w="15310" w:type="dxa"/>
            <w:gridSpan w:val="11"/>
          </w:tcPr>
          <w:p w:rsidR="003E24A9" w:rsidRPr="00A90BE4" w:rsidRDefault="003E24A9" w:rsidP="003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5. Элементы теории вероятностей</w:t>
            </w:r>
            <w:r w:rsidR="0061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математической статистики (10</w:t>
            </w: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часов).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9D51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3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22. Вероятность и геометрия</w:t>
            </w:r>
          </w:p>
        </w:tc>
        <w:tc>
          <w:tcPr>
            <w:tcW w:w="686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665E45" w:rsidRPr="006105BD" w:rsidRDefault="000812D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0812D8" w:rsidRPr="006105BD" w:rsidRDefault="000812D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классической вероятностной схеме для равновозможных испытаний, о вероятностной схеме Бернулли, теореме Бернулли, понятии «многогранник распределения», об общем ряде данных, выборке, варианте, кратности варианты, таблице распределения, частоте варианты, графике распределения частот, о графике функции, называющей кривой Гаусса; об алгоритме использования кривой нормального распределения и функции площади под кривой Гаусса в приближенных вычислениях; о законе больших чисел;</w:t>
            </w:r>
          </w:p>
          <w:p w:rsidR="000812D8" w:rsidRPr="006105BD" w:rsidRDefault="000812D8" w:rsidP="000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формирования умений по условию текстовой задачи на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нахождение вероятности строить геометрическую модель и переходить к корректно поставленной математической задаче;</w:t>
            </w:r>
          </w:p>
          <w:p w:rsidR="000F4941" w:rsidRPr="006105BD" w:rsidRDefault="000F4941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правила геометрических вероятностей при решении задач, использовать различные способы представления информации, находить частоту события, используя собственные наблюдения и готовые статистические данные, понимать статистические утверждения, встречающие в повседневной жизни;</w:t>
            </w:r>
          </w:p>
          <w:p w:rsidR="000F4941" w:rsidRPr="006105BD" w:rsidRDefault="000F4941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навыками решения вероятностных задач, использования вероятностной схемы Бернулли, теоремы Бернулли, понятия «многогранник распределения».</w:t>
            </w: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65E45" w:rsidRPr="006105BD" w:rsidRDefault="0026686B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классической вероятностной схеме для равновозможных испытаний.</w:t>
            </w:r>
          </w:p>
          <w:p w:rsidR="0026686B" w:rsidRPr="006105BD" w:rsidRDefault="0026686B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правило геометрических вероятностей.</w:t>
            </w:r>
          </w:p>
          <w:p w:rsidR="0026686B" w:rsidRPr="006105BD" w:rsidRDefault="0026686B" w:rsidP="0039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по условию текстовой задачи на нахождение вероятности строить геометрическую модель и переходить к корректно поставленной математической задаче; находить и использовать информацию</w:t>
            </w:r>
            <w:r w:rsidR="00391D20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составлять текст научного стиля.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65E45" w:rsidRPr="006105BD" w:rsidRDefault="00665E4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составлять конспект, проводить сравнител</w:t>
            </w:r>
            <w:r w:rsid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анализ, сопоставлять, рассуждать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9D517F" w:rsidP="003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22. Вероятность и геометрия</w:t>
            </w:r>
          </w:p>
        </w:tc>
        <w:tc>
          <w:tcPr>
            <w:tcW w:w="686" w:type="dxa"/>
          </w:tcPr>
          <w:p w:rsidR="00665E45" w:rsidRPr="006105BD" w:rsidRDefault="00665E45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65E45" w:rsidRPr="006105BD" w:rsidRDefault="00FB467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классическую вероятностную схему для равновозможных испытаний; правило геометрических вероятностей.</w:t>
            </w:r>
          </w:p>
          <w:p w:rsidR="00FB4670" w:rsidRPr="006105BD" w:rsidRDefault="00FB4670" w:rsidP="00F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по условию текстовой задачи на нахождение вероятности строить геометрическую модель и переходить к корректно поставленной математической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задаче; развернуто обосновывать суждения.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общим приёмом решения задач.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665E45" w:rsidRPr="006105BD" w:rsidRDefault="00665E45" w:rsidP="003D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обосновывать суждения, давать определения, приводить доказательства, примеры.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9D51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665E45" w:rsidRPr="006105BD" w:rsidRDefault="00665E4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65E45" w:rsidRPr="006105BD" w:rsidRDefault="00E7288F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вероятностной схеме Бернулли, теореме Бернулли, о понятии «многогранник распределения».</w:t>
            </w:r>
          </w:p>
          <w:p w:rsidR="00E7288F" w:rsidRPr="006105BD" w:rsidRDefault="00E7288F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используя вероятностную схему Бернулли, теорему Бернулли,  понятие «многогранник распределения»; передавать информацию сжато, полно, выборочно; приводить примеры, подбирать аргументы</w:t>
            </w:r>
            <w:r w:rsidR="004C19F1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формулировать выводы.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65E45" w:rsidRPr="006105BD" w:rsidRDefault="00665E45" w:rsidP="004E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</w:t>
            </w:r>
            <w:r w:rsidR="00733C5E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воспроизводить теорию с заданной степенью свернутости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9D517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сотрудничестве.</w:t>
            </w:r>
          </w:p>
        </w:tc>
        <w:tc>
          <w:tcPr>
            <w:tcW w:w="1701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принимать участие в диалоге, подбирать аргументы для объяснения ошибки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83" w:type="dxa"/>
            <w:gridSpan w:val="2"/>
          </w:tcPr>
          <w:p w:rsidR="004C19F1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  <w:r w:rsidR="00A1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11A40" w:rsidRPr="006105BD" w:rsidRDefault="00A11A4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A1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Случайные события и их математическое описание»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C19F1" w:rsidRPr="006105BD" w:rsidRDefault="00F85191" w:rsidP="00F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статистической информации.</w:t>
            </w:r>
          </w:p>
          <w:p w:rsidR="00F85191" w:rsidRPr="006105BD" w:rsidRDefault="00F85191" w:rsidP="008B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суждения;</w:t>
            </w:r>
            <w:r w:rsidR="008B25A7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частоту события, используя собственные наблюдения и готовые статистические данные; понимать смысл статистических утверждений, встречающихся в повседневной жизни; объяснять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4C19F1" w:rsidRPr="006105BD" w:rsidRDefault="004C19F1" w:rsidP="0073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аргументированно отвечать на поставленные вопросы; могут осмыслить ошибки и их устранить.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62506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статистической информации.</w:t>
            </w:r>
          </w:p>
          <w:p w:rsidR="004C19F1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суждения; находить частоту события, используя собственные наблюдения и готовые статистические данные; понимать смысл статистических утверждений, встречающихся в повседневной жизни.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принимать участие в диалоге, подбирать аргументы для объяснения ошибки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25. Гауссова кривая. Закон больших чисел. 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66250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Имеют представление о кривой Гаусса; о законе больших чисел.</w:t>
            </w:r>
          </w:p>
          <w:p w:rsidR="00662506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вероятностные задачи, применяя знания о кривой Гаусса, алгоритм использования кривой нормального распределения и функции площади под кривой Гаусса в приближенных вычислениях, закон больших чисел.</w:t>
            </w:r>
          </w:p>
        </w:tc>
        <w:tc>
          <w:tcPr>
            <w:tcW w:w="1843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комбинирования ранее изученных алгоритмов и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способов действия решать нетиповые задачи, выполняя продуктивные действия эвристического типа.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6105B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2183" w:type="dxa"/>
            <w:gridSpan w:val="2"/>
          </w:tcPr>
          <w:p w:rsidR="004C19F1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25. Гауссова кривая. Закон больших чисел. </w:t>
            </w:r>
          </w:p>
          <w:p w:rsidR="001C0566" w:rsidRPr="006105BD" w:rsidRDefault="001C0566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1C0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C056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Теорема Виета и комбинаторика»</w:t>
            </w:r>
          </w:p>
        </w:tc>
        <w:tc>
          <w:tcPr>
            <w:tcW w:w="686" w:type="dxa"/>
          </w:tcPr>
          <w:p w:rsidR="004C19F1" w:rsidRPr="006105BD" w:rsidRDefault="004C19F1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BA03B7" w:rsidP="00B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662506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нают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2506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кривой Гаусса;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алгоритм использования кривой нормального распределения и функции площади под кривой Гаусса в приближенных вычислениях; закон больших чисел.</w:t>
            </w:r>
          </w:p>
          <w:p w:rsidR="00BA03B7" w:rsidRPr="006105BD" w:rsidRDefault="00BA03B7" w:rsidP="00B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применяя знания о кривой Гаусса, алгоритм использования кривой нормального распределения и функции площади под кривой Гаусса в приближенных вычислениях, закон больших чисел.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4C19F1" w:rsidRPr="00A90BE4" w:rsidTr="004C76A8">
        <w:tc>
          <w:tcPr>
            <w:tcW w:w="15310" w:type="dxa"/>
            <w:gridSpan w:val="11"/>
          </w:tcPr>
          <w:p w:rsidR="004C19F1" w:rsidRPr="00A90BE4" w:rsidRDefault="004C19F1" w:rsidP="0056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6. Уравнения и неравенства. Системы уравнений и неравенств</w:t>
            </w:r>
            <w:r w:rsidR="000C5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(35 часов)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34348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34" w:type="dxa"/>
          </w:tcPr>
          <w:p w:rsidR="00A76E80" w:rsidRPr="0034348C" w:rsidRDefault="00A76E80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26. Равносильность уравнений</w:t>
            </w:r>
          </w:p>
        </w:tc>
        <w:tc>
          <w:tcPr>
            <w:tcW w:w="686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  <w:r w:rsidR="00815F7A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15F7A" w:rsidRPr="0034348C" w:rsidRDefault="00815F7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уравнениях и их системах, о решении уравнения и системы, об уравнениях с параметром, о равносильности уравнений, о следствии уравнений, о посторонних корнях,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теореме равносильности, о расширении области определения, о проверке корней, о потери корней;</w:t>
            </w:r>
          </w:p>
          <w:p w:rsidR="00A76E80" w:rsidRPr="0034348C" w:rsidRDefault="00815F7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преобразовать данное уравнение в уравнение-следствие;</w:t>
            </w:r>
          </w:p>
          <w:p w:rsidR="00815F7A" w:rsidRPr="0034348C" w:rsidRDefault="00815F7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уравнения с параметрами, находить все возможные решения в зависимости от значения параметра;</w:t>
            </w:r>
          </w:p>
          <w:p w:rsidR="00815F7A" w:rsidRPr="0034348C" w:rsidRDefault="00815F7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общих методов решения уравнений и их систем;</w:t>
            </w:r>
          </w:p>
          <w:p w:rsidR="00815F7A" w:rsidRPr="0034348C" w:rsidRDefault="00815F7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систематизация имеющихся сведений об уравнениях, системах и методах их решения; ознакомления с общими методами решения.</w:t>
            </w:r>
          </w:p>
          <w:p w:rsidR="00815F7A" w:rsidRPr="0034348C" w:rsidRDefault="00815F7A" w:rsidP="008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76E80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равносильности уравнений.</w:t>
            </w:r>
          </w:p>
          <w:p w:rsidR="001601E9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уравнения равносильности.</w:t>
            </w:r>
          </w:p>
          <w:p w:rsidR="001601E9" w:rsidRPr="0034348C" w:rsidRDefault="001601E9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производить равносильные переходы с целью упрощения уравнения;</w:t>
            </w:r>
          </w:p>
          <w:p w:rsidR="001601E9" w:rsidRPr="0034348C" w:rsidRDefault="001601E9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равносильность уравнений на основе теорем равносильности.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 в ситуации столкновения интересов.</w:t>
            </w: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формировать вопросы, задачи, создавать проблемную ситуацию.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34348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2134" w:type="dxa"/>
          </w:tcPr>
          <w:p w:rsidR="00A76E80" w:rsidRPr="0034348C" w:rsidRDefault="00A76E8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26. Равносильность уравнений</w:t>
            </w:r>
          </w:p>
        </w:tc>
        <w:tc>
          <w:tcPr>
            <w:tcW w:w="686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76E80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способы равносильных переходов.</w:t>
            </w:r>
          </w:p>
          <w:p w:rsidR="001601E9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возможных потерях или приобретениях корней и путях исправления данных ошибок.</w:t>
            </w:r>
          </w:p>
          <w:p w:rsidR="001601E9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проверку найденного решения с помощью подстановки и учета области допустимых значений.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76E80" w:rsidRPr="0034348C" w:rsidRDefault="00264C4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48C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34" w:type="dxa"/>
          </w:tcPr>
          <w:p w:rsidR="00A76E80" w:rsidRPr="0034348C" w:rsidRDefault="00A76E80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76E80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методы решения алгебраических уравнений: метод</w:t>
            </w:r>
            <w:r w:rsidR="00D9394A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разложения на множители и метод введения новой </w:t>
            </w:r>
            <w:r w:rsidR="00D9394A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переменной.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применять их при решении рациональных уравнений степени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&gt;2;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Предвидеть возможную потерю или приобретение корня и находить пути возможного предупреждения ошибок. 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A76E80" w:rsidRPr="0034348C" w:rsidRDefault="00003A9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 рассуждать.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3A94" w:rsidRPr="00A90BE4" w:rsidTr="00A76E80">
        <w:tc>
          <w:tcPr>
            <w:tcW w:w="568" w:type="dxa"/>
            <w:gridSpan w:val="2"/>
          </w:tcPr>
          <w:p w:rsidR="00003A94" w:rsidRPr="0034348C" w:rsidRDefault="0034348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134" w:type="dxa"/>
          </w:tcPr>
          <w:p w:rsidR="00003A94" w:rsidRPr="0034348C" w:rsidRDefault="00003A9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003A94" w:rsidRPr="0034348C" w:rsidRDefault="00003A9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03A94" w:rsidRPr="0034348C" w:rsidRDefault="00003A9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</w:tc>
        <w:tc>
          <w:tcPr>
            <w:tcW w:w="1855" w:type="dxa"/>
            <w:vMerge/>
          </w:tcPr>
          <w:p w:rsidR="00003A94" w:rsidRPr="0034348C" w:rsidRDefault="00003A9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состава (сильный учит слабого).</w:t>
            </w:r>
          </w:p>
        </w:tc>
        <w:tc>
          <w:tcPr>
            <w:tcW w:w="1985" w:type="dxa"/>
          </w:tcPr>
          <w:p w:rsidR="00003A94" w:rsidRPr="0034348C" w:rsidRDefault="00D9394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Знают, как решать простые тригонометрические, показательные, логарифмические,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иррациональные уравнения.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иррациональные уравнения, уравнения, содержащие модуль;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способ замены неизвестных при решении различных уравнений.</w:t>
            </w:r>
          </w:p>
        </w:tc>
        <w:tc>
          <w:tcPr>
            <w:tcW w:w="1843" w:type="dxa"/>
          </w:tcPr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необходимой информации для выполнения учебных заданий с использованием учебной литературы</w:t>
            </w:r>
          </w:p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003A94" w:rsidRPr="0034348C" w:rsidRDefault="00003A94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участвовать в диалоге, понимать точку зрения собеседника,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признавать право на иное мнение.</w:t>
            </w:r>
          </w:p>
        </w:tc>
      </w:tr>
      <w:tr w:rsidR="008D0672" w:rsidRPr="00A90BE4" w:rsidTr="00A76E80">
        <w:tc>
          <w:tcPr>
            <w:tcW w:w="568" w:type="dxa"/>
            <w:gridSpan w:val="2"/>
          </w:tcPr>
          <w:p w:rsidR="008D0672" w:rsidRPr="0034348C" w:rsidRDefault="008D06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34348C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34" w:type="dxa"/>
          </w:tcPr>
          <w:p w:rsidR="008D0672" w:rsidRDefault="008D067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  <w:p w:rsidR="003724E6" w:rsidRPr="0034348C" w:rsidRDefault="003724E6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372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724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Функциональный метод решения уравнений»</w:t>
            </w:r>
          </w:p>
        </w:tc>
        <w:tc>
          <w:tcPr>
            <w:tcW w:w="686" w:type="dxa"/>
          </w:tcPr>
          <w:p w:rsidR="008D0672" w:rsidRPr="0034348C" w:rsidRDefault="008D067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D0672" w:rsidRPr="0034348C" w:rsidRDefault="008D067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D0672" w:rsidRPr="0034348C" w:rsidRDefault="008D06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D0672" w:rsidRPr="0034348C" w:rsidRDefault="008D06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D0672" w:rsidRPr="0034348C" w:rsidRDefault="00D9394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как  решать иррациональные уравнения, уравнения, содержащие модуль.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рациональные уравнения высших степеней методами разложения на множители или введением новой переменной; решать рациональные уравнения, содержащие модуль.</w:t>
            </w:r>
          </w:p>
        </w:tc>
        <w:tc>
          <w:tcPr>
            <w:tcW w:w="1843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48C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34" w:type="dxa"/>
          </w:tcPr>
          <w:p w:rsidR="00A76E80" w:rsidRPr="0034348C" w:rsidRDefault="00A76E8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A76E80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при решении уравнений высших степеней способ нахождения корней среди делителей свободного члена.</w:t>
            </w:r>
          </w:p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 представление о схеме Горнера и умеют применять её для деления многочлена на двучлен.</w:t>
            </w:r>
          </w:p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 рациональные способы решения уравнений разных типов. 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2968CD" w:rsidRPr="00A90BE4" w:rsidTr="00A76E80">
        <w:tc>
          <w:tcPr>
            <w:tcW w:w="568" w:type="dxa"/>
            <w:gridSpan w:val="2"/>
          </w:tcPr>
          <w:p w:rsidR="002968CD" w:rsidRPr="0034348C" w:rsidRDefault="002968C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348C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34" w:type="dxa"/>
          </w:tcPr>
          <w:p w:rsidR="002968CD" w:rsidRPr="0034348C" w:rsidRDefault="002968CD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28. Равносильность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неравенств.</w:t>
            </w:r>
          </w:p>
        </w:tc>
        <w:tc>
          <w:tcPr>
            <w:tcW w:w="686" w:type="dxa"/>
          </w:tcPr>
          <w:p w:rsidR="002968CD" w:rsidRPr="0034348C" w:rsidRDefault="002968C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2968CD" w:rsidRPr="0034348C" w:rsidRDefault="002968C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Урок усвоения </w:t>
            </w: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новых знаний.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2968CD" w:rsidRPr="0034348C" w:rsidRDefault="002968C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Создать условия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учащимся для: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равносильности неравенств, о частном решении, об общем решении, о следствии неравенства, о системе и совокупности неравенств, о пересечении решений, об объединении решений, об иррациональных неравенствах и неравенствах с модулями;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производить равносильные переходы с целью упрощения уравнения;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доказывать равносильность неравенств на основе теорем равносильности;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использования различных приемов решения уравнений и неравенств с модулем.</w:t>
            </w:r>
          </w:p>
        </w:tc>
        <w:tc>
          <w:tcPr>
            <w:tcW w:w="1547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2968CD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Имеют представления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равносильности неравенств.</w:t>
            </w:r>
          </w:p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теоремы равносильности.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производить равносильные переходы с целью упрощения неравенства;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равносильность неравенств на основе теорем равносильности.</w:t>
            </w:r>
          </w:p>
        </w:tc>
        <w:tc>
          <w:tcPr>
            <w:tcW w:w="1843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различать способ и результат действия.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2968CD" w:rsidRPr="00E82F3D" w:rsidRDefault="002968C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Составление плана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построений, приведение примеров, формулирование выводов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34348C" w:rsidRDefault="0034348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2134" w:type="dxa"/>
          </w:tcPr>
          <w:p w:rsidR="00FA3923" w:rsidRPr="0034348C" w:rsidRDefault="00FA392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28. Равносильность неравенств.</w:t>
            </w:r>
          </w:p>
        </w:tc>
        <w:tc>
          <w:tcPr>
            <w:tcW w:w="686" w:type="dxa"/>
          </w:tcPr>
          <w:p w:rsidR="00FA3923" w:rsidRPr="0034348C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34348C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34348C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34348C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способы равносильных переходов.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 возможных потерях или приобретениях корней и путях исправления данных ошибок.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проверку найденного решения с помощью подстановки и учета области допустимых значений.</w:t>
            </w:r>
          </w:p>
        </w:tc>
        <w:tc>
          <w:tcPr>
            <w:tcW w:w="1843" w:type="dxa"/>
          </w:tcPr>
          <w:p w:rsidR="00FA3923" w:rsidRPr="0034348C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FA3923" w:rsidRPr="0034348C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FA3923" w:rsidRPr="0034348C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противного.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E82F3D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A3923"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4" w:type="dxa"/>
          </w:tcPr>
          <w:p w:rsidR="00FA3923" w:rsidRPr="00E82F3D" w:rsidRDefault="00FA3923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FA3923" w:rsidRPr="00E82F3D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E82F3D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E82F3D" w:rsidRDefault="00FA3923" w:rsidP="0026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</w:tc>
        <w:tc>
          <w:tcPr>
            <w:tcW w:w="1855" w:type="dxa"/>
            <w:vMerge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FA3923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об уравнениях и неравенствах с модулем.</w:t>
            </w:r>
          </w:p>
          <w:p w:rsidR="006224FD" w:rsidRPr="00E82F3D" w:rsidRDefault="006224FD" w:rsidP="0062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решить уравнение или неравенство, раскрывая модуль по определению, графически и используя свойства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функций, входящих в выражение.</w:t>
            </w:r>
          </w:p>
        </w:tc>
        <w:tc>
          <w:tcPr>
            <w:tcW w:w="1843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FA3923" w:rsidRPr="00E82F3D" w:rsidRDefault="00FA3923" w:rsidP="008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объяснить изученные положения на самостоятельно подобранных конкретных примерах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E82F3D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A3923"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4" w:type="dxa"/>
          </w:tcPr>
          <w:p w:rsidR="00FA3923" w:rsidRPr="00E82F3D" w:rsidRDefault="00FA392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FA3923" w:rsidRPr="00E82F3D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E82F3D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A3923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раскрыть модуль по определению.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различные приемы решения уравнений и неравенств с модулем; строить множество точек плоскости, удовлетворяющих неравенству, содержащему модуль.</w:t>
            </w:r>
          </w:p>
        </w:tc>
        <w:tc>
          <w:tcPr>
            <w:tcW w:w="1843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E82F3D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A3923"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4" w:type="dxa"/>
          </w:tcPr>
          <w:p w:rsidR="00FA3923" w:rsidRPr="00E82F3D" w:rsidRDefault="00FA392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FA3923" w:rsidRPr="00E82F3D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E82F3D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224FD" w:rsidRPr="00E82F3D" w:rsidRDefault="006224FD" w:rsidP="0062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предупреждения и исправления ошибок (потеря или приобретение лишнего корня).</w:t>
            </w:r>
          </w:p>
          <w:p w:rsidR="00FA3923" w:rsidRPr="00E82F3D" w:rsidRDefault="006224FD" w:rsidP="0062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строить множество точек плоскости, удовлетворяющих уравнению, содержащему модуль. </w:t>
            </w:r>
          </w:p>
        </w:tc>
        <w:tc>
          <w:tcPr>
            <w:tcW w:w="1843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проводить сравнительный анализ, сопоставлять, рассуждать. </w:t>
            </w:r>
          </w:p>
        </w:tc>
      </w:tr>
      <w:tr w:rsidR="006224FD" w:rsidRPr="00A90BE4" w:rsidTr="00A76E80">
        <w:tc>
          <w:tcPr>
            <w:tcW w:w="568" w:type="dxa"/>
            <w:gridSpan w:val="2"/>
          </w:tcPr>
          <w:p w:rsidR="006224FD" w:rsidRPr="00E82F3D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34" w:type="dxa"/>
          </w:tcPr>
          <w:p w:rsidR="006224FD" w:rsidRDefault="006224F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  <w:p w:rsidR="000A4034" w:rsidRPr="00E82F3D" w:rsidRDefault="000A403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0A4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A40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Алгебраический язык уравнений»</w:t>
            </w:r>
          </w:p>
        </w:tc>
        <w:tc>
          <w:tcPr>
            <w:tcW w:w="686" w:type="dxa"/>
          </w:tcPr>
          <w:p w:rsidR="006224FD" w:rsidRPr="00E82F3D" w:rsidRDefault="006224FD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224FD" w:rsidRPr="00E82F3D" w:rsidRDefault="006224F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состава (сильный учит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слабого).</w:t>
            </w:r>
          </w:p>
        </w:tc>
        <w:tc>
          <w:tcPr>
            <w:tcW w:w="1985" w:type="dxa"/>
          </w:tcPr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Знают способы предупреждения и исправления ошибок (потеря или приобретение лишнего корня).</w:t>
            </w:r>
          </w:p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строить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множество точек плоскости, удовлетворяющих уравнению, содержащему модуль. </w:t>
            </w:r>
          </w:p>
        </w:tc>
        <w:tc>
          <w:tcPr>
            <w:tcW w:w="1843" w:type="dxa"/>
          </w:tcPr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учебных заданий с использованием учебной литературы</w:t>
            </w:r>
          </w:p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6224FD" w:rsidRPr="00E82F3D" w:rsidRDefault="006224F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6224FD" w:rsidRPr="00A90BE4" w:rsidTr="00A76E80">
        <w:tc>
          <w:tcPr>
            <w:tcW w:w="568" w:type="dxa"/>
            <w:gridSpan w:val="2"/>
          </w:tcPr>
          <w:p w:rsidR="006224FD" w:rsidRPr="00E82F3D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111-11</w:t>
            </w:r>
            <w:r w:rsidR="006224FD"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4" w:type="dxa"/>
          </w:tcPr>
          <w:p w:rsidR="006224FD" w:rsidRPr="00E82F3D" w:rsidRDefault="006224FD" w:rsidP="00C0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 7 по теме: </w:t>
            </w:r>
          </w:p>
          <w:p w:rsidR="006224FD" w:rsidRPr="00E82F3D" w:rsidRDefault="006224FD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="0099683C"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Уравнения. Системы уравнений»</w:t>
            </w: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6" w:type="dxa"/>
          </w:tcPr>
          <w:p w:rsidR="006224FD" w:rsidRPr="00E82F3D" w:rsidRDefault="006224F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6224FD" w:rsidRPr="00E82F3D" w:rsidRDefault="006224F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основном методе решения иррациональных уравнений и неравенств-методе возведения обеих частей уравнения в одну и ту же степень; о доказательстве неравенства методом от противного;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использовать метод возведения обеих частей уравнения в одну и ту же степень;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использовать для доказательства неравенства методы: с помощью определения, от противного;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доказывания различных неравенств методом математической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индукции, функционально-графическим методом, а также синтетическим методом.</w:t>
            </w: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метод возведения обеих частей уравнения в одну и ту же степень; применять специфические приемы (введение новой переменной); проводить самооценку собственных действий.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 положения на самостоятельно подобранных конкретных примерах.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использовать метод возведения обеих частей уравнения в одну и ту же степень; применять специфические приемы (введение новой переменной). 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контролировать действие партнёра.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воспроизвести теорию с заданной степенью свернутости.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же степень; применять специфические приемы (введение новой переменной). 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Осуществляют проверку выводов, положений, закономерностей, теорем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4" w:type="dxa"/>
          </w:tcPr>
          <w:p w:rsidR="00C35EB8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  <w:p w:rsidR="00CA56F2" w:rsidRPr="00ED0D44" w:rsidRDefault="00CA56F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CA5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CA56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Нестандартные методы решения уравнений»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же степень; применять специфические приемы (введение новой переменной). 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35EB8" w:rsidRPr="00ED0D44" w:rsidRDefault="00C35EB8" w:rsidP="00C3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решении уравнений и неравенств с двумя переменными, графическом </w:t>
            </w:r>
            <w:r w:rsidR="00FA1D36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решении системы, составленной из двух и более уравнений</w:t>
            </w:r>
            <w:r w:rsidR="001625C0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625C0" w:rsidRPr="00ED0D44" w:rsidRDefault="001625C0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графически и аналитически решать системы, составленные из двух или более уравнений, решать диофантово уравнение и систему неравенств с двумя переменными;</w:t>
            </w:r>
          </w:p>
          <w:p w:rsidR="001625C0" w:rsidRPr="00ED0D44" w:rsidRDefault="001625C0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свободно применять различные способы при решении систем уравнений;</w:t>
            </w:r>
          </w:p>
          <w:p w:rsidR="001625C0" w:rsidRPr="00ED0D44" w:rsidRDefault="001625C0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Овладения навыками решения уравнения и неравенства с двумя переменными.</w:t>
            </w: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неравенств с двумя переменными.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изображать на плоскости множество решений уравнений и неравенств с двумя переменными; решать диофантово уравнение;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неравенств с двумя переменными.</w:t>
            </w:r>
          </w:p>
          <w:p w:rsidR="00C35EB8" w:rsidRPr="00ED0D44" w:rsidRDefault="00C35EB8" w:rsidP="009B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изображать на плоскости множество решений уравнений и неравенств с двумя переменными; решать диофантово уравнение; обосновывать суждения, давать определение, приводить </w:t>
            </w:r>
            <w:r w:rsidR="000C5789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доказательства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примеры.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уравнения и неравенства с двумя переменными; Умеют изображать на плоскости множество решений уравнений и неравенств с двумя переменными; решать диофантово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уравнение.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учебной литературы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Осуществляют проверку выводов, положений, закономерностей, теорем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 Доказательства неравенств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доказательства неравенства с помощью определения, от противного, методом математической индукции, функционально-графическим методом, а также синтетическим методом и могут использовать их.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E82F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</w:tcPr>
          <w:p w:rsidR="00C35EB8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 Доказательства неравенств</w:t>
            </w:r>
            <w:r w:rsidR="0058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86F1E" w:rsidRPr="00ED0D44" w:rsidRDefault="00586F1E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586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86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Математические рассуждения и доказательства в математике»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35EB8" w:rsidRPr="00ED0D44" w:rsidRDefault="00C35EB8" w:rsidP="009B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доказательства неравенства с помощью определения, от противного, методом математической индукции, функционально-графическим методом, а также синтетическим методом и могут использовать их.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2F3D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6A080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графическом решении системы, составленной из двух и более уравнений.</w:t>
            </w:r>
          </w:p>
          <w:p w:rsidR="006A0802" w:rsidRPr="00ED0D44" w:rsidRDefault="006A080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добывать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информацию по заданной теме в источниках различного типа;</w:t>
            </w:r>
          </w:p>
          <w:p w:rsidR="006A0802" w:rsidRPr="00ED0D44" w:rsidRDefault="006A0802" w:rsidP="006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применять различные способы при решении систем уравнений;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аргументировано отвечать на поставленные вопросы; могут осмыслить ошибки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их устранить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E82F3D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35EB8" w:rsidRPr="00ED0D44" w:rsidRDefault="00AF6F5D" w:rsidP="00AF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решать графически и аналитически системы, составленные из двух и более уравнений.</w:t>
            </w:r>
          </w:p>
          <w:p w:rsidR="00AF6F5D" w:rsidRPr="00ED0D44" w:rsidRDefault="00526E15" w:rsidP="0052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работать с учебником, отбирать и структурировать материал; свободно применять различные способы при решении систем уравн</w:t>
            </w:r>
            <w:r w:rsidR="0035171E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</w:t>
            </w:r>
            <w:r w:rsidR="0035171E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 , задачи, создавать проблемную ситуацию.</w:t>
            </w:r>
          </w:p>
        </w:tc>
      </w:tr>
      <w:tr w:rsidR="00605C3D" w:rsidRPr="00A90BE4" w:rsidTr="004C76A8">
        <w:tc>
          <w:tcPr>
            <w:tcW w:w="568" w:type="dxa"/>
            <w:gridSpan w:val="2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2F3D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34" w:type="dxa"/>
          </w:tcPr>
          <w:p w:rsidR="00605C3D" w:rsidRPr="00ED0D44" w:rsidRDefault="00605C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855" w:type="dxa"/>
            <w:vMerge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 решать графически и аналитически системы, составленные из двух и более уравнений.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применять различные способы при решении систем уравнений.</w:t>
            </w:r>
          </w:p>
        </w:tc>
        <w:tc>
          <w:tcPr>
            <w:tcW w:w="1843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605C3D" w:rsidRPr="00A90BE4" w:rsidTr="004C76A8">
        <w:tc>
          <w:tcPr>
            <w:tcW w:w="568" w:type="dxa"/>
            <w:gridSpan w:val="2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2F3D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34" w:type="dxa"/>
          </w:tcPr>
          <w:p w:rsidR="00605C3D" w:rsidRPr="00ED0D44" w:rsidRDefault="00605C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32. Системы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уравнений.</w:t>
            </w:r>
          </w:p>
        </w:tc>
        <w:tc>
          <w:tcPr>
            <w:tcW w:w="686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05C3D" w:rsidRPr="00ED0D44" w:rsidRDefault="00605C3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урок.</w:t>
            </w:r>
          </w:p>
        </w:tc>
        <w:tc>
          <w:tcPr>
            <w:tcW w:w="1855" w:type="dxa"/>
            <w:vMerge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 коллективная.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 решать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графически и аналитически системы, составленные из двух и более уравнений.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 применять различные способы при решении систем уравнений.</w:t>
            </w:r>
          </w:p>
        </w:tc>
        <w:tc>
          <w:tcPr>
            <w:tcW w:w="1843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различать способ и результат действия.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605C3D" w:rsidRPr="00A90BE4" w:rsidTr="004C76A8">
        <w:tc>
          <w:tcPr>
            <w:tcW w:w="568" w:type="dxa"/>
            <w:gridSpan w:val="2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ED0D44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34" w:type="dxa"/>
          </w:tcPr>
          <w:p w:rsidR="00605C3D" w:rsidRPr="00ED0D44" w:rsidRDefault="00605C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05C3D" w:rsidRPr="00ED0D44" w:rsidRDefault="00605C3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1855" w:type="dxa"/>
            <w:vMerge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 решать графически и аналитически системы, составленные из двух и более уравнений.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 применять различные способы при решении систем уравнений.</w:t>
            </w:r>
          </w:p>
        </w:tc>
        <w:tc>
          <w:tcPr>
            <w:tcW w:w="1843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605C3D" w:rsidRPr="00A90BE4" w:rsidTr="004C76A8">
        <w:tc>
          <w:tcPr>
            <w:tcW w:w="568" w:type="dxa"/>
            <w:gridSpan w:val="2"/>
          </w:tcPr>
          <w:p w:rsidR="00605C3D" w:rsidRPr="00ED0D44" w:rsidRDefault="00ED0D4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="00605C3D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34" w:type="dxa"/>
          </w:tcPr>
          <w:p w:rsidR="00605C3D" w:rsidRPr="00ED0D44" w:rsidRDefault="00605C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 8 по теме: «Уравнения и неравенства. Системы уравнений».</w:t>
            </w:r>
          </w:p>
        </w:tc>
        <w:tc>
          <w:tcPr>
            <w:tcW w:w="686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99683C" w:rsidRPr="00A90BE4" w:rsidTr="00261DC0">
        <w:tc>
          <w:tcPr>
            <w:tcW w:w="568" w:type="dxa"/>
            <w:gridSpan w:val="2"/>
          </w:tcPr>
          <w:p w:rsidR="0099683C" w:rsidRPr="00ED0D44" w:rsidRDefault="00ED0D44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34" w:type="dxa"/>
          </w:tcPr>
          <w:p w:rsidR="0099683C" w:rsidRPr="00ED0D44" w:rsidRDefault="0099683C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</w:tc>
        <w:tc>
          <w:tcPr>
            <w:tcW w:w="686" w:type="dxa"/>
          </w:tcPr>
          <w:p w:rsidR="0099683C" w:rsidRPr="00ED0D44" w:rsidRDefault="0099683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9683C" w:rsidRPr="00ED0D44" w:rsidRDefault="0099683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учащихся для:</w:t>
            </w:r>
          </w:p>
          <w:p w:rsidR="0099683C" w:rsidRPr="00ED0D44" w:rsidRDefault="0099683C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решении уравнений и неравенств с параметрами;</w:t>
            </w:r>
          </w:p>
          <w:p w:rsidR="0099683C" w:rsidRPr="00ED0D44" w:rsidRDefault="0099683C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составлять план исследования в зависимости от значений параметра, осуществлять разработанный план;</w:t>
            </w:r>
          </w:p>
          <w:p w:rsidR="0099683C" w:rsidRPr="00ED0D44" w:rsidRDefault="0099683C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навыками решения уравнений и неравенств с параметрами.</w:t>
            </w:r>
          </w:p>
        </w:tc>
        <w:tc>
          <w:tcPr>
            <w:tcW w:w="1547" w:type="dxa"/>
          </w:tcPr>
          <w:p w:rsidR="0099683C" w:rsidRPr="00ED0D44" w:rsidRDefault="0099683C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неравенств с параметрами.</w:t>
            </w:r>
          </w:p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</w:t>
            </w:r>
            <w:r w:rsidR="000A37D3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простейшие уравнения с параметрами; обосновывать суждения, давать определения, приводить доказательства, примеры; составлять план исследования в зависимости от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значений параметра; осуществлять разработанный план;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99683C" w:rsidRPr="00ED0D44" w:rsidRDefault="0099683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 в ситуации столкновения интересов.</w:t>
            </w:r>
          </w:p>
        </w:tc>
        <w:tc>
          <w:tcPr>
            <w:tcW w:w="1701" w:type="dxa"/>
          </w:tcPr>
          <w:p w:rsidR="0099683C" w:rsidRPr="00ED0D44" w:rsidRDefault="0099683C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привести примеры, подобрать аргумент, сформулировать выводы.</w:t>
            </w:r>
          </w:p>
        </w:tc>
      </w:tr>
      <w:tr w:rsidR="0075487E" w:rsidRPr="00A90BE4" w:rsidTr="0034533B">
        <w:trPr>
          <w:trHeight w:val="1692"/>
        </w:trPr>
        <w:tc>
          <w:tcPr>
            <w:tcW w:w="568" w:type="dxa"/>
            <w:gridSpan w:val="2"/>
          </w:tcPr>
          <w:p w:rsidR="0075487E" w:rsidRPr="00ED0D44" w:rsidRDefault="0075487E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ED0D44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4" w:type="dxa"/>
          </w:tcPr>
          <w:p w:rsidR="0075487E" w:rsidRPr="00ED0D44" w:rsidRDefault="0075487E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</w:tc>
        <w:tc>
          <w:tcPr>
            <w:tcW w:w="686" w:type="dxa"/>
          </w:tcPr>
          <w:p w:rsidR="0075487E" w:rsidRPr="00ED0D44" w:rsidRDefault="0075487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5487E" w:rsidRPr="00ED0D44" w:rsidRDefault="0075487E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5487E" w:rsidRPr="00ED0D44" w:rsidRDefault="0075487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5487E" w:rsidRPr="00ED0D44" w:rsidRDefault="0075487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5487E" w:rsidRPr="00ED0D44" w:rsidRDefault="0075487E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5487E" w:rsidRPr="00ED0D44" w:rsidRDefault="000A37D3" w:rsidP="000A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свободно решать уравнения и неравенства с параметрами; давать определения, развернуто обосновывать суждения, приводить доказательства; использовать для решения познавательных задач справочную литературу; собирать материал для сообщения по заданной теме.</w:t>
            </w:r>
          </w:p>
        </w:tc>
        <w:tc>
          <w:tcPr>
            <w:tcW w:w="1843" w:type="dxa"/>
          </w:tcPr>
          <w:p w:rsidR="0075487E" w:rsidRPr="00ED0D44" w:rsidRDefault="0075487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5487E" w:rsidRPr="00ED0D44" w:rsidRDefault="0075487E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75487E" w:rsidRPr="00ED0D44" w:rsidRDefault="0075487E" w:rsidP="00345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75487E" w:rsidRPr="00ED0D44" w:rsidRDefault="0075487E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</w:t>
            </w:r>
            <w:r w:rsidR="0099683C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привести примеры, подобрать аргумент, сформулировать выводы.</w:t>
            </w:r>
          </w:p>
        </w:tc>
      </w:tr>
      <w:tr w:rsidR="003D537D" w:rsidRPr="00A90BE4" w:rsidTr="00261DC0">
        <w:tc>
          <w:tcPr>
            <w:tcW w:w="568" w:type="dxa"/>
            <w:gridSpan w:val="2"/>
          </w:tcPr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D0D44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34" w:type="dxa"/>
          </w:tcPr>
          <w:p w:rsidR="003D537D" w:rsidRDefault="003D537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  <w:p w:rsidR="00D4428C" w:rsidRPr="00ED0D44" w:rsidRDefault="00D4428C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D44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442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Методы решения уравнений и неравенств с параметром»</w:t>
            </w:r>
          </w:p>
        </w:tc>
        <w:tc>
          <w:tcPr>
            <w:tcW w:w="686" w:type="dxa"/>
          </w:tcPr>
          <w:p w:rsidR="003D537D" w:rsidRPr="00ED0D44" w:rsidRDefault="003D537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D537D" w:rsidRPr="00ED0D44" w:rsidRDefault="003D537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D537D" w:rsidRPr="00ED0D44" w:rsidRDefault="003D537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D537D" w:rsidRPr="00ED0D44" w:rsidRDefault="003D537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D537D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свободно решать уравнения и неравенства с параметрами, применяя разные способы решения; давать определения, развернуто обосновывать суждения, приводить доказательства; использовать для решения познавательных задач справочную литературу; собирать материал для сообщения по заданной теме.</w:t>
            </w:r>
          </w:p>
        </w:tc>
        <w:tc>
          <w:tcPr>
            <w:tcW w:w="1843" w:type="dxa"/>
          </w:tcPr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3D537D" w:rsidRPr="00ED0D44" w:rsidRDefault="003D53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0A37D3" w:rsidRPr="00A90BE4" w:rsidTr="0034533B">
        <w:trPr>
          <w:trHeight w:val="420"/>
        </w:trPr>
        <w:tc>
          <w:tcPr>
            <w:tcW w:w="568" w:type="dxa"/>
            <w:gridSpan w:val="2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D0D44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34" w:type="dxa"/>
          </w:tcPr>
          <w:p w:rsidR="000A37D3" w:rsidRPr="00ED0D44" w:rsidRDefault="000A37D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</w:tc>
        <w:tc>
          <w:tcPr>
            <w:tcW w:w="686" w:type="dxa"/>
          </w:tcPr>
          <w:p w:rsidR="000A37D3" w:rsidRPr="00ED0D44" w:rsidRDefault="000A37D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A37D3" w:rsidRPr="00ED0D44" w:rsidRDefault="000A37D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</w:tc>
        <w:tc>
          <w:tcPr>
            <w:tcW w:w="1855" w:type="dxa"/>
            <w:vMerge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A37D3" w:rsidRPr="00ED0D44" w:rsidRDefault="000A37D3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0A37D3" w:rsidRPr="00ED0D44" w:rsidRDefault="000A37D3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смешанного состава (сильный учит слабого).</w:t>
            </w:r>
          </w:p>
        </w:tc>
        <w:tc>
          <w:tcPr>
            <w:tcW w:w="1985" w:type="dxa"/>
          </w:tcPr>
          <w:p w:rsidR="000A37D3" w:rsidRPr="00ED0D44" w:rsidRDefault="000A37D3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свободно решать уравнения и неравенства с параметрами,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применяя разные способы решения; давать определения, развернуто обосновывать суждения, приводить доказательства; использовать для решения познавательных задач справочную литературу; собирать материал для сообщения по заданной теме.</w:t>
            </w:r>
          </w:p>
        </w:tc>
        <w:tc>
          <w:tcPr>
            <w:tcW w:w="1843" w:type="dxa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действие после его завершения на основе его и учёта характера сделанных ошибок.</w:t>
            </w:r>
          </w:p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A37D3" w:rsidRPr="00ED0D44" w:rsidRDefault="000A37D3" w:rsidP="003453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воспроизвести теорию с заданной степенью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свернутости.</w:t>
            </w:r>
          </w:p>
        </w:tc>
      </w:tr>
      <w:tr w:rsidR="000A37D3" w:rsidRPr="00A90BE4" w:rsidTr="00261DC0">
        <w:tc>
          <w:tcPr>
            <w:tcW w:w="568" w:type="dxa"/>
            <w:gridSpan w:val="2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ED0D44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4" w:type="dxa"/>
          </w:tcPr>
          <w:p w:rsidR="000A37D3" w:rsidRPr="00ED0D44" w:rsidRDefault="000A37D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34. Задачи с параметрами.</w:t>
            </w:r>
          </w:p>
        </w:tc>
        <w:tc>
          <w:tcPr>
            <w:tcW w:w="686" w:type="dxa"/>
          </w:tcPr>
          <w:p w:rsidR="000A37D3" w:rsidRPr="00ED0D44" w:rsidRDefault="000A37D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A37D3" w:rsidRPr="00ED0D44" w:rsidRDefault="000A37D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A37D3" w:rsidRPr="00ED0D44" w:rsidRDefault="000A37D3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</w:tc>
        <w:tc>
          <w:tcPr>
            <w:tcW w:w="1855" w:type="dxa"/>
            <w:vMerge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A37D3" w:rsidRPr="00ED0D44" w:rsidRDefault="000A37D3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0A37D3" w:rsidRPr="00ED0D44" w:rsidRDefault="000A37D3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0A37D3" w:rsidRPr="00ED0D44" w:rsidRDefault="000A37D3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свободно решать уравнения и неравенства с параметрами, применяя разные способы решения; давать определения, развернуто обосновывать суждения, приводить доказательства; использовать для решения познавательных задач справочную литературу; собирать материал для сообщения по заданной теме.</w:t>
            </w:r>
          </w:p>
        </w:tc>
        <w:tc>
          <w:tcPr>
            <w:tcW w:w="1843" w:type="dxa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0A37D3" w:rsidRPr="00ED0D44" w:rsidRDefault="000A37D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 , задачи, создавать проблемную ситуацию.</w:t>
            </w:r>
          </w:p>
        </w:tc>
      </w:tr>
      <w:tr w:rsidR="00077656" w:rsidRPr="00A90BE4" w:rsidTr="00261DC0">
        <w:tc>
          <w:tcPr>
            <w:tcW w:w="568" w:type="dxa"/>
            <w:gridSpan w:val="2"/>
          </w:tcPr>
          <w:p w:rsidR="00077656" w:rsidRPr="00ED0D44" w:rsidRDefault="00ED0D44" w:rsidP="0071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="00077656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-170</w:t>
            </w:r>
          </w:p>
        </w:tc>
        <w:tc>
          <w:tcPr>
            <w:tcW w:w="2134" w:type="dxa"/>
          </w:tcPr>
          <w:p w:rsidR="00077656" w:rsidRPr="00ED0D44" w:rsidRDefault="00077656" w:rsidP="0071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Обобщающее повторение.</w:t>
            </w:r>
          </w:p>
        </w:tc>
        <w:tc>
          <w:tcPr>
            <w:tcW w:w="686" w:type="dxa"/>
          </w:tcPr>
          <w:p w:rsidR="00077656" w:rsidRPr="00ED0D44" w:rsidRDefault="0007765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0" w:type="dxa"/>
          </w:tcPr>
          <w:p w:rsidR="00077656" w:rsidRPr="00ED0D44" w:rsidRDefault="0007765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систематизации и обобщения знаний и умений.</w:t>
            </w:r>
          </w:p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077656" w:rsidRPr="00ED0D44" w:rsidRDefault="00077656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учащимся условия для:</w:t>
            </w:r>
          </w:p>
          <w:p w:rsidR="00077656" w:rsidRPr="00ED0D44" w:rsidRDefault="00077656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систематизации знаний курса алгебры и начала математического анализа за 11 класс при решении заданий повышенной сложности;</w:t>
            </w:r>
          </w:p>
          <w:p w:rsidR="00077656" w:rsidRPr="00ED0D44" w:rsidRDefault="00077656" w:rsidP="00D6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-формирование понимания возможности использования приобретенных знаний и умений в практической деятельности и повседневной жизни;</w:t>
            </w:r>
          </w:p>
          <w:p w:rsidR="00077656" w:rsidRPr="00ED0D44" w:rsidRDefault="00077656" w:rsidP="0034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-формирование умений интегрировать знания из различных областей наук в личный опыт, в том числе самостоятельно полученные в результате совместной деятельности с одноклассниками и учителем. </w:t>
            </w:r>
          </w:p>
        </w:tc>
        <w:tc>
          <w:tcPr>
            <w:tcW w:w="1547" w:type="dxa"/>
          </w:tcPr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Рефлексивная, работа в парах, групповая.</w:t>
            </w:r>
          </w:p>
        </w:tc>
        <w:tc>
          <w:tcPr>
            <w:tcW w:w="1985" w:type="dxa"/>
          </w:tcPr>
          <w:p w:rsidR="00077656" w:rsidRPr="00ED0D44" w:rsidRDefault="00077656" w:rsidP="00077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D44">
              <w:rPr>
                <w:rFonts w:ascii="Times New Roman" w:hAnsi="Times New Roman"/>
                <w:sz w:val="18"/>
                <w:szCs w:val="18"/>
              </w:rPr>
              <w:t>Умеют демонстрировать теоретические знания и практические навыки по темам 11 класса.</w:t>
            </w:r>
          </w:p>
        </w:tc>
        <w:tc>
          <w:tcPr>
            <w:tcW w:w="1843" w:type="dxa"/>
          </w:tcPr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077656" w:rsidRPr="00ED0D44" w:rsidRDefault="0007765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обучению</w:t>
            </w:r>
          </w:p>
        </w:tc>
      </w:tr>
    </w:tbl>
    <w:p w:rsidR="004C76A8" w:rsidRPr="004C76A8" w:rsidRDefault="004C76A8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5D00FA" w:rsidRDefault="005D00FA" w:rsidP="005D00F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7</w:t>
      </w:r>
      <w:r w:rsidRPr="00D3384E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. </w:t>
      </w:r>
      <w:r w:rsidRPr="00D3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00FA" w:rsidRPr="00A930EF" w:rsidRDefault="005D00FA" w:rsidP="009106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A93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образования:</w:t>
      </w:r>
    </w:p>
    <w:p w:rsidR="005D00FA" w:rsidRDefault="005D00FA" w:rsidP="005D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93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5D00FA" w:rsidRDefault="00910625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реативность</w:t>
      </w:r>
      <w:r w:rsidR="005D00FA"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11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контролировать процесс и результат учебной математической деятельности; </w:t>
      </w:r>
    </w:p>
    <w:p w:rsidR="005D00FA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планировать деятельность; </w:t>
      </w:r>
    </w:p>
    <w:p w:rsidR="005D00FA" w:rsidRPr="008C0741" w:rsidRDefault="005D00FA" w:rsidP="005D00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5D00FA" w:rsidRPr="008C0741" w:rsidRDefault="005D00FA" w:rsidP="005D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решение в условиях неполной и избыточной, точной и вероятностной информации;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выдвигать гипотезы при решении учебных задач и понимать необходимость их проверки;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5D00FA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D00FA" w:rsidRPr="008C0741" w:rsidRDefault="005D00FA" w:rsidP="005D00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умение планировать и осуществлять деятельность, направленную на решение задач исследовательского характера; </w:t>
      </w:r>
    </w:p>
    <w:p w:rsidR="005D00FA" w:rsidRPr="008C0741" w:rsidRDefault="005D00FA" w:rsidP="005D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</w:t>
      </w:r>
      <w:r w:rsidRPr="008C074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математической науки для решения задач, возникающих в теории и практике;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широты и ограниченности применения математических методов к анализу и исследованию процессов и явлений в природе и обществе;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значения практики и вопросов, возникающих в самой математике, для формирования и развития математической науки;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определить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требования, предъявляемые к доказательствам в математике, естественных, социально-экономических и гуманитарных науках, на практике; </w:t>
      </w:r>
    </w:p>
    <w:p w:rsid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D00FA" w:rsidRPr="005D00FA" w:rsidRDefault="005D00FA" w:rsidP="005D00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вероятностных характер различных процессов и закономерностей окружающего мира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07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00FA" w:rsidRPr="00774814" w:rsidRDefault="005D00FA" w:rsidP="00774814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в 11 классе алгебры и начал математического анализа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углубленном </w:t>
      </w: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уровне ученик должен    </w:t>
      </w:r>
    </w:p>
    <w:p w:rsidR="005D00FA" w:rsidRPr="00A46018" w:rsidRDefault="005D00FA" w:rsidP="005D00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корня </w:t>
      </w:r>
      <w:r w:rsidRPr="00A4601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A46018">
        <w:rPr>
          <w:rFonts w:ascii="Times New Roman" w:hAnsi="Times New Roman" w:cs="Times New Roman"/>
          <w:sz w:val="24"/>
          <w:szCs w:val="24"/>
          <w:lang w:eastAsia="ru-RU"/>
        </w:rPr>
        <w:t>-й степени из действительного числа и основные свойства корней;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степенной функции, свойства и графики степенных функций;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и свойства показательной и логарифмической функций;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первообразной; 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нахождения первообразных;  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определение криволинейной трапеции и интеграла;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формулы сочетаний и размещений;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формулу бинома Ньютона;</w:t>
      </w:r>
    </w:p>
    <w:p w:rsidR="005D00FA" w:rsidRPr="00A46018" w:rsidRDefault="005D00FA" w:rsidP="005D00F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общие методы решения уравнений и неравенств;</w:t>
      </w:r>
    </w:p>
    <w:p w:rsidR="005D00FA" w:rsidRPr="00A46018" w:rsidRDefault="005D00FA" w:rsidP="005D0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уметь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значение корня </w:t>
      </w:r>
      <w:r w:rsidRPr="00A4601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A46018">
        <w:rPr>
          <w:rFonts w:ascii="Times New Roman" w:hAnsi="Times New Roman" w:cs="Times New Roman"/>
          <w:sz w:val="24"/>
          <w:szCs w:val="24"/>
          <w:lang w:eastAsia="ru-RU"/>
        </w:rPr>
        <w:t>-ой степени из действительного числа;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выполнять преобразования с применением свойств степеней;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строить графики показательной и логарифмической функций;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показательные и логарифмические уравнения и неравенства;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находить первообразную;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вычислять интегралы;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применять первообразную и интегралы для нахождения площади криволинейной трапеции;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простейшие вероятностные задачи;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уравнения и системы уравнений разными методами;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решать простейшие уравнения и неравенства с параметрами;</w:t>
      </w:r>
    </w:p>
    <w:p w:rsidR="005D00FA" w:rsidRPr="00A46018" w:rsidRDefault="005D00FA" w:rsidP="005D00F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для исследования несложных практических ситуаций на основе изученных формул, содержащих радикалы, логарифмы, тригонометрические функции, для решения прикладных задач с применением аппарата математического анализа.</w:t>
      </w:r>
    </w:p>
    <w:p w:rsidR="005D00FA" w:rsidRPr="00A46018" w:rsidRDefault="005D00FA" w:rsidP="005D00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0FA" w:rsidRPr="00A46018" w:rsidRDefault="005D00FA" w:rsidP="005D00FA">
      <w:pPr>
        <w:spacing w:after="0" w:line="240" w:lineRule="auto"/>
        <w:ind w:left="240"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в школе математики на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углубленном</w:t>
      </w:r>
      <w:r w:rsidRPr="00A46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уровне ученик должен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A4601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5D00FA" w:rsidRPr="00A46018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D00FA" w:rsidRPr="005D00FA" w:rsidRDefault="005D00FA" w:rsidP="005D00FA">
      <w:pPr>
        <w:numPr>
          <w:ilvl w:val="0"/>
          <w:numId w:val="40"/>
        </w:numPr>
        <w:tabs>
          <w:tab w:val="num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5D00FA" w:rsidRPr="00A46018" w:rsidRDefault="005D00FA" w:rsidP="005D00FA">
      <w:pPr>
        <w:spacing w:before="240"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Алгебра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clear" w:pos="92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D00FA" w:rsidRPr="00A46018" w:rsidRDefault="005D00FA" w:rsidP="005D00FA">
      <w:pPr>
        <w:numPr>
          <w:ilvl w:val="0"/>
          <w:numId w:val="4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D00FA" w:rsidRPr="00A46018" w:rsidRDefault="005D00FA" w:rsidP="005D00FA">
      <w:pPr>
        <w:spacing w:before="120"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D00FA" w:rsidRPr="00A46018" w:rsidRDefault="005D00FA" w:rsidP="005D00FA">
      <w:pPr>
        <w:numPr>
          <w:ilvl w:val="0"/>
          <w:numId w:val="42"/>
        </w:numPr>
        <w:tabs>
          <w:tab w:val="num" w:pos="993"/>
        </w:tabs>
        <w:spacing w:before="60"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D00FA" w:rsidRPr="001704EF" w:rsidRDefault="005D00FA" w:rsidP="005D00FA">
      <w:pPr>
        <w:spacing w:before="240"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Функции и графики</w:t>
      </w:r>
    </w:p>
    <w:p w:rsidR="005D00FA" w:rsidRPr="00A46018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уметь</w:t>
      </w:r>
    </w:p>
    <w:p w:rsidR="005D00FA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графики изученных функций;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по графику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простейших случаях по формуле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2"/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5D00FA" w:rsidRPr="00A46018" w:rsidRDefault="005D00FA" w:rsidP="005D00FA">
      <w:pPr>
        <w:numPr>
          <w:ilvl w:val="0"/>
          <w:numId w:val="43"/>
        </w:numPr>
        <w:tabs>
          <w:tab w:val="clear" w:pos="567"/>
          <w:tab w:val="num" w:pos="709"/>
        </w:tabs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уравнения, простейшие системы уравнений, используя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свойства функций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их графиков;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D00FA" w:rsidRPr="00A46018" w:rsidRDefault="005D00FA" w:rsidP="005D00FA">
      <w:pPr>
        <w:numPr>
          <w:ilvl w:val="0"/>
          <w:numId w:val="44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5D00FA" w:rsidRPr="001704EF" w:rsidRDefault="005D00FA" w:rsidP="005D00FA">
      <w:pPr>
        <w:spacing w:before="240"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Начала математического анализа</w:t>
      </w:r>
    </w:p>
    <w:p w:rsidR="005D00FA" w:rsidRPr="001704EF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1704EF">
        <w:rPr>
          <w:rFonts w:ascii="Times New Roman" w:hAnsi="Times New Roman" w:cs="Times New Roman"/>
          <w:b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вычислять производные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первообразные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элементарных функций, используя справочные материалы; 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простейших рациональных функций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использованием аппарата математического анализа;</w:t>
      </w:r>
    </w:p>
    <w:p w:rsidR="005D00FA" w:rsidRPr="00A46018" w:rsidRDefault="005D00FA" w:rsidP="005D00FA">
      <w:pPr>
        <w:numPr>
          <w:ilvl w:val="0"/>
          <w:numId w:val="45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82837" w:rsidRPr="00282837" w:rsidRDefault="005D00FA" w:rsidP="00282837">
      <w:pPr>
        <w:numPr>
          <w:ilvl w:val="0"/>
          <w:numId w:val="46"/>
        </w:numPr>
        <w:tabs>
          <w:tab w:val="clear" w:pos="567"/>
          <w:tab w:val="num" w:pos="709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D00FA" w:rsidRPr="00A46018" w:rsidRDefault="005D00FA" w:rsidP="00774814">
      <w:pPr>
        <w:spacing w:after="0" w:line="240" w:lineRule="auto"/>
        <w:ind w:left="567" w:firstLine="54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Уравнения и неравенства</w:t>
      </w:r>
    </w:p>
    <w:p w:rsidR="005D00FA" w:rsidRPr="00A46018" w:rsidRDefault="005D00FA" w:rsidP="00774814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простейшие иррациональные и тригонометрические уравнения, их системы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уравнения </w:t>
      </w:r>
      <w:r w:rsidRPr="00A460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неравенства</w:t>
      </w: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условию задачи;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5D00FA" w:rsidRPr="00A46018" w:rsidRDefault="005D00FA" w:rsidP="005D00FA">
      <w:pPr>
        <w:numPr>
          <w:ilvl w:val="0"/>
          <w:numId w:val="47"/>
        </w:numPr>
        <w:tabs>
          <w:tab w:val="clear" w:pos="567"/>
          <w:tab w:val="num" w:pos="709"/>
          <w:tab w:val="num" w:pos="851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5D00FA" w:rsidRPr="00A46018" w:rsidRDefault="005D00FA" w:rsidP="005D00FA">
      <w:pPr>
        <w:spacing w:before="120"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D00FA" w:rsidRPr="00A46018" w:rsidRDefault="005D00FA" w:rsidP="005D00FA">
      <w:pPr>
        <w:numPr>
          <w:ilvl w:val="0"/>
          <w:numId w:val="48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5D00FA" w:rsidRPr="001704EF" w:rsidRDefault="005D00FA" w:rsidP="005D00FA">
      <w:pPr>
        <w:spacing w:before="240" w:after="0" w:line="240" w:lineRule="auto"/>
        <w:ind w:left="567" w:firstLine="33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1704EF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Элементы комбинаторики, статистики и теории вероятностей</w:t>
      </w:r>
    </w:p>
    <w:p w:rsidR="005D00FA" w:rsidRPr="001704EF" w:rsidRDefault="005D00FA" w:rsidP="005D00FA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1704EF">
        <w:rPr>
          <w:rFonts w:ascii="Times New Roman" w:hAnsi="Times New Roman" w:cs="Times New Roman"/>
          <w:b/>
          <w:szCs w:val="24"/>
          <w:lang w:eastAsia="ru-RU"/>
        </w:rPr>
        <w:t>уметь</w:t>
      </w:r>
    </w:p>
    <w:p w:rsidR="005D00FA" w:rsidRPr="00A46018" w:rsidRDefault="005D00FA" w:rsidP="005D00FA">
      <w:pPr>
        <w:numPr>
          <w:ilvl w:val="0"/>
          <w:numId w:val="49"/>
        </w:numPr>
        <w:tabs>
          <w:tab w:val="clear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5D00FA" w:rsidRPr="00A46018" w:rsidRDefault="005D00FA" w:rsidP="005D00FA">
      <w:pPr>
        <w:numPr>
          <w:ilvl w:val="0"/>
          <w:numId w:val="49"/>
        </w:numPr>
        <w:tabs>
          <w:tab w:val="clear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вычислять в простейших случаях вероятности событий на основе подсчета числа исходов;</w:t>
      </w:r>
    </w:p>
    <w:p w:rsidR="005D00FA" w:rsidRPr="00A46018" w:rsidRDefault="005D00FA" w:rsidP="005D00FA">
      <w:pPr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018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D00FA" w:rsidRPr="00A46018" w:rsidRDefault="005D00FA" w:rsidP="005D00FA">
      <w:pPr>
        <w:numPr>
          <w:ilvl w:val="0"/>
          <w:numId w:val="50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5D00FA" w:rsidRPr="00A46018" w:rsidRDefault="005D00FA" w:rsidP="005D00FA">
      <w:pPr>
        <w:numPr>
          <w:ilvl w:val="0"/>
          <w:numId w:val="50"/>
        </w:numPr>
        <w:tabs>
          <w:tab w:val="clear" w:pos="567"/>
          <w:tab w:val="num" w:pos="709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0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информации статистического характера.</w:t>
      </w:r>
    </w:p>
    <w:p w:rsidR="005D00FA" w:rsidRPr="00D275CC" w:rsidRDefault="005D00FA" w:rsidP="005D00FA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</w:t>
      </w:r>
      <w:r w:rsidRPr="00D275CC">
        <w:rPr>
          <w:rFonts w:ascii="Times New Roman" w:hAnsi="Times New Roman" w:cs="Times New Roman"/>
          <w:sz w:val="24"/>
          <w:szCs w:val="24"/>
        </w:rPr>
        <w:t>: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учебно- познавательной;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ценностно-ориентационной;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рефлексивной;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5D00FA" w:rsidRPr="00D275CC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информационной;</w:t>
      </w:r>
    </w:p>
    <w:p w:rsidR="005D00FA" w:rsidRPr="00861801" w:rsidRDefault="005D00FA" w:rsidP="005D00F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5CC">
        <w:rPr>
          <w:rFonts w:ascii="Times New Roman" w:hAnsi="Times New Roman" w:cs="Times New Roman"/>
          <w:sz w:val="24"/>
          <w:szCs w:val="24"/>
        </w:rPr>
        <w:t>социально-трудовой.</w:t>
      </w:r>
    </w:p>
    <w:p w:rsidR="00604765" w:rsidRDefault="00604765" w:rsidP="008618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0C0" w:rsidRPr="002240C0" w:rsidRDefault="005D00FA" w:rsidP="002240C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Дидактические средства обучения: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по темам 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карточки-задания</w:t>
      </w:r>
    </w:p>
    <w:p w:rsidR="002240C0" w:rsidRPr="002240C0" w:rsidRDefault="002240C0" w:rsidP="000B1D19">
      <w:pPr>
        <w:numPr>
          <w:ilvl w:val="1"/>
          <w:numId w:val="1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конспекты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Технические средства обучения: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2240C0" w:rsidRPr="002240C0" w:rsidRDefault="002240C0" w:rsidP="000B1D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240C0" w:rsidRPr="002240C0" w:rsidRDefault="002240C0" w:rsidP="002240C0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телекоммуникации:</w:t>
      </w:r>
    </w:p>
    <w:p w:rsidR="002240C0" w:rsidRPr="002240C0" w:rsidRDefault="002240C0" w:rsidP="000B1D1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сеть</w:t>
      </w:r>
    </w:p>
    <w:p w:rsidR="00604765" w:rsidRPr="00861801" w:rsidRDefault="002240C0" w:rsidP="008618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</w:p>
    <w:p w:rsidR="002240C0" w:rsidRPr="002240C0" w:rsidRDefault="005D00FA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</w:t>
      </w:r>
      <w:r w:rsidR="00B019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765" w:rsidRDefault="00604765" w:rsidP="00F97AA3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604765" w:rsidRPr="00557774" w:rsidRDefault="00604765" w:rsidP="00F97AA3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2240C0" w:rsidRPr="002240C0" w:rsidRDefault="002240C0" w:rsidP="00F97A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 Генденштейн, А.П. Ершова, А.С. Ершова. Наглядный справочник по математике с примерами. Для абитуриентов, школьников, учителей. – М.: Илекса, 2012г.</w:t>
      </w:r>
    </w:p>
    <w:p w:rsidR="00031D9C" w:rsidRDefault="00031D9C" w:rsidP="00F97AA3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 Глизбург. Алгебра и начала анализа. Контрольные работы для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класса общеобразовательных учреждений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профильный 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уровень)</w:t>
      </w:r>
      <w:r w:rsid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/ В.И. Глизбург; под ред. А.Г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Мордковича.</w:t>
      </w:r>
      <w:r w:rsidR="0073306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М.: Мнемозина, 2012г.</w:t>
      </w:r>
    </w:p>
    <w:p w:rsidR="00B0195C" w:rsidRPr="00B0195C" w:rsidRDefault="00B0195C" w:rsidP="00B0195C">
      <w:pPr>
        <w:numPr>
          <w:ilvl w:val="0"/>
          <w:numId w:val="52"/>
        </w:num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Список литературы для учителя.</w:t>
      </w:r>
    </w:p>
    <w:p w:rsidR="00B0195C" w:rsidRPr="00B0195C" w:rsidRDefault="00B0195C" w:rsidP="00B0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закон</w:t>
      </w:r>
      <w:r w:rsidR="00FA586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«Об образовании в Российской Федерации» от 29 декабря 2012 г. № 273-ФЗ.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Федеральный государственный образовательный стандарт среднего общего образования (утверждён приказом Минобрнауки России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от 17 мая 2012 г. № 413).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перечень учебников, рекомендованных (допущенных) МОН РФ к использованию в образовательном процессе в ОУ в 2015-2016 учебном году.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Программы. Математика. 5-6 классы. Алгебра. 7-9 классы. Алгебра и начала математического анализа. 10-11 классы/ авт.-сост. И.И.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Зубарева, А.Г.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Мордкович 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Математика: алгебра и начала математического анализа, геометрия.  Алгебра и начала математического анализа. 11 класс. В двух частях. Учебник для учащихся общеобразовательных организаций (базовый и углубленный уровни) / А.Г. Мордкович, П.В. Семёнов. – 2-е изд., стер. -М.: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Математика: алгебра и начала математического анализа, геометрия.  Алгебра и начала математического анализа. 11 класс. В двух частях. Задачник для учащихся общеобразовательных организаций (базовый и углубленный уровни) / А.Г. Мордкович, П.В. Семёнов. – 2-е изд., стер. -М.: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А.Г.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Мордкович, П.В.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Семёнов. Алгебра и начала математического анализа. 11 класс (профильный уровень). Методическое пособие 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для учителя (профильный уровень)</w:t>
      </w: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8.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Основная образовательная программа среднего общего образования на 2014-2016 годы. Приказ № 71 от 4 апреля 2014 г.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9.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Положение о порядке разработки, рассмотрения и утверждения рабочих учебных программ педагогов, реализующие новые ФГОС общего образования, МБОУ «СОШ № 1» п.г.т. Уренгой. Приказ № 40 от 27.02.2014г</w:t>
      </w:r>
    </w:p>
    <w:p w:rsidR="00B0195C" w:rsidRPr="00B0195C" w:rsidRDefault="00822DAA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10.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Л.Э. Генденштейн, А.П. Ершова, А.С. Ершова. Наглядный справочник по математике с примерами. Для абитуриентов, школьников, учителей. – М.: Илекса, 2012г.</w:t>
      </w:r>
    </w:p>
    <w:p w:rsidR="00B0195C" w:rsidRDefault="00822DAA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11.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И. Глизбург. Алгебра и начала анализа. Контрольные работы для</w:t>
      </w:r>
      <w:r w:rsidR="00FA586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11 класса общеобразовательных учреждений (профильный   уровень)/ В.И. Глизбург; под ред. А.Г.</w:t>
      </w:r>
      <w:r w:rsidR="00FA586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B0195C"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Мордковича.- М.: Мнемозина, 2012г.</w:t>
      </w:r>
    </w:p>
    <w:p w:rsid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031D9C" w:rsidRDefault="00B0195C" w:rsidP="00822DAA">
      <w:pPr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sectPr w:rsidR="00B0195C" w:rsidRPr="00031D9C" w:rsidSect="00FA5867">
      <w:footerReference w:type="even" r:id="rId8"/>
      <w:footerReference w:type="first" r:id="rId9"/>
      <w:pgSz w:w="16838" w:h="11906" w:orient="landscape"/>
      <w:pgMar w:top="568" w:right="1134" w:bottom="709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12" w:rsidRDefault="001E2012" w:rsidP="00E57C6A">
      <w:pPr>
        <w:spacing w:after="0" w:line="240" w:lineRule="auto"/>
      </w:pPr>
      <w:r>
        <w:separator/>
      </w:r>
    </w:p>
  </w:endnote>
  <w:endnote w:type="continuationSeparator" w:id="0">
    <w:p w:rsidR="001E2012" w:rsidRDefault="001E2012" w:rsidP="00E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64" w:rsidRDefault="00633F64" w:rsidP="00077E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3F64" w:rsidRDefault="00633F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64" w:rsidRDefault="00FA5867">
    <w:pPr>
      <w:pStyle w:val="ab"/>
      <w:jc w:val="center"/>
    </w:pPr>
    <w:r>
      <w:t>2</w:t>
    </w:r>
  </w:p>
  <w:p w:rsidR="00633F64" w:rsidRDefault="00633F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12" w:rsidRDefault="001E2012" w:rsidP="00E57C6A">
      <w:pPr>
        <w:spacing w:after="0" w:line="240" w:lineRule="auto"/>
      </w:pPr>
      <w:r>
        <w:separator/>
      </w:r>
    </w:p>
  </w:footnote>
  <w:footnote w:type="continuationSeparator" w:id="0">
    <w:p w:rsidR="001E2012" w:rsidRDefault="001E2012" w:rsidP="00E57C6A">
      <w:pPr>
        <w:spacing w:after="0" w:line="240" w:lineRule="auto"/>
      </w:pPr>
      <w:r>
        <w:continuationSeparator/>
      </w:r>
    </w:p>
  </w:footnote>
  <w:footnote w:id="1">
    <w:p w:rsidR="00633F64" w:rsidRPr="00861801" w:rsidRDefault="00633F64" w:rsidP="005D00FA">
      <w:pPr>
        <w:pStyle w:val="af5"/>
        <w:tabs>
          <w:tab w:val="left" w:pos="142"/>
        </w:tabs>
      </w:pPr>
      <w:r>
        <w:rPr>
          <w:rStyle w:val="af7"/>
        </w:rPr>
        <w:footnoteRef/>
      </w:r>
      <w:r w:rsidRPr="00594FC7">
        <w:t xml:space="preserve"> </w:t>
      </w:r>
      <w:r w:rsidRPr="00594FC7">
        <w:tab/>
      </w:r>
      <w:r w:rsidRPr="00594FC7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</w:footnote>
  <w:footnote w:id="2">
    <w:p w:rsidR="00633F64" w:rsidRPr="009C108E" w:rsidRDefault="00633F64" w:rsidP="005D00FA">
      <w:pPr>
        <w:pStyle w:val="af5"/>
        <w:ind w:left="357" w:hanging="357"/>
      </w:pPr>
      <w:r>
        <w:rPr>
          <w:rStyle w:val="af7"/>
        </w:rPr>
        <w:footnoteRef/>
      </w:r>
      <w:r w:rsidRPr="00594FC7">
        <w:t xml:space="preserve"> </w:t>
      </w:r>
      <w:r w:rsidRPr="00594FC7">
        <w:tab/>
      </w:r>
      <w:r w:rsidRPr="00594FC7">
        <w:rPr>
          <w:sz w:val="18"/>
          <w:szCs w:val="18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3255BBC"/>
    <w:multiLevelType w:val="hybridMultilevel"/>
    <w:tmpl w:val="F4749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3C137FA"/>
    <w:multiLevelType w:val="hybridMultilevel"/>
    <w:tmpl w:val="76B8F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CA6C14"/>
    <w:multiLevelType w:val="hybridMultilevel"/>
    <w:tmpl w:val="F1B2CE78"/>
    <w:lvl w:ilvl="0" w:tplc="6B28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9F3BC2"/>
    <w:multiLevelType w:val="hybridMultilevel"/>
    <w:tmpl w:val="A7D88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3164F1"/>
    <w:multiLevelType w:val="hybridMultilevel"/>
    <w:tmpl w:val="967C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F3EC2"/>
    <w:multiLevelType w:val="hybridMultilevel"/>
    <w:tmpl w:val="BF661D2A"/>
    <w:lvl w:ilvl="0" w:tplc="8FE6CF5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CB64AEB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CFD7880"/>
    <w:multiLevelType w:val="hybridMultilevel"/>
    <w:tmpl w:val="1846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261DF0"/>
    <w:multiLevelType w:val="hybridMultilevel"/>
    <w:tmpl w:val="94889D8C"/>
    <w:lvl w:ilvl="0" w:tplc="80666E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867A28"/>
    <w:multiLevelType w:val="hybridMultilevel"/>
    <w:tmpl w:val="42309CFC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5">
    <w:nsid w:val="171C3F84"/>
    <w:multiLevelType w:val="hybridMultilevel"/>
    <w:tmpl w:val="E6D40C46"/>
    <w:lvl w:ilvl="0" w:tplc="5E9CE6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B06DE6"/>
    <w:multiLevelType w:val="hybridMultilevel"/>
    <w:tmpl w:val="D3D41400"/>
    <w:lvl w:ilvl="0" w:tplc="10608F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CD4888"/>
    <w:multiLevelType w:val="hybridMultilevel"/>
    <w:tmpl w:val="26585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1F64B5"/>
    <w:multiLevelType w:val="hybridMultilevel"/>
    <w:tmpl w:val="76D2BA1C"/>
    <w:lvl w:ilvl="0" w:tplc="18E2D9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A9A7E89"/>
    <w:multiLevelType w:val="hybridMultilevel"/>
    <w:tmpl w:val="565A3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EB1A77"/>
    <w:multiLevelType w:val="hybridMultilevel"/>
    <w:tmpl w:val="E7788006"/>
    <w:lvl w:ilvl="0" w:tplc="6004168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EA2F37"/>
    <w:multiLevelType w:val="hybridMultilevel"/>
    <w:tmpl w:val="3D32220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31D43F1F"/>
    <w:multiLevelType w:val="hybridMultilevel"/>
    <w:tmpl w:val="84FAF04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39C75047"/>
    <w:multiLevelType w:val="hybridMultilevel"/>
    <w:tmpl w:val="CF2E9282"/>
    <w:lvl w:ilvl="0" w:tplc="F7A06F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C05C96"/>
    <w:multiLevelType w:val="hybridMultilevel"/>
    <w:tmpl w:val="EB9C64F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2824688"/>
    <w:multiLevelType w:val="hybridMultilevel"/>
    <w:tmpl w:val="3062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3CD1717"/>
    <w:multiLevelType w:val="hybridMultilevel"/>
    <w:tmpl w:val="220A5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CA0C04"/>
    <w:multiLevelType w:val="hybridMultilevel"/>
    <w:tmpl w:val="FF363D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B87A8F"/>
    <w:multiLevelType w:val="hybridMultilevel"/>
    <w:tmpl w:val="0C741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8C955C6"/>
    <w:multiLevelType w:val="hybridMultilevel"/>
    <w:tmpl w:val="A3FA2718"/>
    <w:lvl w:ilvl="0" w:tplc="1F263D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EB4422"/>
    <w:multiLevelType w:val="hybridMultilevel"/>
    <w:tmpl w:val="2500F1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30A5368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F632A0"/>
    <w:multiLevelType w:val="hybridMultilevel"/>
    <w:tmpl w:val="9E3A91EE"/>
    <w:lvl w:ilvl="0" w:tplc="12A495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6B6675"/>
    <w:multiLevelType w:val="hybridMultilevel"/>
    <w:tmpl w:val="A832F4D8"/>
    <w:lvl w:ilvl="0" w:tplc="100632C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EC050A"/>
    <w:multiLevelType w:val="hybridMultilevel"/>
    <w:tmpl w:val="DEA27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50F4B"/>
    <w:multiLevelType w:val="hybridMultilevel"/>
    <w:tmpl w:val="CCFC5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F624F"/>
    <w:multiLevelType w:val="hybridMultilevel"/>
    <w:tmpl w:val="66FC5710"/>
    <w:lvl w:ilvl="0" w:tplc="127EE14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39A1DDC"/>
    <w:multiLevelType w:val="hybridMultilevel"/>
    <w:tmpl w:val="7C9CE17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>
    <w:nsid w:val="7F55250E"/>
    <w:multiLevelType w:val="hybridMultilevel"/>
    <w:tmpl w:val="8676E9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35"/>
  </w:num>
  <w:num w:numId="19">
    <w:abstractNumId w:val="18"/>
  </w:num>
  <w:num w:numId="20">
    <w:abstractNumId w:val="21"/>
  </w:num>
  <w:num w:numId="21">
    <w:abstractNumId w:val="16"/>
  </w:num>
  <w:num w:numId="22">
    <w:abstractNumId w:val="50"/>
  </w:num>
  <w:num w:numId="23">
    <w:abstractNumId w:val="48"/>
  </w:num>
  <w:num w:numId="24">
    <w:abstractNumId w:val="15"/>
  </w:num>
  <w:num w:numId="25">
    <w:abstractNumId w:val="36"/>
  </w:num>
  <w:num w:numId="26">
    <w:abstractNumId w:val="17"/>
  </w:num>
  <w:num w:numId="27">
    <w:abstractNumId w:val="30"/>
  </w:num>
  <w:num w:numId="28">
    <w:abstractNumId w:val="19"/>
  </w:num>
  <w:num w:numId="29">
    <w:abstractNumId w:val="37"/>
  </w:num>
  <w:num w:numId="30">
    <w:abstractNumId w:val="27"/>
  </w:num>
  <w:num w:numId="31">
    <w:abstractNumId w:val="51"/>
  </w:num>
  <w:num w:numId="32">
    <w:abstractNumId w:val="43"/>
  </w:num>
  <w:num w:numId="33">
    <w:abstractNumId w:val="28"/>
  </w:num>
  <w:num w:numId="34">
    <w:abstractNumId w:val="47"/>
  </w:num>
  <w:num w:numId="35">
    <w:abstractNumId w:val="22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9"/>
  </w:num>
  <w:num w:numId="39">
    <w:abstractNumId w:val="14"/>
  </w:num>
  <w:num w:numId="40">
    <w:abstractNumId w:val="49"/>
  </w:num>
  <w:num w:numId="41">
    <w:abstractNumId w:val="20"/>
  </w:num>
  <w:num w:numId="42">
    <w:abstractNumId w:val="45"/>
  </w:num>
  <w:num w:numId="43">
    <w:abstractNumId w:val="23"/>
  </w:num>
  <w:num w:numId="44">
    <w:abstractNumId w:val="26"/>
  </w:num>
  <w:num w:numId="45">
    <w:abstractNumId w:val="46"/>
  </w:num>
  <w:num w:numId="46">
    <w:abstractNumId w:val="29"/>
  </w:num>
  <w:num w:numId="47">
    <w:abstractNumId w:val="31"/>
  </w:num>
  <w:num w:numId="48">
    <w:abstractNumId w:val="42"/>
  </w:num>
  <w:num w:numId="49">
    <w:abstractNumId w:val="25"/>
  </w:num>
  <w:num w:numId="50">
    <w:abstractNumId w:val="34"/>
  </w:num>
  <w:num w:numId="51">
    <w:abstractNumId w:val="33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7C"/>
    <w:rsid w:val="00003A94"/>
    <w:rsid w:val="0001035B"/>
    <w:rsid w:val="00010FDC"/>
    <w:rsid w:val="0001294E"/>
    <w:rsid w:val="00014196"/>
    <w:rsid w:val="000141EA"/>
    <w:rsid w:val="000265A8"/>
    <w:rsid w:val="00031D9C"/>
    <w:rsid w:val="0004655F"/>
    <w:rsid w:val="00060E45"/>
    <w:rsid w:val="00064D37"/>
    <w:rsid w:val="00077656"/>
    <w:rsid w:val="00077ECA"/>
    <w:rsid w:val="000812D8"/>
    <w:rsid w:val="00085783"/>
    <w:rsid w:val="000877FC"/>
    <w:rsid w:val="000905B0"/>
    <w:rsid w:val="000945D5"/>
    <w:rsid w:val="0009556B"/>
    <w:rsid w:val="000962F2"/>
    <w:rsid w:val="0009711A"/>
    <w:rsid w:val="000A37D3"/>
    <w:rsid w:val="000A4034"/>
    <w:rsid w:val="000B1D19"/>
    <w:rsid w:val="000C36BE"/>
    <w:rsid w:val="000C5789"/>
    <w:rsid w:val="000D737E"/>
    <w:rsid w:val="000E2156"/>
    <w:rsid w:val="000E3452"/>
    <w:rsid w:val="000E6645"/>
    <w:rsid w:val="000F09EB"/>
    <w:rsid w:val="000F4941"/>
    <w:rsid w:val="001050F8"/>
    <w:rsid w:val="00115BF7"/>
    <w:rsid w:val="00121C46"/>
    <w:rsid w:val="00122419"/>
    <w:rsid w:val="00122D3E"/>
    <w:rsid w:val="00123666"/>
    <w:rsid w:val="00141D7F"/>
    <w:rsid w:val="00142BC1"/>
    <w:rsid w:val="001454AF"/>
    <w:rsid w:val="0015231D"/>
    <w:rsid w:val="001601E9"/>
    <w:rsid w:val="001625C0"/>
    <w:rsid w:val="00165C59"/>
    <w:rsid w:val="001704EF"/>
    <w:rsid w:val="00174E08"/>
    <w:rsid w:val="00181B89"/>
    <w:rsid w:val="00186B7A"/>
    <w:rsid w:val="001B603F"/>
    <w:rsid w:val="001C0566"/>
    <w:rsid w:val="001C5464"/>
    <w:rsid w:val="001D0D01"/>
    <w:rsid w:val="001D489F"/>
    <w:rsid w:val="001E2012"/>
    <w:rsid w:val="001F14E3"/>
    <w:rsid w:val="001F2304"/>
    <w:rsid w:val="001F70AA"/>
    <w:rsid w:val="001F7892"/>
    <w:rsid w:val="00214369"/>
    <w:rsid w:val="00220FB9"/>
    <w:rsid w:val="002240C0"/>
    <w:rsid w:val="002313F6"/>
    <w:rsid w:val="002369FB"/>
    <w:rsid w:val="0024342E"/>
    <w:rsid w:val="002539BF"/>
    <w:rsid w:val="00260FD3"/>
    <w:rsid w:val="00261DC0"/>
    <w:rsid w:val="00262CE4"/>
    <w:rsid w:val="00264C4C"/>
    <w:rsid w:val="0026686B"/>
    <w:rsid w:val="0027233D"/>
    <w:rsid w:val="00282837"/>
    <w:rsid w:val="002873AF"/>
    <w:rsid w:val="002968CD"/>
    <w:rsid w:val="00297B87"/>
    <w:rsid w:val="002A4284"/>
    <w:rsid w:val="002A4F18"/>
    <w:rsid w:val="002D5695"/>
    <w:rsid w:val="002E1FA5"/>
    <w:rsid w:val="002E2503"/>
    <w:rsid w:val="002F08C1"/>
    <w:rsid w:val="002F0B4C"/>
    <w:rsid w:val="002F720C"/>
    <w:rsid w:val="003146F4"/>
    <w:rsid w:val="0034348C"/>
    <w:rsid w:val="0034533B"/>
    <w:rsid w:val="0035171E"/>
    <w:rsid w:val="00357A1B"/>
    <w:rsid w:val="00361EBD"/>
    <w:rsid w:val="00365461"/>
    <w:rsid w:val="00366A24"/>
    <w:rsid w:val="003719F5"/>
    <w:rsid w:val="003724E6"/>
    <w:rsid w:val="00380863"/>
    <w:rsid w:val="003846F0"/>
    <w:rsid w:val="00386EC3"/>
    <w:rsid w:val="0038706D"/>
    <w:rsid w:val="00391D20"/>
    <w:rsid w:val="003A2162"/>
    <w:rsid w:val="003B715F"/>
    <w:rsid w:val="003C0042"/>
    <w:rsid w:val="003C2CF2"/>
    <w:rsid w:val="003C440D"/>
    <w:rsid w:val="003C54BF"/>
    <w:rsid w:val="003D01AE"/>
    <w:rsid w:val="003D537D"/>
    <w:rsid w:val="003D6D0C"/>
    <w:rsid w:val="003E0442"/>
    <w:rsid w:val="003E2250"/>
    <w:rsid w:val="003E24A9"/>
    <w:rsid w:val="003E7435"/>
    <w:rsid w:val="0040442C"/>
    <w:rsid w:val="004142F5"/>
    <w:rsid w:val="004166CF"/>
    <w:rsid w:val="004170AA"/>
    <w:rsid w:val="00427985"/>
    <w:rsid w:val="004309EB"/>
    <w:rsid w:val="004338E6"/>
    <w:rsid w:val="00434491"/>
    <w:rsid w:val="004426DD"/>
    <w:rsid w:val="00462831"/>
    <w:rsid w:val="004630A2"/>
    <w:rsid w:val="004649F7"/>
    <w:rsid w:val="00466122"/>
    <w:rsid w:val="0047774E"/>
    <w:rsid w:val="004954AE"/>
    <w:rsid w:val="00495D41"/>
    <w:rsid w:val="004A0AA4"/>
    <w:rsid w:val="004B27B0"/>
    <w:rsid w:val="004C0829"/>
    <w:rsid w:val="004C19F1"/>
    <w:rsid w:val="004C6951"/>
    <w:rsid w:val="004C76A8"/>
    <w:rsid w:val="004D6595"/>
    <w:rsid w:val="004E1035"/>
    <w:rsid w:val="004E272D"/>
    <w:rsid w:val="004E6AED"/>
    <w:rsid w:val="00510F0C"/>
    <w:rsid w:val="00512563"/>
    <w:rsid w:val="00526E15"/>
    <w:rsid w:val="00535FB5"/>
    <w:rsid w:val="0054088A"/>
    <w:rsid w:val="00540F76"/>
    <w:rsid w:val="00544B12"/>
    <w:rsid w:val="0055292C"/>
    <w:rsid w:val="00553DF4"/>
    <w:rsid w:val="00557774"/>
    <w:rsid w:val="005612DC"/>
    <w:rsid w:val="00566679"/>
    <w:rsid w:val="00581138"/>
    <w:rsid w:val="00586F1E"/>
    <w:rsid w:val="005A5C68"/>
    <w:rsid w:val="005A708B"/>
    <w:rsid w:val="005B4C4F"/>
    <w:rsid w:val="005D00FA"/>
    <w:rsid w:val="005E60C1"/>
    <w:rsid w:val="005F0AD8"/>
    <w:rsid w:val="005F4C9F"/>
    <w:rsid w:val="00604765"/>
    <w:rsid w:val="00605C3D"/>
    <w:rsid w:val="006105BD"/>
    <w:rsid w:val="006224FD"/>
    <w:rsid w:val="006270D5"/>
    <w:rsid w:val="00633F64"/>
    <w:rsid w:val="00642631"/>
    <w:rsid w:val="00644992"/>
    <w:rsid w:val="006519B3"/>
    <w:rsid w:val="00652784"/>
    <w:rsid w:val="00653492"/>
    <w:rsid w:val="00654449"/>
    <w:rsid w:val="0065551B"/>
    <w:rsid w:val="0065574F"/>
    <w:rsid w:val="00656118"/>
    <w:rsid w:val="006572FC"/>
    <w:rsid w:val="00662506"/>
    <w:rsid w:val="00665E45"/>
    <w:rsid w:val="00673A64"/>
    <w:rsid w:val="006740AF"/>
    <w:rsid w:val="00685F8D"/>
    <w:rsid w:val="006A0802"/>
    <w:rsid w:val="006A08C5"/>
    <w:rsid w:val="006B08BE"/>
    <w:rsid w:val="006C057B"/>
    <w:rsid w:val="006C1451"/>
    <w:rsid w:val="006D19A5"/>
    <w:rsid w:val="006D4860"/>
    <w:rsid w:val="006E0632"/>
    <w:rsid w:val="006E0A5C"/>
    <w:rsid w:val="006F0F5C"/>
    <w:rsid w:val="006F1E63"/>
    <w:rsid w:val="006F6183"/>
    <w:rsid w:val="00702B18"/>
    <w:rsid w:val="0070524A"/>
    <w:rsid w:val="0070769F"/>
    <w:rsid w:val="007140F8"/>
    <w:rsid w:val="00717FC1"/>
    <w:rsid w:val="0072521B"/>
    <w:rsid w:val="00726124"/>
    <w:rsid w:val="007311CF"/>
    <w:rsid w:val="00733069"/>
    <w:rsid w:val="007332A0"/>
    <w:rsid w:val="00733C5E"/>
    <w:rsid w:val="00747375"/>
    <w:rsid w:val="00747BBA"/>
    <w:rsid w:val="0075487E"/>
    <w:rsid w:val="007643A3"/>
    <w:rsid w:val="00765EFD"/>
    <w:rsid w:val="00770747"/>
    <w:rsid w:val="00774814"/>
    <w:rsid w:val="00781A41"/>
    <w:rsid w:val="00784860"/>
    <w:rsid w:val="00794AFC"/>
    <w:rsid w:val="00795107"/>
    <w:rsid w:val="007A1DA4"/>
    <w:rsid w:val="007A302C"/>
    <w:rsid w:val="007A489C"/>
    <w:rsid w:val="007E160A"/>
    <w:rsid w:val="007E22F7"/>
    <w:rsid w:val="007E7460"/>
    <w:rsid w:val="008052A1"/>
    <w:rsid w:val="00811790"/>
    <w:rsid w:val="00815F7A"/>
    <w:rsid w:val="00822DAA"/>
    <w:rsid w:val="00836814"/>
    <w:rsid w:val="0084252C"/>
    <w:rsid w:val="00843023"/>
    <w:rsid w:val="008458B7"/>
    <w:rsid w:val="008537A4"/>
    <w:rsid w:val="00855373"/>
    <w:rsid w:val="00861801"/>
    <w:rsid w:val="00865A39"/>
    <w:rsid w:val="00871935"/>
    <w:rsid w:val="00875A55"/>
    <w:rsid w:val="008803C6"/>
    <w:rsid w:val="00887EEF"/>
    <w:rsid w:val="008A6894"/>
    <w:rsid w:val="008B25A7"/>
    <w:rsid w:val="008B7B1F"/>
    <w:rsid w:val="008C0741"/>
    <w:rsid w:val="008C2E3E"/>
    <w:rsid w:val="008D0672"/>
    <w:rsid w:val="008E0A44"/>
    <w:rsid w:val="008E0E4E"/>
    <w:rsid w:val="008F0312"/>
    <w:rsid w:val="009103DB"/>
    <w:rsid w:val="00910625"/>
    <w:rsid w:val="00912899"/>
    <w:rsid w:val="0091632E"/>
    <w:rsid w:val="00936DBC"/>
    <w:rsid w:val="00945F23"/>
    <w:rsid w:val="00946930"/>
    <w:rsid w:val="00946F1C"/>
    <w:rsid w:val="0095430D"/>
    <w:rsid w:val="00954B6A"/>
    <w:rsid w:val="00956F78"/>
    <w:rsid w:val="0096306F"/>
    <w:rsid w:val="00970777"/>
    <w:rsid w:val="00972968"/>
    <w:rsid w:val="00975063"/>
    <w:rsid w:val="00975720"/>
    <w:rsid w:val="00995061"/>
    <w:rsid w:val="0099683C"/>
    <w:rsid w:val="009B0027"/>
    <w:rsid w:val="009B1601"/>
    <w:rsid w:val="009B1A4A"/>
    <w:rsid w:val="009B5A2C"/>
    <w:rsid w:val="009C10CC"/>
    <w:rsid w:val="009C39A2"/>
    <w:rsid w:val="009C671E"/>
    <w:rsid w:val="009D07F5"/>
    <w:rsid w:val="009D517F"/>
    <w:rsid w:val="009E049D"/>
    <w:rsid w:val="009E6195"/>
    <w:rsid w:val="009E73BA"/>
    <w:rsid w:val="00A0072F"/>
    <w:rsid w:val="00A11A40"/>
    <w:rsid w:val="00A24714"/>
    <w:rsid w:val="00A264D7"/>
    <w:rsid w:val="00A3090C"/>
    <w:rsid w:val="00A41EE9"/>
    <w:rsid w:val="00A42143"/>
    <w:rsid w:val="00A4215B"/>
    <w:rsid w:val="00A46018"/>
    <w:rsid w:val="00A53C8C"/>
    <w:rsid w:val="00A57780"/>
    <w:rsid w:val="00A60348"/>
    <w:rsid w:val="00A6261B"/>
    <w:rsid w:val="00A74D1B"/>
    <w:rsid w:val="00A757BB"/>
    <w:rsid w:val="00A76E80"/>
    <w:rsid w:val="00A905E4"/>
    <w:rsid w:val="00A90BE4"/>
    <w:rsid w:val="00A930EF"/>
    <w:rsid w:val="00A962DB"/>
    <w:rsid w:val="00AA0D3F"/>
    <w:rsid w:val="00AA2AAD"/>
    <w:rsid w:val="00AB13A3"/>
    <w:rsid w:val="00AF6F5D"/>
    <w:rsid w:val="00AF7666"/>
    <w:rsid w:val="00B0195C"/>
    <w:rsid w:val="00B042DF"/>
    <w:rsid w:val="00B051B8"/>
    <w:rsid w:val="00B05EBA"/>
    <w:rsid w:val="00B0797F"/>
    <w:rsid w:val="00B3259F"/>
    <w:rsid w:val="00B32D33"/>
    <w:rsid w:val="00B42E37"/>
    <w:rsid w:val="00B4625C"/>
    <w:rsid w:val="00B532DA"/>
    <w:rsid w:val="00B57727"/>
    <w:rsid w:val="00BA03B7"/>
    <w:rsid w:val="00BB27D5"/>
    <w:rsid w:val="00BB6BD2"/>
    <w:rsid w:val="00BC0B8A"/>
    <w:rsid w:val="00BC240C"/>
    <w:rsid w:val="00BC3EF3"/>
    <w:rsid w:val="00BE39AD"/>
    <w:rsid w:val="00BF3FF0"/>
    <w:rsid w:val="00C05BF1"/>
    <w:rsid w:val="00C0640C"/>
    <w:rsid w:val="00C14684"/>
    <w:rsid w:val="00C23330"/>
    <w:rsid w:val="00C2533C"/>
    <w:rsid w:val="00C3099C"/>
    <w:rsid w:val="00C33ABB"/>
    <w:rsid w:val="00C35EB8"/>
    <w:rsid w:val="00C45795"/>
    <w:rsid w:val="00C47C22"/>
    <w:rsid w:val="00C500D0"/>
    <w:rsid w:val="00C57473"/>
    <w:rsid w:val="00C60463"/>
    <w:rsid w:val="00C61025"/>
    <w:rsid w:val="00C64E2F"/>
    <w:rsid w:val="00C71449"/>
    <w:rsid w:val="00C71803"/>
    <w:rsid w:val="00C83B26"/>
    <w:rsid w:val="00C865DD"/>
    <w:rsid w:val="00CA3054"/>
    <w:rsid w:val="00CA364D"/>
    <w:rsid w:val="00CA3D86"/>
    <w:rsid w:val="00CA56F2"/>
    <w:rsid w:val="00CA5889"/>
    <w:rsid w:val="00CA7A76"/>
    <w:rsid w:val="00CB4359"/>
    <w:rsid w:val="00CC1152"/>
    <w:rsid w:val="00CE19FF"/>
    <w:rsid w:val="00CE3045"/>
    <w:rsid w:val="00D052B5"/>
    <w:rsid w:val="00D06DAD"/>
    <w:rsid w:val="00D0793A"/>
    <w:rsid w:val="00D152A6"/>
    <w:rsid w:val="00D1598D"/>
    <w:rsid w:val="00D16AD6"/>
    <w:rsid w:val="00D244DD"/>
    <w:rsid w:val="00D245B5"/>
    <w:rsid w:val="00D275CC"/>
    <w:rsid w:val="00D27DC8"/>
    <w:rsid w:val="00D3384E"/>
    <w:rsid w:val="00D44036"/>
    <w:rsid w:val="00D4428C"/>
    <w:rsid w:val="00D54642"/>
    <w:rsid w:val="00D56FCE"/>
    <w:rsid w:val="00D6155D"/>
    <w:rsid w:val="00D67752"/>
    <w:rsid w:val="00D81271"/>
    <w:rsid w:val="00D9394A"/>
    <w:rsid w:val="00DB41F4"/>
    <w:rsid w:val="00DB5650"/>
    <w:rsid w:val="00DC6D45"/>
    <w:rsid w:val="00DD12EE"/>
    <w:rsid w:val="00DD4AA1"/>
    <w:rsid w:val="00DD7FC5"/>
    <w:rsid w:val="00DE1531"/>
    <w:rsid w:val="00DF1505"/>
    <w:rsid w:val="00DF5686"/>
    <w:rsid w:val="00E032B7"/>
    <w:rsid w:val="00E14456"/>
    <w:rsid w:val="00E23335"/>
    <w:rsid w:val="00E27007"/>
    <w:rsid w:val="00E52359"/>
    <w:rsid w:val="00E52F4F"/>
    <w:rsid w:val="00E5468F"/>
    <w:rsid w:val="00E54CDE"/>
    <w:rsid w:val="00E57C6A"/>
    <w:rsid w:val="00E7288F"/>
    <w:rsid w:val="00E813CB"/>
    <w:rsid w:val="00E82F3D"/>
    <w:rsid w:val="00EA0F00"/>
    <w:rsid w:val="00EB1C41"/>
    <w:rsid w:val="00EB7D04"/>
    <w:rsid w:val="00EC0638"/>
    <w:rsid w:val="00EC367C"/>
    <w:rsid w:val="00ED0D44"/>
    <w:rsid w:val="00ED2E8B"/>
    <w:rsid w:val="00ED79DC"/>
    <w:rsid w:val="00EE3C21"/>
    <w:rsid w:val="00EE3F65"/>
    <w:rsid w:val="00EE63AD"/>
    <w:rsid w:val="00EE6F8B"/>
    <w:rsid w:val="00EF11BE"/>
    <w:rsid w:val="00F05A47"/>
    <w:rsid w:val="00F074B7"/>
    <w:rsid w:val="00F21076"/>
    <w:rsid w:val="00F262BE"/>
    <w:rsid w:val="00F341A9"/>
    <w:rsid w:val="00F4399D"/>
    <w:rsid w:val="00F4476C"/>
    <w:rsid w:val="00F476AE"/>
    <w:rsid w:val="00F50AAD"/>
    <w:rsid w:val="00F629C7"/>
    <w:rsid w:val="00F6432D"/>
    <w:rsid w:val="00F70E24"/>
    <w:rsid w:val="00F81F52"/>
    <w:rsid w:val="00F82399"/>
    <w:rsid w:val="00F84329"/>
    <w:rsid w:val="00F844C9"/>
    <w:rsid w:val="00F85191"/>
    <w:rsid w:val="00F92FE8"/>
    <w:rsid w:val="00F97AA3"/>
    <w:rsid w:val="00FA03C5"/>
    <w:rsid w:val="00FA14B9"/>
    <w:rsid w:val="00FA1D36"/>
    <w:rsid w:val="00FA3923"/>
    <w:rsid w:val="00FA5867"/>
    <w:rsid w:val="00FB4670"/>
    <w:rsid w:val="00FC2DF8"/>
    <w:rsid w:val="00FC4FD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52359"/>
    <w:pPr>
      <w:spacing w:after="180" w:line="240" w:lineRule="auto"/>
      <w:outlineLvl w:val="1"/>
    </w:pPr>
    <w:rPr>
      <w:rFonts w:ascii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C367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C36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E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EC367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EC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367C"/>
    <w:pPr>
      <w:ind w:left="720"/>
      <w:contextualSpacing/>
    </w:pPr>
  </w:style>
  <w:style w:type="paragraph" w:customStyle="1" w:styleId="a7">
    <w:name w:val="Стиль после центра"/>
    <w:basedOn w:val="a"/>
    <w:next w:val="a"/>
    <w:uiPriority w:val="99"/>
    <w:rsid w:val="00EC367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двтекс"/>
    <w:basedOn w:val="a"/>
    <w:uiPriority w:val="99"/>
    <w:rsid w:val="00EC367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C367C"/>
    <w:rPr>
      <w:b/>
      <w:bCs/>
    </w:rPr>
  </w:style>
  <w:style w:type="paragraph" w:customStyle="1" w:styleId="11">
    <w:name w:val="Знак1"/>
    <w:basedOn w:val="a"/>
    <w:uiPriority w:val="99"/>
    <w:rsid w:val="003719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rsid w:val="003719F5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C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77EC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42143"/>
    <w:rPr>
      <w:lang w:eastAsia="en-US"/>
    </w:rPr>
  </w:style>
  <w:style w:type="character" w:styleId="ad">
    <w:name w:val="page number"/>
    <w:basedOn w:val="a0"/>
    <w:uiPriority w:val="99"/>
    <w:rsid w:val="00077ECA"/>
  </w:style>
  <w:style w:type="table" w:styleId="ae">
    <w:name w:val="Table Grid"/>
    <w:basedOn w:val="a1"/>
    <w:uiPriority w:val="59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F72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2F720C"/>
    <w:rPr>
      <w:rFonts w:cs="Calibri"/>
      <w:sz w:val="22"/>
      <w:szCs w:val="22"/>
      <w:lang w:eastAsia="en-US"/>
    </w:rPr>
  </w:style>
  <w:style w:type="paragraph" w:styleId="af1">
    <w:name w:val="No Spacing"/>
    <w:uiPriority w:val="1"/>
    <w:qFormat/>
    <w:rsid w:val="0001294E"/>
    <w:rPr>
      <w:rFonts w:cs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54AF"/>
  </w:style>
  <w:style w:type="character" w:customStyle="1" w:styleId="apple-converted-space">
    <w:name w:val="apple-converted-space"/>
    <w:rsid w:val="001454AF"/>
  </w:style>
  <w:style w:type="character" w:styleId="af2">
    <w:name w:val="Emphasis"/>
    <w:uiPriority w:val="20"/>
    <w:qFormat/>
    <w:rsid w:val="001454AF"/>
    <w:rPr>
      <w:i/>
      <w:iCs/>
    </w:rPr>
  </w:style>
  <w:style w:type="paragraph" w:styleId="21">
    <w:name w:val="Body Text Indent 2"/>
    <w:basedOn w:val="a"/>
    <w:link w:val="22"/>
    <w:rsid w:val="0014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454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1454AF"/>
    <w:pPr>
      <w:spacing w:before="280" w:after="119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454A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54AF"/>
    <w:rPr>
      <w:rFonts w:eastAsia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1454AF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link w:val="af3"/>
    <w:uiPriority w:val="99"/>
    <w:semiHidden/>
    <w:rsid w:val="001454AF"/>
    <w:rPr>
      <w:rFonts w:eastAsia="Times New Roman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C76A8"/>
  </w:style>
  <w:style w:type="paragraph" w:styleId="af5">
    <w:name w:val="footnote text"/>
    <w:basedOn w:val="a"/>
    <w:link w:val="af6"/>
    <w:uiPriority w:val="99"/>
    <w:semiHidden/>
    <w:unhideWhenUsed/>
    <w:rsid w:val="00A4601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46018"/>
    <w:rPr>
      <w:rFonts w:cs="Calibri"/>
      <w:lang w:eastAsia="en-US"/>
    </w:rPr>
  </w:style>
  <w:style w:type="character" w:styleId="af7">
    <w:name w:val="footnote reference"/>
    <w:semiHidden/>
    <w:rsid w:val="00A460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52359"/>
    <w:pPr>
      <w:spacing w:after="180" w:line="240" w:lineRule="auto"/>
      <w:outlineLvl w:val="1"/>
    </w:pPr>
    <w:rPr>
      <w:rFonts w:ascii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C367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C36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E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EC367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EC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367C"/>
    <w:pPr>
      <w:ind w:left="720"/>
      <w:contextualSpacing/>
    </w:pPr>
  </w:style>
  <w:style w:type="paragraph" w:customStyle="1" w:styleId="a7">
    <w:name w:val="Стиль после центра"/>
    <w:basedOn w:val="a"/>
    <w:next w:val="a"/>
    <w:uiPriority w:val="99"/>
    <w:rsid w:val="00EC367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двтекс"/>
    <w:basedOn w:val="a"/>
    <w:uiPriority w:val="99"/>
    <w:rsid w:val="00EC367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C367C"/>
    <w:rPr>
      <w:b/>
      <w:bCs/>
    </w:rPr>
  </w:style>
  <w:style w:type="paragraph" w:customStyle="1" w:styleId="11">
    <w:name w:val="Знак1"/>
    <w:basedOn w:val="a"/>
    <w:uiPriority w:val="99"/>
    <w:rsid w:val="003719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rsid w:val="003719F5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C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77EC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42143"/>
    <w:rPr>
      <w:lang w:eastAsia="en-US"/>
    </w:rPr>
  </w:style>
  <w:style w:type="character" w:styleId="ad">
    <w:name w:val="page number"/>
    <w:basedOn w:val="a0"/>
    <w:uiPriority w:val="99"/>
    <w:rsid w:val="00077ECA"/>
  </w:style>
  <w:style w:type="table" w:styleId="ae">
    <w:name w:val="Table Grid"/>
    <w:basedOn w:val="a1"/>
    <w:uiPriority w:val="59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F72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2F720C"/>
    <w:rPr>
      <w:rFonts w:cs="Calibri"/>
      <w:sz w:val="22"/>
      <w:szCs w:val="22"/>
      <w:lang w:eastAsia="en-US"/>
    </w:rPr>
  </w:style>
  <w:style w:type="paragraph" w:styleId="af1">
    <w:name w:val="No Spacing"/>
    <w:uiPriority w:val="1"/>
    <w:qFormat/>
    <w:rsid w:val="0001294E"/>
    <w:rPr>
      <w:rFonts w:cs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54AF"/>
  </w:style>
  <w:style w:type="character" w:customStyle="1" w:styleId="apple-converted-space">
    <w:name w:val="apple-converted-space"/>
    <w:rsid w:val="001454AF"/>
  </w:style>
  <w:style w:type="character" w:styleId="af2">
    <w:name w:val="Emphasis"/>
    <w:uiPriority w:val="20"/>
    <w:qFormat/>
    <w:rsid w:val="001454AF"/>
    <w:rPr>
      <w:i/>
      <w:iCs/>
    </w:rPr>
  </w:style>
  <w:style w:type="paragraph" w:styleId="21">
    <w:name w:val="Body Text Indent 2"/>
    <w:basedOn w:val="a"/>
    <w:link w:val="22"/>
    <w:rsid w:val="0014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454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1454AF"/>
    <w:pPr>
      <w:spacing w:before="280" w:after="119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454A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54AF"/>
    <w:rPr>
      <w:rFonts w:eastAsia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1454AF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link w:val="af3"/>
    <w:uiPriority w:val="99"/>
    <w:semiHidden/>
    <w:rsid w:val="001454AF"/>
    <w:rPr>
      <w:rFonts w:eastAsia="Times New Roman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C76A8"/>
  </w:style>
  <w:style w:type="paragraph" w:styleId="af5">
    <w:name w:val="footnote text"/>
    <w:basedOn w:val="a"/>
    <w:link w:val="af6"/>
    <w:uiPriority w:val="99"/>
    <w:semiHidden/>
    <w:unhideWhenUsed/>
    <w:rsid w:val="00A4601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46018"/>
    <w:rPr>
      <w:rFonts w:cs="Calibri"/>
      <w:lang w:eastAsia="en-US"/>
    </w:rPr>
  </w:style>
  <w:style w:type="character" w:styleId="af7">
    <w:name w:val="footnote reference"/>
    <w:semiHidden/>
    <w:rsid w:val="00A460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18772</Words>
  <Characters>107007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Мишаков</cp:lastModifiedBy>
  <cp:revision>2</cp:revision>
  <cp:lastPrinted>2015-10-08T08:24:00Z</cp:lastPrinted>
  <dcterms:created xsi:type="dcterms:W3CDTF">2020-02-04T11:14:00Z</dcterms:created>
  <dcterms:modified xsi:type="dcterms:W3CDTF">2020-02-04T11:14:00Z</dcterms:modified>
</cp:coreProperties>
</file>