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72" w:rsidRPr="00F00D44" w:rsidRDefault="00AB0D72" w:rsidP="00AB0D72">
      <w:pPr>
        <w:widowControl w:val="0"/>
        <w:spacing w:after="0" w:line="240" w:lineRule="auto"/>
        <w:ind w:left="57" w:firstLine="851"/>
        <w:jc w:val="both"/>
        <w:rPr>
          <w:rFonts w:ascii="Garamond" w:hAnsi="Garamond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F00D44">
        <w:rPr>
          <w:rFonts w:ascii="Garamond" w:hAnsi="Garamond" w:cs="Times New Roman"/>
          <w:b/>
          <w:bCs/>
          <w:iCs/>
          <w:sz w:val="24"/>
          <w:szCs w:val="24"/>
        </w:rPr>
        <w:t>Содержание курса «Литературное чтение»</w:t>
      </w:r>
    </w:p>
    <w:p w:rsidR="00AB0D72" w:rsidRPr="00F00D44" w:rsidRDefault="00AB0D72" w:rsidP="00AB0D72">
      <w:pPr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В период обучения грамоте 1 ч в неделю проводится урок ли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тературного слушания, после обучения грамоте - 4 ч в неделю уроки литературного чтения, включающие в себя уроки слуша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 xml:space="preserve">ния и работы с детскими книгами. Общее количество часов - 68 ч литературного чтения и слушания во втором полугодии. 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Виды речевой и читательской деятельности</w:t>
      </w:r>
    </w:p>
    <w:p w:rsidR="00AB0D72" w:rsidRPr="00F00D44" w:rsidRDefault="00AB0D72" w:rsidP="00AB0D72">
      <w:pPr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Аудирование (слушание). Восприятие литературного произведения.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Умение «слушать и понимать фольклорные и лите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ратурные произведения. Обоснование суждений «нравится — не нравится». Элементарная оценка эмоционального состояния героев (весел; печален, удивлён и: пр.), сравнение действий и по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ступков героев. Умение узнавать произведения разных жанров (стихи, рассказы, сказки, произведения малого фольклора).</w:t>
      </w:r>
    </w:p>
    <w:p w:rsidR="00AB0D72" w:rsidRPr="00F00D44" w:rsidRDefault="00AB0D72" w:rsidP="00AB0D72">
      <w:pPr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iCs/>
          <w:sz w:val="24"/>
          <w:szCs w:val="24"/>
          <w:lang w:eastAsia="ru-RU"/>
        </w:rPr>
        <w:t>Чтение.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Плавное </w:t>
      </w:r>
      <w:r w:rsidRPr="00F00D44">
        <w:rPr>
          <w:rFonts w:ascii="Garamond" w:eastAsia="Times New Roman" w:hAnsi="Garamond" w:cs="Times New Roman"/>
          <w:sz w:val="24"/>
          <w:szCs w:val="24"/>
        </w:rPr>
        <w:t>чтение вслух по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слогам и целыми словами со скоростью, соответствующей индивидуальным возможностям учащихся. Выразительное чтение с интонациями, соответствую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щими знаками препинания. Чтение наизусть небольших стихо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творений, прозаических отрывков (2-3 предложения).</w:t>
      </w:r>
    </w:p>
    <w:p w:rsidR="00AB0D72" w:rsidRPr="00F00D44" w:rsidRDefault="00AB0D72" w:rsidP="00AB0D72">
      <w:pPr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Работа с текстом.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Практическое отличие текста от набора предложений. Выделение абзаца, смысловых частей под руко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водством учителя. Знание структуры текста: начало текста» кон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цовка, умение видеть последовательность событий. Озаглавливание текста (подбор заголовков). Составление схематического или картинного, плана под руководством учителя.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sz w:val="24"/>
          <w:szCs w:val="24"/>
          <w:lang w:eastAsia="ru-RU"/>
        </w:rPr>
        <w:t>Круг чтения</w:t>
      </w:r>
    </w:p>
    <w:p w:rsidR="00AB0D72" w:rsidRPr="00F00D44" w:rsidRDefault="00AB0D72" w:rsidP="00AB0D72">
      <w:pPr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Произведения устного народного творчества русского и дру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гих народов: сказки, песни, малые жанры фольклора; сравнений тем произведений фольклора разных народов. Стихотворные произведения русских и зарубежных поэтов-классиков XX в., произведения детских поэтов и писателей, раскрывающие разнообразие тематики, жанров, национальные особенности лите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ратуры. Юмористические произведения.</w:t>
      </w:r>
    </w:p>
    <w:p w:rsidR="00AB0D72" w:rsidRPr="00F00D44" w:rsidRDefault="00AB0D72" w:rsidP="00AB0D72">
      <w:pPr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Примерная тематика.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Произведения фольклора и автор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ские произведения о Родине, о природе, о детях, о человеке и его отношении к другим людям, к животным, к природе; о дружбе, правде, добре и зле.</w:t>
      </w:r>
    </w:p>
    <w:p w:rsidR="00AB0D72" w:rsidRPr="00F00D44" w:rsidRDefault="00AB0D72" w:rsidP="00AB0D72">
      <w:pPr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Жанровое разнообразие.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Сказки (народные и авторские), рассказы, стихотворения, загадки, скороговорки, потешки, шут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ки, пословицы, считалки.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sz w:val="24"/>
          <w:szCs w:val="24"/>
          <w:lang w:eastAsia="ru-RU"/>
        </w:rPr>
        <w:t>Литературоведческая пропедевтика</w:t>
      </w:r>
    </w:p>
    <w:p w:rsidR="00AB0D72" w:rsidRPr="00F00D44" w:rsidRDefault="00AB0D72" w:rsidP="00AB0D72">
      <w:pPr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Ориентировка в литературоведческих понятиях: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произ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ведение, фольклор, сказка, загадка, пословица, поговорка, по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тешка, стихотворение, комикс, автор, заглавие, тема, литератур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ный герой, абзац.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Универсальные учебные действия (УУД):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440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распознавать произведения фольклора по жанрам;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436"/>
        </w:tabs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усваивать</w:t>
      </w: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 xml:space="preserve"> с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помощью моделирования литературоведческие понятия;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444"/>
        </w:tabs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использовать в устной речи изученные литературоведческие понятия.</w:t>
      </w:r>
    </w:p>
    <w:p w:rsidR="00AB0D72" w:rsidRPr="00F00D44" w:rsidRDefault="00AB0D72" w:rsidP="00AB0D72">
      <w:pPr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sz w:val="24"/>
          <w:szCs w:val="24"/>
          <w:lang w:eastAsia="ru-RU"/>
        </w:rPr>
        <w:t>Творческая деятельность учащихся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(на основе литературных произведений) </w:t>
      </w:r>
    </w:p>
    <w:p w:rsidR="00AB0D72" w:rsidRPr="00F00D44" w:rsidRDefault="00AB0D72" w:rsidP="00AB0D72">
      <w:pPr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Проявление интереса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к словесному творчеству,</w:t>
      </w: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 xml:space="preserve"> участие 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н коллективном сочинении небольших сказок и историй.</w:t>
      </w: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 xml:space="preserve"> Разыгрывание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небольших литературных произведений, чтение текста по ролям, участие в театрализованных играх.</w:t>
      </w: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 xml:space="preserve"> Сочинение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исто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рий с литературными героями. Рассказывание небольших сказок и историй от лица героев.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Универсальные учебные действия (УУД):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понимать и формулировать творческую задачу;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инсценировать сцены из сказок и рассказов;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создавать истории с героями изученных произведений.</w:t>
      </w:r>
    </w:p>
    <w:p w:rsidR="00AB0D72" w:rsidRPr="00F00D44" w:rsidRDefault="00AB0D72" w:rsidP="00AB0D72">
      <w:pPr>
        <w:keepNext/>
        <w:keepLines/>
        <w:spacing w:after="0" w:line="240" w:lineRule="auto"/>
        <w:ind w:left="57" w:firstLine="851"/>
        <w:jc w:val="both"/>
        <w:outlineLvl w:val="1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Чтение: работа с информацией</w:t>
      </w:r>
    </w:p>
    <w:p w:rsidR="00AB0D72" w:rsidRPr="00F00D44" w:rsidRDefault="00AB0D72" w:rsidP="00AB0D72">
      <w:pPr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Сбор информации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о книге с опорой на внешние показатели и иллюстративный материал.</w:t>
      </w:r>
    </w:p>
    <w:p w:rsidR="00AB0D72" w:rsidRPr="00F00D44" w:rsidRDefault="00AB0D72" w:rsidP="00AB0D72">
      <w:pPr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Таблица и схема.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Чтение данных в таблице, заполнение под руководством учителя несложных таблиц информацией о произ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ведении и книге.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lastRenderedPageBreak/>
        <w:t>Универсальные учебные действия (УУД):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находить информацию о героях произведения;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вычленять основные события в произведении и устанавли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вать их последовательность;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моделировать отношения между героями произведений.</w:t>
      </w:r>
    </w:p>
    <w:p w:rsidR="00AB0D72" w:rsidRPr="00F00D44" w:rsidRDefault="00AB0D72" w:rsidP="00AB0D72">
      <w:pPr>
        <w:keepNext/>
        <w:keepLines/>
        <w:spacing w:after="0" w:line="240" w:lineRule="auto"/>
        <w:ind w:left="57" w:firstLine="851"/>
        <w:jc w:val="both"/>
        <w:outlineLvl w:val="1"/>
        <w:rPr>
          <w:rFonts w:ascii="Garamond" w:eastAsia="Times New Roman" w:hAnsi="Garamond" w:cs="Times New Roman"/>
          <w:sz w:val="24"/>
          <w:szCs w:val="24"/>
          <w:lang w:eastAsia="ru-RU"/>
        </w:rPr>
      </w:pPr>
      <w:bookmarkStart w:id="1" w:name="bookmark1"/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Межпредметные связи:</w:t>
      </w:r>
      <w:bookmarkEnd w:id="1"/>
    </w:p>
    <w:p w:rsidR="00AB0D72" w:rsidRPr="00F00D44" w:rsidRDefault="00AB0D72" w:rsidP="00CA14EE">
      <w:pPr>
        <w:numPr>
          <w:ilvl w:val="0"/>
          <w:numId w:val="1"/>
        </w:numPr>
        <w:tabs>
          <w:tab w:val="left" w:pos="313"/>
        </w:tabs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 уроками</w:t>
      </w: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 xml:space="preserve"> письма (русского языка):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запись отдельных выра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жений, предложений, абзацев из текстов изучаемых произ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ведений;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 уроками</w:t>
      </w: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 xml:space="preserve"> изобразительного искусства: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иллюстрирование отдельных эпизодов и небольших произведений; рассматри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вание и сравнение иллюстраций разных художников к одной и той же книге;</w:t>
      </w:r>
    </w:p>
    <w:p w:rsidR="00AB0D72" w:rsidRPr="005071C9" w:rsidRDefault="00AB0D72" w:rsidP="005071C9">
      <w:pPr>
        <w:numPr>
          <w:ilvl w:val="0"/>
          <w:numId w:val="1"/>
        </w:numPr>
        <w:tabs>
          <w:tab w:val="left" w:pos="308"/>
        </w:tabs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 уроками</w:t>
      </w: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 xml:space="preserve"> технологии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: изготовление книг-самоделок, груп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повые творческие работы («Сказочные домики»,</w:t>
      </w: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 xml:space="preserve"> «</w:t>
      </w:r>
      <w:r w:rsidRPr="00F00D44">
        <w:rPr>
          <w:rFonts w:ascii="Garamond" w:eastAsia="Times New Roman" w:hAnsi="Garamond" w:cs="Times New Roman"/>
          <w:bCs/>
          <w:sz w:val="24"/>
          <w:szCs w:val="24"/>
          <w:lang w:eastAsia="ru-RU"/>
        </w:rPr>
        <w:t>В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гостях у сказки» и т. д.).</w:t>
      </w:r>
    </w:p>
    <w:p w:rsidR="00AB0D72" w:rsidRPr="00F00D44" w:rsidRDefault="00AB0D72" w:rsidP="00AB0D72">
      <w:pPr>
        <w:shd w:val="clear" w:color="auto" w:fill="FFFFFF"/>
        <w:spacing w:after="0" w:line="240" w:lineRule="auto"/>
        <w:ind w:right="14"/>
        <w:jc w:val="both"/>
        <w:rPr>
          <w:rFonts w:ascii="Garamond" w:hAnsi="Garamond" w:cs="Times New Roman"/>
          <w:b/>
          <w:bCs/>
          <w:iCs/>
          <w:sz w:val="24"/>
          <w:szCs w:val="24"/>
        </w:rPr>
      </w:pPr>
      <w:r w:rsidRPr="00F00D44">
        <w:rPr>
          <w:rFonts w:ascii="Garamond" w:hAnsi="Garamond" w:cs="Times New Roman"/>
          <w:b/>
          <w:bCs/>
          <w:iCs/>
          <w:sz w:val="24"/>
          <w:szCs w:val="24"/>
        </w:rPr>
        <w:t xml:space="preserve"> Основные требования к уровню подготовки учащихся 1 класса:</w:t>
      </w:r>
    </w:p>
    <w:p w:rsidR="00AB0D72" w:rsidRPr="00F00D44" w:rsidRDefault="00AB0D72" w:rsidP="00AB0D72">
      <w:pPr>
        <w:shd w:val="clear" w:color="auto" w:fill="FFFFFF"/>
        <w:spacing w:after="0" w:line="240" w:lineRule="auto"/>
        <w:ind w:left="57" w:right="14" w:firstLine="851"/>
        <w:jc w:val="both"/>
        <w:rPr>
          <w:rFonts w:ascii="Garamond" w:hAnsi="Garamond" w:cs="Times New Roman"/>
          <w:b/>
          <w:bCs/>
          <w:iCs/>
          <w:sz w:val="24"/>
          <w:szCs w:val="24"/>
        </w:rPr>
      </w:pPr>
      <w:r w:rsidRPr="00F00D44">
        <w:rPr>
          <w:rFonts w:ascii="Garamond" w:hAnsi="Garamond" w:cs="Times New Roman"/>
          <w:b/>
          <w:bCs/>
          <w:iCs/>
          <w:sz w:val="24"/>
          <w:szCs w:val="24"/>
        </w:rPr>
        <w:t>Обучение грамоте: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различать, сравнивать: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34"/>
        </w:tabs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звуки и буквы, гласные и согласные звуки, твёрдые и мяг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кие согласные звуки;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0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звук, слог, слово;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слово и предложение;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кратко характеризовать: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34"/>
        </w:tabs>
        <w:spacing w:after="0" w:line="240" w:lineRule="auto"/>
        <w:ind w:left="57" w:right="2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звуки русского языка (гласные ударные/безударные, со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гласные твёрдые /мягкие);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решать учебные и практические задачи: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49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выделять предложение и слово из речевого потока;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60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проводить звуковой анализ и строить модели звукового состава слов, состоящих из четырёх — пяти звуков;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67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плавно читать по слогам слова, предложения, небольшие тексты;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4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осознавать смысл прочитанного;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Ученик получит возможность научиться: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49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различать и сравнивать звонкие и глухие согласные звуки;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4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читать целыми словами и предложениями;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54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самостоятельно читать небольшие по объёму художест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венные произведения;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4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выделять в словах слоги в устной работе;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60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правильно называть буквы русского алфавита, знать их последовательность;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60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переносить слова (в случаях однозначного деления слова на слоги);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47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участвовать в диалоге, учитывать разные мнения и стре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миться к координации различных позиций в сотрудничестве;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749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соблюдать орфоэпические нормы.</w:t>
      </w:r>
    </w:p>
    <w:p w:rsidR="00AB0D72" w:rsidRPr="00F00D44" w:rsidRDefault="00AB0D72" w:rsidP="00AB0D72">
      <w:pPr>
        <w:tabs>
          <w:tab w:val="left" w:pos="749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AB0D72" w:rsidRPr="00F00D44" w:rsidRDefault="00AB0D72" w:rsidP="00AB0D72">
      <w:pPr>
        <w:tabs>
          <w:tab w:val="left" w:pos="749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sz w:val="24"/>
          <w:szCs w:val="24"/>
          <w:lang w:eastAsia="ru-RU"/>
        </w:rPr>
        <w:t>Литературное чтение: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Раздел «Виды речевой и читательской деятельности»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научится</w:t>
      </w: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602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понимать содержание прослушанных произведений; 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602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осознанно воспринимать и различать произведении фольклора (скороговорки, загадки, песня, сказки) и художественной литературы (рассказ, сказка, стихотворение);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55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читать вслух произведения разных жанров и отвечать на вопросы по содержанию;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59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правильно называть произведение (фамилию автора и за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главие);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моделировать обложку книги: указывать фамилию автора, заглавие, жанр и тему (о Родине, о детях, о природе, о животных).</w:t>
      </w:r>
    </w:p>
    <w:p w:rsidR="00AB0D72" w:rsidRPr="00AA0A4A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получит возможность научиться:</w:t>
      </w:r>
    </w:p>
    <w:p w:rsidR="00AB0D72" w:rsidRPr="00F00D44" w:rsidRDefault="00AB0D72" w:rsidP="00AB0D72">
      <w:pPr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понимать нравственной содержание прочитанного произ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ведения;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97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lastRenderedPageBreak/>
        <w:t>высказывать суждения о произведении и поступках героев; узнавать изученные произведения по отрывкам из них;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59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оформлять информацию о произведении или книге в виде' модели.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Раздел «Литературоведческая пропедевтика»</w:t>
      </w:r>
    </w:p>
    <w:p w:rsidR="00AB0D72" w:rsidRPr="00AA0A4A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научится: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43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определять на практическом уровне и называть жанры и темы изучаемых произведений;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63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использовать в речи литературоведческие понятия (произведение, заголовок, фамилия автора, название произведения); 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63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различать стихотворение, сказку, рассказ, загадку, посло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вицу;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59"/>
        </w:tabs>
        <w:spacing w:after="0" w:line="240" w:lineRule="auto"/>
        <w:ind w:left="57" w:right="4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сравнивать фольклорные и авторские сказки и выделять их особенности.</w:t>
      </w:r>
    </w:p>
    <w:p w:rsidR="00AB0D72" w:rsidRPr="00F00D44" w:rsidRDefault="00AB0D72" w:rsidP="00AB0D72">
      <w:pPr>
        <w:tabs>
          <w:tab w:val="left" w:pos="749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</w:p>
    <w:p w:rsidR="00AB0D72" w:rsidRPr="00AA0A4A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pacing w:val="-10"/>
          <w:sz w:val="24"/>
          <w:szCs w:val="24"/>
          <w:lang w:eastAsia="ru-RU"/>
        </w:rPr>
        <w:t>Ученик получит возможность научиться: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5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сравнивать тексты сказок и стихотворений, загадок и пословицы;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53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находить в тексте произведения сравнения, обращения;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04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находить в тексте и читать диалоги героев;</w:t>
      </w:r>
    </w:p>
    <w:p w:rsidR="00AB0D72" w:rsidRPr="00F00D44" w:rsidRDefault="00AB0D72" w:rsidP="00AB0D72">
      <w:pPr>
        <w:tabs>
          <w:tab w:val="left" w:pos="549"/>
          <w:tab w:val="left" w:pos="3030"/>
        </w:tabs>
        <w:spacing w:after="0" w:line="240" w:lineRule="auto"/>
        <w:ind w:left="908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       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определять примерную тему книги по обложке и иллюстрациям.</w:t>
      </w:r>
    </w:p>
    <w:p w:rsidR="00AB0D72" w:rsidRPr="00F00D44" w:rsidRDefault="00AB0D72" w:rsidP="00AB0D72">
      <w:pPr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 xml:space="preserve">Раздел «Творческая деятельность» </w:t>
      </w:r>
    </w:p>
    <w:p w:rsidR="00AB0D72" w:rsidRPr="00AA0A4A" w:rsidRDefault="00AB0D72" w:rsidP="00AB0D72">
      <w:pPr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научится: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22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читать по ролям небольшие произведения в диалогиче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ской форме;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49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моделировать «живые картины» к отдельным эпизодам;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22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придумывать истории с героями изученных произведений.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получит возможность научиться</w:t>
      </w:r>
      <w:r w:rsidRPr="00F00D44">
        <w:rPr>
          <w:rFonts w:ascii="Garamond" w:eastAsia="Times New Roman" w:hAnsi="Garamond" w:cs="Times New Roman"/>
          <w:iCs/>
          <w:sz w:val="24"/>
          <w:szCs w:val="24"/>
          <w:lang w:eastAsia="ru-RU"/>
        </w:rPr>
        <w:t>: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57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иллюстрировать отдельные эпизоды произведения;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57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инсценировать отдельные эпизоды произведения в парах или группах;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30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создавать устно небольшие произведения (истории, комиксы);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57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пересказывать эпизоды от лица героя или от своего лица.</w:t>
      </w:r>
    </w:p>
    <w:p w:rsidR="00AB0D72" w:rsidRPr="00F00D44" w:rsidRDefault="00AB0D72" w:rsidP="00AB0D72">
      <w:pPr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 xml:space="preserve">Раздел «Чтение: работа с информацией» </w:t>
      </w:r>
    </w:p>
    <w:p w:rsidR="00AB0D72" w:rsidRPr="00AA0A4A" w:rsidRDefault="00AB0D72" w:rsidP="00AB0D72">
      <w:pPr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iCs/>
          <w:sz w:val="24"/>
          <w:szCs w:val="24"/>
          <w:lang w:eastAsia="ru-RU"/>
        </w:rPr>
        <w:t>Ученик научится:</w:t>
      </w:r>
    </w:p>
    <w:p w:rsidR="00AB0D72" w:rsidRPr="00AA0A4A" w:rsidRDefault="00AB0D72" w:rsidP="00AB0D72">
      <w:pPr>
        <w:pStyle w:val="a5"/>
        <w:tabs>
          <w:tab w:val="left" w:pos="534"/>
          <w:tab w:val="left" w:pos="3887"/>
        </w:tabs>
        <w:spacing w:after="0" w:line="240" w:lineRule="auto"/>
        <w:ind w:right="80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         </w:t>
      </w:r>
      <w:r w:rsidRPr="00AA0A4A">
        <w:rPr>
          <w:rFonts w:ascii="Garamond" w:eastAsia="Times New Roman" w:hAnsi="Garamond" w:cs="Times New Roman"/>
          <w:sz w:val="24"/>
          <w:szCs w:val="24"/>
          <w:lang w:eastAsia="ru-RU"/>
        </w:rPr>
        <w:t>понимать содержание прослушанных и самостоятельно прочитанных произведений;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находить в тексте информацию о героях, </w:t>
      </w:r>
      <w:r w:rsidRPr="00F00D44">
        <w:rPr>
          <w:rFonts w:ascii="Garamond" w:eastAsia="Times New Roman" w:hAnsi="Garamond" w:cs="Times New Roman"/>
          <w:sz w:val="24"/>
          <w:szCs w:val="24"/>
        </w:rPr>
        <w:t>произведении или книги, з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аданную в явном виде;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определять тему текста;</w:t>
      </w:r>
    </w:p>
    <w:p w:rsidR="00AB0D72" w:rsidRPr="00F00D44" w:rsidRDefault="00AB0D72" w:rsidP="00CA14EE">
      <w:pPr>
        <w:keepNext/>
        <w:keepLines/>
        <w:numPr>
          <w:ilvl w:val="0"/>
          <w:numId w:val="1"/>
        </w:numPr>
        <w:tabs>
          <w:tab w:val="left" w:pos="582"/>
        </w:tabs>
        <w:spacing w:after="0" w:line="240" w:lineRule="auto"/>
        <w:ind w:left="57" w:firstLine="851"/>
        <w:jc w:val="both"/>
        <w:outlineLvl w:val="2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работа с несложными таблицами, схемами, моделями;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сравнивать произведения по таблице.</w:t>
      </w:r>
    </w:p>
    <w:p w:rsidR="00AB0D72" w:rsidRPr="00AA0A4A" w:rsidRDefault="00AB0D72" w:rsidP="00AB0D72">
      <w:pPr>
        <w:tabs>
          <w:tab w:val="left" w:pos="562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i/>
          <w:sz w:val="24"/>
          <w:szCs w:val="24"/>
          <w:lang w:eastAsia="ru-RU"/>
        </w:rPr>
      </w:pPr>
      <w:r w:rsidRPr="00AA0A4A">
        <w:rPr>
          <w:rFonts w:ascii="Garamond" w:eastAsia="Times New Roman" w:hAnsi="Garamond" w:cs="Times New Roman"/>
          <w:i/>
          <w:sz w:val="24"/>
          <w:szCs w:val="24"/>
          <w:lang w:eastAsia="ru-RU"/>
        </w:rPr>
        <w:t>Ученик получит возможность научиться:</w:t>
      </w:r>
    </w:p>
    <w:p w:rsidR="00AB0D72" w:rsidRPr="00F00D44" w:rsidRDefault="00AB0D72" w:rsidP="00CA14EE">
      <w:pPr>
        <w:pStyle w:val="a5"/>
        <w:numPr>
          <w:ilvl w:val="0"/>
          <w:numId w:val="2"/>
        </w:numPr>
        <w:tabs>
          <w:tab w:val="left" w:pos="562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находить информацию о произведении и книге (фамилия автора, жанр, тема);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34"/>
        </w:tabs>
        <w:spacing w:after="0" w:line="240" w:lineRule="auto"/>
        <w:ind w:left="57" w:right="80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дополнять недостающими данными готовую таблицу, схе</w:t>
      </w: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softHyphen/>
        <w:t>му, модель;</w:t>
      </w:r>
    </w:p>
    <w:p w:rsidR="00AB0D72" w:rsidRPr="00F00D44" w:rsidRDefault="00AB0D72" w:rsidP="00CA14EE">
      <w:pPr>
        <w:numPr>
          <w:ilvl w:val="0"/>
          <w:numId w:val="1"/>
        </w:numPr>
        <w:tabs>
          <w:tab w:val="left" w:pos="557"/>
        </w:tabs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F00D44">
        <w:rPr>
          <w:rFonts w:ascii="Garamond" w:eastAsia="Times New Roman" w:hAnsi="Garamond" w:cs="Times New Roman"/>
          <w:sz w:val="24"/>
          <w:szCs w:val="24"/>
          <w:lang w:eastAsia="ru-RU"/>
        </w:rPr>
        <w:t>находить в тексте информацию о героях произведений.</w:t>
      </w:r>
    </w:p>
    <w:p w:rsidR="00AB0D72" w:rsidRPr="00F00D44" w:rsidRDefault="00AB0D72" w:rsidP="00AB0D72">
      <w:pPr>
        <w:spacing w:after="0" w:line="240" w:lineRule="auto"/>
        <w:ind w:left="57" w:firstLine="851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AB0D72" w:rsidRPr="008D0192" w:rsidRDefault="00AB0D72" w:rsidP="00AB0D72">
      <w:pPr>
        <w:spacing w:after="0" w:line="240" w:lineRule="auto"/>
        <w:ind w:left="57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AB0D72" w:rsidRPr="008D0192" w:rsidRDefault="00AB0D72" w:rsidP="00AB0D72">
      <w:pPr>
        <w:keepNext/>
        <w:spacing w:after="0" w:line="240" w:lineRule="auto"/>
        <w:ind w:left="57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</w:pPr>
      <w:r w:rsidRPr="008D0192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Содержание курса литературного чтения</w:t>
      </w:r>
    </w:p>
    <w:tbl>
      <w:tblPr>
        <w:tblStyle w:val="21"/>
        <w:tblW w:w="0" w:type="auto"/>
        <w:tblLook w:val="01E0" w:firstRow="1" w:lastRow="1" w:firstColumn="1" w:lastColumn="1" w:noHBand="0" w:noVBand="0"/>
      </w:tblPr>
      <w:tblGrid>
        <w:gridCol w:w="3133"/>
        <w:gridCol w:w="3045"/>
        <w:gridCol w:w="3392"/>
      </w:tblGrid>
      <w:tr w:rsidR="00AB0D72" w:rsidRPr="008D0192" w:rsidTr="00AB0D72">
        <w:trPr>
          <w:trHeight w:val="889"/>
          <w:tblHeader/>
        </w:trPr>
        <w:tc>
          <w:tcPr>
            <w:tcW w:w="4928" w:type="dxa"/>
            <w:vAlign w:val="center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Раздел</w:t>
            </w: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4929" w:type="dxa"/>
            <w:vAlign w:val="center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411" w:type="dxa"/>
            <w:vAlign w:val="center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AB0D72" w:rsidRPr="008D0192" w:rsidTr="00AB0D72">
        <w:tc>
          <w:tcPr>
            <w:tcW w:w="16268" w:type="dxa"/>
            <w:gridSpan w:val="3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  <w:lang w:val="en-US"/>
              </w:rPr>
              <w:t xml:space="preserve">1 </w:t>
            </w: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класс</w:t>
            </w:r>
          </w:p>
        </w:tc>
      </w:tr>
      <w:tr w:rsidR="00AB0D72" w:rsidRPr="008D0192" w:rsidTr="00AB0D72">
        <w:tc>
          <w:tcPr>
            <w:tcW w:w="4928" w:type="dxa"/>
          </w:tcPr>
          <w:p w:rsidR="00AB0D72" w:rsidRPr="008D0192" w:rsidRDefault="00AB0D72" w:rsidP="00AB0D72">
            <w:pPr>
              <w:tabs>
                <w:tab w:val="left" w:pos="1314"/>
              </w:tabs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Виды речевой и читательской деятельности</w:t>
            </w:r>
          </w:p>
        </w:tc>
        <w:tc>
          <w:tcPr>
            <w:tcW w:w="4929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Аудирование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 (слушание)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Восприятие на слух произведений фольклорных и авторских.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Умение отвечать на вопросы по содержанию прослушанного произведения. Чтение небольших произведений и понимание их содержания.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Понятия: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писатель, автор произведения, заглавие, жанр, тема, герой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Чтение вслух и молча (про себя)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Чтение вслух слогов и целых слов в соответствии с индивидуальными возможностями; переход от слогового к плавному осмысленному чтению целыми словами.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Знакомство с правилами чтения (что — [што], чтобы — [штобы], -ого — -о[ва]).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Интонация конца предложения (точка, вопросительный и восклицательный знаки), интонация перечисления (по образцу).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Чтение молча (про себя) отрывков и небольших произведений.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Виды чтения: ознакомительное, изучающее, просмотровое,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поисковое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Работа с текстом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Текст и набор предложений.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Выделение абзаца, смысловых частей под руководством учителя.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Структура текста: абзац, начало и концовка текста.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Чтение и выделение особенностей сказок, рассказов, стихотворений. Определение темы произведения.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Деление текста на части. Пересказ по готовому плану подробно, сжато.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Понятия: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 текст произведения, фамилия автора, заглавие, абзац, часть текста, тема (о чём произведение?), жанр (что это?)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Иллюстрация к тексту произведения: рассматривание и отбор отрывка или слов, соответствующих иллюстрации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Работа с текстом художественного произведения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Понимание заглавия, нравственного содержания, поступков героев. Пересказ содержания.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Выявление отношения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автора к героям и их поступкам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Работа с текстом научно-популярного произведения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Знакомство (практическое) с научно-популярным произведением: наличие в тексте фактической информации о предмете или явлении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Библиографическая культура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Знакомство с книгой и её аппаратом: обложка, страницы обложки, иллюстрация, название книги (фамилия автора и заголовок), тема и жанр книги (если таковые обозначены).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Выбор книг по авторской принадлежности, жанру, теме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Говорение (культура речевого общения)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Диалог (понятие, поиск диалога в тексте, выразительное чтение диалога, инсценирование и чтение по ролям диалогов и полилогов героев произведений).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Монолог (понятие, поиск монолога в тексте,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построение монолога (высказывания) о произведении или героях и их поступках (1–3 предложения))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Письмо (культура письменной речи)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Произведение как пример письменной речи.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Практическое знакомство с текстом-повествованием, текстом-описанием, текстом-рассуждением</w:t>
            </w:r>
          </w:p>
        </w:tc>
        <w:tc>
          <w:tcPr>
            <w:tcW w:w="6411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Воспринимать на слух сказку, рассказ, стихотворение.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Различать на слух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произведения разных жанров (стихотворение, рассказ, сказка).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Сравнивать произведения по теме, жанру, авторской принадлежности.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Группировать изученные произведения по теме и жанру, жанру и авторской принадлежности, по теме и авторской принадлежности.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Моделировать обложку (указывать фамилию автора, заглавие, жанр и тему).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Сравнивать модели обложек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Читать вслух по слогам и целыми словами (правильно, с выделением ударного слога).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Читать выразительно скороговорки, загадки, потешки, сказки и рассказы по образцу (выразительное чтение учителя).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Читать по ролям небольшие сказки, рассказы, шутки.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Осваивать умение читать молча (про себя) под руководством учителя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Отличать текст от набора предложений.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Определять абзацы и части текста.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Характеризовать текст с точки зрения структуры: абзацы, наличие диалога в тексте.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Сравнивать произведения разных тем и жанров.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Учиться пересказывать подробно и сжато по готовому плану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Соотносить иллюстрации с эпизодами произведения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Объяснять соответствие заглавия содержанию произведения.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Оценивать поступки героев произведений с нравственно-этической точки зрения.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Л: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Высказывать своё суждение о героях и их поступках.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«Вычитывать» из текста авторскую точку зрения, объяснять свою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Перечитывать текст и находить информацию о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предметах, явлениях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Характеризовать книгу: называть книгу (фамилию автора и заглавие), рассматривать иллюстрацию на обложке.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Определять жанр и тему.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Сравнивать модели обложек книг.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Классифицировать книги по жанру, теме, авторской принадлежности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Находить в тексте произведения диалоги героев.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Инсценировать и читать по ролям произведения с диалогической речью.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Конструировать высказывание: (ответ) на вопрос о произведении и его содержании, о героях и их поступках.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Создавать небольшие рассказы или истории о героях изученных произведений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Л: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Высказывать своё отношение к литературному произведению (Что нравится? Почему?) и обосновывать его.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Находить в произведении описания героев, предметов или явлений</w:t>
            </w:r>
          </w:p>
        </w:tc>
      </w:tr>
      <w:tr w:rsidR="00AB0D72" w:rsidRPr="008D0192" w:rsidTr="00AB0D72">
        <w:tc>
          <w:tcPr>
            <w:tcW w:w="4928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Круг чтения</w:t>
            </w:r>
          </w:p>
        </w:tc>
        <w:tc>
          <w:tcPr>
            <w:tcW w:w="4929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Малые жанры фольклора. Народные сказки. Произведения писателей-классиков XIX–XX вв. Произведения отечественных детских писателей XX в. и современных детских писателей.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Виды детских книг: художественные и научно-популярные.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Основные жанры: стихотворение, рассказ, сказка.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Темы чтения: о Родине, о природе, о детях, о животных; юмористические произведения</w:t>
            </w:r>
          </w:p>
        </w:tc>
        <w:tc>
          <w:tcPr>
            <w:tcW w:w="6411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Сравнивать произведения разных жанров.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Классифицировать произведения по жанру, теме, авторской принадлежности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cr/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Сравнивать книги с художественными произведениями, с книгами с научно-популярными произведениями.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Определять жанры и темы книг (если таковые обозначены).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Классифицировать книги по темам и жанрам</w:t>
            </w:r>
          </w:p>
        </w:tc>
      </w:tr>
      <w:tr w:rsidR="00AB0D72" w:rsidRPr="008D0192" w:rsidTr="00AB0D72">
        <w:tc>
          <w:tcPr>
            <w:tcW w:w="4928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Литературоведческая пропедевтика (практическое освоение)</w:t>
            </w:r>
          </w:p>
        </w:tc>
        <w:tc>
          <w:tcPr>
            <w:tcW w:w="4929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Понятия: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 произведение, жанр, тема, сказка (народная и литературная), рассказ, стихотворение, пословица, скороговорка, песня, песенка-закличка,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загадка, потешка, комикс, литературный герой, фамилия автора, заголовок, абзац, диалог</w:t>
            </w:r>
          </w:p>
        </w:tc>
        <w:tc>
          <w:tcPr>
            <w:tcW w:w="6411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Осваивать литературоведческие понятия: жанр, тема, произведение, текст, заглавие, фамилия автора. 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Кратко характеризовать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жанры (сказка, рассказ, стихотворение).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Использовать в речи литературоведческие понятия</w:t>
            </w:r>
          </w:p>
        </w:tc>
      </w:tr>
      <w:tr w:rsidR="00AB0D72" w:rsidRPr="008D0192" w:rsidTr="00AB0D72">
        <w:tc>
          <w:tcPr>
            <w:tcW w:w="4928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  <w:tc>
          <w:tcPr>
            <w:tcW w:w="4929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Чтение по ролям и инсценирование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Выбор роли и выразительное чтение произведения с передачей особенностей героя (речь, тон, мимика, жесты).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«Живые картины» к отдельным эпизодам произведения (устное словесное рисование отдельных картин из изученного произведения).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Пересказ от лица одного из героев произведения.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Рассуждение о героях изученного произведения.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Создание небольших историй о героях или с героями изученных произведений</w:t>
            </w:r>
          </w:p>
        </w:tc>
        <w:tc>
          <w:tcPr>
            <w:tcW w:w="6411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Анализировать текст и распределять роли, читать выразительно роль выбранного героя (голос, мимика, жесты).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Моделировать «живые картины» к изучаемым произведениям.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Конструировать содержание описания картин к произведению или отдельным эпизодам.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Интерпретировать текст произведения: пересказ от лица одного из героев произведения.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Р: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Высказывать свою точку зрения о героях изученного произведения.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К: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Создавать небольшие истории о героях или с героями изученных произведений</w:t>
            </w:r>
          </w:p>
        </w:tc>
      </w:tr>
      <w:tr w:rsidR="00AB0D72" w:rsidRPr="008D0192" w:rsidTr="00AB0D72">
        <w:tc>
          <w:tcPr>
            <w:tcW w:w="4928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Чтение: работа с информацией</w:t>
            </w:r>
          </w:p>
        </w:tc>
        <w:tc>
          <w:tcPr>
            <w:tcW w:w="4929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Представление об информации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и сбор информации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Сбор информации о книге с опорой на внешние показатели и иллюстративный материал.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Таблица и схема. Чтение данных в таблице, заполнение несложных таблиц информацией о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произведении и книге</w:t>
            </w:r>
          </w:p>
        </w:tc>
        <w:tc>
          <w:tcPr>
            <w:tcW w:w="6411" w:type="dxa"/>
          </w:tcPr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Характеризовать произведение или книгу по информации, представленной в форме таблицы.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>Находить необходимую информацию о предметах или явлениях в учебной, научно-популярной и справочной книге.</w:t>
            </w:r>
          </w:p>
          <w:p w:rsidR="00AB0D72" w:rsidRPr="008D0192" w:rsidRDefault="00AB0D72" w:rsidP="00AB0D72">
            <w:pPr>
              <w:ind w:left="57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8D0192">
              <w:rPr>
                <w:rFonts w:ascii="Garamond" w:eastAsia="Calibri" w:hAnsi="Garamond" w:cs="Times New Roman"/>
                <w:b/>
                <w:sz w:val="24"/>
                <w:szCs w:val="24"/>
              </w:rPr>
              <w:t>П: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t xml:space="preserve">Заполнять таблицы, схемы, переводить табличную </w:t>
            </w:r>
            <w:r w:rsidRPr="008D0192">
              <w:rPr>
                <w:rFonts w:ascii="Garamond" w:eastAsia="Calibri" w:hAnsi="Garamond" w:cs="Times New Roman"/>
                <w:sz w:val="24"/>
                <w:szCs w:val="24"/>
              </w:rPr>
              <w:lastRenderedPageBreak/>
              <w:t>информацию в текстовую, делать выводы (суждение, аргументация, вывод)</w:t>
            </w:r>
          </w:p>
        </w:tc>
      </w:tr>
    </w:tbl>
    <w:p w:rsidR="00AB0D72" w:rsidRPr="008D0192" w:rsidRDefault="00AB0D72" w:rsidP="00AB0D72">
      <w:pPr>
        <w:spacing w:after="0" w:line="240" w:lineRule="auto"/>
        <w:ind w:left="57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AB0D72" w:rsidRPr="008D0192" w:rsidRDefault="00AB0D72" w:rsidP="00AB0D72">
      <w:pPr>
        <w:spacing w:after="0" w:line="240" w:lineRule="auto"/>
        <w:ind w:left="57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0192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</w:p>
    <w:p w:rsidR="00AB0D72" w:rsidRPr="002C41E9" w:rsidRDefault="00AB0D72" w:rsidP="00AB0D72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B0D72" w:rsidRPr="002C41E9" w:rsidTr="00AB0D72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AB0D72" w:rsidRPr="002C41E9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D72" w:rsidRPr="002C41E9" w:rsidTr="00AB0D72">
        <w:trPr>
          <w:trHeight w:val="690"/>
          <w:tblCellSpacing w:w="0" w:type="dxa"/>
        </w:trPr>
        <w:tc>
          <w:tcPr>
            <w:tcW w:w="0" w:type="auto"/>
            <w:vAlign w:val="center"/>
          </w:tcPr>
          <w:p w:rsidR="00AB0D72" w:rsidRPr="002C41E9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D72" w:rsidRPr="002C41E9" w:rsidTr="00AB0D72">
        <w:trPr>
          <w:trHeight w:val="690"/>
          <w:tblCellSpacing w:w="0" w:type="dxa"/>
        </w:trPr>
        <w:tc>
          <w:tcPr>
            <w:tcW w:w="0" w:type="auto"/>
            <w:vAlign w:val="center"/>
          </w:tcPr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  <w:p w:rsidR="00AB0D72" w:rsidRPr="002C41E9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D72" w:rsidRPr="002C41E9" w:rsidTr="00AB0D72">
        <w:trPr>
          <w:trHeight w:val="690"/>
          <w:tblCellSpacing w:w="0" w:type="dxa"/>
        </w:trPr>
        <w:tc>
          <w:tcPr>
            <w:tcW w:w="0" w:type="auto"/>
            <w:vAlign w:val="center"/>
          </w:tcPr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0D72" w:rsidRPr="002C41E9" w:rsidTr="00AB0D72">
        <w:trPr>
          <w:trHeight w:val="690"/>
          <w:tblCellSpacing w:w="0" w:type="dxa"/>
        </w:trPr>
        <w:tc>
          <w:tcPr>
            <w:tcW w:w="0" w:type="auto"/>
            <w:vAlign w:val="center"/>
          </w:tcPr>
          <w:p w:rsidR="00AB0D72" w:rsidRDefault="00AB0D72" w:rsidP="00AB0D72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0D72" w:rsidRDefault="00AB0D72" w:rsidP="00AB0D72">
      <w:pPr>
        <w:tabs>
          <w:tab w:val="left" w:pos="450"/>
        </w:tabs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Учебно-методическое и материально-техническое обеспечение программы</w:t>
      </w:r>
    </w:p>
    <w:p w:rsidR="00AB0D72" w:rsidRPr="00541458" w:rsidRDefault="00AB0D72" w:rsidP="00AB0D72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>Учебники:</w:t>
      </w:r>
    </w:p>
    <w:p w:rsidR="00AB0D72" w:rsidRPr="002C41E9" w:rsidRDefault="00AB0D72" w:rsidP="005071C9">
      <w:pPr>
        <w:spacing w:after="0" w:line="240" w:lineRule="auto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Л.Е.Журова, А.О.Евдокимова Букварь,</w:t>
      </w:r>
      <w:r w:rsidR="005E470B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  класс:  Учебник  для  учащихся  общеобразовательных  учреж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дений   в  2ч. -  М. :  Вентана</w:t>
      </w: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– Граф, 201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</w:t>
      </w: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  <w:r w:rsidR="005071C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Л.А.</w:t>
      </w: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Ефросинина  Литературное  чтение:  1  класс:  учебник  для  учащихся  общеобразовательных  учреждений. -  М.:  Вентана – Граф,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201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</w:t>
      </w: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</w:t>
      </w:r>
    </w:p>
    <w:p w:rsidR="00AB0D72" w:rsidRPr="002C41E9" w:rsidRDefault="00AB0D72" w:rsidP="00943A2F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Ефросинина Л.А., Оморокова М.И. Литературное чтение: программа: 1-4 классы /  Л.А. Ефросинина, М.И. Оморокова. – М.: Вентана-Граф, 2012</w:t>
      </w:r>
    </w:p>
    <w:p w:rsidR="00AB0D72" w:rsidRPr="00541458" w:rsidRDefault="00AB0D72" w:rsidP="00943A2F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>Дополнительная литература:</w:t>
      </w:r>
    </w:p>
    <w:p w:rsidR="00AB0D72" w:rsidRPr="00541458" w:rsidRDefault="00AB0D72" w:rsidP="00943A2F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>Е.Э Кочурова, В.Н.Рудницкая, О.А Рыдзе Методические комментарии - М.: Вентана-Граф, 2013</w:t>
      </w:r>
    </w:p>
    <w:p w:rsidR="00AB0D72" w:rsidRPr="00541458" w:rsidRDefault="00AB0D72" w:rsidP="00943A2F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>Печатные пособия:</w:t>
      </w:r>
    </w:p>
    <w:p w:rsidR="00AB0D72" w:rsidRPr="00541458" w:rsidRDefault="00AB0D72" w:rsidP="00943A2F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             Демонстрац</w:t>
      </w:r>
      <w:r>
        <w:rPr>
          <w:rFonts w:ascii="Garamond" w:eastAsia="Times New Roman" w:hAnsi="Garamond"/>
          <w:sz w:val="24"/>
          <w:szCs w:val="24"/>
          <w:lang w:eastAsia="ar-SA"/>
        </w:rPr>
        <w:t>ионный материал (картинки пред</w:t>
      </w:r>
      <w:r w:rsidRPr="00541458">
        <w:rPr>
          <w:rFonts w:ascii="Garamond" w:eastAsia="Times New Roman" w:hAnsi="Garamond"/>
          <w:sz w:val="24"/>
          <w:szCs w:val="24"/>
          <w:lang w:eastAsia="ar-SA"/>
        </w:rPr>
        <w:t>метные, таблицы</w:t>
      </w:r>
      <w:r>
        <w:rPr>
          <w:rFonts w:ascii="Garamond" w:eastAsia="Times New Roman" w:hAnsi="Garamond"/>
          <w:sz w:val="24"/>
          <w:szCs w:val="24"/>
          <w:lang w:eastAsia="ar-SA"/>
        </w:rPr>
        <w:t>) в соответствии с основными те</w:t>
      </w:r>
      <w:r w:rsidRPr="00541458">
        <w:rPr>
          <w:rFonts w:ascii="Garamond" w:eastAsia="Times New Roman" w:hAnsi="Garamond"/>
          <w:sz w:val="24"/>
          <w:szCs w:val="24"/>
          <w:lang w:eastAsia="ar-SA"/>
        </w:rPr>
        <w:t>мами программы обучения.</w:t>
      </w:r>
    </w:p>
    <w:p w:rsidR="00AB0D72" w:rsidRPr="00541458" w:rsidRDefault="00AB0D72" w:rsidP="00943A2F">
      <w:pPr>
        <w:suppressAutoHyphens/>
        <w:spacing w:after="0" w:line="240" w:lineRule="auto"/>
        <w:rPr>
          <w:rFonts w:ascii="Garamond" w:eastAsia="Times New Roman" w:hAnsi="Garamond"/>
          <w:b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>Компьютерные и информационно-коммуникативные средства:</w:t>
      </w:r>
    </w:p>
    <w:p w:rsidR="00AB0D72" w:rsidRPr="00541458" w:rsidRDefault="00AB0D72" w:rsidP="00943A2F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 xml:space="preserve">             </w:t>
      </w:r>
      <w:r w:rsidRPr="00541458">
        <w:rPr>
          <w:rFonts w:ascii="Garamond" w:eastAsia="Times New Roman" w:hAnsi="Garamond"/>
          <w:sz w:val="24"/>
          <w:szCs w:val="24"/>
          <w:lang w:eastAsia="ar-SA"/>
        </w:rPr>
        <w:t>Электронный образовательный ресурс</w:t>
      </w:r>
      <w:r w:rsidRPr="00541458">
        <w:rPr>
          <w:rFonts w:ascii="Garamond" w:eastAsia="Times New Roman" w:hAnsi="Garamond"/>
          <w:b/>
          <w:sz w:val="24"/>
          <w:szCs w:val="24"/>
          <w:lang w:eastAsia="ar-SA"/>
        </w:rPr>
        <w:t xml:space="preserve"> «</w:t>
      </w:r>
      <w:r w:rsidRPr="00653367">
        <w:rPr>
          <w:rFonts w:ascii="Garamond" w:eastAsia="Times New Roman" w:hAnsi="Garamond"/>
          <w:sz w:val="24"/>
          <w:szCs w:val="24"/>
          <w:lang w:eastAsia="ar-SA"/>
        </w:rPr>
        <w:t>Наглядная школа. Литературное чтение 1 класс. Устное народное творчество. Русские народные сказки. Литературные сказки. Поэтические страницы. Рассказы для детей</w:t>
      </w:r>
      <w:r w:rsidRPr="00541458">
        <w:rPr>
          <w:rFonts w:ascii="Garamond" w:eastAsia="Times New Roman" w:hAnsi="Garamond"/>
          <w:sz w:val="24"/>
          <w:szCs w:val="24"/>
          <w:lang w:eastAsia="ar-SA"/>
        </w:rPr>
        <w:t>»</w:t>
      </w:r>
    </w:p>
    <w:p w:rsidR="00AB0D72" w:rsidRPr="00541458" w:rsidRDefault="00AB0D72" w:rsidP="00943A2F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             Электронный образовательный ресурс 1 класс </w:t>
      </w:r>
      <w:r>
        <w:rPr>
          <w:rFonts w:ascii="Garamond" w:eastAsia="Times New Roman" w:hAnsi="Garamond"/>
          <w:sz w:val="24"/>
          <w:szCs w:val="24"/>
          <w:lang w:eastAsia="ar-SA"/>
        </w:rPr>
        <w:t>Литературное чтение</w:t>
      </w: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 - М.: Вентана-Граф, 2012</w:t>
      </w:r>
    </w:p>
    <w:p w:rsidR="00AB0D72" w:rsidRPr="00541458" w:rsidRDefault="00AB0D72" w:rsidP="00943A2F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</w:pPr>
      <w:r w:rsidRPr="00541458"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ru-RU"/>
        </w:rPr>
        <w:t>Технические средства обучения:</w:t>
      </w:r>
    </w:p>
    <w:p w:rsidR="00AB0D72" w:rsidRPr="00541458" w:rsidRDefault="00AB0D72" w:rsidP="00943A2F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Классная доска.  </w:t>
      </w:r>
    </w:p>
    <w:p w:rsidR="00AB0D72" w:rsidRPr="00541458" w:rsidRDefault="00AB0D72" w:rsidP="00943A2F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>Персональный компьютер.</w:t>
      </w:r>
    </w:p>
    <w:p w:rsidR="00AB0D72" w:rsidRPr="00541458" w:rsidRDefault="00AB0D72" w:rsidP="00943A2F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>Интерактивная доска MimioBoard.</w:t>
      </w:r>
    </w:p>
    <w:p w:rsidR="00AB0D72" w:rsidRPr="00541458" w:rsidRDefault="00AB0D72" w:rsidP="00AB0D72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>Интерактивная приставка MimioTeach.</w:t>
      </w:r>
    </w:p>
    <w:p w:rsidR="00AB0D72" w:rsidRPr="00541458" w:rsidRDefault="00AB0D72" w:rsidP="00AB0D72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>Интерактивный проектор MimioProjector.</w:t>
      </w:r>
    </w:p>
    <w:p w:rsidR="00AB0D72" w:rsidRPr="00541458" w:rsidRDefault="00AB0D72" w:rsidP="00AB0D72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Документ-камера </w:t>
      </w:r>
      <w:r w:rsidRPr="00541458">
        <w:rPr>
          <w:rFonts w:ascii="Garamond" w:eastAsia="Times New Roman" w:hAnsi="Garamond"/>
          <w:sz w:val="24"/>
          <w:szCs w:val="24"/>
          <w:lang w:val="en-US" w:eastAsia="ar-SA"/>
        </w:rPr>
        <w:t>MimioView</w:t>
      </w:r>
      <w:r w:rsidRPr="00541458">
        <w:rPr>
          <w:rFonts w:ascii="Garamond" w:eastAsia="Times New Roman" w:hAnsi="Garamond"/>
          <w:sz w:val="24"/>
          <w:szCs w:val="24"/>
          <w:lang w:eastAsia="ar-SA"/>
        </w:rPr>
        <w:t>.</w:t>
      </w:r>
    </w:p>
    <w:p w:rsidR="00AB0D72" w:rsidRPr="00541458" w:rsidRDefault="00AB0D72" w:rsidP="00AB0D72">
      <w:pPr>
        <w:suppressAutoHyphens/>
        <w:spacing w:after="0" w:line="240" w:lineRule="auto"/>
        <w:ind w:firstLine="851"/>
        <w:rPr>
          <w:rFonts w:ascii="Garamond" w:eastAsia="Times New Roman" w:hAnsi="Garamond"/>
          <w:sz w:val="24"/>
          <w:szCs w:val="24"/>
          <w:lang w:eastAsia="ar-SA"/>
        </w:rPr>
      </w:pPr>
      <w:r w:rsidRPr="00541458">
        <w:rPr>
          <w:rFonts w:ascii="Garamond" w:eastAsia="Times New Roman" w:hAnsi="Garamond"/>
          <w:sz w:val="24"/>
          <w:szCs w:val="24"/>
          <w:lang w:eastAsia="ar-SA"/>
        </w:rPr>
        <w:t xml:space="preserve">Сканер, принтер.   </w:t>
      </w:r>
    </w:p>
    <w:p w:rsidR="00AB0D72" w:rsidRPr="002C41E9" w:rsidRDefault="00AB0D72" w:rsidP="00AB0D72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2C41E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 </w:t>
      </w:r>
    </w:p>
    <w:p w:rsidR="00AB0D72" w:rsidRPr="00452458" w:rsidRDefault="00AB0D72" w:rsidP="00AB0D72">
      <w:pPr>
        <w:rPr>
          <w:rFonts w:ascii="Garamond" w:hAnsi="Garamond"/>
          <w:sz w:val="24"/>
          <w:szCs w:val="24"/>
        </w:rPr>
      </w:pPr>
    </w:p>
    <w:p w:rsidR="00AB0D72" w:rsidRPr="008D0192" w:rsidRDefault="00AB0D72" w:rsidP="00AB0D72">
      <w:pPr>
        <w:spacing w:after="0" w:line="240" w:lineRule="auto"/>
        <w:ind w:left="57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8D0192">
        <w:rPr>
          <w:rFonts w:ascii="Garamond" w:eastAsia="Times New Roman" w:hAnsi="Garamond" w:cs="Times New Roman"/>
          <w:sz w:val="24"/>
          <w:szCs w:val="24"/>
          <w:lang w:eastAsia="ru-RU"/>
        </w:rPr>
        <w:br w:type="page"/>
      </w:r>
    </w:p>
    <w:p w:rsidR="00AB0D72" w:rsidRPr="008D0192" w:rsidRDefault="00AB0D72" w:rsidP="00AB0D72">
      <w:pPr>
        <w:spacing w:after="0" w:line="240" w:lineRule="auto"/>
        <w:ind w:left="57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  <w:sectPr w:rsidR="00AB0D72" w:rsidRPr="008D0192" w:rsidSect="00AB0D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B0D72" w:rsidRPr="00A90E59" w:rsidRDefault="00AB0D72" w:rsidP="00AB0D72">
      <w:pPr>
        <w:widowControl w:val="0"/>
        <w:suppressAutoHyphens/>
        <w:spacing w:after="200" w:line="240" w:lineRule="auto"/>
        <w:jc w:val="center"/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ru-RU"/>
        </w:rPr>
      </w:pPr>
      <w:r w:rsidRPr="00A90E59">
        <w:rPr>
          <w:rFonts w:ascii="Garamond" w:eastAsia="Times New Roman" w:hAnsi="Garamond" w:cs="Times New Roman"/>
          <w:b/>
          <w:bCs/>
          <w:kern w:val="1"/>
          <w:sz w:val="24"/>
          <w:szCs w:val="24"/>
          <w:lang w:eastAsia="ru-RU"/>
        </w:rPr>
        <w:lastRenderedPageBreak/>
        <w:t>Календарно – тематическое планирование по литературному чтению и слушанию</w:t>
      </w:r>
    </w:p>
    <w:p w:rsidR="00AB0D72" w:rsidRPr="00653742" w:rsidRDefault="00AB0D72" w:rsidP="00AB0D72">
      <w:pPr>
        <w:widowControl w:val="0"/>
        <w:suppressAutoHyphens/>
        <w:spacing w:after="200" w:line="240" w:lineRule="auto"/>
        <w:rPr>
          <w:rFonts w:ascii="Garamond" w:eastAsia="Times New Roman" w:hAnsi="Garamond" w:cs="Times New Roman"/>
          <w:kern w:val="1"/>
          <w:sz w:val="20"/>
          <w:szCs w:val="20"/>
          <w:lang w:eastAsia="ru-RU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7371"/>
      </w:tblGrid>
      <w:tr w:rsidR="00AB0D72" w:rsidRPr="00E21616" w:rsidTr="00AB0D72">
        <w:tc>
          <w:tcPr>
            <w:tcW w:w="851" w:type="dxa"/>
          </w:tcPr>
          <w:p w:rsidR="00AB0D72" w:rsidRPr="008A0408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8A0408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B0D72" w:rsidRPr="008A0408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B0D72" w:rsidRPr="008A0408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8A0408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7371" w:type="dxa"/>
          </w:tcPr>
          <w:p w:rsidR="00AB0D72" w:rsidRPr="008A0408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  <w:p w:rsidR="00AB0D72" w:rsidRPr="008A0408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</w:tr>
      <w:tr w:rsidR="00AB0D72" w:rsidRPr="00E21616" w:rsidTr="00AB0D72">
        <w:tc>
          <w:tcPr>
            <w:tcW w:w="9923" w:type="dxa"/>
            <w:gridSpan w:val="3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  <w:t>Добукварный период</w:t>
            </w:r>
          </w:p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  <w:t>(12 ч.)</w:t>
            </w:r>
          </w:p>
          <w:p w:rsidR="00AB0D72" w:rsidRPr="008A0408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Введение понятия «предложение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2A6D22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Составление рассказа по сюжетной картинке. Отработка понятия «предложение»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 С. Дрожжин «Привет», 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Введение понятия «слово».</w:t>
            </w:r>
          </w:p>
          <w:p w:rsidR="00AB0D72" w:rsidRPr="002A6D22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color w:val="FF00FF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Рассказ по сюжетной картинке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Интонационное выделение первого звука в словах 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Интонационное выделение первого звука в словах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2A6D22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</w:t>
            </w:r>
            <w:r w:rsidRPr="002A6D2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произведения Е.Серова «Мой дом»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2A6D22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color w:val="FF00FF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Звуковой анализ слова «мак»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Звуковой анализ слов «сыр», «нос»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.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Рассказ по сюжетным картинкам.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Звуковой анализ слов «лук», «лес».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Сравнение этих слов по звуковой структуре.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Введение понятия «гласный звук». Обозначение гласных звуков н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 схеме фишками красного цвета.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1445D2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color w:val="FF00FF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Введение понятий «согласный звук», «твёрдый согласный звук», «мягкий согласный звук»</w:t>
            </w:r>
          </w:p>
        </w:tc>
      </w:tr>
      <w:tr w:rsidR="00AB0D72" w:rsidRPr="00E21616" w:rsidTr="00AB0D72">
        <w:tc>
          <w:tcPr>
            <w:tcW w:w="9923" w:type="dxa"/>
            <w:gridSpan w:val="3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  <w:t>Букварный период</w:t>
            </w:r>
          </w:p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u w:val="single"/>
                <w:lang w:eastAsia="ru-RU"/>
              </w:rPr>
              <w:t>(51 ч.)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А, а»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 Павлычко «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Где всего прекрасней на земле?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«Я,я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Буква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я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» в начале слова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(обозначение звуков [й’] и [а]</w:t>
            </w:r>
          </w:p>
        </w:tc>
      </w:tr>
      <w:tr w:rsidR="00AB0D72" w:rsidRPr="00E21616" w:rsidTr="00AB0D72">
        <w:trPr>
          <w:trHeight w:val="217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1445D2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О, о»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Ё, ё»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1445D2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дения. С. Романовский «Москва»</w:t>
            </w:r>
          </w:p>
        </w:tc>
      </w:tr>
      <w:tr w:rsidR="00AB0D72" w:rsidRPr="00E21616" w:rsidTr="00AB0D72">
        <w:trPr>
          <w:trHeight w:val="370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Буква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ё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 в начале слова (обозначен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ие звуков [й’] и [о]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У, у»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Ю, ю»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AB3E33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color w:val="FF00FF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Буква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ю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 в начале слова (обозначение звуков [й’] и [у])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Знакомство с буквой 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«Э,э»</w:t>
            </w:r>
          </w:p>
        </w:tc>
      </w:tr>
      <w:tr w:rsidR="00AB0D72" w:rsidRPr="00E21616" w:rsidTr="00AB0D72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Е, е»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B0D72" w:rsidRPr="00E21616" w:rsidTr="00AB0D72">
        <w:trPr>
          <w:trHeight w:val="420"/>
        </w:trPr>
        <w:tc>
          <w:tcPr>
            <w:tcW w:w="85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Буква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е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» в начале слова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(обозначение звуков [й’] и [э])</w:t>
            </w:r>
          </w:p>
        </w:tc>
      </w:tr>
      <w:tr w:rsidR="00AB0D72" w:rsidRPr="00E21616" w:rsidTr="00AB0D72">
        <w:trPr>
          <w:trHeight w:val="554"/>
        </w:trPr>
        <w:tc>
          <w:tcPr>
            <w:tcW w:w="85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Русс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кая народная песня «Берёзонька»</w:t>
            </w:r>
          </w:p>
        </w:tc>
      </w:tr>
      <w:tr w:rsidR="00AB0D72" w:rsidRPr="00E21616" w:rsidTr="00AB0D72">
        <w:trPr>
          <w:trHeight w:val="420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2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ы»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И, и»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И. С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околов – Микитов «Русский лес».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Повторение правил обозначения буквами гласных звуков после твё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рдых и мягких согласных звуков.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AB3E3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Чтение слов, образующихся при изменении б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уквы, обозначающей гласный звук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М, м»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Н,н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ия художественного произведения. В. Белов   «Родничок»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Р, р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Л, л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3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Й,й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».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Введение понятия слог.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AB3E33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Развитие восприятия художественного произвед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ения. Муса Гали «Земные краски»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Г,г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rPr>
          <w:trHeight w:val="460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К,к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Сопоставление звуков [г] и [к] по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звонкости-глухости.</w:t>
            </w:r>
          </w:p>
        </w:tc>
      </w:tr>
      <w:tr w:rsidR="00AB0D72" w:rsidRPr="00E21616" w:rsidTr="00AB0D72">
        <w:trPr>
          <w:trHeight w:val="269"/>
        </w:trPr>
        <w:tc>
          <w:tcPr>
            <w:tcW w:w="851" w:type="dxa"/>
            <w:tcBorders>
              <w:bottom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AB0D72" w:rsidRPr="003C5B30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ния М. Михалков «Лесные хоромы»</w:t>
            </w:r>
          </w:p>
        </w:tc>
      </w:tr>
      <w:tr w:rsidR="00AB0D72" w:rsidRPr="00E21616" w:rsidTr="00AB0D72">
        <w:trPr>
          <w:trHeight w:val="556"/>
        </w:trPr>
        <w:tc>
          <w:tcPr>
            <w:tcW w:w="85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AB0D72" w:rsidRPr="003C5B30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Знакомство с буквой 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«З,з»</w:t>
            </w:r>
          </w:p>
        </w:tc>
      </w:tr>
      <w:tr w:rsidR="00AB0D72" w:rsidRPr="00E21616" w:rsidTr="00AB0D72">
        <w:trPr>
          <w:trHeight w:val="564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С,с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Сопоставление звуков [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з] и [с] по звонкости-глухости.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Д,д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rPr>
          <w:trHeight w:val="461"/>
        </w:trPr>
        <w:tc>
          <w:tcPr>
            <w:tcW w:w="85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Т,т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Сопоставление звуков [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д] и [т] по звонкости-глухости.</w:t>
            </w:r>
          </w:p>
        </w:tc>
      </w:tr>
      <w:tr w:rsidR="00AB0D72" w:rsidRPr="00E21616" w:rsidTr="00AB0D72">
        <w:trPr>
          <w:trHeight w:val="412"/>
        </w:trPr>
        <w:tc>
          <w:tcPr>
            <w:tcW w:w="85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 Барто «В школу»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Б,б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П,п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В,в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4910A7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Железников «История с азбукой»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Ф,ф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Ж,ж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Ш,ш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Сопоставление звуков [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ж] и [ш] по звонкости-глухости.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Ч,ч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4910A7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Л. Пантелеев «Букв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 «ты»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Щ,щ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Х,х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5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Ц,ц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60-61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буквой «</w:t>
            </w: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ь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». Особенности буквы «ь». Знакомство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с разделительной функцией «ь».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6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4910A7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Я. Аким «Мой верный чиж»</w:t>
            </w:r>
          </w:p>
        </w:tc>
      </w:tr>
      <w:tr w:rsidR="00AB0D72" w:rsidRPr="00E21616" w:rsidTr="00AB0D72">
        <w:trPr>
          <w:trHeight w:val="367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6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4910A7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Знакомство с особенностями «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ъ»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6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Сутеев «Дядя Миша»</w:t>
            </w:r>
          </w:p>
        </w:tc>
      </w:tr>
      <w:tr w:rsidR="00AB0D72" w:rsidRPr="00E21616" w:rsidTr="00AB0D72">
        <w:trPr>
          <w:trHeight w:val="238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Алфавит. "Ты эти буквы заучи..."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С.Я.Маршак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 «Спрятался». В.Голявкин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 . Русская народная сказка «Привередница», В. Бианки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«Лесной Колобок – Колючий бок».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«Три котенка». В. Сутеев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 «Беспокойные соседки» А.Шибаев</w:t>
            </w:r>
          </w:p>
        </w:tc>
      </w:tr>
      <w:tr w:rsidR="00AB0D72" w:rsidRPr="00E21616" w:rsidTr="00AB0D72">
        <w:trPr>
          <w:trHeight w:val="444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«Про нос и язык»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Е. Пермяк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«М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еня нет дома». Г. Остер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 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Ш. Перро «Красная шапочка»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«На зарядку – становись»!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А.Шибаев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«Познакомились». А.Шибаев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4910A7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« Потешки. Пословицы и погов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орки. Скороговорки. Загадки.»  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«Как Никита играл в доктора». Е.Чару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шин, «Всегда вместе». А. Шибаев</w:t>
            </w:r>
          </w:p>
        </w:tc>
      </w:tr>
      <w:tr w:rsidR="00AB0D72" w:rsidRPr="00E21616" w:rsidTr="00AB0D72">
        <w:tc>
          <w:tcPr>
            <w:tcW w:w="85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«Маленький тигр» Г. Цыферов,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«Кто?» С.Чёрный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«Середина сосиски.» Г. Остер,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«Жадина». Я. Аким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 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А.Блок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«Зайчик», Г. Скребицкий «Мать».</w:t>
            </w:r>
          </w:p>
        </w:tc>
      </w:tr>
      <w:tr w:rsidR="00AB0D72" w:rsidRPr="00E21616" w:rsidTr="00AB0D72">
        <w:trPr>
          <w:trHeight w:val="521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«Если был бы я девчонкой…»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Э.Успенский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«Рукавичка». Украинская народная сказка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4910A7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«Спускаться легче» Г. Остер, «Под грибом» В. Сутеев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4910A7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«Что за шутки»? А.Шибаев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«Хорош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 спрятанная котлета». Г.Остера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 Пришвин  «Лисичкин  хлеб»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«Как меня называли». Б. Житков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«Большая новость». А.Кушнер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Развитие восприятия художественного произведения 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Е.Пермяк «Пичугин мост»,  С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 Баруздин « Весёлые рассказы».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82-83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«Как поросенок говорить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научился». Л. Пантелеев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«Яшка». Е.Чарушин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«Что я узнал»! А.Кушнер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 благина «Тюлюлюй».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«Медвежата». Ю.Дмитриев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«Медвежата». Г.Снегирёв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Чтение стихотворения М. Карема «Растеряшка».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Др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агунский «Заколдованная буква».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«Ступеньки». Н.Носов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 Маршак «Т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ихая сказка», В. Сутеев «Ёлка».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«Горячий привет». О.Дриз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«При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вет Мартышке» (отрывок) Г.Остер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«Зайчата». Е.Чарушин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«Сорока и заяц». Н.Сладков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«Лиса и заяц». Н.Сладков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91-92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«Затейники». Н.Носов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«Людо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ед и принцесса, или Всё наоборот». Г.Сапгир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К. Чуковский «Муха-цокоту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ха», Братья Гримм «Заяц и ёж». 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«Про мышку, которая ела кошек». Дж.Родари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«Ёж» (отрывок). А.Толстой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«Волк ужасно разъярён…»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В.Лунин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«Зелёный заяц». Г.Цыферов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А. Блок «Снег да снег», С. Есенин «Поёт зима –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аукает…», Г. Скребицкий «Пушок»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«Он живой и светится» В.Драгунский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Лиса и журавль. Русская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народная сказка.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Лиса и мышь. Н.Сладков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зведения Н. Носов «Фантазёры». 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100-101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«Лошарик»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Г.Сапгир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,«Картинки в лужах» В.Берестов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 Ильина «Шум и Шум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ок», Н. Саконская «Мы с мамой».</w:t>
            </w:r>
          </w:p>
        </w:tc>
      </w:tr>
      <w:tr w:rsidR="00AB0D72" w:rsidRPr="00E21616" w:rsidTr="00AB0D72">
        <w:trPr>
          <w:trHeight w:val="985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 xml:space="preserve">Читаем сказки, загадки, скороговорки 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Литературные (авторские) сказки. А.С.Пушкин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«Сказка о царе Салтане…(отрывок),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Русская народная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сказ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ка «Пузырь, Соломинка и Лапоть»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Сутеев «Кораблик», Скороговорка,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В.В.Бианки «Лис и Мышонок»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Проверь себя.</w:t>
            </w:r>
          </w:p>
        </w:tc>
      </w:tr>
      <w:tr w:rsidR="00AB0D72" w:rsidRPr="00E21616" w:rsidTr="00AB0D72">
        <w:trPr>
          <w:trHeight w:val="728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>Учимся уму - разуму</w:t>
            </w:r>
          </w:p>
          <w:p w:rsidR="00AB0D72" w:rsidRPr="00E21616" w:rsidRDefault="00AB0D72" w:rsidP="00AB0D7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К.Д.Ушинский «Играющие собаки». </w:t>
            </w:r>
          </w:p>
          <w:p w:rsidR="00AB0D72" w:rsidRPr="00E21616" w:rsidRDefault="00AB0D72" w:rsidP="00AB0D72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Дополнительное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чтение.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Л.Н.Толстой «Косточка»</w:t>
            </w:r>
          </w:p>
        </w:tc>
      </w:tr>
      <w:tr w:rsidR="00AB0D72" w:rsidRPr="00E21616" w:rsidTr="00AB0D72">
        <w:trPr>
          <w:trHeight w:val="554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Русская народная сказка «Лисичка – сестричка и волк»,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В.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Сутеев «Палочка – выручалочка».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Произведения о детях.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В.А.Осеева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«Кто наказ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ал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его?». Пословица.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И.Северянин «Её питомцы».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Дополнительное чтени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е: Е. Пермяк «Торопливый ножик»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Осеева «Потерянный день». Пословицы, В. Осеева «Три товарища»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Дополнительное чтение: В. Осеева «Печенье»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 Х.К. Андерс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ен «Стойкий оловянный солдатик»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 Барто «Я – лишн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ий», Пословица, Я. Аким «Мама».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Э. Успенский «Всё в порядке»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Проверь себя.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 Е. Трутнева «Когда это бывает?», Н. Некрасов «Дедушка Мазай и зайцы» (отрыв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ок), А. Барто «Весенняя гроза»</w:t>
            </w:r>
          </w:p>
        </w:tc>
      </w:tr>
      <w:tr w:rsidR="00AB0D72" w:rsidRPr="00E21616" w:rsidTr="00AB0D72">
        <w:trPr>
          <w:trHeight w:val="1149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 xml:space="preserve">Читаем о родной природе </w:t>
            </w:r>
          </w:p>
          <w:p w:rsidR="00AB0D72" w:rsidRPr="0056021B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Произведения о родной природе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(рассказы, стихотворения).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Л.Н.Толстой «Солнце и ветер»,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В.В.Бианки «Синичкин календарь», Э.Мошковская «Лед тронулся»</w:t>
            </w:r>
          </w:p>
          <w:p w:rsidR="00AB0D72" w:rsidRPr="0056021B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Дополнительное чтение: С. Маршак «Апрель»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Произведения о родной природе.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И.С.Соколов-Микитов «Русский лес» (отры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вок). Загадки, песенка-закличка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«Березонька». 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чтение: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 Пришвин «Лесн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ая капель».</w:t>
            </w:r>
          </w:p>
        </w:tc>
      </w:tr>
      <w:tr w:rsidR="00AB0D72" w:rsidRPr="00E21616" w:rsidTr="00AB0D72">
        <w:trPr>
          <w:trHeight w:val="723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>О наших друзьях – животных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Стихотворения о 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животных.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И.„Mазнин «Давайте дружить», 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Ю.Коваль «Бабочка». Загадка.</w:t>
            </w:r>
          </w:p>
        </w:tc>
      </w:tr>
      <w:tr w:rsidR="00AB0D72" w:rsidRPr="00E21616" w:rsidTr="00AB0D72">
        <w:trPr>
          <w:trHeight w:val="464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В. Чаплина «Мушка»,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Е. Ильина «Чик чик ножницами».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Произведения о животных.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С.В.Михалков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«Аисты и лягушки». Загадка, Скороговорка.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Дополнительное чтение Е.И.Чарушин «Томкины сны»</w:t>
            </w:r>
          </w:p>
        </w:tc>
      </w:tr>
      <w:tr w:rsidR="00AB0D72" w:rsidRPr="00E21616" w:rsidTr="00AB0D72">
        <w:trPr>
          <w:trHeight w:val="667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Произведения о 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животных.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М.М.Пришвин «Ежик», Ю. Могутин «Убежал», Б.Заходер. «Ёжик»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Дополнительное чтение: М. Пришвин «Норка и Жулька»</w:t>
            </w:r>
          </w:p>
        </w:tc>
      </w:tr>
      <w:tr w:rsidR="00AB0D72" w:rsidRPr="00E21616" w:rsidTr="00AB0D72">
        <w:trPr>
          <w:trHeight w:val="705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Русская народная песня «Котик», Загадка, Э. Шим «Глухарь»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Дополнительное чтение </w:t>
            </w: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Г. Скребицкий «Самые быстрые крылья.</w:t>
            </w:r>
          </w:p>
          <w:p w:rsidR="00AB0D72" w:rsidRPr="0056021B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Проверь себя.</w:t>
            </w:r>
          </w:p>
        </w:tc>
      </w:tr>
      <w:tr w:rsidR="00AB0D72" w:rsidRPr="00E21616" w:rsidTr="00AB0D72">
        <w:trPr>
          <w:trHeight w:val="262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56021B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 В. Драгунский «Что любит Мишка».</w:t>
            </w:r>
          </w:p>
        </w:tc>
      </w:tr>
      <w:tr w:rsidR="00AB0D72" w:rsidRPr="00E21616" w:rsidTr="00AB0D72">
        <w:trPr>
          <w:trHeight w:val="704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>Учимся уму - разуму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М. Пляцковский «Добрая лошадь», В. Осеева «Кто хозяин?»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Дополнительное чтение: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В. Осеева «На катке», В. Голявкин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«Про то, для кого Вовка учится»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 Пермяк «Самое страшное»,Пословица, И. Бутман «Клоун».</w:t>
            </w:r>
          </w:p>
          <w:p w:rsidR="00AB0D72" w:rsidRPr="0056021B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 Востоков «Кто кого»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Сутеев «Мешок яблок». Русс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кая народная сказка «Терёшечка»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Рассказы о детях.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В. Берестов «Серёжа и гвозди»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Е.А.Пермяк «Бумажный змей».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Проверь себя.</w:t>
            </w:r>
          </w:p>
        </w:tc>
      </w:tr>
      <w:tr w:rsidR="00AB0D72" w:rsidRPr="00E21616" w:rsidTr="00AB0D72">
        <w:trPr>
          <w:trHeight w:val="1124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>Читаем сказки, пословицы, считалки.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Литературные 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(авторские) сказки для детей.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М.Пляцковский «Урок дружбы», А.Усачёв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«Грамотная мышка»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Пословица</w:t>
            </w:r>
          </w:p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Дополнительное чтение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В.Орлов «Как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малышу нашли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маму».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 Яснов «В лесной библиотеке»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 В.Сутеев «Цыпленок и Утенок».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чтение: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С. Прокофьева «Сказка о том, что надо дарить»,  Д.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Биссет «Дракон Комодо»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Развитие восприятия художественного произведения  Дж. Харрис «Сказка про лошадь Братца Кролика».</w:t>
            </w:r>
          </w:p>
          <w:p w:rsidR="00AB0D72" w:rsidRPr="007A3F9E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Проверь себя.</w:t>
            </w:r>
          </w:p>
        </w:tc>
      </w:tr>
      <w:tr w:rsidR="00AB0D72" w:rsidRPr="00E21616" w:rsidTr="00AB0D72">
        <w:trPr>
          <w:trHeight w:val="1120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127</w:t>
            </w:r>
          </w:p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B0D72" w:rsidRPr="00E21616" w:rsidRDefault="00AB0D72" w:rsidP="00AB0D72">
            <w:pPr>
              <w:spacing w:after="0" w:line="240" w:lineRule="auto"/>
              <w:ind w:right="-108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О наших друзьях - животных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Рассказы о животных.</w:t>
            </w:r>
          </w:p>
          <w:p w:rsidR="00AB0D72" w:rsidRPr="007A3F9E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А. Барто «Жук»,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Н.Н.Сладков «На одном бревне».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Пословицы.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Дополнительно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 чтение В. Орлов «Большие уши»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Рассказы о животных.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Е.И.Чарушин «Томка и корова».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Загадка.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Берестов «Выводок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Проверь себя.</w:t>
            </w:r>
          </w:p>
        </w:tc>
      </w:tr>
      <w:tr w:rsidR="00AB0D72" w:rsidRPr="00E21616" w:rsidTr="00AB0D72">
        <w:trPr>
          <w:trHeight w:val="929"/>
        </w:trPr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21616">
              <w:rPr>
                <w:rFonts w:ascii="Garamond" w:eastAsia="Times New Roman" w:hAnsi="Garamond" w:cs="Times New Roman"/>
                <w:b/>
                <w:iCs/>
                <w:sz w:val="20"/>
                <w:szCs w:val="20"/>
                <w:lang w:eastAsia="ru-RU"/>
              </w:rPr>
              <w:t>Читаем о Родине и родной природе.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И.Соколов-Микитов «Радуга»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Е.Трутнева «Эхо».Загадки,</w:t>
            </w:r>
          </w:p>
          <w:p w:rsidR="00AB0D72" w:rsidRPr="007A3F9E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Дополнительное </w:t>
            </w: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чтение.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И.Шевчук «Ленивое эхо».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Диагностическое обследование.</w:t>
            </w:r>
          </w:p>
          <w:p w:rsidR="00AB0D72" w:rsidRPr="00E21616" w:rsidRDefault="00AB0D72" w:rsidP="00AB0D72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Развивающий контроль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Рассказы о природе.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И.Соколов-Микитов «Май», Пословица, Загадка, А.Плещеев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«Травка зеленеет».</w:t>
            </w:r>
          </w:p>
          <w:p w:rsidR="00AB0D72" w:rsidRPr="00E21616" w:rsidRDefault="00AB0D72" w:rsidP="00AB0D72">
            <w:pPr>
              <w:autoSpaceDE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чтение: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Я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 Тайц « По ягоды», «Всё здесь</w:t>
            </w:r>
          </w:p>
        </w:tc>
      </w:tr>
      <w:tr w:rsidR="00AB0D72" w:rsidRPr="00E21616" w:rsidTr="00AB0D72">
        <w:tc>
          <w:tcPr>
            <w:tcW w:w="851" w:type="dxa"/>
          </w:tcPr>
          <w:p w:rsidR="00AB0D72" w:rsidRPr="00E21616" w:rsidRDefault="00AB0D72" w:rsidP="00AB0D72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0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М. Есеновский «Моя небольшая родина», Р.Валеева «Здравствуй, лето!»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 Ю. Коринец «Волшебное письмо»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Дополнительное чтение </w:t>
            </w: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Лунин «Я увидела чудо», , К.И.Чуковский «Радость».</w:t>
            </w:r>
          </w:p>
          <w:p w:rsidR="00AB0D72" w:rsidRPr="00E21616" w:rsidRDefault="00AB0D72" w:rsidP="00AB0D72">
            <w:pPr>
              <w:autoSpaceDE w:val="0"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2161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Проверь с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ебя.</w:t>
            </w:r>
          </w:p>
        </w:tc>
      </w:tr>
    </w:tbl>
    <w:p w:rsidR="00AB0D72" w:rsidRDefault="00AB0D72" w:rsidP="00AB0D72">
      <w:pPr>
        <w:rPr>
          <w:rFonts w:ascii="Garamond" w:hAnsi="Garamond"/>
          <w:sz w:val="24"/>
          <w:szCs w:val="24"/>
        </w:rPr>
      </w:pPr>
    </w:p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AB0D72" w:rsidRDefault="00AB0D72"/>
    <w:p w:rsidR="005E470B" w:rsidRDefault="005E470B" w:rsidP="005E470B"/>
    <w:p w:rsidR="00AB0D72" w:rsidRDefault="00AB0D72" w:rsidP="005E4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D72">
        <w:rPr>
          <w:rFonts w:ascii="Times New Roman" w:hAnsi="Times New Roman" w:cs="Times New Roman"/>
          <w:b/>
          <w:sz w:val="24"/>
          <w:szCs w:val="24"/>
        </w:rPr>
        <w:lastRenderedPageBreak/>
        <w:t>2 класс</w:t>
      </w:r>
    </w:p>
    <w:p w:rsidR="00997546" w:rsidRPr="007072A3" w:rsidRDefault="00997546" w:rsidP="00997546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7072A3">
        <w:rPr>
          <w:rFonts w:ascii="Garamond" w:eastAsia="Calibri" w:hAnsi="Garamond" w:cs="Times New Roman"/>
          <w:b/>
          <w:sz w:val="24"/>
          <w:szCs w:val="24"/>
        </w:rPr>
        <w:t>ПОЯСНИТЕЛЬНАЯ ЗАПИСКА</w:t>
      </w:r>
    </w:p>
    <w:p w:rsidR="00997546" w:rsidRPr="007072A3" w:rsidRDefault="00997546" w:rsidP="00997546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:rsidR="00997546" w:rsidRPr="007072A3" w:rsidRDefault="00997546" w:rsidP="00997546">
      <w:pPr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Рабочая программа учителя по курсу литературного ч</w:t>
      </w:r>
      <w:r>
        <w:rPr>
          <w:rFonts w:ascii="Garamond" w:hAnsi="Garamond"/>
          <w:sz w:val="24"/>
          <w:szCs w:val="24"/>
        </w:rPr>
        <w:t xml:space="preserve">тения для учащихся 2-го класса </w:t>
      </w:r>
      <w:r w:rsidRPr="007072A3">
        <w:rPr>
          <w:rFonts w:ascii="Garamond" w:hAnsi="Garamond"/>
          <w:sz w:val="24"/>
          <w:szCs w:val="24"/>
        </w:rPr>
        <w:t xml:space="preserve">рассчитана на 136 часов (4 часа в неделю, 34 учебные недели) и разработана в соответствии: </w:t>
      </w:r>
    </w:p>
    <w:p w:rsidR="00997546" w:rsidRPr="007072A3" w:rsidRDefault="00997546" w:rsidP="00CA14E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с требованиями Федерального государственного образовательного стандарта начального общего образования (далее Стандарта);</w:t>
      </w:r>
    </w:p>
    <w:p w:rsidR="00997546" w:rsidRPr="007072A3" w:rsidRDefault="00997546" w:rsidP="00CA14E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с возможностями учебно-методического комплекта, разработанного на основе авторской издательской программы Л. А. Ефросин</w:t>
      </w:r>
      <w:r>
        <w:rPr>
          <w:rFonts w:ascii="Garamond" w:hAnsi="Garamond"/>
          <w:sz w:val="24"/>
          <w:szCs w:val="24"/>
        </w:rPr>
        <w:t>ь</w:t>
      </w:r>
      <w:r w:rsidRPr="007072A3">
        <w:rPr>
          <w:rFonts w:ascii="Garamond" w:hAnsi="Garamond"/>
          <w:sz w:val="24"/>
          <w:szCs w:val="24"/>
        </w:rPr>
        <w:t>иной (Сборник программ к комплекту учебников «Начальная школа XXI века». – 3-е изд., дораб.</w:t>
      </w:r>
      <w:r w:rsidR="00F92B63">
        <w:rPr>
          <w:rFonts w:ascii="Garamond" w:hAnsi="Garamond"/>
          <w:sz w:val="24"/>
          <w:szCs w:val="24"/>
        </w:rPr>
        <w:t xml:space="preserve"> и доп. – М.: Вентана-Граф, 2015</w:t>
      </w:r>
      <w:r w:rsidRPr="007072A3">
        <w:rPr>
          <w:rFonts w:ascii="Garamond" w:hAnsi="Garamond"/>
          <w:sz w:val="24"/>
          <w:szCs w:val="24"/>
        </w:rPr>
        <w:t>. – 160 с.).</w:t>
      </w:r>
    </w:p>
    <w:p w:rsidR="00997546" w:rsidRDefault="00997546" w:rsidP="00CA14EE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с образовательными потреб</w:t>
      </w:r>
      <w:r>
        <w:rPr>
          <w:rFonts w:ascii="Garamond" w:hAnsi="Garamond"/>
          <w:sz w:val="24"/>
          <w:szCs w:val="24"/>
        </w:rPr>
        <w:t>ностями и запросами обучающихся</w:t>
      </w:r>
      <w:r w:rsidRPr="007072A3">
        <w:rPr>
          <w:rFonts w:ascii="Garamond" w:hAnsi="Garamond"/>
          <w:sz w:val="24"/>
          <w:szCs w:val="24"/>
        </w:rPr>
        <w:t xml:space="preserve"> и их родителей.</w:t>
      </w:r>
    </w:p>
    <w:p w:rsidR="00997546" w:rsidRPr="003800AD" w:rsidRDefault="00997546" w:rsidP="00997546">
      <w:pPr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3800AD">
        <w:rPr>
          <w:rFonts w:ascii="Garamond" w:hAnsi="Garamond"/>
          <w:sz w:val="24"/>
          <w:szCs w:val="24"/>
        </w:rPr>
        <w:t xml:space="preserve">Рабочая программа разработана с учётом </w:t>
      </w:r>
      <w:r>
        <w:rPr>
          <w:rFonts w:ascii="Garamond" w:hAnsi="Garamond"/>
          <w:sz w:val="24"/>
          <w:szCs w:val="24"/>
        </w:rPr>
        <w:t xml:space="preserve">особенностей учащихся 2 класса </w:t>
      </w:r>
      <w:r w:rsidRPr="003800AD">
        <w:rPr>
          <w:rFonts w:ascii="Garamond" w:hAnsi="Garamond"/>
          <w:sz w:val="24"/>
          <w:szCs w:val="24"/>
        </w:rPr>
        <w:t xml:space="preserve"> общеобразовательного частного учреждения «Первая Московская гимназия». В классе обучается </w:t>
      </w:r>
      <w:r w:rsidR="00FF0042">
        <w:rPr>
          <w:rFonts w:ascii="Garamond" w:hAnsi="Garamond"/>
          <w:sz w:val="24"/>
          <w:szCs w:val="24"/>
        </w:rPr>
        <w:t>13 детей (9 девочек и 4 мальчика</w:t>
      </w:r>
      <w:r w:rsidRPr="003800AD">
        <w:rPr>
          <w:rFonts w:ascii="Garamond" w:hAnsi="Garamond"/>
          <w:sz w:val="24"/>
          <w:szCs w:val="24"/>
        </w:rPr>
        <w:t xml:space="preserve">) в возрасте </w:t>
      </w:r>
      <w:r>
        <w:rPr>
          <w:rFonts w:ascii="Garamond" w:hAnsi="Garamond"/>
          <w:sz w:val="24"/>
          <w:szCs w:val="24"/>
        </w:rPr>
        <w:t>7,5-8 лет.</w:t>
      </w:r>
      <w:r w:rsidRPr="003800AD">
        <w:rPr>
          <w:rFonts w:ascii="Garamond" w:hAnsi="Garamond"/>
          <w:sz w:val="24"/>
          <w:szCs w:val="24"/>
        </w:rPr>
        <w:t xml:space="preserve"> Всеми детьми программа 1 класса </w:t>
      </w:r>
      <w:r>
        <w:rPr>
          <w:rFonts w:ascii="Garamond" w:hAnsi="Garamond"/>
          <w:sz w:val="24"/>
          <w:szCs w:val="24"/>
        </w:rPr>
        <w:t>успешно освоена. Темп чтения, согласно диагностики на конец 1 класса, соответствует возрастной норме или выше нормы.</w:t>
      </w:r>
      <w:r w:rsidRPr="003800AD">
        <w:rPr>
          <w:rFonts w:ascii="Garamond" w:hAnsi="Garamond"/>
          <w:sz w:val="24"/>
          <w:szCs w:val="24"/>
        </w:rPr>
        <w:t xml:space="preserve"> Развитие внимания, памяти, мышления нахо</w:t>
      </w:r>
      <w:r>
        <w:rPr>
          <w:rFonts w:ascii="Garamond" w:hAnsi="Garamond"/>
          <w:sz w:val="24"/>
          <w:szCs w:val="24"/>
        </w:rPr>
        <w:t>дятся в рамках возрастной нормы, либо превышают её.</w:t>
      </w:r>
    </w:p>
    <w:p w:rsidR="00997546" w:rsidRPr="00517029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i/>
          <w:sz w:val="24"/>
          <w:szCs w:val="24"/>
        </w:rPr>
        <w:t>Основная цель</w:t>
      </w:r>
      <w:r w:rsidRPr="007072A3">
        <w:rPr>
          <w:rFonts w:ascii="Garamond" w:hAnsi="Garamond"/>
          <w:sz w:val="24"/>
          <w:szCs w:val="24"/>
        </w:rPr>
        <w:t xml:space="preserve"> уроков литературного чтения во 2   классе — помочь ребенку стать читателем: подвести к осознанию богатого мира</w:t>
      </w:r>
      <w:r>
        <w:rPr>
          <w:rFonts w:ascii="Garamond" w:hAnsi="Garamond"/>
          <w:sz w:val="24"/>
          <w:szCs w:val="24"/>
        </w:rPr>
        <w:t xml:space="preserve"> отечественной и зарубежной дет</w:t>
      </w:r>
      <w:r w:rsidRPr="007072A3">
        <w:rPr>
          <w:rFonts w:ascii="Garamond" w:hAnsi="Garamond"/>
          <w:sz w:val="24"/>
          <w:szCs w:val="24"/>
        </w:rPr>
        <w:t>ской литературы как искусства художественного слова</w:t>
      </w:r>
      <w:r>
        <w:rPr>
          <w:rFonts w:ascii="Garamond" w:hAnsi="Garamond"/>
          <w:sz w:val="24"/>
          <w:szCs w:val="24"/>
        </w:rPr>
        <w:t>; обо</w:t>
      </w:r>
      <w:r>
        <w:rPr>
          <w:rFonts w:ascii="Garamond" w:hAnsi="Garamond"/>
          <w:sz w:val="24"/>
          <w:szCs w:val="24"/>
        </w:rPr>
        <w:softHyphen/>
        <w:t>гатить читательский опыт.</w:t>
      </w:r>
    </w:p>
    <w:p w:rsidR="00997546" w:rsidRPr="00F92B6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b/>
          <w:i/>
          <w:sz w:val="24"/>
          <w:szCs w:val="24"/>
        </w:rPr>
      </w:pPr>
      <w:r w:rsidRPr="00F92B63">
        <w:rPr>
          <w:rFonts w:ascii="Garamond" w:hAnsi="Garamond"/>
          <w:b/>
          <w:i/>
          <w:sz w:val="24"/>
          <w:szCs w:val="24"/>
        </w:rPr>
        <w:t>Основные принципы построения курса «Литературное чтение»</w:t>
      </w:r>
    </w:p>
    <w:p w:rsidR="00997546" w:rsidRPr="00F92B63" w:rsidRDefault="00997546" w:rsidP="00CA14EE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F92B63">
        <w:rPr>
          <w:rFonts w:ascii="Garamond" w:hAnsi="Garamond"/>
          <w:b/>
          <w:sz w:val="24"/>
          <w:szCs w:val="24"/>
        </w:rPr>
        <w:t>системности</w:t>
      </w:r>
      <w:r w:rsidRPr="00F92B63">
        <w:rPr>
          <w:rFonts w:ascii="Garamond" w:hAnsi="Garamond"/>
          <w:sz w:val="24"/>
          <w:szCs w:val="24"/>
        </w:rPr>
        <w:t xml:space="preserve"> – обеспечивает комплексное решение задач обучения, воспитания и развития младшего школьника, а также создание литературного пространства на основе взаимодействия и интеграции различных форм дополнительного образования (библиотечные часы, самостоятельная работа в группах продлённого дня);</w:t>
      </w:r>
    </w:p>
    <w:p w:rsidR="00997546" w:rsidRPr="00F92B63" w:rsidRDefault="00997546" w:rsidP="00CA14EE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F92B63">
        <w:rPr>
          <w:rFonts w:ascii="Garamond" w:hAnsi="Garamond"/>
          <w:b/>
          <w:sz w:val="24"/>
          <w:szCs w:val="24"/>
        </w:rPr>
        <w:t>эстетический</w:t>
      </w:r>
      <w:r w:rsidRPr="00F92B63">
        <w:rPr>
          <w:rFonts w:ascii="Garamond" w:hAnsi="Garamond"/>
          <w:sz w:val="24"/>
          <w:szCs w:val="24"/>
        </w:rPr>
        <w:t xml:space="preserve"> – обуславливает требование к произведениям, вошедшим в курс литературного чтения.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</w:t>
      </w:r>
    </w:p>
    <w:p w:rsidR="00997546" w:rsidRPr="00F92B63" w:rsidRDefault="00997546" w:rsidP="00CA14EE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F92B63">
        <w:rPr>
          <w:rFonts w:ascii="Garamond" w:hAnsi="Garamond"/>
          <w:b/>
          <w:sz w:val="24"/>
          <w:szCs w:val="24"/>
        </w:rPr>
        <w:t>эмоциональности</w:t>
      </w:r>
      <w:r w:rsidRPr="00F92B63">
        <w:rPr>
          <w:rFonts w:ascii="Garamond" w:hAnsi="Garamond"/>
          <w:sz w:val="24"/>
          <w:szCs w:val="24"/>
        </w:rPr>
        <w:t xml:space="preserve"> – учитывает воздействие художественного произведения на эмоционально-чувственную сферу начинающего читателя, развитие эмоциональной отзывчивости, сопереживания чувствам героев, способности воспринимать художественный мир автора;</w:t>
      </w:r>
    </w:p>
    <w:p w:rsidR="00997546" w:rsidRPr="00F92B63" w:rsidRDefault="00997546" w:rsidP="00CA14EE">
      <w:pPr>
        <w:pStyle w:val="a5"/>
        <w:numPr>
          <w:ilvl w:val="0"/>
          <w:numId w:val="5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F92B63">
        <w:rPr>
          <w:rFonts w:ascii="Garamond" w:hAnsi="Garamond"/>
          <w:b/>
          <w:sz w:val="24"/>
          <w:szCs w:val="24"/>
        </w:rPr>
        <w:t>преемственности</w:t>
      </w:r>
      <w:r w:rsidRPr="00F92B63">
        <w:rPr>
          <w:rFonts w:ascii="Garamond" w:hAnsi="Garamond"/>
          <w:sz w:val="24"/>
          <w:szCs w:val="24"/>
        </w:rPr>
        <w:t xml:space="preserve"> 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 и изобразительного искусства. </w:t>
      </w:r>
    </w:p>
    <w:p w:rsidR="00997546" w:rsidRPr="00F92B6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F92B63">
        <w:rPr>
          <w:rFonts w:ascii="Garamond" w:hAnsi="Garamond"/>
          <w:sz w:val="24"/>
          <w:szCs w:val="24"/>
        </w:rPr>
        <w:t xml:space="preserve">Данными принципами определяются следующие </w:t>
      </w:r>
      <w:r w:rsidRPr="00F92B63">
        <w:rPr>
          <w:rFonts w:ascii="Garamond" w:hAnsi="Garamond"/>
          <w:b/>
          <w:i/>
          <w:sz w:val="24"/>
          <w:szCs w:val="24"/>
        </w:rPr>
        <w:t>требования к содержанию и организации процесса обучения</w:t>
      </w:r>
      <w:r w:rsidRPr="00F92B63">
        <w:rPr>
          <w:rFonts w:ascii="Garamond" w:hAnsi="Garamond"/>
          <w:sz w:val="24"/>
          <w:szCs w:val="24"/>
        </w:rPr>
        <w:t>, направленного на литературное развитие школьников:</w:t>
      </w:r>
    </w:p>
    <w:p w:rsidR="00997546" w:rsidRPr="00F92B6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F92B63">
        <w:rPr>
          <w:rFonts w:ascii="Garamond" w:hAnsi="Garamond"/>
          <w:sz w:val="24"/>
          <w:szCs w:val="24"/>
        </w:rPr>
        <w:t>создание на уроке возможностей для успешной работы каждого ученика в соответствии с его уровнем развития;</w:t>
      </w:r>
    </w:p>
    <w:p w:rsidR="00997546" w:rsidRPr="00F92B6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F92B63">
        <w:rPr>
          <w:rFonts w:ascii="Garamond" w:hAnsi="Garamond"/>
          <w:sz w:val="24"/>
          <w:szCs w:val="24"/>
        </w:rPr>
        <w:t>доступность учебного материала, позволяющая содержанием произведения, художественными и выразительными средствами языка осуществлять нравственно-эстетическое воспитание школьников с учетом их возрастных особенностей и уровня сформированности учебных и читательских умений;</w:t>
      </w:r>
    </w:p>
    <w:p w:rsidR="00997546" w:rsidRPr="00E72BB7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F92B63">
        <w:rPr>
          <w:rFonts w:ascii="Garamond" w:hAnsi="Garamond"/>
          <w:sz w:val="24"/>
          <w:szCs w:val="24"/>
        </w:rPr>
        <w:t>последовательное</w:t>
      </w:r>
      <w:r w:rsidRPr="007072A3">
        <w:rPr>
          <w:rFonts w:ascii="Garamond" w:hAnsi="Garamond"/>
        </w:rPr>
        <w:t xml:space="preserve"> </w:t>
      </w:r>
      <w:r w:rsidRPr="00E72BB7">
        <w:rPr>
          <w:rFonts w:ascii="Garamond" w:hAnsi="Garamond"/>
          <w:sz w:val="24"/>
          <w:szCs w:val="24"/>
        </w:rPr>
        <w:t>изменение и усложнение курса, формирование необходимых читательских умений и навыков, обеспечивающих литературное развитие учащихся;</w:t>
      </w:r>
    </w:p>
    <w:p w:rsidR="00997546" w:rsidRPr="00E72BB7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E72BB7">
        <w:rPr>
          <w:rFonts w:ascii="Garamond" w:hAnsi="Garamond"/>
          <w:sz w:val="24"/>
          <w:szCs w:val="24"/>
        </w:rPr>
        <w:t>постепенное обучение школьников нормам литературного произношения и выразительности речи;</w:t>
      </w:r>
    </w:p>
    <w:p w:rsidR="00997546" w:rsidRPr="00E72BB7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E72BB7">
        <w:rPr>
          <w:rFonts w:ascii="Garamond" w:hAnsi="Garamond"/>
          <w:sz w:val="24"/>
          <w:szCs w:val="24"/>
        </w:rPr>
        <w:lastRenderedPageBreak/>
        <w:t>обеспечение готовности учащегося к дальнейшему литературному развитию на каждом возрастном этапе;</w:t>
      </w:r>
    </w:p>
    <w:p w:rsidR="00997546" w:rsidRPr="00E72BB7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E72BB7">
        <w:rPr>
          <w:rFonts w:ascii="Garamond" w:hAnsi="Garamond"/>
          <w:sz w:val="24"/>
          <w:szCs w:val="24"/>
        </w:rPr>
        <w:t>создание возможностей для формирования у каждого ребёнка универсальных учебных действий, необходимых для успешного решения любых учебных и жизненных задач, развитие личности и интеллекта ребёнка;</w:t>
      </w:r>
    </w:p>
    <w:p w:rsidR="00997546" w:rsidRPr="00E72BB7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E72BB7">
        <w:rPr>
          <w:rFonts w:ascii="Garamond" w:hAnsi="Garamond"/>
          <w:sz w:val="24"/>
          <w:szCs w:val="24"/>
        </w:rPr>
        <w:t>использование на уроках разнообразных методов и средств обучения для активизации деятельности учащегося.</w:t>
      </w:r>
    </w:p>
    <w:p w:rsidR="00997546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 xml:space="preserve">Развитие читателя предполагает формирование такой деятельности, когда он способен </w:t>
      </w:r>
      <w:r w:rsidRPr="007072A3">
        <w:rPr>
          <w:rFonts w:ascii="Garamond" w:hAnsi="Garamond"/>
          <w:b/>
          <w:bCs/>
          <w:sz w:val="24"/>
          <w:szCs w:val="24"/>
        </w:rPr>
        <w:t xml:space="preserve">воспринимать </w:t>
      </w:r>
      <w:r w:rsidRPr="007072A3">
        <w:rPr>
          <w:rFonts w:ascii="Garamond" w:hAnsi="Garamond"/>
          <w:sz w:val="24"/>
          <w:szCs w:val="24"/>
        </w:rPr>
        <w:t xml:space="preserve">текст (слушать и слышать художественное слово, читать вслух и молча изучать текст или только знакомиться с ним); </w:t>
      </w:r>
      <w:r w:rsidRPr="007072A3">
        <w:rPr>
          <w:rFonts w:ascii="Garamond" w:hAnsi="Garamond"/>
          <w:b/>
          <w:bCs/>
          <w:sz w:val="24"/>
          <w:szCs w:val="24"/>
        </w:rPr>
        <w:t>по</w:t>
      </w:r>
      <w:r w:rsidRPr="007072A3">
        <w:rPr>
          <w:rFonts w:ascii="Garamond" w:hAnsi="Garamond"/>
          <w:b/>
          <w:bCs/>
          <w:sz w:val="24"/>
          <w:szCs w:val="24"/>
        </w:rPr>
        <w:softHyphen/>
        <w:t xml:space="preserve">нимать </w:t>
      </w:r>
      <w:r w:rsidRPr="007072A3">
        <w:rPr>
          <w:rFonts w:ascii="Garamond" w:hAnsi="Garamond"/>
          <w:sz w:val="24"/>
          <w:szCs w:val="24"/>
        </w:rPr>
        <w:t>читаемое не только на уровне фактов, но и смысла (иметь свои суждения, выражать эмоциональные отноше</w:t>
      </w:r>
      <w:r w:rsidRPr="007072A3">
        <w:rPr>
          <w:rFonts w:ascii="Garamond" w:hAnsi="Garamond"/>
          <w:sz w:val="24"/>
          <w:szCs w:val="24"/>
        </w:rPr>
        <w:softHyphen/>
        <w:t xml:space="preserve">ния и т. д.); </w:t>
      </w:r>
      <w:r w:rsidRPr="007072A3">
        <w:rPr>
          <w:rFonts w:ascii="Garamond" w:hAnsi="Garamond"/>
          <w:b/>
          <w:bCs/>
          <w:sz w:val="24"/>
          <w:szCs w:val="24"/>
        </w:rPr>
        <w:t xml:space="preserve">воссоздавать </w:t>
      </w:r>
      <w:r w:rsidRPr="007072A3">
        <w:rPr>
          <w:rFonts w:ascii="Garamond" w:hAnsi="Garamond"/>
          <w:sz w:val="24"/>
          <w:szCs w:val="24"/>
        </w:rPr>
        <w:t>в своем воображении прочитан</w:t>
      </w:r>
      <w:r w:rsidRPr="007072A3">
        <w:rPr>
          <w:rFonts w:ascii="Garamond" w:hAnsi="Garamond"/>
          <w:sz w:val="24"/>
          <w:szCs w:val="24"/>
        </w:rPr>
        <w:softHyphen/>
        <w:t xml:space="preserve">ное (представлять мысленно героев, события) и, наконец, </w:t>
      </w:r>
      <w:r w:rsidRPr="007072A3">
        <w:rPr>
          <w:rFonts w:ascii="Garamond" w:hAnsi="Garamond"/>
          <w:b/>
          <w:bCs/>
          <w:sz w:val="24"/>
          <w:szCs w:val="24"/>
        </w:rPr>
        <w:t xml:space="preserve">воспроизводить </w:t>
      </w:r>
      <w:r w:rsidRPr="007072A3">
        <w:rPr>
          <w:rFonts w:ascii="Garamond" w:hAnsi="Garamond"/>
          <w:sz w:val="24"/>
          <w:szCs w:val="24"/>
        </w:rPr>
        <w:t xml:space="preserve">текст, т. </w:t>
      </w:r>
      <w:r>
        <w:rPr>
          <w:rFonts w:ascii="Garamond" w:hAnsi="Garamond"/>
          <w:sz w:val="24"/>
          <w:szCs w:val="24"/>
        </w:rPr>
        <w:t>е. уметь рассказывать его в раз</w:t>
      </w:r>
      <w:r w:rsidRPr="007072A3">
        <w:rPr>
          <w:rFonts w:ascii="Garamond" w:hAnsi="Garamond"/>
          <w:sz w:val="24"/>
          <w:szCs w:val="24"/>
        </w:rPr>
        <w:t>ных вариантах — подробно, выборочно, сжато, творчески с изменением ситуации. Эти компоненты необходимы для осуществления правильной читательской деятельности. Чтобы ребенок стал п</w:t>
      </w:r>
      <w:r>
        <w:rPr>
          <w:rFonts w:ascii="Garamond" w:hAnsi="Garamond"/>
          <w:sz w:val="24"/>
          <w:szCs w:val="24"/>
        </w:rPr>
        <w:t>олноценным читателем, важно соз</w:t>
      </w:r>
      <w:r w:rsidRPr="007072A3">
        <w:rPr>
          <w:rFonts w:ascii="Garamond" w:hAnsi="Garamond"/>
          <w:sz w:val="24"/>
          <w:szCs w:val="24"/>
        </w:rPr>
        <w:t>дать условия для форм</w:t>
      </w:r>
      <w:r>
        <w:rPr>
          <w:rFonts w:ascii="Garamond" w:hAnsi="Garamond"/>
          <w:sz w:val="24"/>
          <w:szCs w:val="24"/>
        </w:rPr>
        <w:t>ирования читательской деятельно</w:t>
      </w:r>
      <w:r w:rsidRPr="007072A3">
        <w:rPr>
          <w:rFonts w:ascii="Garamond" w:hAnsi="Garamond"/>
          <w:sz w:val="24"/>
          <w:szCs w:val="24"/>
        </w:rPr>
        <w:t>сти. Главное — организация читательского пространств</w:t>
      </w:r>
      <w:r>
        <w:rPr>
          <w:rFonts w:ascii="Garamond" w:hAnsi="Garamond"/>
          <w:sz w:val="24"/>
          <w:szCs w:val="24"/>
        </w:rPr>
        <w:t>а, подбор материала для чтения.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Важнейшим условием литературного образования второклассников является освоение культуры речи, что достигается их участием в основных видах речевой деятельности: слушании, ч</w:t>
      </w:r>
      <w:r>
        <w:rPr>
          <w:rFonts w:ascii="Garamond" w:hAnsi="Garamond"/>
          <w:sz w:val="24"/>
          <w:szCs w:val="24"/>
        </w:rPr>
        <w:t>тении, говорении, письме.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i/>
          <w:sz w:val="24"/>
          <w:szCs w:val="24"/>
        </w:rPr>
        <w:t>Основными образовательными линиями</w:t>
      </w:r>
      <w:r w:rsidRPr="007072A3">
        <w:rPr>
          <w:rFonts w:ascii="Garamond" w:hAnsi="Garamond"/>
          <w:sz w:val="24"/>
          <w:szCs w:val="24"/>
        </w:rPr>
        <w:t xml:space="preserve"> курса «Литературное чтение» во 2 классе являются следующие:</w:t>
      </w:r>
    </w:p>
    <w:p w:rsidR="00997546" w:rsidRPr="00991E61" w:rsidRDefault="00997546" w:rsidP="00CA14EE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  <w:spacing w:val="-5"/>
        </w:rPr>
      </w:pPr>
      <w:r w:rsidRPr="007072A3">
        <w:rPr>
          <w:rFonts w:ascii="Garamond" w:hAnsi="Garamond"/>
        </w:rPr>
        <w:t>Обеспечение полноценного восприятия литературного произведения, глубины понимания учащимся текста и спе</w:t>
      </w:r>
      <w:r w:rsidRPr="007072A3">
        <w:rPr>
          <w:rFonts w:ascii="Garamond" w:hAnsi="Garamond"/>
        </w:rPr>
        <w:softHyphen/>
        <w:t>цифики его литературной формы. Выявление точки зрения писателя, формирование позиции читателя.</w:t>
      </w:r>
    </w:p>
    <w:p w:rsidR="00997546" w:rsidRPr="00991E61" w:rsidRDefault="00997546" w:rsidP="00CA14EE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  <w:spacing w:val="-5"/>
        </w:rPr>
      </w:pPr>
      <w:r w:rsidRPr="00991E61">
        <w:rPr>
          <w:rFonts w:ascii="Garamond" w:hAnsi="Garamond"/>
        </w:rPr>
        <w:t>Система работы над навыками чтения.</w:t>
      </w:r>
    </w:p>
    <w:p w:rsidR="00997546" w:rsidRPr="007072A3" w:rsidRDefault="00997546" w:rsidP="00CA14EE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Включение учащихся в эмоционально-творческую деятельность в процессе чтения.</w:t>
      </w:r>
    </w:p>
    <w:p w:rsidR="00997546" w:rsidRPr="007072A3" w:rsidRDefault="00997546" w:rsidP="00CA14EE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997546" w:rsidRPr="00517029" w:rsidRDefault="00997546" w:rsidP="00CA14EE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Расширение круга чтения учащихся, создание «литературного пространства», соответствующего возрастным особенностям и уровню подготовки учащихся.</w:t>
      </w:r>
    </w:p>
    <w:p w:rsidR="00997546" w:rsidRPr="007072A3" w:rsidRDefault="00997546" w:rsidP="00997546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Характерной чертой программы является «нерасчленен</w:t>
      </w:r>
      <w:r w:rsidRPr="007072A3">
        <w:rPr>
          <w:rFonts w:ascii="Garamond" w:hAnsi="Garamond"/>
          <w:sz w:val="24"/>
          <w:szCs w:val="24"/>
        </w:rPr>
        <w:softHyphen/>
        <w:t>ность» и «переплетенность» чтения произведения и работы с книгой. При изучении произведений одного жанра или темы постоянно идет обучение работе с учебной, художест</w:t>
      </w:r>
      <w:r w:rsidRPr="007072A3">
        <w:rPr>
          <w:rFonts w:ascii="Garamond" w:hAnsi="Garamond"/>
          <w:sz w:val="24"/>
          <w:szCs w:val="24"/>
        </w:rPr>
        <w:softHyphen/>
        <w:t>венной и справочной детской книгой, развивается интерес к самостоятельному чтению и книге. В программе не выде</w:t>
      </w:r>
      <w:r w:rsidRPr="007072A3">
        <w:rPr>
          <w:rFonts w:ascii="Garamond" w:hAnsi="Garamond"/>
          <w:sz w:val="24"/>
          <w:szCs w:val="24"/>
        </w:rPr>
        <w:softHyphen/>
        <w:t>ляются уроки обучения чтению и работе с книгой, а есть уроки литературного чтения, на которых решаются ком</w:t>
      </w:r>
      <w:r w:rsidRPr="007072A3">
        <w:rPr>
          <w:rFonts w:ascii="Garamond" w:hAnsi="Garamond"/>
          <w:sz w:val="24"/>
          <w:szCs w:val="24"/>
        </w:rPr>
        <w:softHyphen/>
        <w:t xml:space="preserve">плексно все задачи литературного </w:t>
      </w:r>
      <w:r>
        <w:rPr>
          <w:rFonts w:ascii="Garamond" w:hAnsi="Garamond"/>
          <w:sz w:val="24"/>
          <w:szCs w:val="24"/>
        </w:rPr>
        <w:t>образования младших школьников.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i/>
          <w:sz w:val="24"/>
          <w:szCs w:val="24"/>
        </w:rPr>
        <w:t>Специфическими особенностями литературного чтения во 2 классе</w:t>
      </w:r>
      <w:r w:rsidRPr="007072A3">
        <w:rPr>
          <w:rFonts w:ascii="Garamond" w:hAnsi="Garamond"/>
          <w:sz w:val="24"/>
          <w:szCs w:val="24"/>
        </w:rPr>
        <w:t xml:space="preserve"> являются следующие:</w:t>
      </w:r>
    </w:p>
    <w:p w:rsidR="00997546" w:rsidRPr="007072A3" w:rsidRDefault="00997546" w:rsidP="00CA14EE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  <w:spacing w:val="-3"/>
          <w:sz w:val="24"/>
          <w:szCs w:val="24"/>
        </w:rPr>
      </w:pPr>
      <w:r>
        <w:rPr>
          <w:rFonts w:ascii="Garamond" w:hAnsi="Garamond"/>
          <w:sz w:val="24"/>
          <w:szCs w:val="24"/>
        </w:rPr>
        <w:t>С</w:t>
      </w:r>
      <w:r w:rsidRPr="007072A3">
        <w:rPr>
          <w:rFonts w:ascii="Garamond" w:hAnsi="Garamond"/>
          <w:sz w:val="24"/>
          <w:szCs w:val="24"/>
        </w:rPr>
        <w:t>очетание работы над собственно чтением, техни</w:t>
      </w:r>
      <w:r w:rsidRPr="007072A3">
        <w:rPr>
          <w:rFonts w:ascii="Garamond" w:hAnsi="Garamond"/>
          <w:sz w:val="24"/>
          <w:szCs w:val="24"/>
        </w:rPr>
        <w:softHyphen/>
        <w:t>ческими навыками и читательскими умениями.</w:t>
      </w:r>
    </w:p>
    <w:p w:rsidR="00997546" w:rsidRPr="00F40AA3" w:rsidRDefault="00997546" w:rsidP="00CA14E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Работа над текстом как речеведческой единицей и над литературным произведением как искусством слова с учетом его специфической структуры и жанровых осо</w:t>
      </w:r>
      <w:r w:rsidRPr="007072A3">
        <w:rPr>
          <w:rFonts w:ascii="Garamond" w:hAnsi="Garamond"/>
          <w:sz w:val="24"/>
          <w:szCs w:val="24"/>
        </w:rPr>
        <w:softHyphen/>
        <w:t>бенностей.</w:t>
      </w:r>
    </w:p>
    <w:p w:rsidR="00997546" w:rsidRPr="00F40AA3" w:rsidRDefault="00997546" w:rsidP="00CA14E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Одновременная работа над языком произведения и речью детей.</w:t>
      </w:r>
    </w:p>
    <w:p w:rsidR="00997546" w:rsidRPr="00F40AA3" w:rsidRDefault="00997546" w:rsidP="00CA14E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Сочетание работы над произведением и детской кни</w:t>
      </w:r>
      <w:r w:rsidRPr="007072A3">
        <w:rPr>
          <w:rFonts w:ascii="Garamond" w:hAnsi="Garamond"/>
          <w:sz w:val="24"/>
          <w:szCs w:val="24"/>
        </w:rPr>
        <w:softHyphen/>
        <w:t>гой как особым объектом изучения.</w:t>
      </w:r>
    </w:p>
    <w:p w:rsidR="00997546" w:rsidRPr="00F40AA3" w:rsidRDefault="00997546" w:rsidP="00CA14E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Использование знаний о тексте как особой единице, различение художественного и научно-познавательного про</w:t>
      </w:r>
      <w:r w:rsidRPr="007072A3">
        <w:rPr>
          <w:rFonts w:ascii="Garamond" w:hAnsi="Garamond"/>
          <w:sz w:val="24"/>
          <w:szCs w:val="24"/>
        </w:rPr>
        <w:softHyphen/>
        <w:t>изведения.</w:t>
      </w:r>
    </w:p>
    <w:p w:rsidR="00997546" w:rsidRPr="00F40AA3" w:rsidRDefault="00997546" w:rsidP="00CA14E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Формирование литературоведческих представлений, обеспечивающих полноценное восприятие произведения и книги, ориентировку в мире книг.</w:t>
      </w:r>
    </w:p>
    <w:p w:rsidR="00997546" w:rsidRPr="007072A3" w:rsidRDefault="00997546" w:rsidP="00CA14EE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Garamond" w:hAnsi="Garamond"/>
          <w:spacing w:val="-3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 xml:space="preserve">Освоение литературных произведений в сочетании с творческой деятельностью </w:t>
      </w:r>
      <w:r>
        <w:rPr>
          <w:rFonts w:ascii="Garamond" w:hAnsi="Garamond"/>
          <w:sz w:val="24"/>
          <w:szCs w:val="24"/>
        </w:rPr>
        <w:lastRenderedPageBreak/>
        <w:t>учащихся, развитием их эмоцио</w:t>
      </w:r>
      <w:r w:rsidRPr="007072A3">
        <w:rPr>
          <w:rFonts w:ascii="Garamond" w:hAnsi="Garamond"/>
          <w:sz w:val="24"/>
          <w:szCs w:val="24"/>
        </w:rPr>
        <w:t>нальной сферы, обогащением духовного мира ученика.</w:t>
      </w:r>
    </w:p>
    <w:p w:rsidR="00997546" w:rsidRPr="007072A3" w:rsidRDefault="00997546" w:rsidP="00997546">
      <w:pPr>
        <w:shd w:val="clear" w:color="auto" w:fill="FFFFFF"/>
        <w:tabs>
          <w:tab w:val="left" w:pos="567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 xml:space="preserve">Во 2 классе </w:t>
      </w:r>
      <w:r w:rsidRPr="007072A3">
        <w:rPr>
          <w:rFonts w:ascii="Garamond" w:hAnsi="Garamond"/>
          <w:sz w:val="24"/>
          <w:szCs w:val="24"/>
        </w:rPr>
        <w:t>ученики уже умеют читать вслух целыми словами, правильно вос</w:t>
      </w:r>
      <w:r>
        <w:rPr>
          <w:rFonts w:ascii="Garamond" w:hAnsi="Garamond"/>
          <w:sz w:val="24"/>
          <w:szCs w:val="24"/>
        </w:rPr>
        <w:t>принимают содержание и форму чи</w:t>
      </w:r>
      <w:r w:rsidRPr="007072A3">
        <w:rPr>
          <w:rFonts w:ascii="Garamond" w:hAnsi="Garamond"/>
          <w:sz w:val="24"/>
          <w:szCs w:val="24"/>
        </w:rPr>
        <w:t>таемого произведения и книги, различают доступные им жанры, знают имена детск</w:t>
      </w:r>
      <w:r>
        <w:rPr>
          <w:rFonts w:ascii="Garamond" w:hAnsi="Garamond"/>
          <w:sz w:val="24"/>
          <w:szCs w:val="24"/>
        </w:rPr>
        <w:t>их писателей, авторов книг и от</w:t>
      </w:r>
      <w:r w:rsidRPr="007072A3">
        <w:rPr>
          <w:rFonts w:ascii="Garamond" w:hAnsi="Garamond"/>
          <w:sz w:val="24"/>
          <w:szCs w:val="24"/>
        </w:rPr>
        <w:t>дельных произведений.</w:t>
      </w:r>
    </w:p>
    <w:p w:rsidR="00997546" w:rsidRPr="00517029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Программа включает следующие основные рубрики: круг чтения, примерная тематика, жанровое разнообразие произведений, ориентировка в литературоведческих терминах, навык чтения, восприятие литературного произведения, творческая деятельность. Кроме того, в программе определены основные требования к знаниям, умениям и навыкам учащихся каждого класс</w:t>
      </w:r>
      <w:r>
        <w:rPr>
          <w:rFonts w:ascii="Garamond" w:hAnsi="Garamond"/>
          <w:sz w:val="24"/>
          <w:szCs w:val="24"/>
        </w:rPr>
        <w:t>а, а также межпредметные связи.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b/>
          <w:bCs/>
          <w:i/>
          <w:sz w:val="24"/>
          <w:szCs w:val="24"/>
        </w:rPr>
      </w:pPr>
      <w:r w:rsidRPr="007072A3">
        <w:rPr>
          <w:rFonts w:ascii="Garamond" w:hAnsi="Garamond"/>
          <w:b/>
          <w:bCs/>
          <w:i/>
          <w:sz w:val="24"/>
          <w:szCs w:val="24"/>
        </w:rPr>
        <w:t>Основные линии программы: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>Развитие навыка чтения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Развитие навыка чтения идет от формирования громко-речевой формы (чтение вслух) до чтения молча. Овладение чтением на первом году обучения предполагает формирова</w:t>
      </w:r>
      <w:r w:rsidRPr="007072A3">
        <w:rPr>
          <w:rFonts w:ascii="Garamond" w:hAnsi="Garamond"/>
          <w:sz w:val="24"/>
          <w:szCs w:val="24"/>
        </w:rPr>
        <w:softHyphen/>
        <w:t>ние целостных (синтетических) приемов чтения слов (чте</w:t>
      </w:r>
      <w:r w:rsidRPr="007072A3">
        <w:rPr>
          <w:rFonts w:ascii="Garamond" w:hAnsi="Garamond"/>
          <w:sz w:val="24"/>
          <w:szCs w:val="24"/>
        </w:rPr>
        <w:softHyphen/>
        <w:t>ние целыми словами), интонационное объединение слов в словосочетания и предложения, увеличение скорости чте</w:t>
      </w:r>
      <w:r w:rsidRPr="007072A3">
        <w:rPr>
          <w:rFonts w:ascii="Garamond" w:hAnsi="Garamond"/>
          <w:sz w:val="24"/>
          <w:szCs w:val="24"/>
        </w:rPr>
        <w:softHyphen/>
        <w:t xml:space="preserve">ния на втором году обучения и постепенное введение чтения молча. 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>Развитие литературоведческих представлений и понятий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Cs/>
          <w:sz w:val="24"/>
          <w:szCs w:val="24"/>
        </w:rPr>
        <w:t xml:space="preserve">Во </w:t>
      </w:r>
      <w:r w:rsidRPr="007072A3">
        <w:rPr>
          <w:rFonts w:ascii="Garamond" w:hAnsi="Garamond"/>
          <w:sz w:val="24"/>
          <w:szCs w:val="24"/>
        </w:rPr>
        <w:t>2-ом классе учащиеся практически знакомятся с жанрами и темами произведений, узнают основные призна</w:t>
      </w:r>
      <w:r w:rsidRPr="007072A3">
        <w:rPr>
          <w:rFonts w:ascii="Garamond" w:hAnsi="Garamond"/>
          <w:sz w:val="24"/>
          <w:szCs w:val="24"/>
        </w:rPr>
        <w:softHyphen/>
        <w:t>ки сказки, стихотворения, рассказа. Накапливаются пред</w:t>
      </w:r>
      <w:r w:rsidRPr="007072A3">
        <w:rPr>
          <w:rFonts w:ascii="Garamond" w:hAnsi="Garamond"/>
          <w:sz w:val="24"/>
          <w:szCs w:val="24"/>
        </w:rPr>
        <w:softHyphen/>
        <w:t>ставления школьников об авторах различных произведений.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>Развитие речевых умений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Развивается один из основных видов речевой деятельности - говорение. Практическое знакомство с диалогом и мо</w:t>
      </w:r>
      <w:r w:rsidRPr="007072A3">
        <w:rPr>
          <w:rFonts w:ascii="Garamond" w:hAnsi="Garamond"/>
          <w:sz w:val="24"/>
          <w:szCs w:val="24"/>
        </w:rPr>
        <w:softHyphen/>
        <w:t>нологом (выделение в тексте, чтение в лицах, ведение диалогов о прочитанном). Формулирование высказываний о своем отношении к произведению, героям и их поступкам. Обуче</w:t>
      </w:r>
      <w:r w:rsidRPr="007072A3">
        <w:rPr>
          <w:rFonts w:ascii="Garamond" w:hAnsi="Garamond"/>
          <w:sz w:val="24"/>
          <w:szCs w:val="24"/>
        </w:rPr>
        <w:softHyphen/>
        <w:t>ние пересказам и рассказыванию, чтению наизусть стихотворных произведений и небольших отрывков из прозаических произведений.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>Развитие творческой деятельности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Трудно добиться хорошего уровня литературного развития, научить выразительно читать, понимать прочитанное, «разгадывать» героев, если постоянно не включать учащихся в самостоятельную творческую деятельность. Вводятся такие виды работы с произведением (книгой), чтобы ребенок мог внести элементы своего творчества, выразить свое отношение к герою (произведению), по-своему интерпретировать текст. Для этого используете выделение и сравнение отдельных эпизодов произведения, реконструировать отдельные картины сюжета, описа</w:t>
      </w:r>
      <w:r w:rsidRPr="007072A3">
        <w:rPr>
          <w:rFonts w:ascii="Garamond" w:hAnsi="Garamond"/>
          <w:sz w:val="24"/>
          <w:szCs w:val="24"/>
        </w:rPr>
        <w:softHyphen/>
        <w:t>ние героев и т. п.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Методы и приемы, используемые на уроках «Литератур</w:t>
      </w:r>
      <w:r w:rsidRPr="007072A3">
        <w:rPr>
          <w:rFonts w:ascii="Garamond" w:hAnsi="Garamond"/>
          <w:sz w:val="24"/>
          <w:szCs w:val="24"/>
        </w:rPr>
        <w:softHyphen/>
        <w:t>ного чтения», имеют широкий спектр: комментирование, интерпретация, анализ содержания и формы, выразительное чтение и драматизация произведения. Широко привлекаются практические действия учащихся (подчеркивание, пометы, перегруппировка текста), изобразительная деятельность (рисование, аппликация, раскрашивание), игровые приемы (работа с кроссвордами, дидактические литературные игры), а также письмо (дописывание, списывание, сочинения) и различные формы устной речи (составление высказываний, описаний, сравнительных характеристик, пересказов, отзывов о книгах).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В</w:t>
      </w:r>
      <w:r w:rsidRPr="007072A3">
        <w:rPr>
          <w:rFonts w:ascii="Garamond" w:hAnsi="Garamond"/>
          <w:sz w:val="24"/>
          <w:szCs w:val="24"/>
        </w:rPr>
        <w:t>се творческие работы проводятся в классе, так как носят обучающий характер. Форм</w:t>
      </w:r>
      <w:r>
        <w:rPr>
          <w:rFonts w:ascii="Garamond" w:hAnsi="Garamond"/>
          <w:sz w:val="24"/>
          <w:szCs w:val="24"/>
        </w:rPr>
        <w:t xml:space="preserve">ы организации творческих работ </w:t>
      </w:r>
      <w:r w:rsidRPr="007072A3">
        <w:rPr>
          <w:rFonts w:ascii="Garamond" w:hAnsi="Garamond"/>
          <w:sz w:val="24"/>
          <w:szCs w:val="24"/>
        </w:rPr>
        <w:t>разные: индивидуаль</w:t>
      </w:r>
      <w:r>
        <w:rPr>
          <w:rFonts w:ascii="Garamond" w:hAnsi="Garamond"/>
          <w:sz w:val="24"/>
          <w:szCs w:val="24"/>
        </w:rPr>
        <w:t>ные, групповые, работа в парах.</w:t>
      </w:r>
      <w:r w:rsidRPr="007072A3">
        <w:rPr>
          <w:rFonts w:ascii="Garamond" w:hAnsi="Garamond"/>
          <w:sz w:val="24"/>
          <w:szCs w:val="24"/>
        </w:rPr>
        <w:t xml:space="preserve">  </w:t>
      </w:r>
      <w:r w:rsidRPr="007072A3">
        <w:rPr>
          <w:rFonts w:ascii="Garamond" w:hAnsi="Garamond"/>
          <w:sz w:val="24"/>
          <w:szCs w:val="24"/>
        </w:rPr>
        <w:tab/>
      </w:r>
    </w:p>
    <w:p w:rsidR="00997546" w:rsidRPr="007072A3" w:rsidRDefault="00997546" w:rsidP="00997546">
      <w:pPr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i/>
          <w:sz w:val="24"/>
          <w:szCs w:val="24"/>
        </w:rPr>
        <w:t>Специфическими особенностями литературного чтения</w:t>
      </w:r>
      <w:r w:rsidRPr="007072A3">
        <w:rPr>
          <w:rFonts w:ascii="Garamond" w:hAnsi="Garamond"/>
          <w:sz w:val="24"/>
          <w:szCs w:val="24"/>
        </w:rPr>
        <w:t xml:space="preserve"> в начальной школе являются следующие: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Сочетание работы над собственно чтением, техническими навыками и читательскими умениями.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Работа над текстом как речеведческой единицей и над литературными произведениями как искусством слова с учёт</w:t>
      </w:r>
      <w:r>
        <w:rPr>
          <w:rFonts w:ascii="Garamond" w:hAnsi="Garamond"/>
          <w:sz w:val="24"/>
          <w:szCs w:val="24"/>
        </w:rPr>
        <w:t xml:space="preserve">ом его специфической структуры </w:t>
      </w:r>
      <w:r w:rsidRPr="007072A3">
        <w:rPr>
          <w:rFonts w:ascii="Garamond" w:hAnsi="Garamond"/>
          <w:sz w:val="24"/>
          <w:szCs w:val="24"/>
        </w:rPr>
        <w:t>и жанровых особенностей.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Одновременная работа над языком произведения и речью детей.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lastRenderedPageBreak/>
        <w:t>Сочетание работы над произведением и детской книгой как особым объектом изучения.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Использование знаний о тексте как особой единице, различение художественного и научно – познавательного произведения.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Формирование литературоведческих представлений, обеспечивающих полноценное восприятие произведение и книги, ориентировка в мире книг.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 xml:space="preserve"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 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sz w:val="24"/>
          <w:szCs w:val="24"/>
        </w:rPr>
        <w:t>Во 2 классе ученики уже умеют читать вслух целыми словами, правильно в</w:t>
      </w:r>
      <w:r>
        <w:rPr>
          <w:rFonts w:ascii="Garamond" w:hAnsi="Garamond"/>
          <w:sz w:val="24"/>
          <w:szCs w:val="24"/>
        </w:rPr>
        <w:t xml:space="preserve">оспринимают содержание и форму </w:t>
      </w:r>
      <w:r w:rsidRPr="007072A3">
        <w:rPr>
          <w:rFonts w:ascii="Garamond" w:hAnsi="Garamond"/>
          <w:sz w:val="24"/>
          <w:szCs w:val="24"/>
        </w:rPr>
        <w:t>читаемого произведения и книги, различают доступные им жанры, знают имена детских писателей, авторов книг и отдельных произведений.</w:t>
      </w:r>
    </w:p>
    <w:p w:rsidR="00997546" w:rsidRPr="007072A3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Во 2</w:t>
      </w:r>
      <w:r w:rsidRPr="007072A3">
        <w:rPr>
          <w:rFonts w:ascii="Garamond" w:hAnsi="Garamond"/>
          <w:sz w:val="24"/>
          <w:szCs w:val="24"/>
        </w:rPr>
        <w:t>-4 классах проводятся уроки слушания и обучения работе с книгой (учебной, художественной и справочной) в рамках каждого изучаемого раздела.</w:t>
      </w:r>
    </w:p>
    <w:p w:rsidR="00997546" w:rsidRPr="00910535" w:rsidRDefault="00997546" w:rsidP="00997546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</w:p>
    <w:p w:rsidR="00997546" w:rsidRDefault="00997546" w:rsidP="005E470B">
      <w:pPr>
        <w:tabs>
          <w:tab w:val="left" w:pos="4844"/>
          <w:tab w:val="left" w:pos="8730"/>
        </w:tabs>
        <w:spacing w:after="0" w:line="240" w:lineRule="auto"/>
        <w:rPr>
          <w:rFonts w:ascii="Garamond" w:hAnsi="Garamond"/>
          <w:b/>
          <w:bCs/>
          <w:sz w:val="24"/>
          <w:szCs w:val="24"/>
        </w:rPr>
        <w:sectPr w:rsidR="00997546" w:rsidSect="00997546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997546" w:rsidRDefault="00997546" w:rsidP="005E470B">
      <w:pPr>
        <w:tabs>
          <w:tab w:val="left" w:pos="4844"/>
          <w:tab w:val="left" w:pos="8730"/>
        </w:tabs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lastRenderedPageBreak/>
        <w:t>СОДЕР</w:t>
      </w:r>
      <w:r w:rsidR="008B16E1">
        <w:rPr>
          <w:rFonts w:ascii="Garamond" w:hAnsi="Garamond"/>
          <w:b/>
          <w:bCs/>
          <w:sz w:val="24"/>
          <w:szCs w:val="24"/>
        </w:rPr>
        <w:t>ЖАНИЕ ПРОГРАММЫ 2 КЛАСС (136 ч</w:t>
      </w:r>
      <w:r>
        <w:rPr>
          <w:rFonts w:ascii="Garamond" w:hAnsi="Garamond"/>
          <w:b/>
          <w:bCs/>
          <w:sz w:val="24"/>
          <w:szCs w:val="24"/>
        </w:rPr>
        <w:t>)</w:t>
      </w:r>
    </w:p>
    <w:p w:rsidR="00997546" w:rsidRPr="007072A3" w:rsidRDefault="00997546" w:rsidP="00997546">
      <w:pPr>
        <w:tabs>
          <w:tab w:val="left" w:pos="4844"/>
          <w:tab w:val="left" w:pos="8730"/>
        </w:tabs>
        <w:spacing w:after="0" w:line="240" w:lineRule="auto"/>
        <w:ind w:firstLine="851"/>
        <w:jc w:val="center"/>
        <w:rPr>
          <w:rFonts w:ascii="Garamond" w:hAnsi="Garamond"/>
          <w:b/>
          <w:bCs/>
          <w:sz w:val="24"/>
          <w:szCs w:val="24"/>
        </w:rPr>
      </w:pPr>
    </w:p>
    <w:p w:rsidR="00997546" w:rsidRPr="007072A3" w:rsidRDefault="00997546" w:rsidP="00997546">
      <w:pPr>
        <w:tabs>
          <w:tab w:val="left" w:pos="4844"/>
          <w:tab w:val="left" w:pos="8730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 xml:space="preserve">Круг чтения. </w:t>
      </w:r>
      <w:r w:rsidRPr="007072A3">
        <w:rPr>
          <w:rFonts w:ascii="Garamond" w:hAnsi="Garamond"/>
          <w:sz w:val="24"/>
          <w:szCs w:val="24"/>
        </w:rPr>
        <w:t>Произведения фольклора русского наро</w:t>
      </w:r>
      <w:r w:rsidRPr="007072A3">
        <w:rPr>
          <w:rFonts w:ascii="Garamond" w:hAnsi="Garamond"/>
          <w:sz w:val="24"/>
          <w:szCs w:val="24"/>
        </w:rPr>
        <w:softHyphen/>
        <w:t>да и народов других стран: пословица, скороговорка, загад</w:t>
      </w:r>
      <w:r w:rsidRPr="007072A3">
        <w:rPr>
          <w:rFonts w:ascii="Garamond" w:hAnsi="Garamond"/>
          <w:sz w:val="24"/>
          <w:szCs w:val="24"/>
        </w:rPr>
        <w:softHyphen/>
        <w:t xml:space="preserve">ка, потешка, закличка, песня, сказка, </w:t>
      </w:r>
      <w:r w:rsidRPr="007072A3">
        <w:rPr>
          <w:rFonts w:ascii="Garamond" w:hAnsi="Garamond"/>
          <w:i/>
          <w:iCs/>
          <w:sz w:val="24"/>
          <w:szCs w:val="24"/>
        </w:rPr>
        <w:t xml:space="preserve">былина. </w:t>
      </w:r>
      <w:r w:rsidRPr="007072A3">
        <w:rPr>
          <w:rFonts w:ascii="Garamond" w:hAnsi="Garamond"/>
          <w:sz w:val="24"/>
          <w:szCs w:val="24"/>
        </w:rPr>
        <w:t xml:space="preserve">Сравнение произведений фольклора разных народов. Произведения русских и зарубежных писателей-классиков, произведения современных детских писателей. Произведения о жизни детей разных народов и стран. Приключенческая детская книга. Научно-познавательные произведения: сказка, рассказ; </w:t>
      </w:r>
      <w:r w:rsidRPr="007072A3">
        <w:rPr>
          <w:rFonts w:ascii="Garamond" w:hAnsi="Garamond"/>
          <w:i/>
          <w:iCs/>
          <w:sz w:val="24"/>
          <w:szCs w:val="24"/>
        </w:rPr>
        <w:t>справочная детская литература: книги-справочники, словари.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 xml:space="preserve">Примерная тематика. </w:t>
      </w:r>
      <w:r w:rsidRPr="007072A3">
        <w:rPr>
          <w:rFonts w:ascii="Garamond" w:hAnsi="Garamond"/>
          <w:sz w:val="24"/>
          <w:szCs w:val="24"/>
        </w:rPr>
        <w:t>Произведения о Родине, о родной природе, об отношении человека к природе, к животным, к труду, друг к другу; о жизни детей, их дружбе и товариществе, об их отношениях к людям; произведения о добре и зле, правде и кривде.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 xml:space="preserve">Жанровое разнообразие. </w:t>
      </w:r>
      <w:r w:rsidRPr="007072A3">
        <w:rPr>
          <w:rFonts w:ascii="Garamond" w:hAnsi="Garamond"/>
          <w:sz w:val="24"/>
          <w:szCs w:val="24"/>
        </w:rPr>
        <w:t>Сказки, рассказы, басни, стихотворения, загадки, пословицы, считалки, потешки, былины.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 xml:space="preserve">Ориентировка в литературоведческих понятиях. </w:t>
      </w:r>
      <w:r w:rsidRPr="007072A3">
        <w:rPr>
          <w:rFonts w:ascii="Garamond" w:hAnsi="Garamond"/>
          <w:sz w:val="24"/>
          <w:szCs w:val="24"/>
        </w:rPr>
        <w:t>Литературное произведение, фольклор, произведения фолькло</w:t>
      </w:r>
      <w:r w:rsidRPr="007072A3">
        <w:rPr>
          <w:rFonts w:ascii="Garamond" w:hAnsi="Garamond"/>
          <w:sz w:val="24"/>
          <w:szCs w:val="24"/>
        </w:rPr>
        <w:softHyphen/>
        <w:t xml:space="preserve">ра народная сказка, стихотворение, рассказ, история, </w:t>
      </w:r>
      <w:r w:rsidRPr="007072A3">
        <w:rPr>
          <w:rFonts w:ascii="Garamond" w:hAnsi="Garamond"/>
          <w:i/>
          <w:iCs/>
          <w:sz w:val="24"/>
          <w:szCs w:val="24"/>
        </w:rPr>
        <w:t xml:space="preserve">быль, </w:t>
      </w:r>
      <w:r w:rsidRPr="007072A3">
        <w:rPr>
          <w:rFonts w:ascii="Garamond" w:hAnsi="Garamond"/>
          <w:i/>
          <w:sz w:val="24"/>
          <w:szCs w:val="24"/>
        </w:rPr>
        <w:t>были</w:t>
      </w:r>
      <w:r w:rsidRPr="007072A3">
        <w:rPr>
          <w:rFonts w:ascii="Garamond" w:hAnsi="Garamond"/>
          <w:i/>
          <w:iCs/>
          <w:sz w:val="24"/>
          <w:szCs w:val="24"/>
        </w:rPr>
        <w:t xml:space="preserve">на, бытовая сказка, сказка о животных, волшебная сказка, присказка, зачин, </w:t>
      </w:r>
      <w:r w:rsidRPr="007072A3">
        <w:rPr>
          <w:rFonts w:ascii="Garamond" w:hAnsi="Garamond"/>
          <w:sz w:val="24"/>
          <w:szCs w:val="24"/>
        </w:rPr>
        <w:t xml:space="preserve">небылица, потешка, шутка, скороговорка, герой произведения, </w:t>
      </w:r>
      <w:r w:rsidRPr="007072A3">
        <w:rPr>
          <w:rFonts w:ascii="Garamond" w:hAnsi="Garamond"/>
          <w:i/>
          <w:iCs/>
          <w:sz w:val="24"/>
          <w:szCs w:val="24"/>
        </w:rPr>
        <w:t xml:space="preserve">события реальные и вымышленные, </w:t>
      </w:r>
      <w:r w:rsidRPr="007072A3">
        <w:rPr>
          <w:rFonts w:ascii="Garamond" w:hAnsi="Garamond"/>
          <w:sz w:val="24"/>
          <w:szCs w:val="24"/>
        </w:rPr>
        <w:t xml:space="preserve">фамилия автора, заглавие (заголовок), название произведения (фамилия автора, заглавие), диалог, рифма, обращение, сравнение. Элементы книги: обложка, </w:t>
      </w:r>
      <w:r w:rsidRPr="007072A3">
        <w:rPr>
          <w:rFonts w:ascii="Garamond" w:hAnsi="Garamond"/>
          <w:i/>
          <w:iCs/>
          <w:sz w:val="24"/>
          <w:szCs w:val="24"/>
        </w:rPr>
        <w:t xml:space="preserve">переплет, титульный лист, </w:t>
      </w:r>
      <w:r w:rsidRPr="007072A3">
        <w:rPr>
          <w:rFonts w:ascii="Garamond" w:hAnsi="Garamond"/>
          <w:sz w:val="24"/>
          <w:szCs w:val="24"/>
        </w:rPr>
        <w:t xml:space="preserve">оглавление, иллюстрация. </w:t>
      </w:r>
      <w:r w:rsidRPr="007072A3">
        <w:rPr>
          <w:rFonts w:ascii="Garamond" w:hAnsi="Garamond"/>
          <w:i/>
          <w:iCs/>
          <w:sz w:val="24"/>
          <w:szCs w:val="24"/>
        </w:rPr>
        <w:t>Детские газеты и журналы. Сведения</w:t>
      </w:r>
      <w:r w:rsidRPr="007072A3">
        <w:rPr>
          <w:rFonts w:ascii="Garamond" w:hAnsi="Garamond"/>
          <w:sz w:val="24"/>
          <w:szCs w:val="24"/>
        </w:rPr>
        <w:t xml:space="preserve"> </w:t>
      </w:r>
      <w:r w:rsidRPr="007072A3">
        <w:rPr>
          <w:rFonts w:ascii="Garamond" w:hAnsi="Garamond"/>
          <w:i/>
          <w:iCs/>
          <w:sz w:val="24"/>
          <w:szCs w:val="24"/>
        </w:rPr>
        <w:t>об авторе, элементарные знания о времени написания</w:t>
      </w:r>
      <w:r w:rsidRPr="007072A3">
        <w:rPr>
          <w:rFonts w:ascii="Garamond" w:hAnsi="Garamond"/>
          <w:sz w:val="24"/>
          <w:szCs w:val="24"/>
        </w:rPr>
        <w:t xml:space="preserve"> </w:t>
      </w:r>
      <w:r w:rsidRPr="007072A3">
        <w:rPr>
          <w:rFonts w:ascii="Garamond" w:hAnsi="Garamond"/>
          <w:i/>
          <w:sz w:val="24"/>
          <w:szCs w:val="24"/>
        </w:rPr>
        <w:t>произ</w:t>
      </w:r>
      <w:r w:rsidRPr="007072A3">
        <w:rPr>
          <w:rFonts w:ascii="Garamond" w:hAnsi="Garamond"/>
          <w:i/>
          <w:iCs/>
          <w:spacing w:val="-6"/>
          <w:sz w:val="24"/>
          <w:szCs w:val="24"/>
        </w:rPr>
        <w:t>ведения.</w:t>
      </w:r>
    </w:p>
    <w:p w:rsidR="00997546" w:rsidRPr="007072A3" w:rsidRDefault="00997546" w:rsidP="00997546">
      <w:pPr>
        <w:shd w:val="clear" w:color="auto" w:fill="FFFFFF"/>
        <w:tabs>
          <w:tab w:val="left" w:pos="426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 xml:space="preserve">Восприятие литературного произведения. </w:t>
      </w:r>
      <w:r w:rsidRPr="007072A3">
        <w:rPr>
          <w:rFonts w:ascii="Garamond" w:hAnsi="Garamond"/>
          <w:sz w:val="24"/>
          <w:szCs w:val="24"/>
        </w:rPr>
        <w:t xml:space="preserve">Создание пи для развития полноценного восприятия произведения. Эмоциональная   реакция   и   </w:t>
      </w:r>
      <w:r w:rsidRPr="007072A3">
        <w:rPr>
          <w:rFonts w:ascii="Garamond" w:hAnsi="Garamond"/>
          <w:i/>
          <w:iCs/>
          <w:sz w:val="24"/>
          <w:szCs w:val="24"/>
        </w:rPr>
        <w:t>понимание   авторской точки зрения. Выражение своего отношения к произведению, к героям, их поступкам. Сравнение персонажей одного произведения, а также различных произведе</w:t>
      </w:r>
      <w:r w:rsidRPr="007072A3">
        <w:rPr>
          <w:rFonts w:ascii="Garamond" w:hAnsi="Garamond"/>
          <w:i/>
          <w:iCs/>
          <w:sz w:val="24"/>
          <w:szCs w:val="24"/>
        </w:rPr>
        <w:softHyphen/>
        <w:t>ний (сказок разных народов, героев народных сказок, выяв</w:t>
      </w:r>
      <w:r w:rsidRPr="007072A3">
        <w:rPr>
          <w:rFonts w:ascii="Garamond" w:hAnsi="Garamond"/>
          <w:i/>
          <w:iCs/>
          <w:sz w:val="24"/>
          <w:szCs w:val="24"/>
        </w:rPr>
        <w:softHyphen/>
        <w:t xml:space="preserve">ление их сходств и различий). </w:t>
      </w:r>
      <w:r w:rsidRPr="007072A3">
        <w:rPr>
          <w:rFonts w:ascii="Garamond" w:hAnsi="Garamond"/>
          <w:sz w:val="24"/>
          <w:szCs w:val="24"/>
        </w:rPr>
        <w:t>Оценка эмоционального со</w:t>
      </w:r>
      <w:r w:rsidRPr="007072A3">
        <w:rPr>
          <w:rFonts w:ascii="Garamond" w:hAnsi="Garamond"/>
          <w:sz w:val="24"/>
          <w:szCs w:val="24"/>
        </w:rPr>
        <w:softHyphen/>
        <w:t>стояния героев, их нравственных позиций. Понимание от</w:t>
      </w:r>
      <w:r w:rsidRPr="007072A3">
        <w:rPr>
          <w:rFonts w:ascii="Garamond" w:hAnsi="Garamond"/>
          <w:sz w:val="24"/>
          <w:szCs w:val="24"/>
        </w:rPr>
        <w:softHyphen/>
        <w:t>ношения автора к героям произведения, выражение свое</w:t>
      </w:r>
      <w:r w:rsidRPr="007072A3">
        <w:rPr>
          <w:rFonts w:ascii="Garamond" w:hAnsi="Garamond"/>
          <w:sz w:val="24"/>
          <w:szCs w:val="24"/>
        </w:rPr>
        <w:softHyphen/>
        <w:t>го отношения к произведению, автору, героям и их поступкам.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 xml:space="preserve">Творческая деятельность. </w:t>
      </w:r>
      <w:r w:rsidRPr="007072A3">
        <w:rPr>
          <w:rFonts w:ascii="Garamond" w:hAnsi="Garamond"/>
          <w:sz w:val="24"/>
          <w:szCs w:val="24"/>
        </w:rPr>
        <w:t>Проявление интереса к сло</w:t>
      </w:r>
      <w:r w:rsidRPr="007072A3">
        <w:rPr>
          <w:rFonts w:ascii="Garamond" w:hAnsi="Garamond"/>
          <w:sz w:val="24"/>
          <w:szCs w:val="24"/>
        </w:rPr>
        <w:softHyphen/>
        <w:t>весному творчеству, участие в сочинительстве небольших сказок и историй. Пересказывание сказок от лица одного из персонажей сказки. Придумывание продолжения произведе</w:t>
      </w:r>
      <w:r w:rsidRPr="007072A3">
        <w:rPr>
          <w:rFonts w:ascii="Garamond" w:hAnsi="Garamond"/>
          <w:sz w:val="24"/>
          <w:szCs w:val="24"/>
        </w:rPr>
        <w:softHyphen/>
        <w:t xml:space="preserve">ния (сказки, рассказа), изменение начала и продолжения произведения, фольклора. </w:t>
      </w:r>
      <w:r w:rsidRPr="007072A3">
        <w:rPr>
          <w:rFonts w:ascii="Garamond" w:hAnsi="Garamond"/>
          <w:i/>
          <w:iCs/>
          <w:sz w:val="24"/>
          <w:szCs w:val="24"/>
        </w:rPr>
        <w:t>Коллективная творческая работа на факультативах, в творческой мастерской. Создание ра</w:t>
      </w:r>
      <w:r w:rsidRPr="007072A3">
        <w:rPr>
          <w:rFonts w:ascii="Garamond" w:hAnsi="Garamond"/>
          <w:i/>
          <w:iCs/>
          <w:sz w:val="24"/>
          <w:szCs w:val="24"/>
        </w:rPr>
        <w:softHyphen/>
        <w:t>бот «Мир сказок», &lt;&lt;Сказочные герои», «Герои народных ска</w:t>
      </w:r>
      <w:r w:rsidRPr="007072A3">
        <w:rPr>
          <w:rFonts w:ascii="Garamond" w:hAnsi="Garamond"/>
          <w:i/>
          <w:iCs/>
          <w:sz w:val="24"/>
          <w:szCs w:val="24"/>
        </w:rPr>
        <w:softHyphen/>
        <w:t>зок», «Теремок для любимых героев» и т. д. Подготовка и про</w:t>
      </w:r>
      <w:r w:rsidRPr="007072A3">
        <w:rPr>
          <w:rFonts w:ascii="Garamond" w:hAnsi="Garamond"/>
          <w:i/>
          <w:iCs/>
          <w:sz w:val="24"/>
          <w:szCs w:val="24"/>
        </w:rPr>
        <w:softHyphen/>
        <w:t>ведение уроков-сказок, уроков-утренников, уроков-конкурсов, уроков-игр.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 xml:space="preserve">Навык чтения*. </w:t>
      </w:r>
      <w:r w:rsidRPr="007072A3">
        <w:rPr>
          <w:rFonts w:ascii="Garamond" w:hAnsi="Garamond"/>
          <w:sz w:val="24"/>
          <w:szCs w:val="24"/>
        </w:rPr>
        <w:t>Осознанное правильное плавное чтение с переходом на чтение целыми словами вслух небольших по объему (200-250 слов) текстов. Чтение вслух не менее 55-60 слов в минуту. Обучение чтению молча на небольших текстах или отрывках. Формирование умения са</w:t>
      </w:r>
      <w:r w:rsidRPr="007072A3">
        <w:rPr>
          <w:rFonts w:ascii="Garamond" w:hAnsi="Garamond"/>
          <w:sz w:val="24"/>
          <w:szCs w:val="24"/>
        </w:rPr>
        <w:softHyphen/>
        <w:t>моконтроля и самооценки навыка чтения.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 xml:space="preserve">Работа с текстом. </w:t>
      </w:r>
      <w:r w:rsidRPr="007072A3">
        <w:rPr>
          <w:rFonts w:ascii="Garamond" w:hAnsi="Garamond"/>
          <w:sz w:val="24"/>
          <w:szCs w:val="24"/>
        </w:rPr>
        <w:t>Понимание слов и выражений, упо</w:t>
      </w:r>
      <w:r w:rsidRPr="007072A3">
        <w:rPr>
          <w:rFonts w:ascii="Garamond" w:hAnsi="Garamond"/>
          <w:sz w:val="24"/>
          <w:szCs w:val="24"/>
        </w:rPr>
        <w:softHyphen/>
        <w:t xml:space="preserve">требляемых в тексте. </w:t>
      </w:r>
      <w:r w:rsidRPr="007072A3">
        <w:rPr>
          <w:rFonts w:ascii="Garamond" w:hAnsi="Garamond"/>
          <w:i/>
          <w:iCs/>
          <w:sz w:val="24"/>
          <w:szCs w:val="24"/>
        </w:rPr>
        <w:t>Различие простейших случаев много</w:t>
      </w:r>
      <w:r w:rsidRPr="007072A3">
        <w:rPr>
          <w:rFonts w:ascii="Garamond" w:hAnsi="Garamond"/>
          <w:i/>
          <w:iCs/>
          <w:sz w:val="24"/>
          <w:szCs w:val="24"/>
        </w:rPr>
        <w:softHyphen/>
        <w:t xml:space="preserve">значности и сравнений. </w:t>
      </w:r>
      <w:r w:rsidRPr="007072A3">
        <w:rPr>
          <w:rFonts w:ascii="Garamond" w:hAnsi="Garamond"/>
          <w:sz w:val="24"/>
          <w:szCs w:val="24"/>
        </w:rPr>
        <w:t xml:space="preserve">Деление текста на части и составление простейшего плана под руководством учителя; </w:t>
      </w:r>
      <w:r w:rsidRPr="007072A3">
        <w:rPr>
          <w:rFonts w:ascii="Garamond" w:hAnsi="Garamond"/>
          <w:i/>
          <w:iCs/>
          <w:sz w:val="24"/>
          <w:szCs w:val="24"/>
        </w:rPr>
        <w:t xml:space="preserve">определение основной мысли произведения с помощью учителя. </w:t>
      </w:r>
      <w:r w:rsidRPr="007072A3">
        <w:rPr>
          <w:rFonts w:ascii="Garamond" w:hAnsi="Garamond"/>
          <w:sz w:val="24"/>
          <w:szCs w:val="24"/>
        </w:rPr>
        <w:t>Пересказ по готовому плану; самостоятельная работа по заданиям и вопросам к тексту произведения.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after="0" w:line="240" w:lineRule="auto"/>
        <w:ind w:firstLine="851"/>
        <w:jc w:val="both"/>
        <w:rPr>
          <w:rFonts w:ascii="Garamond" w:hAnsi="Garamond"/>
          <w:sz w:val="24"/>
          <w:szCs w:val="24"/>
        </w:rPr>
      </w:pPr>
      <w:r w:rsidRPr="007072A3">
        <w:rPr>
          <w:rFonts w:ascii="Garamond" w:hAnsi="Garamond"/>
          <w:b/>
          <w:bCs/>
          <w:sz w:val="24"/>
          <w:szCs w:val="24"/>
        </w:rPr>
        <w:t>Читательские умения: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самостоятельное чтение небольших произведений и детских книг (1-2 страницы);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Garamond" w:hAnsi="Garamond"/>
        </w:rPr>
      </w:pPr>
      <w:r w:rsidRPr="007072A3">
        <w:rPr>
          <w:rFonts w:ascii="Garamond" w:hAnsi="Garamond"/>
        </w:rPr>
        <w:t xml:space="preserve"> умение самостоятельно прочитать фамилию автора </w:t>
      </w:r>
      <w:r w:rsidRPr="007072A3">
        <w:rPr>
          <w:rFonts w:ascii="Garamond" w:hAnsi="Garamond"/>
          <w:lang w:val="en-US"/>
        </w:rPr>
        <w:t>II</w:t>
      </w:r>
      <w:r w:rsidRPr="007072A3">
        <w:rPr>
          <w:rFonts w:ascii="Garamond" w:hAnsi="Garamond"/>
        </w:rPr>
        <w:t xml:space="preserve"> заглавие и правильно называть произведение, книгу (фа</w:t>
      </w:r>
      <w:r w:rsidRPr="007072A3">
        <w:rPr>
          <w:rFonts w:ascii="Garamond" w:hAnsi="Garamond"/>
        </w:rPr>
        <w:softHyphen/>
        <w:t>милия автора, заглавие);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определять тему чтения и жанр книги;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самостоятельно отбирать книгу на заданную тему из группы книг.</w:t>
      </w:r>
    </w:p>
    <w:p w:rsidR="00997546" w:rsidRPr="007072A3" w:rsidRDefault="00997546" w:rsidP="00997546">
      <w:pPr>
        <w:spacing w:after="0" w:line="240" w:lineRule="auto"/>
        <w:ind w:firstLine="851"/>
        <w:jc w:val="both"/>
        <w:rPr>
          <w:rFonts w:ascii="Garamond" w:hAnsi="Garamond"/>
          <w:b/>
          <w:i/>
          <w:sz w:val="24"/>
          <w:szCs w:val="24"/>
        </w:rPr>
      </w:pPr>
      <w:r w:rsidRPr="007072A3">
        <w:rPr>
          <w:rFonts w:ascii="Garamond" w:hAnsi="Garamond"/>
          <w:b/>
          <w:i/>
          <w:sz w:val="24"/>
          <w:szCs w:val="24"/>
        </w:rPr>
        <w:t>Межпредметные связи: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Garamond" w:hAnsi="Garamond"/>
        </w:rPr>
      </w:pPr>
      <w:r w:rsidRPr="007072A3">
        <w:rPr>
          <w:rFonts w:ascii="Garamond" w:hAnsi="Garamond"/>
          <w:i/>
        </w:rPr>
        <w:lastRenderedPageBreak/>
        <w:t>с уроками русского языка:</w:t>
      </w:r>
      <w:r w:rsidRPr="007072A3">
        <w:rPr>
          <w:rFonts w:ascii="Garamond" w:hAnsi="Garamond"/>
        </w:rPr>
        <w:t xml:space="preserve"> составление и запись предложений, запись отдельных выра</w:t>
      </w:r>
      <w:r w:rsidRPr="007072A3">
        <w:rPr>
          <w:rFonts w:ascii="Garamond" w:hAnsi="Garamond"/>
        </w:rPr>
        <w:softHyphen/>
        <w:t>жений, предложений, абзацев из текстов изучаемых произ</w:t>
      </w:r>
      <w:r w:rsidRPr="007072A3">
        <w:rPr>
          <w:rFonts w:ascii="Garamond" w:hAnsi="Garamond"/>
        </w:rPr>
        <w:softHyphen/>
        <w:t>ведений;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Garamond" w:hAnsi="Garamond"/>
        </w:rPr>
      </w:pPr>
      <w:r w:rsidRPr="007072A3">
        <w:rPr>
          <w:rFonts w:ascii="Garamond" w:hAnsi="Garamond"/>
          <w:i/>
        </w:rPr>
        <w:t>с уроками изобразительного искусства:</w:t>
      </w:r>
      <w:r w:rsidRPr="007072A3">
        <w:rPr>
          <w:rFonts w:ascii="Garamond" w:hAnsi="Garamond"/>
        </w:rPr>
        <w:t xml:space="preserve"> иллюстриро</w:t>
      </w:r>
      <w:r w:rsidRPr="007072A3">
        <w:rPr>
          <w:rFonts w:ascii="Garamond" w:hAnsi="Garamond"/>
        </w:rPr>
        <w:softHyphen/>
        <w:t>вание отдельных произведений, оформление творческих работ, участие в выставках рисунков по изученным произведениям;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Garamond" w:hAnsi="Garamond"/>
        </w:rPr>
      </w:pPr>
      <w:r w:rsidRPr="007072A3">
        <w:rPr>
          <w:rFonts w:ascii="Garamond" w:hAnsi="Garamond"/>
          <w:i/>
        </w:rPr>
        <w:t>с уроками музыки:</w:t>
      </w:r>
      <w:r w:rsidRPr="007072A3">
        <w:rPr>
          <w:rFonts w:ascii="Garamond" w:hAnsi="Garamond"/>
        </w:rPr>
        <w:t xml:space="preserve"> слушание музыкальных произведений к темам изученных произведений (народные хоровод</w:t>
      </w:r>
      <w:r w:rsidRPr="007072A3">
        <w:rPr>
          <w:rFonts w:ascii="Garamond" w:hAnsi="Garamond"/>
        </w:rPr>
        <w:softHyphen/>
        <w:t>ные и колыбельные песни, авторские колыбельные песни);</w:t>
      </w:r>
    </w:p>
    <w:p w:rsidR="00997546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Garamond" w:hAnsi="Garamond"/>
        </w:rPr>
      </w:pPr>
      <w:r w:rsidRPr="007072A3">
        <w:rPr>
          <w:rFonts w:ascii="Garamond" w:hAnsi="Garamond"/>
          <w:i/>
        </w:rPr>
        <w:t>с уроками труда:</w:t>
      </w:r>
      <w:r w:rsidRPr="007072A3">
        <w:rPr>
          <w:rFonts w:ascii="Garamond" w:hAnsi="Garamond"/>
        </w:rPr>
        <w:t xml:space="preserve"> изготовление книг-самоделок, ре</w:t>
      </w:r>
      <w:r w:rsidRPr="007072A3">
        <w:rPr>
          <w:rFonts w:ascii="Garamond" w:hAnsi="Garamond"/>
        </w:rPr>
        <w:softHyphen/>
        <w:t>монт книг, практическое знакомство с элементами книги, уроки коллективного твор</w:t>
      </w:r>
      <w:r>
        <w:rPr>
          <w:rFonts w:ascii="Garamond" w:hAnsi="Garamond"/>
        </w:rPr>
        <w:t>чества (аппликация, лепка, лего</w:t>
      </w:r>
      <w:r w:rsidRPr="007072A3">
        <w:rPr>
          <w:rFonts w:ascii="Garamond" w:hAnsi="Garamond"/>
        </w:rPr>
        <w:t>конструкции к изученным произведениям или разделам).</w:t>
      </w:r>
    </w:p>
    <w:p w:rsidR="00997546" w:rsidRDefault="00997546" w:rsidP="005E470B">
      <w:pPr>
        <w:pStyle w:val="a5"/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rFonts w:ascii="Garamond" w:hAnsi="Garamond"/>
        </w:rPr>
      </w:pPr>
    </w:p>
    <w:p w:rsidR="00997546" w:rsidRPr="007072A3" w:rsidRDefault="00997546" w:rsidP="0099754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Т</w:t>
      </w:r>
      <w:r w:rsidRPr="007072A3">
        <w:rPr>
          <w:rFonts w:ascii="Garamond" w:hAnsi="Garamond"/>
          <w:b/>
          <w:sz w:val="24"/>
          <w:szCs w:val="24"/>
        </w:rPr>
        <w:t>ребования к уров</w:t>
      </w:r>
      <w:r>
        <w:rPr>
          <w:rFonts w:ascii="Garamond" w:hAnsi="Garamond"/>
          <w:b/>
          <w:sz w:val="24"/>
          <w:szCs w:val="24"/>
        </w:rPr>
        <w:t>ню подготовки учащихся 2 класса</w:t>
      </w:r>
    </w:p>
    <w:p w:rsidR="00997546" w:rsidRPr="007072A3" w:rsidRDefault="00997546" w:rsidP="00997546">
      <w:pPr>
        <w:spacing w:after="0"/>
        <w:rPr>
          <w:rFonts w:ascii="Garamond" w:hAnsi="Garamond"/>
          <w:b/>
          <w:sz w:val="24"/>
          <w:szCs w:val="24"/>
        </w:rPr>
      </w:pPr>
      <w:r w:rsidRPr="007072A3">
        <w:rPr>
          <w:rFonts w:ascii="Garamond" w:hAnsi="Garamond"/>
          <w:b/>
          <w:sz w:val="24"/>
          <w:szCs w:val="24"/>
        </w:rPr>
        <w:t>Раздел «Виды речевой и читательской деятельности»</w:t>
      </w:r>
    </w:p>
    <w:p w:rsidR="00997546" w:rsidRPr="007072A3" w:rsidRDefault="00997546" w:rsidP="00997546">
      <w:pPr>
        <w:spacing w:after="0"/>
        <w:rPr>
          <w:rFonts w:ascii="Garamond" w:hAnsi="Garamond"/>
          <w:sz w:val="24"/>
          <w:szCs w:val="24"/>
          <w:u w:val="single"/>
        </w:rPr>
      </w:pPr>
      <w:r w:rsidRPr="007072A3">
        <w:rPr>
          <w:rFonts w:ascii="Garamond" w:hAnsi="Garamond"/>
          <w:sz w:val="24"/>
          <w:szCs w:val="24"/>
          <w:u w:val="single"/>
        </w:rPr>
        <w:t>Ученик научится: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читать вслух целыми словами в темпе, соответствующем возможностям второклассника и позволяющем понять прочитанное (не менее 60 слов в минуту);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читать молча (про себя) небольшие произведения под контролем учителя;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читать выразительно приготовленные тексты, соблюдая знаки препинания и выбирая тон, темп, соответствующие читаемому произведению;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отвечать на вопросы по содержанию произведения и вести диалог о произведении, героях и поступках;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определять тему, жанр и авторскую принадлежность произведения и книги, используя условно-символическое моделирование;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понимать и объяснять нравственное содержание прочитанного, соотносить поступки героев произведения с нравственными нормами;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находить в текстах произведений пословицы, сравнения и обращения;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пересказывать тексты изученных произведений по готовому плану и овладевать алгоритмами подготовки пересказов;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группировать книги по жанрам, темам и авторской принадлежности.</w:t>
      </w:r>
    </w:p>
    <w:p w:rsidR="00997546" w:rsidRPr="007072A3" w:rsidRDefault="00997546" w:rsidP="00997546">
      <w:pPr>
        <w:spacing w:after="0"/>
        <w:rPr>
          <w:rFonts w:ascii="Garamond" w:hAnsi="Garamond"/>
          <w:sz w:val="24"/>
          <w:szCs w:val="24"/>
          <w:u w:val="single"/>
        </w:rPr>
      </w:pPr>
      <w:r w:rsidRPr="007072A3">
        <w:rPr>
          <w:rFonts w:ascii="Garamond" w:hAnsi="Garamond"/>
          <w:sz w:val="24"/>
          <w:szCs w:val="24"/>
          <w:u w:val="single"/>
        </w:rPr>
        <w:t>Ученик может научиться: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понимать и объяснять нравственное содержание прочитанного, высказывать своё мнение о поступках героев, ориентируясь на общепринятые моральные ценности;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пользоваться умением читать молча (про себя) произведения и книги по собственному выбору по изучаемому разделу (теме);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пользоваться первичными, изучающими и поисковыми видами чтения в зависимости от цели чтения;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читать доступные периодические издания и находить в них произведения к изучаемым разделам или темам.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b/>
          <w:sz w:val="24"/>
          <w:szCs w:val="24"/>
        </w:rPr>
      </w:pP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b/>
          <w:sz w:val="24"/>
          <w:szCs w:val="24"/>
        </w:rPr>
      </w:pPr>
      <w:r w:rsidRPr="007072A3">
        <w:rPr>
          <w:rFonts w:ascii="Garamond" w:hAnsi="Garamond"/>
          <w:b/>
          <w:sz w:val="24"/>
          <w:szCs w:val="24"/>
        </w:rPr>
        <w:t>Раздел «Литературоведческая пропедевтика»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sz w:val="24"/>
          <w:szCs w:val="24"/>
          <w:u w:val="single"/>
        </w:rPr>
      </w:pPr>
      <w:r w:rsidRPr="007072A3">
        <w:rPr>
          <w:rFonts w:ascii="Garamond" w:hAnsi="Garamond"/>
          <w:sz w:val="24"/>
          <w:szCs w:val="24"/>
          <w:u w:val="single"/>
        </w:rPr>
        <w:t>Ученик научится: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различ</w:t>
      </w:r>
      <w:r>
        <w:rPr>
          <w:rFonts w:ascii="Garamond" w:hAnsi="Garamond"/>
        </w:rPr>
        <w:t>ать стихотворный и прозаический</w:t>
      </w:r>
      <w:r w:rsidRPr="007072A3">
        <w:rPr>
          <w:rFonts w:ascii="Garamond" w:hAnsi="Garamond"/>
        </w:rPr>
        <w:t xml:space="preserve"> тексты;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определять особенности сказок, рассказов, стихотворений, загадок, выделяя существенные признаки;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различать пословицы и загадки по темам;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sz w:val="24"/>
          <w:szCs w:val="24"/>
          <w:u w:val="single"/>
        </w:rPr>
      </w:pPr>
      <w:r w:rsidRPr="007072A3">
        <w:rPr>
          <w:rFonts w:ascii="Garamond" w:hAnsi="Garamond"/>
          <w:sz w:val="24"/>
          <w:szCs w:val="24"/>
          <w:u w:val="single"/>
        </w:rPr>
        <w:t>Ученик может научиться: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осознавать нравственные и этические ценности произведения;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выражать свою точку зрения о произведении, героях и их поступках;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находить в тексте произведения сравнения, эпитеты, образные выражения.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sz w:val="24"/>
          <w:szCs w:val="24"/>
        </w:rPr>
      </w:pP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b/>
          <w:sz w:val="24"/>
          <w:szCs w:val="24"/>
        </w:rPr>
      </w:pPr>
      <w:r w:rsidRPr="007072A3">
        <w:rPr>
          <w:rFonts w:ascii="Garamond" w:hAnsi="Garamond"/>
          <w:b/>
          <w:sz w:val="24"/>
          <w:szCs w:val="24"/>
        </w:rPr>
        <w:t>Раздел «Творческая деятельность»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sz w:val="24"/>
          <w:szCs w:val="24"/>
          <w:u w:val="single"/>
        </w:rPr>
      </w:pPr>
      <w:r w:rsidRPr="007072A3">
        <w:rPr>
          <w:rFonts w:ascii="Garamond" w:hAnsi="Garamond"/>
          <w:sz w:val="24"/>
          <w:szCs w:val="24"/>
          <w:u w:val="single"/>
        </w:rPr>
        <w:t>Ученик научиться: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понимать особенности образов героев произведения и читать по ролям;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инсценировать небольшие произведения (сказки, басни) или отдельные эпизоды;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моделировать «живые картины» к изученным произведения или отрывкам из произведений;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рассказывать сказки с присказками;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создавать истории о героях произведений или придумывать продолжение истории.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sz w:val="24"/>
          <w:szCs w:val="24"/>
          <w:u w:val="single"/>
        </w:rPr>
      </w:pPr>
      <w:r w:rsidRPr="007072A3">
        <w:rPr>
          <w:rFonts w:ascii="Garamond" w:hAnsi="Garamond"/>
          <w:sz w:val="24"/>
          <w:szCs w:val="24"/>
          <w:u w:val="single"/>
        </w:rPr>
        <w:t>Ученик может научиться: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делать иллюстрации к изученным произведениям;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иллюстрировать словестно отдельные эпизоды произведений;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выполнять проекты индивидуально и по группам по темам «Народные сказки», «Книги о детях», «Сказки о животных»;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инсценировать произведения в парах и группах, участвовать в литературных конкурсах и играх.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b/>
          <w:sz w:val="24"/>
          <w:szCs w:val="24"/>
        </w:rPr>
      </w:pP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b/>
          <w:sz w:val="24"/>
          <w:szCs w:val="24"/>
        </w:rPr>
      </w:pPr>
      <w:r w:rsidRPr="007072A3">
        <w:rPr>
          <w:rFonts w:ascii="Garamond" w:hAnsi="Garamond"/>
          <w:b/>
          <w:sz w:val="24"/>
          <w:szCs w:val="24"/>
        </w:rPr>
        <w:t>Раздел «Чтение: работа с информацией»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sz w:val="24"/>
          <w:szCs w:val="24"/>
          <w:u w:val="single"/>
        </w:rPr>
      </w:pPr>
      <w:r w:rsidRPr="007072A3">
        <w:rPr>
          <w:rFonts w:ascii="Garamond" w:hAnsi="Garamond"/>
          <w:sz w:val="24"/>
          <w:szCs w:val="24"/>
          <w:u w:val="single"/>
        </w:rPr>
        <w:t>Ученик научиться: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находить в тексте информацию (конкретные сведения и факты) о героях произведений;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определять тему и главную мысль текста;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работать с таблицами и схемами, используя информацию из них и моделей для характеристики произведения, книги, героев;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дополнять таблицы и схемы недостающей информацией.</w:t>
      </w:r>
    </w:p>
    <w:p w:rsidR="00997546" w:rsidRPr="007072A3" w:rsidRDefault="00997546" w:rsidP="00997546">
      <w:pPr>
        <w:shd w:val="clear" w:color="auto" w:fill="FFFFFF"/>
        <w:tabs>
          <w:tab w:val="left" w:pos="4844"/>
        </w:tabs>
        <w:spacing w:before="5" w:after="0"/>
        <w:ind w:right="-24"/>
        <w:jc w:val="both"/>
        <w:rPr>
          <w:rFonts w:ascii="Garamond" w:hAnsi="Garamond"/>
          <w:sz w:val="24"/>
          <w:szCs w:val="24"/>
          <w:u w:val="single"/>
        </w:rPr>
      </w:pPr>
      <w:r w:rsidRPr="007072A3">
        <w:rPr>
          <w:rFonts w:ascii="Garamond" w:hAnsi="Garamond"/>
          <w:sz w:val="24"/>
          <w:szCs w:val="24"/>
          <w:u w:val="single"/>
        </w:rPr>
        <w:t>Ученик может научиться: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самостоятельно находить информацию в учебнике и справочнике;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находить информацию о книге в её аппарате;</w:t>
      </w:r>
    </w:p>
    <w:p w:rsidR="00997546" w:rsidRPr="007072A3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сравнивать произведения по моделям: дополнять, исправлять, уточнять;</w:t>
      </w:r>
    </w:p>
    <w:p w:rsidR="00997546" w:rsidRDefault="00997546" w:rsidP="00CA14EE">
      <w:pPr>
        <w:pStyle w:val="a5"/>
        <w:numPr>
          <w:ilvl w:val="0"/>
          <w:numId w:val="6"/>
        </w:num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</w:pPr>
      <w:r w:rsidRPr="007072A3">
        <w:rPr>
          <w:rFonts w:ascii="Garamond" w:hAnsi="Garamond"/>
        </w:rPr>
        <w:t>высказывать оценочны</w:t>
      </w:r>
      <w:r>
        <w:rPr>
          <w:rFonts w:ascii="Garamond" w:hAnsi="Garamond"/>
        </w:rPr>
        <w:t>е суждения о прочитанном тексте.</w:t>
      </w:r>
    </w:p>
    <w:p w:rsidR="008B16E1" w:rsidRPr="008B16E1" w:rsidRDefault="008B16E1" w:rsidP="008B16E1">
      <w:pPr>
        <w:shd w:val="clear" w:color="auto" w:fill="FFFFFF"/>
        <w:tabs>
          <w:tab w:val="left" w:pos="1134"/>
        </w:tabs>
        <w:spacing w:before="5" w:after="0" w:line="240" w:lineRule="auto"/>
        <w:ind w:right="-24"/>
        <w:jc w:val="both"/>
        <w:rPr>
          <w:rFonts w:ascii="Garamond" w:hAnsi="Garamond"/>
        </w:rPr>
        <w:sectPr w:rsidR="008B16E1" w:rsidRPr="008B16E1" w:rsidSect="00997546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337842" w:rsidRDefault="00997546" w:rsidP="00997546">
      <w:pPr>
        <w:tabs>
          <w:tab w:val="left" w:pos="567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42C1A">
        <w:rPr>
          <w:rFonts w:ascii="Garamond" w:hAnsi="Garamond" w:cs="Times New Roman"/>
          <w:b/>
          <w:sz w:val="24"/>
          <w:szCs w:val="24"/>
        </w:rPr>
        <w:lastRenderedPageBreak/>
        <w:t>КАЛЕНДАРНО-ТЕМАТИЧЕСКОЕ ПЛАНИ</w:t>
      </w:r>
      <w:r>
        <w:rPr>
          <w:rFonts w:ascii="Garamond" w:hAnsi="Garamond" w:cs="Times New Roman"/>
          <w:b/>
          <w:sz w:val="24"/>
          <w:szCs w:val="24"/>
        </w:rPr>
        <w:t xml:space="preserve">РОВАНИЕ </w:t>
      </w:r>
    </w:p>
    <w:p w:rsidR="00997546" w:rsidRDefault="00997546" w:rsidP="00997546">
      <w:pPr>
        <w:tabs>
          <w:tab w:val="left" w:pos="567"/>
        </w:tabs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ПО ЛИТЕРАТУРНОМУ ЧТЕНИЮ</w:t>
      </w:r>
    </w:p>
    <w:p w:rsidR="00997546" w:rsidRPr="00E42C1A" w:rsidRDefault="00997546" w:rsidP="00997546">
      <w:pPr>
        <w:tabs>
          <w:tab w:val="left" w:pos="567"/>
        </w:tabs>
        <w:spacing w:after="0" w:line="240" w:lineRule="auto"/>
        <w:rPr>
          <w:rFonts w:ascii="Garamond" w:hAnsi="Garamond" w:cs="Times New Roman"/>
          <w:sz w:val="24"/>
          <w:szCs w:val="24"/>
        </w:rPr>
      </w:pPr>
    </w:p>
    <w:tbl>
      <w:tblPr>
        <w:tblStyle w:val="a4"/>
        <w:tblW w:w="836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5812"/>
      </w:tblGrid>
      <w:tr w:rsidR="00997546" w:rsidRPr="00E60559" w:rsidTr="004078E7">
        <w:trPr>
          <w:trHeight w:val="651"/>
        </w:trPr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5812" w:type="dxa"/>
            <w:vAlign w:val="center"/>
          </w:tcPr>
          <w:p w:rsidR="00997546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  <w:p w:rsidR="00997546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997546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13473D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hAnsi="Garamond"/>
                <w:b/>
                <w:bCs/>
                <w:kern w:val="24"/>
                <w:sz w:val="20"/>
                <w:szCs w:val="20"/>
              </w:rPr>
              <w:t>О нашей Родине</w:t>
            </w:r>
            <w:r>
              <w:rPr>
                <w:rFonts w:ascii="Garamond" w:hAnsi="Garamond"/>
                <w:b/>
                <w:bCs/>
                <w:kern w:val="24"/>
                <w:sz w:val="20"/>
                <w:szCs w:val="20"/>
              </w:rPr>
              <w:t>.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Ф. Савинов «Родина»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И. Никитин «Русь»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С. Романовский «Русь»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С. Романовский «Слово о русской земле»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15755A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С. Прокофьев «Родина». Доп.чт. Н.Рубцов «Рос</w:t>
            </w:r>
            <w:r>
              <w:rPr>
                <w:rFonts w:ascii="Garamond" w:hAnsi="Garamond"/>
                <w:sz w:val="20"/>
                <w:szCs w:val="20"/>
              </w:rPr>
              <w:t>сия, Русь - куда я ни взгляну…</w:t>
            </w:r>
            <w:r w:rsidRPr="00E60559">
              <w:rPr>
                <w:rFonts w:ascii="Garamond" w:hAnsi="Garamond"/>
                <w:sz w:val="20"/>
                <w:szCs w:val="20"/>
              </w:rPr>
              <w:t>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hAnsi="Garamond"/>
                <w:b/>
                <w:bCs/>
                <w:kern w:val="24"/>
                <w:sz w:val="20"/>
                <w:szCs w:val="20"/>
              </w:rPr>
              <w:t>Народная мудрость</w:t>
            </w:r>
            <w:r>
              <w:rPr>
                <w:rFonts w:ascii="Garamond" w:hAnsi="Garamond"/>
                <w:b/>
                <w:bCs/>
                <w:kern w:val="24"/>
                <w:sz w:val="20"/>
                <w:szCs w:val="20"/>
              </w:rPr>
              <w:t>.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Народная песня «Я с горы на нору шла…». Загадки. </w:t>
            </w:r>
            <w:r w:rsidRPr="00E60559">
              <w:rPr>
                <w:rFonts w:ascii="Garamond" w:hAnsi="Garamond"/>
                <w:sz w:val="20"/>
                <w:szCs w:val="20"/>
              </w:rPr>
              <w:t xml:space="preserve">Песенка (народная).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15755A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Былинный сказ «Как Илья из Мурома богатырем стал».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Былина «Три поездки Ильи Муромца».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Шутка, считалка, пословицы, потешки.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Доп.чт. Произведения фольклора.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i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Проверочная работа по разделу «</w:t>
            </w: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О нашей родине. Народная мудрость».</w:t>
            </w:r>
            <w:r w:rsidRPr="00E60559">
              <w:rPr>
                <w:rFonts w:ascii="Garamond" w:eastAsia="Calibri" w:hAnsi="Garamond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hAnsi="Garamond"/>
                <w:b/>
                <w:color w:val="000000"/>
                <w:sz w:val="20"/>
                <w:szCs w:val="20"/>
              </w:rPr>
              <w:t>О детях и для детей</w:t>
            </w:r>
            <w:r>
              <w:rPr>
                <w:rFonts w:ascii="Garamond" w:hAnsi="Garamond"/>
                <w:b/>
                <w:color w:val="000000"/>
                <w:sz w:val="20"/>
                <w:szCs w:val="20"/>
              </w:rPr>
              <w:t>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А. Барто «Катя». 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Доп.чт. Б.Заходер «Перемена».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С. Баруздин </w:t>
            </w:r>
          </w:p>
          <w:p w:rsidR="00997546" w:rsidRPr="0015755A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«Стихи о человеке и его словах»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15755A" w:rsidRDefault="00997546" w:rsidP="00997546">
            <w:pPr>
              <w:spacing w:after="0" w:line="240" w:lineRule="auto"/>
              <w:ind w:right="-108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С. Баруздин «Как Алешке учиться </w:t>
            </w: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надоело»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Е. Пермяк "Смородинка"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Н.Носов «Заплатка», 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Г.Сапгир «Рабочие руки».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И.Крылов «Лебедь, Щука, Рак»,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Л.Толстой «Страшный зверь».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Доп.чт. Я.Аким «Жадина»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М. Зощенко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 «Самое главное».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М. Зощенко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 «Самое главное» (продолжение)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В. Сутеев </w:t>
            </w: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«Кто лучше?». 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Доп.чт. В.Осеева </w:t>
            </w: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«Волшебная иголочка»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А. Митта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 «Шар в окошке».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Е. Пермяк 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«Две пословицы»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15755A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Доп.чтение:  В.Берестов «Прощание с другом»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Л. Пантелеев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 «Две лягушки». 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Доп чт. В.Катаев «Цветик- семицветик».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В.Беспальков «Совушка»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Доп.чт. Н.Носов 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«На горке»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В. Сутеев 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«Снежный зайчик», 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 Н. Носов «Затейники»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15755A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Русская народная сказка «У страха глаза велики».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Братья Гримм «Маленькие человечки»</w:t>
            </w:r>
          </w:p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Доп.чт. Братья Гримм «Три брата»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Х. Андерсен «Пятеро из одного стручка».</w:t>
            </w:r>
          </w:p>
          <w:p w:rsidR="00997546" w:rsidRPr="0015755A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Доп.чтение: </w:t>
            </w: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Х. Андерсен «Принцесса на горошине»</w:t>
            </w:r>
          </w:p>
        </w:tc>
      </w:tr>
      <w:tr w:rsidR="00997546" w:rsidRPr="00E60559" w:rsidTr="004078E7">
        <w:trPr>
          <w:trHeight w:val="274"/>
        </w:trPr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Текущая проверка уровня начитанности</w:t>
            </w:r>
            <w:r w:rsidRPr="0015755A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997546" w:rsidRPr="0015755A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(Комплексная проверочная работа)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е: Б. Заходер «Серая звездочка»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Бр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атья Гримм «Семеро храбрецов». </w:t>
            </w:r>
          </w:p>
        </w:tc>
      </w:tr>
      <w:tr w:rsidR="00997546" w:rsidRPr="00E60559" w:rsidTr="004078E7">
        <w:trPr>
          <w:trHeight w:val="331"/>
        </w:trPr>
        <w:tc>
          <w:tcPr>
            <w:tcW w:w="1135" w:type="dxa"/>
            <w:vAlign w:val="center"/>
          </w:tcPr>
          <w:p w:rsidR="00997546" w:rsidRPr="00500FCB" w:rsidRDefault="00997546" w:rsidP="0099754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Проверочная работа по разделу «</w:t>
            </w: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О детях и для детей</w:t>
            </w:r>
            <w:r w:rsidRPr="00E60559">
              <w:rPr>
                <w:rFonts w:ascii="Garamond" w:hAnsi="Garamond"/>
                <w:sz w:val="20"/>
                <w:szCs w:val="20"/>
              </w:rPr>
              <w:t>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Уж   небо осенью </w:t>
            </w:r>
            <w:r w:rsidRPr="00E60559">
              <w:rPr>
                <w:rFonts w:ascii="Garamond" w:hAnsi="Garamond"/>
                <w:b/>
                <w:sz w:val="20"/>
                <w:szCs w:val="20"/>
              </w:rPr>
              <w:t>дышало ...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А. Пушкин «Уж небо осенью дышало».</w:t>
            </w:r>
          </w:p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тение: М.Пришвин «Осеннее утро»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04B98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Г. Скребицкий «Осень.</w:t>
            </w:r>
          </w:p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 Э. Шим «Белка и Ворон»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Е.Трутнева «Осень»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Н. Сладков «Эхо».</w:t>
            </w:r>
          </w:p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 Доп.чтени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е: А.Твардовский «Начало осени»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Н. Рубцов «У сгнившей лесной избушки».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Загадки.</w:t>
            </w:r>
          </w:p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М.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Пришвин «Недосмотренные грибы»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Э. Шим «Храбрый опенок».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К.Бальмонт «Осень»</w:t>
            </w:r>
          </w:p>
          <w:p w:rsidR="00997546" w:rsidRPr="00500FCB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Доп.чтение: А.Майков «Осень»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b/>
                <w:bCs/>
                <w:kern w:val="24"/>
                <w:sz w:val="20"/>
                <w:szCs w:val="20"/>
              </w:rPr>
              <w:t>Снежок порхает, кружится ...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З. Александрова «Зима».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С. Иванов «Каким бывает снег».</w:t>
            </w:r>
          </w:p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Доп.чтение: С.Есенин «Пороша»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И</w:t>
            </w:r>
            <w:r>
              <w:rPr>
                <w:rFonts w:ascii="Garamond" w:hAnsi="Garamond"/>
                <w:sz w:val="20"/>
                <w:szCs w:val="20"/>
              </w:rPr>
              <w:t>. Соколов-Микитов «Зима в лесу»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Э. Шим </w:t>
            </w:r>
          </w:p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«Всем вам крышка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»</w:t>
            </w:r>
          </w:p>
        </w:tc>
      </w:tr>
      <w:tr w:rsidR="00997546" w:rsidRPr="00E60559" w:rsidTr="004078E7">
        <w:trPr>
          <w:trHeight w:val="192"/>
        </w:trPr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К. Ушинский «Мороз не страшен»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Русская сказка «Дети Деда Мороза». </w:t>
            </w:r>
          </w:p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 чтение: «Бабушка Метел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ица». Немецкая народная сказка.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М.Пришвин «Деревья в лесу».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Доп.чтение: Е.Пермяк «Четыре брата».</w:t>
            </w:r>
          </w:p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Коллективное творчество.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И. Суриков «Детство»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В. Даль «Девочка Снегурочка».</w:t>
            </w:r>
          </w:p>
        </w:tc>
      </w:tr>
      <w:tr w:rsidR="00997546" w:rsidRPr="00E60559" w:rsidTr="004078E7">
        <w:trPr>
          <w:trHeight w:val="318"/>
        </w:trPr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В. Даль «Де</w:t>
            </w:r>
            <w:r>
              <w:rPr>
                <w:rFonts w:ascii="Garamond" w:hAnsi="Garamond"/>
                <w:sz w:val="20"/>
                <w:szCs w:val="20"/>
              </w:rPr>
              <w:t>вочка Снегурочка» (продолжение)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Русская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народная сказка «Снегурочка».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Доп. чтение: японская наро</w:t>
            </w:r>
            <w:r>
              <w:rPr>
                <w:rFonts w:ascii="Garamond" w:hAnsi="Garamond"/>
                <w:sz w:val="20"/>
                <w:szCs w:val="20"/>
              </w:rPr>
              <w:t>дная сказка «Журавлиные перья»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Н. Некрасов «Саша» </w:t>
            </w:r>
          </w:p>
          <w:p w:rsidR="00997546" w:rsidRPr="00500FCB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Доп. чтение: В. Одоевский «В гостях у дедушки 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Мороза»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Г. Скребицкий,</w:t>
            </w:r>
          </w:p>
          <w:p w:rsidR="00997546" w:rsidRPr="00500FCB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В. Чаплина «Как белочка зимует»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И. С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околов-Микитов «Узоры на снегу»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И. Беляков «О чем ты думаешь снегирь»,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С.Городецкий «Новогодние приметы»</w:t>
            </w:r>
          </w:p>
          <w:p w:rsidR="00997546" w:rsidRPr="00500FCB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 чтение: В. Одоевский «Моро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з Иванович»</w:t>
            </w:r>
          </w:p>
        </w:tc>
      </w:tr>
      <w:tr w:rsidR="00997546" w:rsidRPr="00E60559" w:rsidTr="004078E7">
        <w:trPr>
          <w:trHeight w:val="498"/>
        </w:trPr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 чтение:</w:t>
            </w:r>
          </w:p>
          <w:p w:rsidR="00997546" w:rsidRPr="00500FCB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В. Одоевский «Мороз Иванович» (продолжение)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Проверка сформированн</w:t>
            </w:r>
            <w:r>
              <w:rPr>
                <w:rFonts w:ascii="Garamond" w:hAnsi="Garamond"/>
                <w:sz w:val="20"/>
                <w:szCs w:val="20"/>
              </w:rPr>
              <w:t xml:space="preserve">ости </w:t>
            </w:r>
            <w:r w:rsidRPr="00E60559">
              <w:rPr>
                <w:rFonts w:ascii="Garamond" w:hAnsi="Garamond"/>
                <w:sz w:val="20"/>
                <w:szCs w:val="20"/>
              </w:rPr>
              <w:t>учебной и читательской деятельности.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b/>
                <w:bCs/>
                <w:kern w:val="24"/>
                <w:sz w:val="20"/>
                <w:szCs w:val="20"/>
              </w:rPr>
              <w:t>Здравствуй, праздник новогодний!</w:t>
            </w:r>
          </w:p>
          <w:p w:rsidR="00997546" w:rsidRPr="00500FCB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С. М</w:t>
            </w:r>
            <w:r>
              <w:rPr>
                <w:rFonts w:ascii="Garamond" w:hAnsi="Garamond"/>
                <w:sz w:val="20"/>
                <w:szCs w:val="20"/>
              </w:rPr>
              <w:t>ихалков «В снегу стояла ёлочка»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500FCB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А.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Гайдар «Елка в тайге».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А. Гайдар «Елка в тайге» (продолжение).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Книги А.Гайдара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С. Ма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ршак «Декабрь». Книги С.Маршака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Контрольная работа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ение: Г.Х..Андерсен «Штопальная игла»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Доп.чтение: Г.Х.Андерсен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«Ель»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Библиотечный урок</w:t>
            </w:r>
          </w:p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«Книги Г.Х.Андерсена»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Проверочная работа по разделам «</w:t>
            </w: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Снежок порхает,</w:t>
            </w: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 кружится. </w:t>
            </w: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З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дравствуй, праздник новогодний»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hAnsi="Garamond"/>
                <w:b/>
                <w:bCs/>
                <w:kern w:val="24"/>
                <w:sz w:val="20"/>
                <w:szCs w:val="20"/>
              </w:rPr>
              <w:t>О братьях наших меньших</w:t>
            </w:r>
            <w:r>
              <w:rPr>
                <w:rFonts w:ascii="Garamond" w:hAnsi="Garamond"/>
                <w:b/>
                <w:bCs/>
                <w:kern w:val="24"/>
                <w:sz w:val="20"/>
                <w:szCs w:val="20"/>
              </w:rPr>
              <w:t>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Народная песня «Бурёнушка».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В.Жуковский «Птичка».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 чтение: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Е.Чарушин «Перепёлка»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К.Ушинский «Кот Васька».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Произведения фольклора (считалки, загадки).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Е.Благинина «Голоса леса».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М.Пришвин «Старый гриб».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П.Комаров «Оленёнок».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Доп.чтение: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Н.Рубцов «Про зайца».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К.Ушинский «Лиса Патрикеевна».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По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словицы, загадки, скороговорки.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В.Бианки «Ёж-спаситель».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Доп.чтение: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М.Пришвин «Журка»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М.Дудин «Тары-бары…»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Доп.чтение: В.Бианки «Хвосты».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221F35" w:rsidRDefault="00997546" w:rsidP="00997546">
            <w:pPr>
              <w:pStyle w:val="af3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К.Уш</w:t>
            </w:r>
            <w:r>
              <w:rPr>
                <w:rFonts w:ascii="Garamond" w:hAnsi="Garamond"/>
                <w:sz w:val="20"/>
                <w:szCs w:val="20"/>
              </w:rPr>
              <w:t>инский «Плутишка кот».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Доп.чтение:</w:t>
            </w:r>
          </w:p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К.Паустовский «Барсучий нос».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221F35" w:rsidRDefault="00997546" w:rsidP="00997546">
            <w:pPr>
              <w:pStyle w:val="af3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Русская нар</w:t>
            </w:r>
            <w:r>
              <w:rPr>
                <w:rFonts w:ascii="Garamond" w:hAnsi="Garamond"/>
                <w:sz w:val="20"/>
                <w:szCs w:val="20"/>
              </w:rPr>
              <w:t>одная сказка «Журавль и цапля».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417" w:type="dxa"/>
            <w:vAlign w:val="center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997546" w:rsidRPr="00E60559" w:rsidRDefault="00997546" w:rsidP="00997546">
            <w:pPr>
              <w:pStyle w:val="af3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Доп. чтение:</w:t>
            </w:r>
          </w:p>
          <w:p w:rsidR="00997546" w:rsidRPr="00E60559" w:rsidRDefault="00997546" w:rsidP="00997546">
            <w:pPr>
              <w:pStyle w:val="af3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африканская народная сказка «О том, как лиса обманула гиену»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74, 75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Русская н</w:t>
            </w: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ародная сказка «Зимовье зверей»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Д.Мамин-Сибиряк «Сказка про Воробья Воробеича и Ерша Ершовича»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 чтение: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Р.Кипли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нг «Откуда у кита такая глотка»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Доп. чтение: ненецкая народная сказка «Белый медведь и бурый медведь»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Русская н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ародная сказка «Белые пёрышки».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Default="00997546" w:rsidP="00997546">
            <w:pPr>
              <w:pStyle w:val="af3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/>
                <w:b/>
                <w:sz w:val="20"/>
                <w:szCs w:val="20"/>
                <w:lang w:eastAsia="ru-RU"/>
              </w:rPr>
              <w:t>Зарубежные сказки.</w:t>
            </w:r>
          </w:p>
          <w:p w:rsidR="00997546" w:rsidRPr="00221F35" w:rsidRDefault="00997546" w:rsidP="00997546">
            <w:pPr>
              <w:pStyle w:val="af3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Украин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ская народная сказка «Колосок».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pStyle w:val="af3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Доп. чтение:</w:t>
            </w:r>
          </w:p>
          <w:p w:rsidR="00997546" w:rsidRPr="00221F35" w:rsidRDefault="00997546" w:rsidP="00997546">
            <w:pPr>
              <w:pStyle w:val="af3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французская сказка «Волк, улит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ка и осы».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81, 82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Английская сказка «Как Джек ходил счастья искать».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Текущая п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роверка выразительности чтения.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Норвежская сказка «Лис Миккель и медведь Бамсе».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"Поросятина и медовые соты"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 чтение: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сказка американских индейцев «Ка</w:t>
            </w: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к кролик взял койота на испуг».</w:t>
            </w:r>
          </w:p>
        </w:tc>
      </w:tr>
      <w:tr w:rsidR="00997546" w:rsidRPr="00E60559" w:rsidTr="004078E7">
        <w:trPr>
          <w:trHeight w:val="302"/>
        </w:trPr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85, 86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pStyle w:val="af3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Брать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я Гримм «Бременские музыканты».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pStyle w:val="af3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Английская народная ск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азка «Сказка про трёх поросят».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417" w:type="dxa"/>
          </w:tcPr>
          <w:p w:rsidR="00997546" w:rsidRPr="00E044BC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pStyle w:val="af3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Доп.чтение:</w:t>
            </w:r>
          </w:p>
          <w:p w:rsidR="00997546" w:rsidRPr="00221F35" w:rsidRDefault="00997546" w:rsidP="00997546">
            <w:pPr>
              <w:pStyle w:val="af3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Дж. Харрис «Как повстречались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Братец Лис и Братец Черепаха».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Проверочная работа по темам «О братьях наших меньших. Лис Миккел</w:t>
            </w:r>
            <w:r>
              <w:rPr>
                <w:rFonts w:ascii="Garamond" w:hAnsi="Garamond"/>
                <w:sz w:val="20"/>
                <w:szCs w:val="20"/>
              </w:rPr>
              <w:t>ь и другие. Зарубежные сказки».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hAnsi="Garamond"/>
                <w:b/>
                <w:bCs/>
                <w:kern w:val="24"/>
                <w:sz w:val="20"/>
                <w:szCs w:val="20"/>
              </w:rPr>
              <w:t>Рассказы, стихи, сказки о семье</w:t>
            </w:r>
            <w:r>
              <w:rPr>
                <w:rFonts w:ascii="Garamond" w:hAnsi="Garamond"/>
                <w:b/>
                <w:bCs/>
                <w:kern w:val="24"/>
                <w:sz w:val="20"/>
                <w:szCs w:val="20"/>
              </w:rPr>
              <w:t>.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Л. Толстой «Лучше всех». Произведения фольклора: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пословицы, колыбельная песня.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М. Лермонтов «Спи, младенец, мой прекрасный"</w:t>
            </w:r>
          </w:p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Е. Пермяк "Случай с кошельком"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М. Лермонтов «Спи, младенец, мой прекрасный"</w:t>
            </w:r>
          </w:p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Е. Пермяк "Случай с кошельком"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В. Осеева «Сыновья». Проверка навыка чтения вслух.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А. Майков «Колыбельная песня», 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Л. Толстой «Отец и сыновья»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А. Плещеев «Дедушка». 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 чтение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: И.Панькин «Легенда о матерях»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Л.Воронкова «Катин подарок».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Ю.Коринец «Март».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 xml:space="preserve">А.Плещеев «Песня матери».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А.Ахматова «Перед весной бывают дни такие…».</w:t>
            </w:r>
          </w:p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Текущая проверка уровня начитанности и читательских умений.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Татарская сказка «Три сестры». 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Доп.чтение: С.Михалков «А что у в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ас?».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В. Солоухин «Деревья»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В.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Тютчев «Зима недаром злится».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Доп.чтение: К.Ушинский «Проказы старухи- зимы»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Проверочн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ая работа по теме « Семья и я».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Default="00997546" w:rsidP="00997546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b/>
                <w:bCs/>
                <w:kern w:val="24"/>
                <w:sz w:val="20"/>
                <w:szCs w:val="20"/>
              </w:rPr>
              <w:t>"Весна, весна красная"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Народная песня «Весна, весна красная!».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lastRenderedPageBreak/>
              <w:t>А.Чехов «Весной».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А.Пушкин «Гонимы вешними лучами…».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Г.Скребицкий «Весна-художник».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105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Н.Сладков «Снег и Ветер».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Доп.чтение: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Н.Сладков Из ц</w:t>
            </w: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икла «Лесные шорохи».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С. Маршак «Весенняя песенка»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Э. Шим «Чем пахнет весна»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Е. Баратынский «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Весна! Весна! Как Воздух чист…»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 чтение: В.Маяковский «Тучкины штучки»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i/>
                <w:color w:val="000000"/>
                <w:sz w:val="20"/>
                <w:szCs w:val="20"/>
              </w:rPr>
            </w:pPr>
            <w:r w:rsidRPr="00E60559">
              <w:rPr>
                <w:rFonts w:ascii="Garamond" w:hAnsi="Garamond"/>
                <w:i/>
                <w:color w:val="000000"/>
                <w:sz w:val="20"/>
                <w:szCs w:val="20"/>
              </w:rPr>
              <w:t>Текуща</w:t>
            </w:r>
            <w:r>
              <w:rPr>
                <w:rFonts w:ascii="Garamond" w:hAnsi="Garamond"/>
                <w:i/>
                <w:color w:val="000000"/>
                <w:sz w:val="20"/>
                <w:szCs w:val="20"/>
              </w:rPr>
              <w:t>я проверка навыка чтения молча.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А. Куприн «Скворцы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Н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. Сладков «Скворец – молодец».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Доп.чтение:  Н.Сладков «Проталина»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Н. Сладков «Апрельские шутки»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А. Барто «Апрель»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Контрольная работа.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Г. Скребицкий «Жаворонок».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 чтени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е: К.Коровин «Баран, заяц и ёж»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В.Жуковский «Жаворонок».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 xml:space="preserve">Малые фольклорные жанры. Песенка-закличка. Загадки. 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 xml:space="preserve">Итоговая </w:t>
            </w:r>
            <w:r>
              <w:rPr>
                <w:rFonts w:ascii="Garamond" w:hAnsi="Garamond"/>
                <w:sz w:val="20"/>
                <w:szCs w:val="20"/>
              </w:rPr>
              <w:t>проверка навыка чтения вслух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М. Пришвин «Золотой луг»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О. Высоцкая «Одуванчики»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П. Дудочкин «Почему хорошо на свете»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Доп чтение: Э.Шим «Муравейник»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Н. Сладков «Весенний гам».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А. Барто «Воробей».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 Доп чтение:  Р.Сеф «Чудо».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hAnsi="Garamond"/>
                <w:color w:val="000000" w:themeColor="text1"/>
                <w:sz w:val="20"/>
                <w:szCs w:val="20"/>
              </w:rPr>
              <w:t>Комплексная контрольная работа.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 xml:space="preserve">Б.Заходер «Птичья школа». </w:t>
            </w:r>
          </w:p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hAnsi="Garamond"/>
                <w:i/>
                <w:sz w:val="20"/>
                <w:szCs w:val="20"/>
              </w:rPr>
              <w:t>Итоговая проверка уровня начитанности и читательских умений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М. Пришвин «Ребята и утята».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  <w:t>122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К. Ушинский «Утренние лучи»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А. Барто «Весна на улице»</w:t>
            </w:r>
          </w:p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</w:t>
            </w:r>
            <w:r>
              <w:rPr>
                <w:rFonts w:ascii="Garamond" w:eastAsia="Calibri" w:hAnsi="Garamond" w:cs="Times New Roman"/>
                <w:sz w:val="20"/>
                <w:szCs w:val="20"/>
              </w:rPr>
              <w:t>ние: М.Пришвин «Лесная капель».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Обобщающий урок по теме «Весна, весна красная…»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С.Михалков «Быль для детей».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С.Баруздин «Салют».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Итоговая проверка сформированности учебной и читательской деятельности (диагностические тесты и задания)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E60559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«Там чудеса…»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Русск</w:t>
            </w:r>
            <w:r>
              <w:rPr>
                <w:rFonts w:ascii="Garamond" w:hAnsi="Garamond"/>
                <w:sz w:val="20"/>
                <w:szCs w:val="20"/>
              </w:rPr>
              <w:t>ая народная сказка «Хаврошечка»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Доп.чтение:</w:t>
            </w:r>
          </w:p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русская народная сказка «Царевна - лягушка»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7" w:type="dxa"/>
          </w:tcPr>
          <w:p w:rsidR="00997546" w:rsidRPr="00623D9A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Доп.чтение:</w:t>
            </w:r>
          </w:p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Русская народная сказка «Чудо-чудное, Диво-дивное»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130, 131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А.Пушкин «Сказка о рыбаке и рыбке».</w:t>
            </w:r>
          </w:p>
          <w:p w:rsidR="00997546" w:rsidRPr="00E60559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sz w:val="20"/>
                <w:szCs w:val="20"/>
              </w:rPr>
              <w:t>Доп.чтение:</w:t>
            </w:r>
          </w:p>
          <w:p w:rsidR="00997546" w:rsidRPr="00221F35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А.Пушкин «С</w:t>
            </w: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казка о попе и о работнике его Балде».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 xml:space="preserve">Ш. Перро «Кот в сапогах». 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hAnsi="Garamond"/>
                <w:sz w:val="20"/>
                <w:szCs w:val="20"/>
              </w:rPr>
              <w:t>Доп.чтение: индийская народная сказка «Золотая рыба»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 w:rsidRPr="00E60559"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.Кэрролл «Алиса в Стране чудес»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E60559">
              <w:rPr>
                <w:rFonts w:ascii="Garamond" w:hAnsi="Garamond"/>
                <w:color w:val="000000"/>
                <w:sz w:val="20"/>
                <w:szCs w:val="20"/>
              </w:rPr>
              <w:t>Проверочная работа по теме «Там чудеса»</w:t>
            </w:r>
          </w:p>
        </w:tc>
      </w:tr>
      <w:tr w:rsidR="00997546" w:rsidRPr="00E60559" w:rsidTr="004078E7">
        <w:tc>
          <w:tcPr>
            <w:tcW w:w="1135" w:type="dxa"/>
            <w:vAlign w:val="center"/>
          </w:tcPr>
          <w:p w:rsidR="00997546" w:rsidRPr="00E60559" w:rsidRDefault="00997546" w:rsidP="0099754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417" w:type="dxa"/>
          </w:tcPr>
          <w:p w:rsidR="00997546" w:rsidRPr="00E60559" w:rsidRDefault="00997546" w:rsidP="0099754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812" w:type="dxa"/>
          </w:tcPr>
          <w:p w:rsidR="00997546" w:rsidRPr="00221F35" w:rsidRDefault="00997546" w:rsidP="00997546">
            <w:pPr>
              <w:spacing w:after="0" w:line="240" w:lineRule="auto"/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color w:val="000000"/>
                <w:sz w:val="20"/>
                <w:szCs w:val="20"/>
              </w:rPr>
              <w:t>Летнее чтение.</w:t>
            </w:r>
          </w:p>
        </w:tc>
      </w:tr>
    </w:tbl>
    <w:p w:rsidR="00997546" w:rsidRPr="00E42C1A" w:rsidRDefault="00997546" w:rsidP="00997546">
      <w:pPr>
        <w:rPr>
          <w:rFonts w:ascii="Garamond" w:hAnsi="Garamond"/>
          <w:sz w:val="24"/>
          <w:szCs w:val="24"/>
        </w:rPr>
        <w:sectPr w:rsidR="00997546" w:rsidRPr="00E42C1A" w:rsidSect="00337842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997546" w:rsidRDefault="00337842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 класс</w:t>
      </w:r>
    </w:p>
    <w:p w:rsidR="0065152B" w:rsidRPr="00D7411B" w:rsidRDefault="0065152B" w:rsidP="0065152B">
      <w:pPr>
        <w:pStyle w:val="Style1"/>
        <w:widowControl/>
        <w:spacing w:before="58"/>
        <w:contextualSpacing/>
        <w:jc w:val="center"/>
        <w:rPr>
          <w:rStyle w:val="FontStyle39"/>
          <w:sz w:val="28"/>
          <w:szCs w:val="28"/>
        </w:rPr>
      </w:pPr>
      <w:r w:rsidRPr="00960DFC">
        <w:rPr>
          <w:rStyle w:val="FontStyle39"/>
        </w:rPr>
        <w:t>ПОЯСНИТЕЛЬНАЯ ЗАПИСКА</w:t>
      </w:r>
    </w:p>
    <w:p w:rsidR="0065152B" w:rsidRPr="00D7411B" w:rsidRDefault="0065152B" w:rsidP="0065152B">
      <w:pPr>
        <w:pStyle w:val="Style1"/>
        <w:widowControl/>
        <w:spacing w:before="58"/>
        <w:contextualSpacing/>
        <w:jc w:val="center"/>
        <w:rPr>
          <w:rStyle w:val="FontStyle39"/>
          <w:sz w:val="28"/>
          <w:szCs w:val="28"/>
        </w:rPr>
      </w:pPr>
    </w:p>
    <w:p w:rsidR="0065152B" w:rsidRPr="004078E7" w:rsidRDefault="0065152B" w:rsidP="0065152B">
      <w:pPr>
        <w:pStyle w:val="Style8"/>
        <w:widowControl/>
        <w:ind w:firstLine="708"/>
        <w:contextualSpacing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78E7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Преподавание литературного чтения в 3 классе ведётся по авторской программе «Начальная  школа 21 века».</w:t>
      </w:r>
    </w:p>
    <w:p w:rsidR="0065152B" w:rsidRPr="004078E7" w:rsidRDefault="0065152B" w:rsidP="0065152B">
      <w:pPr>
        <w:pStyle w:val="Style2"/>
        <w:widowControl/>
        <w:ind w:firstLine="708"/>
        <w:contextualSpacing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78E7">
        <w:rPr>
          <w:rStyle w:val="FontStyle14"/>
          <w:rFonts w:ascii="Times New Roman" w:hAnsi="Times New Roman" w:cs="Times New Roman"/>
          <w:b w:val="0"/>
          <w:sz w:val="24"/>
          <w:szCs w:val="24"/>
        </w:rPr>
        <w:t>Руководитель проекта чл. корр. РАО Н.В. Виноградова. Программа утверждена Министерством образования и науки РФ.</w:t>
      </w:r>
    </w:p>
    <w:p w:rsidR="0065152B" w:rsidRPr="004078E7" w:rsidRDefault="0065152B" w:rsidP="0065152B">
      <w:pPr>
        <w:pStyle w:val="Style2"/>
        <w:widowControl/>
        <w:ind w:firstLine="708"/>
        <w:contextualSpacing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78E7">
        <w:rPr>
          <w:rStyle w:val="FontStyle14"/>
          <w:rFonts w:ascii="Times New Roman" w:hAnsi="Times New Roman" w:cs="Times New Roman"/>
          <w:b w:val="0"/>
          <w:sz w:val="24"/>
          <w:szCs w:val="24"/>
        </w:rPr>
        <w:t>Соответствует федеральному компоненту государственных образовательных стандартов начального общего образования второго поколения.</w:t>
      </w:r>
    </w:p>
    <w:p w:rsidR="0065152B" w:rsidRPr="004078E7" w:rsidRDefault="0065152B" w:rsidP="0065152B">
      <w:pPr>
        <w:pStyle w:val="Style2"/>
        <w:widowControl/>
        <w:ind w:firstLine="708"/>
        <w:contextualSpacing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  <w:r w:rsidRPr="004078E7">
        <w:rPr>
          <w:rStyle w:val="FontStyle14"/>
          <w:rFonts w:ascii="Times New Roman" w:hAnsi="Times New Roman" w:cs="Times New Roman"/>
          <w:b w:val="0"/>
          <w:sz w:val="24"/>
          <w:szCs w:val="24"/>
        </w:rPr>
        <w:t>Программа курса «Литературное чтение» реализует основные положения концепций формирования читательской компетенции младших школьников.</w:t>
      </w:r>
    </w:p>
    <w:p w:rsidR="0065152B" w:rsidRPr="00574202" w:rsidRDefault="0065152B" w:rsidP="0065152B">
      <w:pPr>
        <w:pStyle w:val="Style3"/>
        <w:widowControl/>
        <w:spacing w:line="240" w:lineRule="auto"/>
        <w:ind w:firstLine="708"/>
        <w:contextualSpacing/>
        <w:jc w:val="both"/>
        <w:rPr>
          <w:rStyle w:val="FontStyle41"/>
          <w:i w:val="0"/>
        </w:rPr>
      </w:pPr>
      <w:r w:rsidRPr="00574202">
        <w:rPr>
          <w:rStyle w:val="FontStyle42"/>
        </w:rPr>
        <w:t xml:space="preserve">Изучение литературного чтения в начальной школе направлено на достижение следующих </w:t>
      </w:r>
      <w:r w:rsidRPr="00574202">
        <w:rPr>
          <w:rStyle w:val="FontStyle41"/>
        </w:rPr>
        <w:t>целей:</w:t>
      </w:r>
    </w:p>
    <w:p w:rsidR="0065152B" w:rsidRPr="00574202" w:rsidRDefault="0065152B" w:rsidP="0065152B">
      <w:pPr>
        <w:pStyle w:val="Style4"/>
        <w:widowControl/>
        <w:spacing w:line="240" w:lineRule="auto"/>
        <w:contextualSpacing/>
        <w:jc w:val="both"/>
        <w:rPr>
          <w:rStyle w:val="FontStyle42"/>
        </w:rPr>
      </w:pPr>
      <w:r w:rsidRPr="00574202">
        <w:rPr>
          <w:rStyle w:val="FontStyle42"/>
        </w:rPr>
        <w:t>-  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</w:t>
      </w:r>
    </w:p>
    <w:p w:rsidR="0065152B" w:rsidRPr="00574202" w:rsidRDefault="0065152B" w:rsidP="0065152B">
      <w:pPr>
        <w:pStyle w:val="Style5"/>
        <w:widowControl/>
        <w:spacing w:line="240" w:lineRule="auto"/>
        <w:contextualSpacing/>
        <w:jc w:val="both"/>
        <w:rPr>
          <w:rStyle w:val="FontStyle42"/>
        </w:rPr>
      </w:pPr>
      <w:r w:rsidRPr="00574202">
        <w:rPr>
          <w:rStyle w:val="FontStyle42"/>
        </w:rPr>
        <w:t>-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65152B" w:rsidRPr="00574202" w:rsidRDefault="0065152B" w:rsidP="0065152B">
      <w:pPr>
        <w:pStyle w:val="Style5"/>
        <w:widowControl/>
        <w:spacing w:line="240" w:lineRule="auto"/>
        <w:contextualSpacing/>
        <w:jc w:val="both"/>
        <w:rPr>
          <w:rStyle w:val="FontStyle42"/>
        </w:rPr>
      </w:pPr>
      <w:r w:rsidRPr="00574202">
        <w:rPr>
          <w:rStyle w:val="FontStyle42"/>
        </w:rPr>
        <w:t xml:space="preserve">- обогащение нравственного опыта младших школьников средствами художественного текста; формирование представлений о доброте и зле, уважения к культуре народов многонациональной России и других стран. </w:t>
      </w:r>
    </w:p>
    <w:p w:rsidR="0065152B" w:rsidRPr="00574202" w:rsidRDefault="0065152B" w:rsidP="0065152B">
      <w:pPr>
        <w:pStyle w:val="Style5"/>
        <w:widowControl/>
        <w:spacing w:line="240" w:lineRule="auto"/>
        <w:ind w:firstLine="708"/>
        <w:contextualSpacing/>
        <w:jc w:val="both"/>
      </w:pPr>
      <w:r w:rsidRPr="00574202">
        <w:rPr>
          <w:rStyle w:val="FontStyle42"/>
        </w:rPr>
        <w:t xml:space="preserve">Приоритетной </w:t>
      </w:r>
      <w:r w:rsidRPr="00574202">
        <w:rPr>
          <w:rStyle w:val="FontStyle41"/>
        </w:rPr>
        <w:t xml:space="preserve">целью </w:t>
      </w:r>
      <w:r w:rsidRPr="00574202">
        <w:rPr>
          <w:rStyle w:val="FontStyle42"/>
        </w:rPr>
        <w:t>обучения литературному чтению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приёмами понимания прочитанного и прослушанного произведения, знанием книг и умением их самостоятельно выбирать, сформированностью духовной потребности в книге и чтении.</w:t>
      </w:r>
    </w:p>
    <w:p w:rsidR="0065152B" w:rsidRPr="00574202" w:rsidRDefault="0065152B" w:rsidP="0065152B">
      <w:pPr>
        <w:pStyle w:val="Style4"/>
        <w:widowControl/>
        <w:spacing w:before="25" w:line="240" w:lineRule="auto"/>
        <w:ind w:firstLine="708"/>
        <w:contextualSpacing/>
        <w:jc w:val="both"/>
        <w:rPr>
          <w:rStyle w:val="FontStyle41"/>
          <w:i w:val="0"/>
        </w:rPr>
      </w:pPr>
      <w:r w:rsidRPr="00574202">
        <w:rPr>
          <w:rStyle w:val="FontStyle42"/>
        </w:rPr>
        <w:t xml:space="preserve">Среди предметов, входящих в учебный план начальной школы, курс «Литературное чтение» влияет на решение следующих </w:t>
      </w:r>
      <w:r w:rsidRPr="00574202">
        <w:rPr>
          <w:rStyle w:val="FontStyle41"/>
        </w:rPr>
        <w:t>задач:</w:t>
      </w:r>
    </w:p>
    <w:p w:rsidR="0065152B" w:rsidRPr="00574202" w:rsidRDefault="0065152B" w:rsidP="0065152B">
      <w:pPr>
        <w:pStyle w:val="Style6"/>
        <w:widowControl/>
        <w:tabs>
          <w:tab w:val="left" w:pos="179"/>
        </w:tabs>
        <w:spacing w:before="12" w:line="240" w:lineRule="auto"/>
        <w:contextualSpacing/>
        <w:rPr>
          <w:rStyle w:val="FontStyle43"/>
          <w:i w:val="0"/>
        </w:rPr>
      </w:pPr>
      <w:r w:rsidRPr="00574202">
        <w:rPr>
          <w:rStyle w:val="FontStyle43"/>
        </w:rPr>
        <w:t>1.</w:t>
      </w:r>
      <w:r w:rsidRPr="00574202">
        <w:rPr>
          <w:rStyle w:val="FontStyle43"/>
        </w:rPr>
        <w:tab/>
        <w:t>Освоение общекультурных навыков чтения и понимание текста; воспитание интереса к чтению и книге.</w:t>
      </w:r>
    </w:p>
    <w:p w:rsidR="0065152B" w:rsidRPr="00574202" w:rsidRDefault="0065152B" w:rsidP="0065152B">
      <w:pPr>
        <w:pStyle w:val="Style4"/>
        <w:widowControl/>
        <w:spacing w:before="6" w:line="240" w:lineRule="auto"/>
        <w:contextualSpacing/>
        <w:jc w:val="both"/>
        <w:rPr>
          <w:rStyle w:val="FontStyle42"/>
        </w:rPr>
      </w:pPr>
      <w:r w:rsidRPr="00574202">
        <w:rPr>
          <w:rStyle w:val="FontStyle42"/>
        </w:rPr>
        <w:t>Решение этой задачи предполагает формирование осмысленного читательского навыка.</w:t>
      </w:r>
    </w:p>
    <w:p w:rsidR="0065152B" w:rsidRPr="00574202" w:rsidRDefault="0065152B" w:rsidP="0065152B">
      <w:pPr>
        <w:pStyle w:val="Style6"/>
        <w:widowControl/>
        <w:tabs>
          <w:tab w:val="left" w:pos="179"/>
        </w:tabs>
        <w:spacing w:line="240" w:lineRule="auto"/>
        <w:contextualSpacing/>
        <w:rPr>
          <w:rStyle w:val="FontStyle43"/>
          <w:i w:val="0"/>
        </w:rPr>
      </w:pPr>
      <w:r w:rsidRPr="00574202">
        <w:rPr>
          <w:rStyle w:val="FontStyle43"/>
        </w:rPr>
        <w:t>2.</w:t>
      </w:r>
      <w:r w:rsidRPr="00574202">
        <w:rPr>
          <w:rStyle w:val="FontStyle43"/>
        </w:rPr>
        <w:tab/>
        <w:t>Овладение речевой, письменной и коммуникативной культурой.</w:t>
      </w:r>
    </w:p>
    <w:p w:rsidR="0065152B" w:rsidRPr="00574202" w:rsidRDefault="0065152B" w:rsidP="0065152B">
      <w:pPr>
        <w:pStyle w:val="Style4"/>
        <w:widowControl/>
        <w:spacing w:line="240" w:lineRule="auto"/>
        <w:contextualSpacing/>
        <w:jc w:val="both"/>
        <w:rPr>
          <w:rStyle w:val="FontStyle42"/>
        </w:rPr>
      </w:pPr>
      <w:r w:rsidRPr="00574202">
        <w:rPr>
          <w:rStyle w:val="FontStyle42"/>
        </w:rPr>
        <w:t xml:space="preserve"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</w:t>
      </w:r>
    </w:p>
    <w:p w:rsidR="0065152B" w:rsidRPr="00574202" w:rsidRDefault="0065152B" w:rsidP="0065152B">
      <w:pPr>
        <w:pStyle w:val="Style4"/>
        <w:widowControl/>
        <w:spacing w:line="240" w:lineRule="auto"/>
        <w:contextualSpacing/>
        <w:jc w:val="both"/>
        <w:rPr>
          <w:rStyle w:val="FontStyle43"/>
          <w:i w:val="0"/>
        </w:rPr>
      </w:pPr>
      <w:r w:rsidRPr="00574202">
        <w:rPr>
          <w:rStyle w:val="FontStyle43"/>
        </w:rPr>
        <w:t>З.    Воспитание эстетического отношения к действительности, отражённой в художественной литературе.</w:t>
      </w:r>
    </w:p>
    <w:p w:rsidR="0065152B" w:rsidRPr="00574202" w:rsidRDefault="0065152B" w:rsidP="0065152B">
      <w:pPr>
        <w:pStyle w:val="Style4"/>
        <w:widowControl/>
        <w:spacing w:line="240" w:lineRule="auto"/>
        <w:contextualSpacing/>
        <w:jc w:val="both"/>
        <w:rPr>
          <w:rStyle w:val="FontStyle42"/>
        </w:rPr>
      </w:pPr>
      <w:r w:rsidRPr="00574202">
        <w:rPr>
          <w:rStyle w:val="FontStyle42"/>
        </w:rPr>
        <w:t>Решение этой задачи способствует пониманию художественного произведения как особого вида искусства; формированию умения определять его художественную ценность и анализировать средства выразительности.</w:t>
      </w:r>
    </w:p>
    <w:p w:rsidR="0065152B" w:rsidRPr="00574202" w:rsidRDefault="0065152B" w:rsidP="0065152B">
      <w:pPr>
        <w:pStyle w:val="Style4"/>
        <w:widowControl/>
        <w:spacing w:before="6" w:line="240" w:lineRule="auto"/>
        <w:contextualSpacing/>
        <w:jc w:val="both"/>
        <w:rPr>
          <w:rStyle w:val="FontStyle42"/>
        </w:rPr>
      </w:pPr>
      <w:r w:rsidRPr="00574202">
        <w:rPr>
          <w:rStyle w:val="FontStyle42"/>
        </w:rPr>
        <w:t>Формирование нравственных ценностей и эстетического вкуса младшего школьника; понимание духовной сущности произведений.</w:t>
      </w:r>
    </w:p>
    <w:p w:rsidR="0065152B" w:rsidRPr="00574202" w:rsidRDefault="0065152B" w:rsidP="0065152B">
      <w:pPr>
        <w:pStyle w:val="Style4"/>
        <w:widowControl/>
        <w:spacing w:line="240" w:lineRule="auto"/>
        <w:contextualSpacing/>
        <w:jc w:val="both"/>
        <w:rPr>
          <w:rStyle w:val="FontStyle42"/>
        </w:rPr>
      </w:pPr>
      <w:r w:rsidRPr="00574202">
        <w:rPr>
          <w:rStyle w:val="FontStyle42"/>
        </w:rPr>
        <w:t>В процессе работы с художественным произведением младший школьник осваивает     основные нравственно-этические ценности взаимодействия с</w:t>
      </w:r>
    </w:p>
    <w:p w:rsidR="0065152B" w:rsidRPr="00574202" w:rsidRDefault="0065152B" w:rsidP="0065152B">
      <w:pPr>
        <w:pStyle w:val="Style4"/>
        <w:widowControl/>
        <w:spacing w:line="240" w:lineRule="auto"/>
        <w:contextualSpacing/>
        <w:jc w:val="both"/>
      </w:pPr>
      <w:r w:rsidRPr="00574202">
        <w:rPr>
          <w:rStyle w:val="FontStyle42"/>
        </w:rPr>
        <w:t>окружающим миром, получает навык анализа положительных и отрицательных действий героев, событий.</w:t>
      </w:r>
    </w:p>
    <w:p w:rsidR="0065152B" w:rsidRPr="00574202" w:rsidRDefault="0065152B" w:rsidP="0065152B">
      <w:pPr>
        <w:pStyle w:val="Style7"/>
        <w:widowControl/>
        <w:spacing w:line="240" w:lineRule="auto"/>
        <w:ind w:left="680"/>
        <w:contextualSpacing/>
        <w:jc w:val="both"/>
      </w:pPr>
    </w:p>
    <w:p w:rsidR="0065152B" w:rsidRPr="00574202" w:rsidRDefault="0065152B" w:rsidP="0065152B">
      <w:pPr>
        <w:pStyle w:val="Style8"/>
        <w:widowControl/>
        <w:contextualSpacing/>
        <w:jc w:val="center"/>
        <w:rPr>
          <w:rStyle w:val="FontStyle45"/>
        </w:rPr>
      </w:pPr>
      <w:r w:rsidRPr="00574202">
        <w:rPr>
          <w:rStyle w:val="FontStyle45"/>
        </w:rPr>
        <w:t>ОБЩАЯ ХАРАКТЕРИСТИКА УЧЕБНОГО ПРЕДМЕТА</w:t>
      </w:r>
    </w:p>
    <w:p w:rsidR="0065152B" w:rsidRPr="00574202" w:rsidRDefault="0065152B" w:rsidP="0065152B">
      <w:pPr>
        <w:pStyle w:val="Style8"/>
        <w:widowControl/>
        <w:contextualSpacing/>
        <w:jc w:val="center"/>
        <w:rPr>
          <w:rStyle w:val="FontStyle45"/>
        </w:rPr>
      </w:pPr>
      <w:r w:rsidRPr="00574202">
        <w:rPr>
          <w:rStyle w:val="FontStyle45"/>
        </w:rPr>
        <w:t>«ЛИТЕРАТУРНОЕ ЧТЕНИЕ»</w:t>
      </w:r>
    </w:p>
    <w:p w:rsidR="0065152B" w:rsidRPr="00574202" w:rsidRDefault="0065152B" w:rsidP="0065152B">
      <w:pPr>
        <w:pStyle w:val="Style9"/>
        <w:widowControl/>
        <w:spacing w:before="194" w:line="240" w:lineRule="auto"/>
        <w:ind w:firstLine="708"/>
        <w:contextualSpacing/>
        <w:jc w:val="both"/>
        <w:rPr>
          <w:rStyle w:val="FontStyle46"/>
        </w:rPr>
      </w:pPr>
      <w:r w:rsidRPr="00574202">
        <w:rPr>
          <w:rStyle w:val="FontStyle46"/>
        </w:rPr>
        <w:t>Литературное чтение - один из основных предметов системе начального образования. Наряду с русским языком он формирует функциональную грамотность, способствует общему развитию и духовно-нравственному воспитанию ребенка. Успешность изучения курса литературного чтения обеспечивает результативность обучения по другим предметам.</w:t>
      </w: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ab/>
        <w:t>Данный курс литературного чтения построен с учетом следующих концептуальных положений:</w:t>
      </w:r>
    </w:p>
    <w:p w:rsidR="0065152B" w:rsidRPr="00574202" w:rsidRDefault="0065152B" w:rsidP="00CA14E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изучение должно обеспечивать развитие личности ребенка, формирование его интеллекта и основных видов речевой деятельности (слушания, говорения, чтения и письма);</w:t>
      </w:r>
    </w:p>
    <w:p w:rsidR="0065152B" w:rsidRPr="00574202" w:rsidRDefault="0065152B" w:rsidP="00CA14E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в результате обучения формируется читательская деятельность школьников, компоненты учебной деятельности, а также универсальные учебные действия;</w:t>
      </w:r>
    </w:p>
    <w:p w:rsidR="0065152B" w:rsidRPr="00574202" w:rsidRDefault="0065152B" w:rsidP="00CA14EE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дифференцированное обучение и учет индивидуальных возможностей каждого ребенка.</w:t>
      </w: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lastRenderedPageBreak/>
        <w:tab/>
        <w:t>Характерной чертой данной программы является «нерасчлененность» и «переплетенность» обучения работе с произведением и книгой. При изучении произведений постоянно идет обучение работе с учебной, художественной и справочной детской книгой, развивается интерес к самостоятельному чтению. В программе не выделяются отдельно уроки обучения чтению и работе с книгой, а есть уроки литературного чтения, на которых комплексно решаются все задачи литературного образования младших школьников: формируются читательские умения, решаются задачи эмоционального, эстетического и литературного развития, а также нравственно-этического воспитания, так как чтение для ребенка — и труд, и творчество, и новые открытия, и удовольствие, и самовоспитание.</w:t>
      </w: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ab/>
        <w:t>Специфические особенности курса литературного чтения в начальной школе:</w:t>
      </w:r>
    </w:p>
    <w:p w:rsidR="0065152B" w:rsidRPr="00574202" w:rsidRDefault="0065152B" w:rsidP="00CA14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сочетание работы над собственно чтением: техническими навыками и читательскими умениями;</w:t>
      </w:r>
    </w:p>
    <w:p w:rsidR="0065152B" w:rsidRPr="00574202" w:rsidRDefault="0065152B" w:rsidP="00CA14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работа с текстом как речеведческой единицей, а с литературным произведением как искусством слова, с учетом специфики его структуры и жанровых особенностей;</w:t>
      </w:r>
    </w:p>
    <w:p w:rsidR="0065152B" w:rsidRPr="00574202" w:rsidRDefault="0065152B" w:rsidP="00CA14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одновременная работа над языком произведения и речью детей;</w:t>
      </w:r>
    </w:p>
    <w:p w:rsidR="0065152B" w:rsidRPr="00574202" w:rsidRDefault="0065152B" w:rsidP="00CA14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сочетание работы над художественным произведением и детской книгой как особым объектом изучения;</w:t>
      </w:r>
    </w:p>
    <w:p w:rsidR="0065152B" w:rsidRPr="00574202" w:rsidRDefault="0065152B" w:rsidP="00CA14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различение художественных и научно-популярных произведений;</w:t>
      </w:r>
    </w:p>
    <w:p w:rsidR="0065152B" w:rsidRPr="00574202" w:rsidRDefault="0065152B" w:rsidP="00CA14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формирование литературоведческих понятий, обеспечивающих полноценное восприятие произведения;</w:t>
      </w:r>
    </w:p>
    <w:p w:rsidR="0065152B" w:rsidRPr="00574202" w:rsidRDefault="0065152B" w:rsidP="00CA14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iCs/>
          <w:sz w:val="24"/>
          <w:szCs w:val="24"/>
        </w:rPr>
        <w:tab/>
      </w:r>
      <w:r w:rsidRPr="00574202">
        <w:rPr>
          <w:rFonts w:ascii="Times New Roman" w:hAnsi="Times New Roman" w:cs="Times New Roman"/>
          <w:b/>
          <w:iCs/>
          <w:sz w:val="24"/>
          <w:szCs w:val="24"/>
        </w:rPr>
        <w:t>Основная цель курса</w:t>
      </w:r>
      <w:r w:rsidRPr="005742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b/>
          <w:sz w:val="24"/>
          <w:szCs w:val="24"/>
        </w:rPr>
        <w:t>литературного чтения</w:t>
      </w:r>
      <w:r w:rsidRPr="00574202">
        <w:rPr>
          <w:rFonts w:ascii="Times New Roman" w:hAnsi="Times New Roman" w:cs="Times New Roman"/>
          <w:sz w:val="24"/>
          <w:szCs w:val="24"/>
        </w:rPr>
        <w:t xml:space="preserve"> — помочь ребенку стать читателем: подвести к осознанию богатого мира отечественной и зарубежной детской литературы, обогатить читательский опыт. Развитие читателя предполагает овладение основными видами устной и письменной литературной речи: способностью воспринимать текс т произведения, слушать и слышать художественное слово, читать вслух и молча, понимать читаемое не только на уровне фактов, но и смысла (иметь свои суждения, выражать эмоциональное отношение); воссоздавать в своем воображении прочитанное (представлять мысленно героев, события) и уметь рассказывать текст произведения в разных вариантах — подробно, выборочно, сжато, творчески с изменением ситуации.</w:t>
      </w: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202">
        <w:rPr>
          <w:rFonts w:ascii="Times New Roman" w:hAnsi="Times New Roman" w:cs="Times New Roman"/>
          <w:b/>
          <w:iCs/>
          <w:sz w:val="24"/>
          <w:szCs w:val="24"/>
        </w:rPr>
        <w:t>Задачи курса</w:t>
      </w:r>
      <w:r w:rsidRPr="0057420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b/>
          <w:sz w:val="24"/>
          <w:szCs w:val="24"/>
        </w:rPr>
        <w:t>«Литературное чтение»:</w:t>
      </w:r>
    </w:p>
    <w:p w:rsidR="0065152B" w:rsidRPr="00574202" w:rsidRDefault="0065152B" w:rsidP="00CA14E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65152B" w:rsidRPr="00574202" w:rsidRDefault="0065152B" w:rsidP="00CA14E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65152B" w:rsidRPr="00574202" w:rsidRDefault="0065152B" w:rsidP="00CA14E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</w:t>
      </w:r>
    </w:p>
    <w:p w:rsidR="0065152B" w:rsidRPr="00574202" w:rsidRDefault="0065152B" w:rsidP="00CA14E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65152B" w:rsidRPr="00574202" w:rsidRDefault="0065152B" w:rsidP="00CA14E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формировать литературоведческие представления, необходимые для понимания литературы как искусства слова;</w:t>
      </w:r>
    </w:p>
    <w:p w:rsidR="0065152B" w:rsidRPr="00574202" w:rsidRDefault="0065152B" w:rsidP="00CA14E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ab/>
        <w:t>Читательское пространство в нашей программе формируется произведениями для изучения на уроке (даны в учебнике), для дополнительного чтения (в учебной хрестоматии), для самостоятельного чтения по изучаемой теме или разделу (в рубрике «Книжная полка» в конце изучаемого раздела или нескольких разделов).</w:t>
      </w:r>
    </w:p>
    <w:p w:rsidR="0065152B" w:rsidRPr="00574202" w:rsidRDefault="0065152B" w:rsidP="0065152B">
      <w:pPr>
        <w:pStyle w:val="Style10"/>
        <w:widowControl/>
        <w:spacing w:line="240" w:lineRule="auto"/>
        <w:ind w:firstLine="708"/>
        <w:contextualSpacing/>
        <w:jc w:val="both"/>
        <w:rPr>
          <w:rStyle w:val="FontStyle48"/>
        </w:rPr>
      </w:pPr>
    </w:p>
    <w:p w:rsidR="0065152B" w:rsidRPr="00574202" w:rsidRDefault="0065152B" w:rsidP="004078E7">
      <w:pPr>
        <w:pStyle w:val="Style10"/>
        <w:widowControl/>
        <w:spacing w:line="240" w:lineRule="auto"/>
        <w:ind w:firstLine="708"/>
        <w:contextualSpacing/>
        <w:jc w:val="both"/>
        <w:rPr>
          <w:rStyle w:val="FontStyle46"/>
        </w:rPr>
      </w:pPr>
      <w:r w:rsidRPr="00574202">
        <w:rPr>
          <w:rStyle w:val="FontStyle48"/>
        </w:rPr>
        <w:lastRenderedPageBreak/>
        <w:t xml:space="preserve">Раздел «Виды речевой деятельности» </w:t>
      </w:r>
      <w:r w:rsidRPr="00574202">
        <w:rPr>
          <w:rStyle w:val="FontStyle46"/>
        </w:rPr>
        <w:t>включает следующие содержательные линии: аудирование (слушание), чтение, говорение, письмо.</w:t>
      </w:r>
    </w:p>
    <w:p w:rsidR="0065152B" w:rsidRPr="00574202" w:rsidRDefault="0065152B" w:rsidP="004078E7">
      <w:pPr>
        <w:pStyle w:val="Style10"/>
        <w:widowControl/>
        <w:spacing w:line="240" w:lineRule="auto"/>
        <w:contextualSpacing/>
        <w:jc w:val="both"/>
        <w:rPr>
          <w:rStyle w:val="FontStyle46"/>
        </w:rPr>
      </w:pPr>
      <w:r w:rsidRPr="00574202">
        <w:rPr>
          <w:rStyle w:val="FontStyle46"/>
        </w:rPr>
        <w:t xml:space="preserve">Содержание этого раздела обеспечивает развитие аудирования, говорения, чтения и письма в их единстве и взаимодействии, формируя культуру общения. </w:t>
      </w:r>
    </w:p>
    <w:p w:rsidR="0065152B" w:rsidRPr="00574202" w:rsidRDefault="0065152B" w:rsidP="004078E7">
      <w:pPr>
        <w:pStyle w:val="Style10"/>
        <w:widowControl/>
        <w:spacing w:line="240" w:lineRule="auto"/>
        <w:contextualSpacing/>
        <w:jc w:val="both"/>
        <w:rPr>
          <w:rStyle w:val="FontStyle46"/>
        </w:rPr>
      </w:pPr>
    </w:p>
    <w:p w:rsidR="0065152B" w:rsidRPr="00574202" w:rsidRDefault="0065152B" w:rsidP="004078E7">
      <w:pPr>
        <w:pStyle w:val="Style10"/>
        <w:widowControl/>
        <w:spacing w:line="240" w:lineRule="auto"/>
        <w:contextualSpacing/>
        <w:jc w:val="both"/>
        <w:rPr>
          <w:rStyle w:val="FontStyle46"/>
        </w:rPr>
      </w:pPr>
      <w:r w:rsidRPr="00574202">
        <w:rPr>
          <w:rStyle w:val="FontStyle47"/>
          <w:sz w:val="24"/>
          <w:szCs w:val="24"/>
        </w:rPr>
        <w:t xml:space="preserve">Аудирование (слушание) - </w:t>
      </w:r>
      <w:r w:rsidRPr="00574202">
        <w:rPr>
          <w:rStyle w:val="FontStyle46"/>
        </w:rPr>
        <w:t>это умение слушать и слышать, т.е. адекватно воспринимать на слух звучащую речь.</w:t>
      </w:r>
    </w:p>
    <w:p w:rsidR="0065152B" w:rsidRPr="00574202" w:rsidRDefault="0065152B" w:rsidP="004078E7">
      <w:pPr>
        <w:pStyle w:val="Style10"/>
        <w:widowControl/>
        <w:spacing w:line="240" w:lineRule="auto"/>
        <w:contextualSpacing/>
        <w:jc w:val="both"/>
        <w:rPr>
          <w:rStyle w:val="FontStyle47"/>
          <w:i w:val="0"/>
          <w:sz w:val="24"/>
          <w:szCs w:val="24"/>
        </w:rPr>
      </w:pPr>
    </w:p>
    <w:p w:rsidR="0065152B" w:rsidRPr="00574202" w:rsidRDefault="0065152B" w:rsidP="004078E7">
      <w:pPr>
        <w:pStyle w:val="Style10"/>
        <w:widowControl/>
        <w:spacing w:line="240" w:lineRule="auto"/>
        <w:contextualSpacing/>
        <w:jc w:val="both"/>
        <w:rPr>
          <w:rStyle w:val="FontStyle46"/>
        </w:rPr>
      </w:pPr>
      <w:r w:rsidRPr="00574202">
        <w:rPr>
          <w:rStyle w:val="FontStyle47"/>
          <w:sz w:val="24"/>
          <w:szCs w:val="24"/>
        </w:rPr>
        <w:t xml:space="preserve">Чтение </w:t>
      </w:r>
      <w:r w:rsidRPr="00574202">
        <w:rPr>
          <w:rStyle w:val="FontStyle46"/>
        </w:rPr>
        <w:t xml:space="preserve">понимается как осознанный самостоятельный процесс чтения доступных по объёму и жанру произведений, осмысление цели чтения и выбор вида чтения; выразительное чтение с использованием интонации, темпа, тона, пауз, ударения. </w:t>
      </w:r>
    </w:p>
    <w:p w:rsidR="0065152B" w:rsidRPr="00574202" w:rsidRDefault="0065152B" w:rsidP="004078E7">
      <w:pPr>
        <w:pStyle w:val="Style10"/>
        <w:widowControl/>
        <w:spacing w:line="240" w:lineRule="auto"/>
        <w:contextualSpacing/>
        <w:jc w:val="both"/>
        <w:rPr>
          <w:rStyle w:val="FontStyle46"/>
        </w:rPr>
      </w:pPr>
    </w:p>
    <w:p w:rsidR="0065152B" w:rsidRPr="00574202" w:rsidRDefault="0065152B" w:rsidP="004078E7">
      <w:pPr>
        <w:pStyle w:val="Style10"/>
        <w:widowControl/>
        <w:spacing w:line="240" w:lineRule="auto"/>
        <w:contextualSpacing/>
        <w:jc w:val="both"/>
        <w:rPr>
          <w:rStyle w:val="FontStyle46"/>
        </w:rPr>
      </w:pPr>
      <w:r w:rsidRPr="00574202">
        <w:rPr>
          <w:rStyle w:val="FontStyle47"/>
          <w:sz w:val="24"/>
          <w:szCs w:val="24"/>
        </w:rPr>
        <w:t xml:space="preserve">Говорение (культураречевого общения) </w:t>
      </w:r>
      <w:r w:rsidRPr="00574202">
        <w:rPr>
          <w:rStyle w:val="FontStyle46"/>
        </w:rPr>
        <w:t>на основе разных видов текста определяет специфические умения вести диалог, отвечать и задавать вопросы по тексту, создавать монолог с использованием правил речевого этикета.</w:t>
      </w:r>
    </w:p>
    <w:p w:rsidR="0065152B" w:rsidRPr="00574202" w:rsidRDefault="0065152B" w:rsidP="004078E7">
      <w:pPr>
        <w:pStyle w:val="Style10"/>
        <w:widowControl/>
        <w:spacing w:line="240" w:lineRule="auto"/>
        <w:contextualSpacing/>
        <w:jc w:val="both"/>
        <w:rPr>
          <w:rStyle w:val="FontStyle47"/>
          <w:i w:val="0"/>
          <w:sz w:val="24"/>
          <w:szCs w:val="24"/>
        </w:rPr>
      </w:pPr>
    </w:p>
    <w:p w:rsidR="0065152B" w:rsidRPr="00574202" w:rsidRDefault="0065152B" w:rsidP="004078E7">
      <w:pPr>
        <w:pStyle w:val="Style10"/>
        <w:widowControl/>
        <w:spacing w:line="240" w:lineRule="auto"/>
        <w:contextualSpacing/>
        <w:jc w:val="both"/>
        <w:rPr>
          <w:rStyle w:val="FontStyle46"/>
        </w:rPr>
      </w:pPr>
      <w:r w:rsidRPr="00574202">
        <w:rPr>
          <w:rStyle w:val="FontStyle47"/>
          <w:sz w:val="24"/>
          <w:szCs w:val="24"/>
        </w:rPr>
        <w:t xml:space="preserve">Письмо (культура письменной речи) </w:t>
      </w:r>
      <w:r w:rsidRPr="00574202">
        <w:rPr>
          <w:rStyle w:val="FontStyle46"/>
        </w:rPr>
        <w:t>предполагает практическое освоение обучаемыми некоторых типов письменной речи: текста-повествования, текста-описания. Текста-рассуждения; создание собственных мини-сочинений, написание отзыва.</w:t>
      </w:r>
    </w:p>
    <w:p w:rsidR="0065152B" w:rsidRPr="00574202" w:rsidRDefault="0065152B" w:rsidP="004078E7">
      <w:pPr>
        <w:pStyle w:val="Style10"/>
        <w:widowControl/>
        <w:spacing w:line="240" w:lineRule="auto"/>
        <w:contextualSpacing/>
        <w:jc w:val="both"/>
      </w:pPr>
    </w:p>
    <w:p w:rsidR="0065152B" w:rsidRPr="00574202" w:rsidRDefault="0065152B" w:rsidP="0065152B">
      <w:pPr>
        <w:pStyle w:val="Style10"/>
        <w:widowControl/>
        <w:spacing w:before="8" w:line="240" w:lineRule="auto"/>
        <w:ind w:firstLine="708"/>
        <w:contextualSpacing/>
        <w:jc w:val="both"/>
        <w:rPr>
          <w:rStyle w:val="FontStyle46"/>
        </w:rPr>
      </w:pPr>
      <w:r w:rsidRPr="00574202">
        <w:rPr>
          <w:rStyle w:val="FontStyle48"/>
        </w:rPr>
        <w:t xml:space="preserve">Раздел «Виды читательской деятельности» </w:t>
      </w:r>
      <w:r w:rsidRPr="00574202">
        <w:rPr>
          <w:rStyle w:val="FontStyle46"/>
        </w:rPr>
        <w:t>включает в себя работу с разными видами текста. Эта работа предполагает формирование следующих умений: воспринимать изобразительно-выразительные средства языка художественного произведения, научно-популярного текста, воссоздавать картины жизни, представленные автором; устанавливать причинно-следственные связи в художественном, учебном и научно-популярном текстах; выделять главную мысль текста.</w:t>
      </w:r>
    </w:p>
    <w:p w:rsidR="0065152B" w:rsidRPr="00574202" w:rsidRDefault="0065152B" w:rsidP="0065152B">
      <w:pPr>
        <w:pStyle w:val="Style10"/>
        <w:widowControl/>
        <w:spacing w:before="5" w:line="240" w:lineRule="auto"/>
        <w:contextualSpacing/>
        <w:jc w:val="both"/>
        <w:rPr>
          <w:rStyle w:val="FontStyle46"/>
        </w:rPr>
      </w:pPr>
      <w:r w:rsidRPr="00574202">
        <w:rPr>
          <w:rStyle w:val="FontStyle46"/>
        </w:rPr>
        <w:t>Программа предусматривает знакомство ребёнка с книгой как источником различного вида информации и формирование библиографических умений: ориентироваться в книге по её элементам, знакомиться с разными видами и типами книг.</w:t>
      </w:r>
    </w:p>
    <w:p w:rsidR="0065152B" w:rsidRPr="00574202" w:rsidRDefault="0065152B" w:rsidP="0065152B">
      <w:pPr>
        <w:pStyle w:val="Style11"/>
        <w:widowControl/>
        <w:spacing w:before="258" w:line="240" w:lineRule="auto"/>
        <w:ind w:firstLine="708"/>
        <w:contextualSpacing/>
        <w:rPr>
          <w:rStyle w:val="FontStyle46"/>
        </w:rPr>
      </w:pPr>
      <w:r w:rsidRPr="00574202">
        <w:rPr>
          <w:rStyle w:val="FontStyle48"/>
        </w:rPr>
        <w:t xml:space="preserve">В разделе «Круг детского чтения» </w:t>
      </w:r>
      <w:r w:rsidRPr="00574202">
        <w:rPr>
          <w:rStyle w:val="FontStyle46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деятельности.</w:t>
      </w:r>
    </w:p>
    <w:p w:rsidR="0065152B" w:rsidRPr="00574202" w:rsidRDefault="0065152B" w:rsidP="0065152B">
      <w:pPr>
        <w:pStyle w:val="Style10"/>
        <w:widowControl/>
        <w:spacing w:line="240" w:lineRule="auto"/>
        <w:contextualSpacing/>
        <w:jc w:val="both"/>
      </w:pPr>
    </w:p>
    <w:p w:rsidR="0065152B" w:rsidRPr="00574202" w:rsidRDefault="0065152B" w:rsidP="0065152B">
      <w:pPr>
        <w:pStyle w:val="Style10"/>
        <w:widowControl/>
        <w:spacing w:before="28" w:line="240" w:lineRule="auto"/>
        <w:ind w:firstLine="708"/>
        <w:contextualSpacing/>
        <w:jc w:val="both"/>
        <w:rPr>
          <w:rStyle w:val="FontStyle46"/>
        </w:rPr>
      </w:pPr>
      <w:r w:rsidRPr="00574202">
        <w:rPr>
          <w:rStyle w:val="FontStyle48"/>
        </w:rPr>
        <w:t xml:space="preserve">Раздел «Литературоведческая пропедевтика» </w:t>
      </w:r>
      <w:r w:rsidRPr="00574202">
        <w:rPr>
          <w:rStyle w:val="FontStyle46"/>
        </w:rPr>
        <w:t>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65152B" w:rsidRPr="00574202" w:rsidRDefault="0065152B" w:rsidP="0065152B">
      <w:pPr>
        <w:pStyle w:val="Style10"/>
        <w:widowControl/>
        <w:spacing w:before="28" w:line="240" w:lineRule="auto"/>
        <w:contextualSpacing/>
        <w:jc w:val="both"/>
        <w:rPr>
          <w:rStyle w:val="FontStyle46"/>
        </w:rPr>
      </w:pPr>
    </w:p>
    <w:p w:rsidR="0065152B" w:rsidRPr="00574202" w:rsidRDefault="0065152B" w:rsidP="0065152B">
      <w:pPr>
        <w:pStyle w:val="Style10"/>
        <w:widowControl/>
        <w:spacing w:before="57" w:line="240" w:lineRule="auto"/>
        <w:ind w:firstLine="708"/>
        <w:contextualSpacing/>
        <w:jc w:val="both"/>
        <w:rPr>
          <w:rStyle w:val="FontStyle46"/>
        </w:rPr>
      </w:pPr>
      <w:r w:rsidRPr="00574202">
        <w:rPr>
          <w:rStyle w:val="FontStyle48"/>
        </w:rPr>
        <w:t xml:space="preserve">Раздел «Творческая деятельность учащихся (на основе литературных произведений)» </w:t>
      </w:r>
      <w:r w:rsidRPr="00574202">
        <w:rPr>
          <w:rStyle w:val="FontStyle46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</w:t>
      </w:r>
    </w:p>
    <w:p w:rsidR="0065152B" w:rsidRPr="00574202" w:rsidRDefault="0065152B" w:rsidP="0065152B">
      <w:pPr>
        <w:pStyle w:val="Style12"/>
        <w:widowControl/>
        <w:spacing w:before="46" w:line="240" w:lineRule="auto"/>
        <w:ind w:firstLine="0"/>
        <w:contextualSpacing/>
        <w:rPr>
          <w:rStyle w:val="FontStyle40"/>
        </w:rPr>
      </w:pPr>
    </w:p>
    <w:p w:rsidR="0065152B" w:rsidRPr="00574202" w:rsidRDefault="0065152B" w:rsidP="0065152B">
      <w:pPr>
        <w:pStyle w:val="Style12"/>
        <w:widowControl/>
        <w:spacing w:before="46" w:line="240" w:lineRule="auto"/>
        <w:ind w:firstLine="0"/>
        <w:contextualSpacing/>
        <w:jc w:val="center"/>
        <w:rPr>
          <w:rStyle w:val="FontStyle40"/>
        </w:rPr>
      </w:pPr>
      <w:r w:rsidRPr="00574202">
        <w:rPr>
          <w:rStyle w:val="FontStyle40"/>
        </w:rPr>
        <w:t xml:space="preserve">МЕСТО УЧЕБНОГО ПРЕДМЕТА </w:t>
      </w:r>
    </w:p>
    <w:p w:rsidR="0065152B" w:rsidRPr="00574202" w:rsidRDefault="0065152B" w:rsidP="0065152B">
      <w:pPr>
        <w:pStyle w:val="Style12"/>
        <w:widowControl/>
        <w:spacing w:before="46" w:line="240" w:lineRule="auto"/>
        <w:ind w:firstLine="0"/>
        <w:contextualSpacing/>
        <w:jc w:val="center"/>
        <w:rPr>
          <w:rStyle w:val="FontStyle40"/>
        </w:rPr>
      </w:pPr>
      <w:r w:rsidRPr="00574202">
        <w:rPr>
          <w:rStyle w:val="FontStyle40"/>
        </w:rPr>
        <w:t>«ЛИТЕРАТУРНОЕ ЧТЕНИЕ» В УЧЕБНОМ ПЛАНЕ</w:t>
      </w:r>
    </w:p>
    <w:p w:rsidR="0065152B" w:rsidRPr="00574202" w:rsidRDefault="0065152B" w:rsidP="0065152B">
      <w:pPr>
        <w:pStyle w:val="Style3"/>
        <w:widowControl/>
        <w:spacing w:line="240" w:lineRule="auto"/>
        <w:ind w:firstLine="121"/>
        <w:contextualSpacing/>
        <w:jc w:val="both"/>
      </w:pPr>
    </w:p>
    <w:p w:rsidR="0065152B" w:rsidRPr="00574202" w:rsidRDefault="0065152B" w:rsidP="0065152B">
      <w:pPr>
        <w:pStyle w:val="Style3"/>
        <w:widowControl/>
        <w:spacing w:before="8" w:line="240" w:lineRule="auto"/>
        <w:ind w:firstLine="708"/>
        <w:contextualSpacing/>
        <w:jc w:val="both"/>
        <w:rPr>
          <w:rStyle w:val="FontStyle42"/>
        </w:rPr>
      </w:pPr>
      <w:r w:rsidRPr="00574202">
        <w:rPr>
          <w:rStyle w:val="FontStyle42"/>
        </w:rPr>
        <w:t>Согласно базисному учебному (образовательному) плану образовательных учреждений РФ всего на изучение пре</w:t>
      </w:r>
      <w:r w:rsidR="00E25F14">
        <w:rPr>
          <w:rStyle w:val="FontStyle42"/>
        </w:rPr>
        <w:t>дмета «Литературное чтение»</w:t>
      </w:r>
      <w:r w:rsidR="004078E7">
        <w:rPr>
          <w:rStyle w:val="FontStyle42"/>
        </w:rPr>
        <w:t xml:space="preserve"> в 3 классе </w:t>
      </w:r>
      <w:r w:rsidRPr="00574202">
        <w:rPr>
          <w:rStyle w:val="FontStyle42"/>
        </w:rPr>
        <w:t xml:space="preserve"> 136 часов (4 ч в неделю, 3</w:t>
      </w:r>
      <w:r w:rsidR="004078E7">
        <w:rPr>
          <w:rStyle w:val="FontStyle42"/>
        </w:rPr>
        <w:t>4 учебные недели</w:t>
      </w:r>
      <w:r w:rsidRPr="00574202">
        <w:rPr>
          <w:rStyle w:val="FontStyle42"/>
        </w:rPr>
        <w:t>).</w:t>
      </w:r>
    </w:p>
    <w:p w:rsidR="0065152B" w:rsidRPr="00574202" w:rsidRDefault="0065152B" w:rsidP="0065152B">
      <w:pPr>
        <w:pStyle w:val="Style8"/>
        <w:widowControl/>
        <w:spacing w:before="41"/>
        <w:contextualSpacing/>
        <w:jc w:val="both"/>
        <w:rPr>
          <w:rStyle w:val="FontStyle45"/>
        </w:rPr>
      </w:pPr>
    </w:p>
    <w:p w:rsidR="0065152B" w:rsidRPr="00574202" w:rsidRDefault="0065152B" w:rsidP="0065152B">
      <w:pPr>
        <w:pStyle w:val="Style8"/>
        <w:widowControl/>
        <w:spacing w:before="41"/>
        <w:ind w:left="782"/>
        <w:contextualSpacing/>
        <w:jc w:val="center"/>
        <w:rPr>
          <w:rStyle w:val="FontStyle45"/>
        </w:rPr>
      </w:pPr>
      <w:r w:rsidRPr="00574202">
        <w:rPr>
          <w:rStyle w:val="FontStyle45"/>
        </w:rPr>
        <w:t>ЦЕННОСТНЫЕ ОРИЕНТИРЫ СОДЕРЖАНИЯ УЧЕБНОГО ПРЕДМЕТА «ЛИТЕРАТУРНОЕ ЧТЕНИЕ»</w:t>
      </w:r>
    </w:p>
    <w:p w:rsidR="0065152B" w:rsidRPr="00574202" w:rsidRDefault="0065152B" w:rsidP="0065152B">
      <w:pPr>
        <w:pStyle w:val="Style9"/>
        <w:widowControl/>
        <w:spacing w:before="190" w:line="240" w:lineRule="auto"/>
        <w:ind w:firstLine="708"/>
        <w:contextualSpacing/>
        <w:jc w:val="both"/>
        <w:rPr>
          <w:rStyle w:val="FontStyle46"/>
        </w:rPr>
      </w:pPr>
      <w:r w:rsidRPr="00574202">
        <w:rPr>
          <w:rStyle w:val="FontStyle46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В процессе полноценного восприятия художественного произведения формируется духовно-нравственное воспитание и развитие учащихся начальных классов.</w:t>
      </w:r>
    </w:p>
    <w:p w:rsidR="0065152B" w:rsidRPr="00574202" w:rsidRDefault="0065152B" w:rsidP="0065152B">
      <w:pPr>
        <w:pStyle w:val="Style9"/>
        <w:widowControl/>
        <w:spacing w:line="240" w:lineRule="auto"/>
        <w:ind w:firstLine="708"/>
        <w:contextualSpacing/>
        <w:jc w:val="both"/>
        <w:rPr>
          <w:rStyle w:val="FontStyle46"/>
        </w:rPr>
      </w:pPr>
      <w:r w:rsidRPr="00574202">
        <w:rPr>
          <w:rStyle w:val="FontStyle46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соответствующих национальным и общечеловеческим ценностям.</w:t>
      </w:r>
    </w:p>
    <w:p w:rsidR="0065152B" w:rsidRPr="00574202" w:rsidRDefault="0065152B" w:rsidP="0065152B">
      <w:pPr>
        <w:pStyle w:val="Style9"/>
        <w:widowControl/>
        <w:spacing w:line="240" w:lineRule="auto"/>
        <w:ind w:firstLine="708"/>
        <w:contextualSpacing/>
        <w:jc w:val="both"/>
        <w:rPr>
          <w:rStyle w:val="FontStyle46"/>
        </w:rPr>
      </w:pPr>
      <w:r w:rsidRPr="00574202">
        <w:rPr>
          <w:rStyle w:val="FontStyle46"/>
        </w:rPr>
        <w:t>На уроках литературного чтения продолжается развитие техники чтения, совершенствование качества чтения, особенно осмысленности. Большую роль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65152B" w:rsidRPr="00574202" w:rsidRDefault="0065152B" w:rsidP="0065152B">
      <w:pPr>
        <w:pStyle w:val="Style9"/>
        <w:widowControl/>
        <w:spacing w:line="240" w:lineRule="auto"/>
        <w:ind w:firstLine="708"/>
        <w:contextualSpacing/>
        <w:jc w:val="both"/>
        <w:rPr>
          <w:rStyle w:val="FontStyle46"/>
        </w:rPr>
      </w:pPr>
    </w:p>
    <w:p w:rsidR="0065152B" w:rsidRPr="00574202" w:rsidRDefault="0065152B" w:rsidP="0065152B">
      <w:pPr>
        <w:pStyle w:val="Style2"/>
        <w:widowControl/>
        <w:spacing w:before="46"/>
        <w:contextualSpacing/>
        <w:rPr>
          <w:rStyle w:val="FontStyle40"/>
          <w:b w:val="0"/>
          <w:bCs w:val="0"/>
        </w:rPr>
      </w:pPr>
    </w:p>
    <w:p w:rsidR="0065152B" w:rsidRPr="00574202" w:rsidRDefault="0065152B" w:rsidP="0065152B">
      <w:pPr>
        <w:pStyle w:val="Style2"/>
        <w:widowControl/>
        <w:spacing w:before="46"/>
        <w:contextualSpacing/>
        <w:jc w:val="center"/>
        <w:rPr>
          <w:rStyle w:val="FontStyle40"/>
        </w:rPr>
      </w:pPr>
      <w:r w:rsidRPr="00574202">
        <w:rPr>
          <w:rStyle w:val="FontStyle40"/>
        </w:rPr>
        <w:t>РЕЗУЛЬТАТЫ ИЗУЧЕНИЯ УЧЕБНОГО ПРЕДМЕТА</w:t>
      </w:r>
    </w:p>
    <w:p w:rsidR="0065152B" w:rsidRPr="00574202" w:rsidRDefault="0065152B" w:rsidP="0065152B">
      <w:pPr>
        <w:pStyle w:val="Style2"/>
        <w:widowControl/>
        <w:spacing w:before="46"/>
        <w:ind w:left="415"/>
        <w:contextualSpacing/>
        <w:jc w:val="center"/>
        <w:rPr>
          <w:rStyle w:val="FontStyle40"/>
        </w:rPr>
      </w:pPr>
      <w:r w:rsidRPr="00574202">
        <w:rPr>
          <w:rStyle w:val="FontStyle40"/>
        </w:rPr>
        <w:t>«ЛИТЕРАТУРНОЕ ЧТЕНИЕ»</w:t>
      </w: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Курс литературного чтения в начальной школе закладывает фундамент всего последующего образования, в котором чтение является важным элементом всех учебных действий, носит универсальный метапредметный характер. Данная программа обеспечивает достижение необходимых </w:t>
      </w:r>
      <w:r w:rsidRPr="00574202">
        <w:rPr>
          <w:rFonts w:ascii="Times New Roman" w:hAnsi="Times New Roman" w:cs="Times New Roman"/>
          <w:i/>
          <w:iCs/>
          <w:sz w:val="24"/>
          <w:szCs w:val="24"/>
        </w:rPr>
        <w:t>личностных, метапредметных, предметных</w:t>
      </w:r>
      <w:r w:rsidRPr="00574202">
        <w:rPr>
          <w:rFonts w:ascii="Times New Roman" w:hAnsi="Times New Roman" w:cs="Times New Roman"/>
          <w:sz w:val="24"/>
          <w:szCs w:val="24"/>
        </w:rPr>
        <w:t xml:space="preserve"> результатов освоения курса, заложенных в ФГОС НОО:</w:t>
      </w: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574202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начального общего образования </w:t>
      </w:r>
      <w:r w:rsidRPr="00574202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65152B" w:rsidRPr="00574202" w:rsidRDefault="0065152B" w:rsidP="00CA14E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65152B" w:rsidRPr="00574202" w:rsidRDefault="0065152B" w:rsidP="00CA14E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65152B" w:rsidRPr="00574202" w:rsidRDefault="0065152B" w:rsidP="00CA14E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65152B" w:rsidRPr="00574202" w:rsidRDefault="0065152B" w:rsidP="00CA14E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65152B" w:rsidRPr="00574202" w:rsidRDefault="0065152B" w:rsidP="00CA14E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65152B" w:rsidRPr="00574202" w:rsidRDefault="0065152B" w:rsidP="00CA14E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5152B" w:rsidRPr="00574202" w:rsidRDefault="0065152B" w:rsidP="00CA14E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65152B" w:rsidRPr="00574202" w:rsidRDefault="0065152B" w:rsidP="00CA14E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65152B" w:rsidRPr="00574202" w:rsidRDefault="0065152B" w:rsidP="00CA14E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65152B" w:rsidRPr="00574202" w:rsidRDefault="0065152B" w:rsidP="00CA14E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574202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начального общего образования </w:t>
      </w:r>
      <w:r w:rsidRPr="00574202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освоение начальных форм познавательной и личностной рефлексии;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</w:t>
      </w:r>
      <w:r w:rsidRPr="00574202">
        <w:rPr>
          <w:rFonts w:ascii="Times New Roman" w:hAnsi="Times New Roman" w:cs="Times New Roman"/>
          <w:sz w:val="24"/>
          <w:szCs w:val="24"/>
        </w:rPr>
        <w:lastRenderedPageBreak/>
        <w:t>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65152B" w:rsidRPr="00574202" w:rsidRDefault="0065152B" w:rsidP="00CA14E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152B" w:rsidRPr="00574202" w:rsidRDefault="0065152B" w:rsidP="0065152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574202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начального общего образования </w:t>
      </w:r>
      <w:r w:rsidRPr="00574202">
        <w:rPr>
          <w:rFonts w:ascii="Times New Roman" w:hAnsi="Times New Roman" w:cs="Times New Roman"/>
          <w:sz w:val="24"/>
          <w:szCs w:val="24"/>
        </w:rPr>
        <w:t>с учетом специфики</w:t>
      </w:r>
      <w:r w:rsidRPr="00574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содержания предметной области «филология», включающей в себя предмет</w:t>
      </w:r>
      <w:r w:rsidRPr="005742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«литературное чтение» должны отражать:</w:t>
      </w:r>
    </w:p>
    <w:p w:rsidR="0065152B" w:rsidRPr="00574202" w:rsidRDefault="0065152B" w:rsidP="00CA14E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65152B" w:rsidRPr="00574202" w:rsidRDefault="0065152B" w:rsidP="00CA14E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65152B" w:rsidRPr="00574202" w:rsidRDefault="0065152B" w:rsidP="00CA14E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65152B" w:rsidRPr="00574202" w:rsidRDefault="0065152B" w:rsidP="00CA14E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65152B" w:rsidRPr="00574202" w:rsidRDefault="0065152B" w:rsidP="00CA14EE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37842" w:rsidRPr="005E470B" w:rsidRDefault="005E470B" w:rsidP="005E470B">
      <w:pPr>
        <w:pStyle w:val="Style5"/>
        <w:widowControl/>
        <w:spacing w:line="240" w:lineRule="auto"/>
        <w:contextualSpacing/>
        <w:jc w:val="both"/>
        <w:rPr>
          <w:sz w:val="22"/>
          <w:szCs w:val="22"/>
        </w:rPr>
      </w:pPr>
      <w:r>
        <w:rPr>
          <w:rStyle w:val="FontStyle42"/>
        </w:rPr>
        <w:t>.</w:t>
      </w:r>
    </w:p>
    <w:p w:rsidR="00616597" w:rsidRPr="00574202" w:rsidRDefault="00616597" w:rsidP="00616597">
      <w:pPr>
        <w:pStyle w:val="Style8"/>
        <w:widowControl/>
        <w:spacing w:before="40"/>
        <w:contextualSpacing/>
        <w:jc w:val="center"/>
        <w:rPr>
          <w:rStyle w:val="FontStyle45"/>
        </w:rPr>
      </w:pPr>
      <w:r w:rsidRPr="00574202">
        <w:rPr>
          <w:rStyle w:val="FontStyle45"/>
        </w:rPr>
        <w:t xml:space="preserve">СОДЕРЖАНИЕ УЧЕБНОГО ПРЕДМЕТА </w:t>
      </w:r>
    </w:p>
    <w:p w:rsidR="00616597" w:rsidRPr="00574202" w:rsidRDefault="00616597" w:rsidP="00616597">
      <w:pPr>
        <w:pStyle w:val="Style8"/>
        <w:widowControl/>
        <w:spacing w:before="40"/>
        <w:contextualSpacing/>
        <w:jc w:val="center"/>
        <w:rPr>
          <w:rStyle w:val="FontStyle45"/>
        </w:rPr>
      </w:pPr>
      <w:r w:rsidRPr="00574202">
        <w:rPr>
          <w:rStyle w:val="FontStyle45"/>
        </w:rPr>
        <w:t>«ЛИТЕРАТУРНОЕ ЧТЕНИЕ»</w:t>
      </w:r>
    </w:p>
    <w:p w:rsidR="00616597" w:rsidRPr="00574202" w:rsidRDefault="00616597" w:rsidP="00E25F1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 xml:space="preserve">3 класс </w:t>
      </w:r>
      <w:r w:rsidRPr="00574202">
        <w:rPr>
          <w:rFonts w:ascii="Times New Roman" w:hAnsi="Times New Roman" w:cs="Times New Roman"/>
          <w:b/>
          <w:sz w:val="24"/>
          <w:szCs w:val="24"/>
        </w:rPr>
        <w:t>(136 ч)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74202">
        <w:rPr>
          <w:rFonts w:ascii="Times New Roman" w:hAnsi="Times New Roman" w:cs="Times New Roman"/>
          <w:b/>
          <w:iCs/>
          <w:sz w:val="24"/>
          <w:szCs w:val="24"/>
        </w:rPr>
        <w:t>Аудирование (слушание).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Восприятие литературного произведения. </w:t>
      </w:r>
      <w:r w:rsidRPr="00574202">
        <w:rPr>
          <w:rFonts w:ascii="Times New Roman" w:hAnsi="Times New Roman" w:cs="Times New Roman"/>
          <w:sz w:val="24"/>
          <w:szCs w:val="24"/>
        </w:rPr>
        <w:t>Восприятие произведений разных жанров из круга чтения; понимание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главной мысли.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Изучение произведений одного и того же жанра или произведений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 xml:space="preserve">одного и того же автора в сравнении; особенности произведения </w:t>
      </w:r>
      <w:r w:rsidRPr="00574202">
        <w:rPr>
          <w:rFonts w:ascii="Times New Roman" w:hAnsi="Times New Roman" w:cs="Times New Roman"/>
          <w:sz w:val="24"/>
          <w:szCs w:val="24"/>
        </w:rPr>
        <w:lastRenderedPageBreak/>
        <w:t>(композиция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текста, язык произведения, изображение героев). Сравнение героев разных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произведений, анализ их поступков, выделение деталей для характеристики;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определение времени и места событий, выделение описания пейзажа и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портрета героя. Выявление авторской позиции и формирование своего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отношения к произведению и героям.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b/>
          <w:iCs/>
          <w:sz w:val="24"/>
          <w:szCs w:val="24"/>
        </w:rPr>
        <w:t>Чтение.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574202">
        <w:rPr>
          <w:rFonts w:ascii="Times New Roman" w:hAnsi="Times New Roman" w:cs="Times New Roman"/>
          <w:sz w:val="24"/>
          <w:szCs w:val="24"/>
        </w:rPr>
        <w:t>Чтение вслух и молча (про себя) небольших произведений или глав из произведений целыми словами. Умение читать выразительно текст произведения, передавая отношение к событиям, героям, выбирая соответствующий содержанию и смыслу текста интонационный рисунок.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b/>
          <w:iCs/>
          <w:sz w:val="24"/>
          <w:szCs w:val="24"/>
        </w:rPr>
        <w:t>Работа с текстом.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Осознание последовательности и смысла событий. Вычленение главной мысли текста. Определение поступков героев и их мотивов; сопоставление поступков персонажей и их оценка. Нахождение в произведении слов и выражений, характеризующих героев и события; выявление авторской позиции и своего отношения к событиям и персонажам.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b/>
          <w:sz w:val="24"/>
          <w:szCs w:val="24"/>
        </w:rPr>
        <w:t>Работа со структурой текста:</w:t>
      </w:r>
      <w:r w:rsidRPr="00574202">
        <w:rPr>
          <w:rFonts w:ascii="Times New Roman" w:hAnsi="Times New Roman" w:cs="Times New Roman"/>
          <w:sz w:val="24"/>
          <w:szCs w:val="24"/>
        </w:rPr>
        <w:t xml:space="preserve"> начало, развитие, концовка; деление текста на части и озаглавливание частей; составление плана под руководством учителя. Пересказ содержания текста (подробно и кратко) по готовому плану. Самостоятельное выполнение заданий к тексту.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Круг чтения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русского народа и других народов. Стихотворные и прозаические произведения отечественных и зарубежных писателей. Художественные и научно-популярные рассказы и очерки. Справочная литература: словари, детские энциклопедии, книги- справочники.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b/>
          <w:iCs/>
          <w:sz w:val="24"/>
          <w:szCs w:val="24"/>
        </w:rPr>
        <w:t>Примерная тематика.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Произведения о Родине, о героических подвигах, во имя Родины, людях и их отношении к Родине, к труду, друг к другу, природе и жизни; о чувствах людей и нравственных основах взаимоотношений (добро, зло, честь, долг, совесть, любовь, ненависть, дружба, правда, ложь и т. д.).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b/>
          <w:iCs/>
          <w:sz w:val="24"/>
          <w:szCs w:val="24"/>
        </w:rPr>
        <w:t>Жанровое разнообразие.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74202">
        <w:rPr>
          <w:rFonts w:ascii="Times New Roman" w:hAnsi="Times New Roman" w:cs="Times New Roman"/>
          <w:sz w:val="24"/>
          <w:szCs w:val="24"/>
        </w:rPr>
        <w:t>Более сложные, чем изучаемые в 1 и 2 классах, по структуре сказки, рассказы, басни, былины, сказы, легенды, стихотворные произведения (наблюдение за ритмическим рисунком, рифмой, строкой, строфой).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  <w:u w:val="single"/>
        </w:rPr>
        <w:t>Народная сказка:</w:t>
      </w:r>
      <w:r w:rsidRPr="00574202">
        <w:rPr>
          <w:rFonts w:ascii="Times New Roman" w:hAnsi="Times New Roman" w:cs="Times New Roman"/>
          <w:sz w:val="24"/>
          <w:szCs w:val="24"/>
        </w:rPr>
        <w:t xml:space="preserve"> замедленность действия за счет повторов, включения песенок и прибауток, наличие волшебных превращений, присказки, зачины и их варианты, особые концовки. Идея победы добра над злом, правды над кривдой. Реальность и нереальность событий. Герои положительные и отрицательные.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  <w:u w:val="single"/>
        </w:rPr>
        <w:t>Былина:</w:t>
      </w:r>
      <w:r w:rsidRPr="00574202">
        <w:rPr>
          <w:rFonts w:ascii="Times New Roman" w:hAnsi="Times New Roman" w:cs="Times New Roman"/>
          <w:sz w:val="24"/>
          <w:szCs w:val="24"/>
        </w:rPr>
        <w:t xml:space="preserve">  особенности изображения персонажей (гиперболизация), особенности былинного стиха, повторы.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  <w:u w:val="single"/>
        </w:rPr>
        <w:t>Литературная (авторская) сказка:</w:t>
      </w:r>
      <w:r w:rsidRPr="00574202">
        <w:rPr>
          <w:rFonts w:ascii="Times New Roman" w:hAnsi="Times New Roman" w:cs="Times New Roman"/>
          <w:sz w:val="24"/>
          <w:szCs w:val="24"/>
        </w:rPr>
        <w:t xml:space="preserve"> сходство с народной сказкой: сказочные герои, повторы, структурное сходство; особенности: особый поэтический язык писателя, лиричность и яркость образов, эмоциональные переживания.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  <w:u w:val="single"/>
        </w:rPr>
        <w:t>Художественные рассказы:</w:t>
      </w:r>
      <w:r w:rsidRPr="00574202">
        <w:rPr>
          <w:rFonts w:ascii="Times New Roman" w:hAnsi="Times New Roman" w:cs="Times New Roman"/>
          <w:sz w:val="24"/>
          <w:szCs w:val="24"/>
        </w:rPr>
        <w:t xml:space="preserve"> изображение явлений и героев; наличие диалогической речи, эпитетов, сравнений, устойчивых выражений.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  <w:u w:val="single"/>
        </w:rPr>
        <w:t>Рассказы-описания (научно-художественные рассказы)</w:t>
      </w:r>
      <w:r w:rsidRPr="00574202">
        <w:rPr>
          <w:rFonts w:ascii="Times New Roman" w:hAnsi="Times New Roman" w:cs="Times New Roman"/>
          <w:sz w:val="24"/>
          <w:szCs w:val="24"/>
        </w:rPr>
        <w:t xml:space="preserve"> — промежуточный жанр между художественными и научно-популярными рассказами. Особенности этого жанра: описание образов природы в художественной форме и наличие фактической информации.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Ориентировка в литературоведческих понятиях: литература, фольклор, литературное произведение. Литературные жанры: сказка, былина, сказ, пословица, загадка, рассказ, стихотворение, басня, пьеса-сказка, быль. Присказка, зачин, диалог, произведение (художественное произведение, научно-художественное, научно-популярное). Герой (персонаж), портрет героя, пейзаж. Стихотворение, рифма, строка, строфа. Средства выразительности: логическая пауза, темп, ритм.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Творческая деятельность учащихся (на основе литературных произведений)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iCs/>
          <w:sz w:val="24"/>
          <w:szCs w:val="24"/>
        </w:rPr>
        <w:t xml:space="preserve">Творческая деятельность. </w:t>
      </w:r>
      <w:r w:rsidRPr="00574202">
        <w:rPr>
          <w:rFonts w:ascii="Times New Roman" w:hAnsi="Times New Roman" w:cs="Times New Roman"/>
          <w:sz w:val="24"/>
          <w:szCs w:val="24"/>
        </w:rPr>
        <w:t>Развитие интереса к художественному слову. Сочинение (по аналогии с произведениями фольклора) загадок, потешек, небылиц, сказок, забавных историй с героями изученных произведений. «Дописывание», «досказывание» известных сюжетов. Коллективная творческая работа по изученным произведениям во внеурочное время (в группе продленного дня, в творческой мастерской, в литературном кружке или на факультативных занятиях): дорога сказок, город героев, сказочный дом и т. д. Проведение литературных игр, конкурсов, утренников, уроков-отчетов.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Чтение: работа с информацией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Информация о книге, произведении, авторе произведения или книги. Получение информации с опорой на аппарат книги (титульный лист, оглавление, аннотация, предисловие/послесловие «об авторе», «от автора»). Умение пользоваться справочниками и словарями, находить информацию о героях, произведениях и книгах. Оформление информации в виде моделей, схем, таблиц. Использование готовых таблиц с информацией для характеристики героев, книг, произведений.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Межпредметные связи:</w:t>
      </w:r>
    </w:p>
    <w:p w:rsidR="00616597" w:rsidRPr="00574202" w:rsidRDefault="00616597" w:rsidP="00CA14E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русского языка: </w:t>
      </w:r>
      <w:r w:rsidRPr="00574202">
        <w:rPr>
          <w:rFonts w:ascii="Times New Roman" w:hAnsi="Times New Roman" w:cs="Times New Roman"/>
          <w:sz w:val="24"/>
          <w:szCs w:val="24"/>
        </w:rPr>
        <w:t>аннотация к прочитанному произведению (2–3 предложения), запись описания пейзажа или портрета персонажа, проба пера (сочинение считалок, сказок, рассказов);</w:t>
      </w:r>
    </w:p>
    <w:p w:rsidR="00616597" w:rsidRPr="00574202" w:rsidRDefault="00616597" w:rsidP="00CA14E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изобразительного искусства: </w:t>
      </w:r>
      <w:r w:rsidRPr="00574202">
        <w:rPr>
          <w:rFonts w:ascii="Times New Roman" w:hAnsi="Times New Roman" w:cs="Times New Roman"/>
          <w:sz w:val="24"/>
          <w:szCs w:val="24"/>
        </w:rPr>
        <w:t>знакомство с художниками книг, иллюстрирование книг-самоделок, использование красок для передачи своего отношения к героям произведения, уроки коллективного творчества по темам чтения;</w:t>
      </w:r>
    </w:p>
    <w:p w:rsidR="00616597" w:rsidRPr="00574202" w:rsidRDefault="00616597" w:rsidP="00CA14E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музыки: </w:t>
      </w:r>
      <w:r w:rsidRPr="00574202">
        <w:rPr>
          <w:rFonts w:ascii="Times New Roman" w:hAnsi="Times New Roman" w:cs="Times New Roman"/>
          <w:sz w:val="24"/>
          <w:szCs w:val="24"/>
        </w:rPr>
        <w:t>знакомство с музыкальными произведениями на тексты отдельных произведений, составление музыкального интонационного рисунка и сравнение его с интонационным рисунком произведения, музыкальные образы героев произведений;</w:t>
      </w:r>
    </w:p>
    <w:p w:rsidR="00616597" w:rsidRPr="00574202" w:rsidRDefault="00616597" w:rsidP="00CA14EE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Style w:val="FontStyle51"/>
          <w:i w:val="0"/>
          <w:iCs w:val="0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 xml:space="preserve">с уроками </w:t>
      </w:r>
      <w:r w:rsidRPr="00574202">
        <w:rPr>
          <w:rFonts w:ascii="Times New Roman" w:hAnsi="Times New Roman" w:cs="Times New Roman"/>
          <w:iCs/>
          <w:sz w:val="24"/>
          <w:szCs w:val="24"/>
        </w:rPr>
        <w:t xml:space="preserve">труда: </w:t>
      </w:r>
      <w:r w:rsidRPr="00574202">
        <w:rPr>
          <w:rFonts w:ascii="Times New Roman" w:hAnsi="Times New Roman" w:cs="Times New Roman"/>
          <w:sz w:val="24"/>
          <w:szCs w:val="24"/>
        </w:rPr>
        <w:t>переплет книг, работа с элементами книг, ремонт книг в классной и школьной библиотеках.</w:t>
      </w:r>
    </w:p>
    <w:p w:rsidR="00616597" w:rsidRPr="00D7411B" w:rsidRDefault="00616597" w:rsidP="00616597">
      <w:pPr>
        <w:pStyle w:val="Style17"/>
        <w:widowControl/>
        <w:tabs>
          <w:tab w:val="left" w:pos="77"/>
        </w:tabs>
        <w:spacing w:line="240" w:lineRule="auto"/>
        <w:contextualSpacing/>
        <w:rPr>
          <w:rStyle w:val="FontStyle51"/>
          <w:b/>
          <w:i w:val="0"/>
          <w:sz w:val="28"/>
          <w:szCs w:val="28"/>
        </w:rPr>
      </w:pPr>
    </w:p>
    <w:p w:rsidR="00616597" w:rsidRPr="00574202" w:rsidRDefault="00616597" w:rsidP="00616597">
      <w:pPr>
        <w:pStyle w:val="Style17"/>
        <w:widowControl/>
        <w:tabs>
          <w:tab w:val="left" w:pos="77"/>
        </w:tabs>
        <w:spacing w:line="240" w:lineRule="auto"/>
        <w:contextualSpacing/>
        <w:jc w:val="center"/>
        <w:rPr>
          <w:rStyle w:val="FontStyle51"/>
          <w:b/>
          <w:i w:val="0"/>
          <w:sz w:val="24"/>
          <w:szCs w:val="24"/>
        </w:rPr>
      </w:pPr>
      <w:r w:rsidRPr="00574202">
        <w:rPr>
          <w:rStyle w:val="FontStyle51"/>
          <w:b/>
          <w:sz w:val="24"/>
          <w:szCs w:val="24"/>
        </w:rPr>
        <w:t>ПЛАНИРУЕМЫЕТ РЕЗУЛЬТАТЫ ОСВОЕНИЯ ПРОГРАММЫ ПО ЛИТЕРАТУРНОМУ ЧТЕНИЮ В 3-ЕМ КЛАССЕ</w:t>
      </w:r>
    </w:p>
    <w:p w:rsidR="00616597" w:rsidRPr="00574202" w:rsidRDefault="00616597" w:rsidP="00616597">
      <w:pPr>
        <w:pStyle w:val="Style17"/>
        <w:widowControl/>
        <w:tabs>
          <w:tab w:val="left" w:pos="77"/>
        </w:tabs>
        <w:spacing w:line="240" w:lineRule="auto"/>
        <w:contextualSpacing/>
        <w:rPr>
          <w:rStyle w:val="FontStyle51"/>
          <w:i w:val="0"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Раздел «Виды речевой и читательской деятельности»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74202">
        <w:rPr>
          <w:rFonts w:ascii="Times New Roman" w:hAnsi="Times New Roman" w:cs="Times New Roman"/>
          <w:iCs/>
          <w:sz w:val="24"/>
          <w:szCs w:val="24"/>
          <w:u w:val="single"/>
        </w:rPr>
        <w:t>Ученик научится: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осознавать значение чтения для расширения своего читательского кругозора;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понимать содержание прослушанных и самостоятельно прочитанных произведений, определять их главную мысль;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практически различать художественные, научно-популярные и справочные тексты, сравнивать по принципу сходство/различия;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отвечать на вопросы по содержанию произведения и вести диалог о произведении, героях и их поступках;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правильно называть произведение и книгу, объяснять заглавие произведения и его соответствие содержанию;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понимать и оценивать поведение героев произведения с морально-этических позиций, и обогащать свой эмоционально-духовный опыт;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подбирать синонимы к словам из текста произведения и осознавать контекстное и прямое значение слов;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находить в текстах произведений эпитеты, сравнения и обращения, пословицы;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читать вслух целыми словами в темпе, соответствующем возможностям второклассника и позволяющем понять прочитанное (не менее 55–60 слов в минуту);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читать молча (про себя) небольшие произведения под контролем учителя;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lastRenderedPageBreak/>
        <w:t>пользоваться первичным, изучающим и поисковым видами чтения по собственному желанию и в зависимости от цели чтения;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пересказывать тексты изученных произведений по готовому плану и овладевать алгоритмом подготовки пересказов;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классифицировать изученные произведения по темам, жанрам, авторской принадлежности, выделяя существенные признаки;</w:t>
      </w:r>
    </w:p>
    <w:p w:rsidR="00616597" w:rsidRPr="00574202" w:rsidRDefault="00616597" w:rsidP="00CA14EE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различать типы книг: книга-произведение и книга-сборник; книги-сборники по темам и жанрам.</w:t>
      </w:r>
    </w:p>
    <w:p w:rsidR="00616597" w:rsidRPr="00574202" w:rsidRDefault="00616597" w:rsidP="006165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74202">
        <w:rPr>
          <w:rFonts w:ascii="Times New Roman" w:hAnsi="Times New Roman" w:cs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616597" w:rsidRPr="00574202" w:rsidRDefault="00616597" w:rsidP="00CA14E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понимать нравственное содержание прочитанного, давать оценку поступкам героев, высказывать свое мнение о произведении;</w:t>
      </w:r>
    </w:p>
    <w:p w:rsidR="00616597" w:rsidRPr="00574202" w:rsidRDefault="00616597" w:rsidP="00CA14E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понимать авторскую точку зрения, аргументировано соглашаться или не соглашаться с авторским мнением;</w:t>
      </w:r>
    </w:p>
    <w:p w:rsidR="00616597" w:rsidRPr="00574202" w:rsidRDefault="00616597" w:rsidP="00CA14E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работать с аппаратом книг разного типа (книг-произведений, книг-сборников) и классифицировать их по жанрам, темам, авторам;</w:t>
      </w:r>
    </w:p>
    <w:p w:rsidR="00616597" w:rsidRPr="00574202" w:rsidRDefault="00616597" w:rsidP="00CA14EE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уметь пользоваться фондом школьной библиотеки для отбора книг по теме, жанру или авторской принадлежности.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Раздел «Литературоведческая пропедевтика»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74202">
        <w:rPr>
          <w:rFonts w:ascii="Times New Roman" w:hAnsi="Times New Roman" w:cs="Times New Roman"/>
          <w:iCs/>
          <w:sz w:val="24"/>
          <w:szCs w:val="24"/>
          <w:u w:val="single"/>
        </w:rPr>
        <w:t>Ученик научится:</w:t>
      </w:r>
    </w:p>
    <w:p w:rsidR="00616597" w:rsidRPr="00574202" w:rsidRDefault="00616597" w:rsidP="00CA14E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различать стихотворный и прозаический тексты;</w:t>
      </w:r>
    </w:p>
    <w:p w:rsidR="00616597" w:rsidRPr="00574202" w:rsidRDefault="00616597" w:rsidP="00CA14E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определять особенности жанров произведений (сказок, рассказов, стихотворений, загадок);</w:t>
      </w:r>
    </w:p>
    <w:p w:rsidR="00616597" w:rsidRPr="00574202" w:rsidRDefault="00616597" w:rsidP="00CA14EE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использовать в речи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эпитет).</w:t>
      </w:r>
    </w:p>
    <w:p w:rsidR="00616597" w:rsidRPr="00574202" w:rsidRDefault="00616597" w:rsidP="0061659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74202">
        <w:rPr>
          <w:rFonts w:ascii="Times New Roman" w:hAnsi="Times New Roman" w:cs="Times New Roman"/>
          <w:iCs/>
          <w:sz w:val="24"/>
          <w:szCs w:val="24"/>
          <w:u w:val="single"/>
        </w:rPr>
        <w:t>Ученик может научиться:</w:t>
      </w:r>
    </w:p>
    <w:p w:rsidR="00616597" w:rsidRPr="00574202" w:rsidRDefault="00616597" w:rsidP="00CA14E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подбирать к словам синонимы, понимать прямое и контекстное значения слов;</w:t>
      </w:r>
    </w:p>
    <w:p w:rsidR="00616597" w:rsidRPr="00574202" w:rsidRDefault="00616597" w:rsidP="00CA14E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употреблять в речи изученные литературоведческие понятия;</w:t>
      </w:r>
    </w:p>
    <w:p w:rsidR="00616597" w:rsidRPr="00574202" w:rsidRDefault="00616597" w:rsidP="00CA14EE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находить и читать диалоги и монологи героев.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Раздел «Творческая деятельность»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74202">
        <w:rPr>
          <w:rFonts w:ascii="Times New Roman" w:hAnsi="Times New Roman" w:cs="Times New Roman"/>
          <w:b/>
          <w:iCs/>
          <w:sz w:val="24"/>
          <w:szCs w:val="24"/>
        </w:rPr>
        <w:t>Ученик научится:</w:t>
      </w:r>
    </w:p>
    <w:p w:rsidR="00616597" w:rsidRPr="00574202" w:rsidRDefault="00616597" w:rsidP="00CA14E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</w:r>
    </w:p>
    <w:p w:rsidR="00616597" w:rsidRPr="00574202" w:rsidRDefault="00616597" w:rsidP="00CA14E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инсценировать небольшие произведения (сказки, басни) или отдельные эпизоды;</w:t>
      </w:r>
    </w:p>
    <w:p w:rsidR="00616597" w:rsidRPr="00574202" w:rsidRDefault="00616597" w:rsidP="00CA14E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рассказывать сказки от лица героя;</w:t>
      </w:r>
    </w:p>
    <w:p w:rsidR="00616597" w:rsidRPr="00574202" w:rsidRDefault="00616597" w:rsidP="00CA14E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рассказывать о героях произведения;</w:t>
      </w:r>
    </w:p>
    <w:p w:rsidR="00616597" w:rsidRPr="00574202" w:rsidRDefault="00616597" w:rsidP="00CA14EE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создавать истории с героями произведений.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74202">
        <w:rPr>
          <w:rFonts w:ascii="Times New Roman" w:hAnsi="Times New Roman" w:cs="Times New Roman"/>
          <w:iCs/>
          <w:sz w:val="24"/>
          <w:szCs w:val="24"/>
          <w:u w:val="single"/>
        </w:rPr>
        <w:t>Ученик получит возможность научиться:</w:t>
      </w:r>
    </w:p>
    <w:p w:rsidR="00616597" w:rsidRPr="00574202" w:rsidRDefault="00616597" w:rsidP="00CA14E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иллюстрировать словесно отдельные эпизоды произведений;</w:t>
      </w:r>
    </w:p>
    <w:p w:rsidR="00616597" w:rsidRPr="00574202" w:rsidRDefault="00616597" w:rsidP="00CA14E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</w:r>
    </w:p>
    <w:p w:rsidR="00616597" w:rsidRPr="00574202" w:rsidRDefault="00616597" w:rsidP="00CA14EE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создавать по образцу небольшие произведения (истории, комиксы).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4202">
        <w:rPr>
          <w:rFonts w:ascii="Times New Roman" w:hAnsi="Times New Roman" w:cs="Times New Roman"/>
          <w:b/>
          <w:bCs/>
          <w:sz w:val="24"/>
          <w:szCs w:val="24"/>
        </w:rPr>
        <w:t>Раздел «Чтение: работа с информацией»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74202">
        <w:rPr>
          <w:rFonts w:ascii="Times New Roman" w:hAnsi="Times New Roman" w:cs="Times New Roman"/>
          <w:iCs/>
          <w:sz w:val="24"/>
          <w:szCs w:val="24"/>
          <w:u w:val="single"/>
        </w:rPr>
        <w:t>Ученик научится:</w:t>
      </w:r>
    </w:p>
    <w:p w:rsidR="00616597" w:rsidRPr="00574202" w:rsidRDefault="00616597" w:rsidP="00CA14E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 xml:space="preserve">находить информацию о героях произведений, об авторе, книге; </w:t>
      </w:r>
    </w:p>
    <w:p w:rsidR="00616597" w:rsidRPr="00574202" w:rsidRDefault="00616597" w:rsidP="00CA14E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работать с таблицами и схемами, использовать информацию таблицы для характеристики произведения, книги, героев;</w:t>
      </w:r>
    </w:p>
    <w:p w:rsidR="00616597" w:rsidRPr="00574202" w:rsidRDefault="00616597" w:rsidP="00CA14E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дополнять таблицы и схемы недостающей информацией;</w:t>
      </w:r>
    </w:p>
    <w:p w:rsidR="00616597" w:rsidRPr="00574202" w:rsidRDefault="00616597" w:rsidP="00CA14EE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lastRenderedPageBreak/>
        <w:t>сравнивать произведения по таблицам, схемам, моделям; дополнять, исправлять, уточнять.</w:t>
      </w: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6597" w:rsidRPr="00574202" w:rsidRDefault="00616597" w:rsidP="0061659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574202">
        <w:rPr>
          <w:rFonts w:ascii="Times New Roman" w:hAnsi="Times New Roman" w:cs="Times New Roman"/>
          <w:iCs/>
          <w:sz w:val="24"/>
          <w:szCs w:val="24"/>
          <w:u w:val="single"/>
        </w:rPr>
        <w:t>Ученик может научиться:</w:t>
      </w:r>
    </w:p>
    <w:p w:rsidR="00616597" w:rsidRPr="00574202" w:rsidRDefault="00616597" w:rsidP="00CA14E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самостоятельно находить информацию в учебнике и справочнике;</w:t>
      </w:r>
    </w:p>
    <w:p w:rsidR="00616597" w:rsidRPr="00574202" w:rsidRDefault="00616597" w:rsidP="00CA14E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находить информацию о книге, пользуясь ее аппаратом;</w:t>
      </w:r>
    </w:p>
    <w:p w:rsidR="00616597" w:rsidRPr="00574202" w:rsidRDefault="00616597" w:rsidP="00CA14EE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находить информацию о предметах, явлениях природы в текстах научно-популярных произведений и справочниках;</w:t>
      </w:r>
    </w:p>
    <w:p w:rsidR="00E25F14" w:rsidRPr="005E470B" w:rsidRDefault="00616597" w:rsidP="005E470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02">
        <w:rPr>
          <w:rFonts w:ascii="Times New Roman" w:hAnsi="Times New Roman" w:cs="Times New Roman"/>
          <w:sz w:val="24"/>
          <w:szCs w:val="24"/>
        </w:rPr>
        <w:t>сравнивать полученную из текста информацию с информацией готовых таблиц и схем</w:t>
      </w:r>
    </w:p>
    <w:p w:rsidR="00616597" w:rsidRDefault="00616597" w:rsidP="0061659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47597D">
        <w:rPr>
          <w:rFonts w:ascii="Garamond" w:eastAsia="Times New Roman" w:hAnsi="Garamond" w:cs="Times New Roman"/>
          <w:b/>
          <w:sz w:val="24"/>
          <w:szCs w:val="24"/>
        </w:rPr>
        <w:t>Календарно-тематическое планирование</w:t>
      </w:r>
    </w:p>
    <w:p w:rsidR="00616597" w:rsidRPr="0047597D" w:rsidRDefault="00616597" w:rsidP="0061659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47597D">
        <w:rPr>
          <w:rFonts w:ascii="Garamond" w:eastAsia="Times New Roman" w:hAnsi="Garamond" w:cs="Times New Roman"/>
          <w:b/>
          <w:sz w:val="24"/>
          <w:szCs w:val="24"/>
        </w:rPr>
        <w:t xml:space="preserve"> по литературному чтению</w:t>
      </w:r>
    </w:p>
    <w:p w:rsidR="00616597" w:rsidRPr="00F504A2" w:rsidRDefault="00616597" w:rsidP="00616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D2" w:rsidRPr="00F504A2" w:rsidRDefault="00D01CD2" w:rsidP="00D0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4512" w:type="pct"/>
        <w:tblLook w:val="04A0" w:firstRow="1" w:lastRow="0" w:firstColumn="1" w:lastColumn="0" w:noHBand="0" w:noVBand="1"/>
      </w:tblPr>
      <w:tblGrid>
        <w:gridCol w:w="720"/>
        <w:gridCol w:w="1672"/>
        <w:gridCol w:w="7129"/>
      </w:tblGrid>
      <w:tr w:rsidR="00D01CD2" w:rsidRPr="0047597D" w:rsidTr="000049EE">
        <w:trPr>
          <w:trHeight w:val="477"/>
        </w:trPr>
        <w:tc>
          <w:tcPr>
            <w:tcW w:w="378" w:type="pct"/>
          </w:tcPr>
          <w:p w:rsidR="00D01CD2" w:rsidRPr="0047597D" w:rsidRDefault="00D01CD2" w:rsidP="00D01CD2">
            <w:pPr>
              <w:contextualSpacing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47597D">
              <w:rPr>
                <w:rFonts w:ascii="Garamond" w:hAnsi="Garamond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878" w:type="pct"/>
          </w:tcPr>
          <w:p w:rsidR="00D01CD2" w:rsidRPr="0047597D" w:rsidRDefault="00D01CD2" w:rsidP="00D01CD2">
            <w:pPr>
              <w:contextualSpacing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47597D">
              <w:rPr>
                <w:rFonts w:ascii="Garamond" w:hAnsi="Garamond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3744" w:type="pct"/>
          </w:tcPr>
          <w:p w:rsidR="00D01CD2" w:rsidRPr="0047597D" w:rsidRDefault="00D01CD2" w:rsidP="00D01CD2">
            <w:pPr>
              <w:contextualSpacing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47597D">
              <w:rPr>
                <w:rFonts w:ascii="Garamond" w:hAnsi="Garamond" w:cs="Times New Roman"/>
                <w:b/>
                <w:sz w:val="20"/>
                <w:szCs w:val="20"/>
              </w:rPr>
              <w:t>Тема урока. Тип урока.</w:t>
            </w:r>
          </w:p>
          <w:p w:rsidR="00D01CD2" w:rsidRPr="0047597D" w:rsidRDefault="00D01CD2" w:rsidP="00D01CD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Загадки. В.Даль «С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>тарик-годовик» (сказка-загадка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Пословицы</w:t>
            </w:r>
          </w:p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чтение</w:t>
            </w:r>
          </w:p>
          <w:p w:rsidR="00D01CD2" w:rsidRPr="000B4939" w:rsidRDefault="00995AD4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Русская 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>народная сказка «Самое дорогое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Русская народная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сказка «Про Ленивую и Радивую»</w:t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cr/>
              <w:t>Тип урока.</w:t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0B4939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чтение</w:t>
            </w:r>
          </w:p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М.Булатов «Лиса и Котоф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>ей Иванович», «Дрозд Еремеевич»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сказка-загадка «До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>чь-семилетк»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«Царевич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Нехитёр-Немудёр». О присказках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Русская народная с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>казка «Царевич Нехитёр-Немудёр»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чтение</w:t>
            </w:r>
          </w:p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М.Булатов «Елена Премудрая», в обработке А.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>Платонова  «Умная внучка»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Скороговорки. Потешки. Пов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торение: малые жанры фольклора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Урок-обобщение по разделу </w:t>
            </w:r>
            <w:r w:rsidR="00995AD4"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навыка чтения вслух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995AD4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Былины. «Добрыня и Змея».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Былины. «Иль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>я Муромец и Соловей-раз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softHyphen/>
              <w:t>бойник»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Былины. «Алёша Попович и Туга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>рин Змеёвич», «Вольга и Микула»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  <w:softHyphen/>
              <w:t>ное чтение</w:t>
            </w:r>
            <w:r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«Про Добрыню Никитича и Змея Горыныча», «Первый бой Ильи Муромца», «Алёша Попович»</w:t>
            </w:r>
            <w:r w:rsidR="00995AD4"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995AD4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Урок-обобщение по теме «Были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 xml:space="preserve">ны» («Проверьте себя»). </w:t>
            </w:r>
            <w:r w:rsidR="00995AD4" w:rsidRPr="000B4939">
              <w:rPr>
                <w:rStyle w:val="312"/>
                <w:rFonts w:ascii="Times New Roman" w:hAnsi="Times New Roman" w:cs="Times New Roman"/>
                <w:b/>
                <w:sz w:val="20"/>
                <w:szCs w:val="20"/>
              </w:rPr>
              <w:t>Проверка выразительности чтения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  <w:t>Эзоп.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 «Лисица и виноград»; </w:t>
            </w:r>
            <w:r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 xml:space="preserve">И.А. Крылов. </w:t>
            </w:r>
            <w:r w:rsidR="00995AD4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«Лисица и Вино</w:t>
            </w:r>
            <w:r w:rsidR="00995AD4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>град»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Style w:val="33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995AD4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30"/>
                <w:rFonts w:ascii="Times New Roman" w:hAnsi="Times New Roman" w:cs="Times New Roman"/>
                <w:sz w:val="20"/>
                <w:szCs w:val="20"/>
              </w:rPr>
              <w:t xml:space="preserve">И.А. Крылов. </w:t>
            </w:r>
            <w:r w:rsidRPr="000B4939">
              <w:rPr>
                <w:rStyle w:val="332"/>
                <w:rFonts w:ascii="Times New Roman" w:hAnsi="Times New Roman" w:cs="Times New Roman"/>
                <w:sz w:val="20"/>
                <w:szCs w:val="20"/>
              </w:rPr>
              <w:t xml:space="preserve">«Ворона и Лисица».  </w:t>
            </w:r>
            <w:r w:rsidRPr="000B4939">
              <w:rPr>
                <w:rStyle w:val="330"/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Style w:val="330"/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ное чтение </w:t>
            </w:r>
            <w:r w:rsidRPr="000B4939">
              <w:rPr>
                <w:rStyle w:val="330"/>
                <w:rFonts w:ascii="Times New Roman" w:hAnsi="Times New Roman" w:cs="Times New Roman"/>
                <w:sz w:val="20"/>
                <w:szCs w:val="20"/>
              </w:rPr>
              <w:t>Эзоп.</w:t>
            </w:r>
            <w:r w:rsidR="00995AD4" w:rsidRPr="000B4939">
              <w:rPr>
                <w:rStyle w:val="332"/>
                <w:rFonts w:ascii="Times New Roman" w:hAnsi="Times New Roman" w:cs="Times New Roman"/>
                <w:sz w:val="20"/>
                <w:szCs w:val="20"/>
              </w:rPr>
              <w:t xml:space="preserve"> «Ворон и Лисица»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30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995A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30"/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Style w:val="330"/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ное </w:t>
            </w:r>
            <w:r w:rsidRPr="000B4939">
              <w:rPr>
                <w:rStyle w:val="330"/>
                <w:rFonts w:ascii="Times New Roman" w:hAnsi="Times New Roman" w:cs="Times New Roman"/>
                <w:b/>
                <w:i w:val="0"/>
                <w:sz w:val="20"/>
                <w:szCs w:val="20"/>
              </w:rPr>
              <w:t>чтение</w:t>
            </w:r>
            <w:r w:rsidRPr="000B4939">
              <w:rPr>
                <w:rStyle w:val="330"/>
                <w:rFonts w:ascii="Times New Roman" w:hAnsi="Times New Roman" w:cs="Times New Roman"/>
                <w:i w:val="0"/>
                <w:sz w:val="20"/>
                <w:szCs w:val="20"/>
              </w:rPr>
              <w:t xml:space="preserve"> И.А. Крылов. </w:t>
            </w:r>
            <w:r w:rsidRPr="000B4939">
              <w:rPr>
                <w:rStyle w:val="332"/>
                <w:rFonts w:ascii="Times New Roman" w:hAnsi="Times New Roman" w:cs="Times New Roman"/>
                <w:i w:val="0"/>
                <w:sz w:val="20"/>
                <w:szCs w:val="20"/>
              </w:rPr>
              <w:t>«Волк и Ягн</w:t>
            </w:r>
            <w:r w:rsidRPr="000B4939">
              <w:rPr>
                <w:rStyle w:val="332"/>
                <w:rFonts w:ascii="Times New Roman" w:hAnsi="Times New Roman" w:cs="Times New Roman"/>
                <w:sz w:val="20"/>
                <w:szCs w:val="20"/>
              </w:rPr>
              <w:t>ё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нок», «Кресть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>янин и работник»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EB43C1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ное чтение </w:t>
            </w:r>
            <w:r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>Эзоп.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 «Голубь, который хотел пить», «Бесхво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 xml:space="preserve">стая Лисица» </w:t>
            </w:r>
            <w:r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 xml:space="preserve">А.Е. Измайлов. </w:t>
            </w:r>
            <w:r w:rsidR="00EB43C1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«Филин и чиж»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EB43C1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Урок-обобщение по разделу. </w:t>
            </w:r>
            <w:r w:rsidR="00EB43C1" w:rsidRPr="000B4939">
              <w:rPr>
                <w:rStyle w:val="312"/>
                <w:rFonts w:ascii="Times New Roman" w:hAnsi="Times New Roman" w:cs="Times New Roman"/>
                <w:b/>
                <w:sz w:val="20"/>
                <w:szCs w:val="20"/>
              </w:rPr>
              <w:t>Проверка навыка чтения молча.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EB43C1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А.С.Пушкин </w:t>
            </w:r>
            <w:r w:rsidR="00D01CD2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Отрывок из по</w:t>
            </w:r>
            <w:r w:rsidR="00D01CD2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>эмы «Руслан и Людмила».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 «У лукоморья дуб зелёный...».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ное чтение 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 Отрывок из по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>эмы «Руслан и Людмила»</w:t>
            </w:r>
            <w:r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3C1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«Бой Руслана с головой»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09020F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А.С.Пушкин </w:t>
            </w:r>
            <w:r w:rsidR="00D01CD2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«Сказка о царе Салтане...».  </w:t>
            </w:r>
            <w:r w:rsidR="00EB43C1" w:rsidRPr="000B4939">
              <w:rPr>
                <w:rFonts w:ascii="Times New Roman" w:hAnsi="Times New Roman" w:cs="Times New Roman"/>
                <w:sz w:val="20"/>
                <w:szCs w:val="20"/>
              </w:rPr>
              <w:t>Понятие: устойчивый эпитет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09020F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А.С.Пушкин </w:t>
            </w:r>
            <w:r w:rsidR="00D01CD2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«Сказка о царе Салтане...». </w:t>
            </w:r>
            <w:r w:rsidR="00EB43C1" w:rsidRPr="000B4939">
              <w:rPr>
                <w:rFonts w:ascii="Times New Roman" w:hAnsi="Times New Roman" w:cs="Times New Roman"/>
                <w:sz w:val="20"/>
                <w:szCs w:val="20"/>
              </w:rPr>
              <w:t>Понятие: стихотворная строка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09020F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А.С.Пушкин </w:t>
            </w:r>
            <w:r w:rsidR="00D01CD2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«Сказка о царе Салтане...». </w:t>
            </w:r>
            <w:r w:rsidR="00EB43C1" w:rsidRPr="000B4939">
              <w:rPr>
                <w:rFonts w:ascii="Times New Roman" w:hAnsi="Times New Roman" w:cs="Times New Roman"/>
                <w:sz w:val="20"/>
                <w:szCs w:val="20"/>
              </w:rPr>
              <w:t>Понятие: рифма, ритм.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1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4939"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  <w:t>К. Г. Паустов</w:t>
            </w:r>
            <w:r w:rsidRPr="000B4939"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ский.</w:t>
            </w:r>
            <w:r w:rsidRPr="000B4939">
              <w:rPr>
                <w:rStyle w:val="312"/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«Сказки Пушкина». </w:t>
            </w:r>
            <w:r w:rsidRPr="000B4939"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  <w:softHyphen/>
              <w:t>ное чтение</w:t>
            </w:r>
            <w:r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CD2" w:rsidRPr="000B4939" w:rsidRDefault="00D01CD2" w:rsidP="00EB43C1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  <w:t>А. С. Пушкин.</w:t>
            </w:r>
            <w:r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«Сказка о мёрт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>вой царевне и о семи богаты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>рях».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10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B4939"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Style w:val="3110"/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ное чтение </w:t>
            </w:r>
          </w:p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  <w:t>А. С. Пушкин.</w:t>
            </w:r>
            <w:r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«Сказка о мёрт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>вой царевне и о семи богаты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>рях».</w:t>
            </w:r>
          </w:p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  <w:t>Э. Бабаев</w:t>
            </w:r>
            <w:r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>.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 «Там лес и дол виде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>ний полны...»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09020F" w:rsidP="0009020F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  <w:t xml:space="preserve">А. С. Пушкин </w:t>
            </w:r>
            <w:r w:rsidR="00D01CD2"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CD2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«Вот север, тучи нагоняя...», «Зимний вечер»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Style w:val="33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09020F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33"/>
                <w:rFonts w:ascii="Times New Roman" w:hAnsi="Times New Roman" w:cs="Times New Roman"/>
                <w:sz w:val="20"/>
                <w:szCs w:val="20"/>
              </w:rPr>
              <w:t xml:space="preserve">А. С. Пушкин. </w:t>
            </w:r>
            <w:r w:rsidRPr="000B4939">
              <w:rPr>
                <w:rStyle w:val="3315"/>
                <w:rFonts w:ascii="Times New Roman" w:hAnsi="Times New Roman" w:cs="Times New Roman"/>
                <w:sz w:val="20"/>
                <w:szCs w:val="20"/>
              </w:rPr>
              <w:t xml:space="preserve">«Няне».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09020F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 xml:space="preserve">Урок-обобщение по разделу. </w:t>
            </w:r>
            <w:r w:rsidRPr="000B4939">
              <w:rPr>
                <w:rStyle w:val="312"/>
                <w:rFonts w:ascii="Times New Roman" w:hAnsi="Times New Roman" w:cs="Times New Roman"/>
                <w:b/>
                <w:sz w:val="20"/>
                <w:szCs w:val="20"/>
              </w:rPr>
              <w:t>Проверка уровня нач</w:t>
            </w:r>
            <w:r w:rsidR="0009020F" w:rsidRPr="000B4939">
              <w:rPr>
                <w:rStyle w:val="312"/>
                <w:rFonts w:ascii="Times New Roman" w:hAnsi="Times New Roman" w:cs="Times New Roman"/>
                <w:b/>
                <w:sz w:val="20"/>
                <w:szCs w:val="20"/>
              </w:rPr>
              <w:t>итанности и читательских умений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"/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09020F" w:rsidP="00D01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"/>
                <w:rFonts w:ascii="Times New Roman" w:hAnsi="Times New Roman" w:cs="Times New Roman"/>
                <w:b/>
                <w:sz w:val="20"/>
                <w:szCs w:val="20"/>
              </w:rPr>
              <w:t>Тест по изученным произведениям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9EE"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  <w:t>Ф.И. Тютчев</w:t>
            </w:r>
            <w:r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«Есть в осени первоначаль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softHyphen/>
              <w:t>ной...», «Чарод</w:t>
            </w:r>
            <w:r w:rsidR="001400E5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ейкою зимою...»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Style w:val="3320"/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1400E5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320"/>
                <w:rFonts w:ascii="Times New Roman" w:hAnsi="Times New Roman" w:cs="Times New Roman"/>
                <w:sz w:val="20"/>
                <w:szCs w:val="20"/>
              </w:rPr>
              <w:t xml:space="preserve">А.Н. Майков. </w:t>
            </w:r>
            <w:r w:rsidR="001400E5" w:rsidRPr="000B4939">
              <w:rPr>
                <w:rStyle w:val="3314"/>
                <w:rFonts w:ascii="Times New Roman" w:hAnsi="Times New Roman" w:cs="Times New Roman"/>
                <w:sz w:val="20"/>
                <w:szCs w:val="20"/>
              </w:rPr>
              <w:t>«Осень»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1400E5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9EE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А.А.</w:t>
            </w:r>
            <w:r w:rsidRPr="000049EE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49EE">
              <w:rPr>
                <w:rStyle w:val="3110"/>
                <w:rFonts w:ascii="Times New Roman" w:hAnsi="Times New Roman" w:cs="Times New Roman"/>
                <w:i w:val="0"/>
                <w:sz w:val="20"/>
                <w:szCs w:val="20"/>
              </w:rPr>
              <w:t>Фет</w:t>
            </w:r>
            <w:r w:rsidRPr="000B4939">
              <w:rPr>
                <w:rStyle w:val="3110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«Мама! Глянь-ка из окошка...</w:t>
            </w:r>
            <w:r w:rsidR="001400E5"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», «Кот поёт, глаза прищуря...»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Стихи русских поэтов.</w:t>
            </w:r>
          </w:p>
          <w:p w:rsidR="00D01CD2" w:rsidRPr="000B4939" w:rsidRDefault="00D01CD2" w:rsidP="001400E5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320"/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Style w:val="3320"/>
                <w:rFonts w:ascii="Times New Roman" w:hAnsi="Times New Roman" w:cs="Times New Roman"/>
                <w:b/>
                <w:sz w:val="20"/>
                <w:szCs w:val="20"/>
              </w:rPr>
              <w:softHyphen/>
              <w:t>ное чтение</w:t>
            </w:r>
            <w:r w:rsidRPr="000B4939">
              <w:rPr>
                <w:rStyle w:val="3320"/>
                <w:rFonts w:ascii="Times New Roman" w:hAnsi="Times New Roman" w:cs="Times New Roman"/>
                <w:sz w:val="20"/>
                <w:szCs w:val="20"/>
              </w:rPr>
              <w:t xml:space="preserve"> И.А. Бунин. </w:t>
            </w:r>
            <w:r w:rsidRPr="000B4939">
              <w:rPr>
                <w:rStyle w:val="3314"/>
                <w:rFonts w:ascii="Times New Roman" w:hAnsi="Times New Roman" w:cs="Times New Roman"/>
                <w:sz w:val="20"/>
                <w:szCs w:val="20"/>
              </w:rPr>
              <w:t>«Листопад»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1400E5" w:rsidP="001400E5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"/>
                <w:rFonts w:ascii="Times New Roman" w:hAnsi="Times New Roman" w:cs="Times New Roman"/>
                <w:sz w:val="20"/>
                <w:szCs w:val="20"/>
              </w:rPr>
              <w:t>Урок-обобщение по разделу.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38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Л.Н. Тол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стой  Два брата» (сказка)</w:t>
            </w:r>
          </w:p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049EE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Л.Н. Т</w:t>
            </w:r>
            <w:r w:rsidR="000049EE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ол</w:t>
            </w:r>
            <w:r w:rsidR="000049EE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стой  «Белка и волк» (басня)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Л.Н. Толстой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«Работник Емельян и пу</w:t>
            </w:r>
            <w:r w:rsidR="001400E5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стой барабан»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Научно-познава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тельные и худо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жественны</w:t>
            </w:r>
            <w:r w:rsidR="001400E5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е рассказы . Л.Н.Толстой «Лебеди», «Зайцы».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="001400E5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Л.Н. Тол</w:t>
            </w:r>
            <w:r w:rsidR="001400E5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 xml:space="preserve">стой   «Акула».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0E5"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 xml:space="preserve">Л.Н.Толстой </w:t>
            </w:r>
            <w:r w:rsidR="00B431DC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«Лев и собачка»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B431DC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Л.Н.Толстой Рассказ «Пры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 xml:space="preserve">жок».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B431DC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Л.Н.Толстой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Былина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«Как боролся русский бога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тырь»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1DC"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 xml:space="preserve"> Л.Н.Толстой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«Ореховая ветка»;</w:t>
            </w:r>
          </w:p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А. Сергеенко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«Как Л.Н. Тол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стой рассказы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вал сказку об огурцах»</w:t>
            </w:r>
            <w:r w:rsidR="00B431DC"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Урок-обобщение по разделу. Проверка навыка чтения вслух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B431DC" w:rsidP="00B431DC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Н.А.Некрасов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«Крестьянские дети» (отрывок). «Мужичок с ноготок (отрывок). </w:t>
            </w:r>
            <w:r w:rsidR="00D01CD2"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К. И. Чуковский.</w:t>
            </w:r>
            <w:r w:rsidR="00D01CD2"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«Мужичок с ноготок»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ное чтение 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Н.А Некрасов. </w:t>
            </w:r>
            <w:r w:rsidRPr="000B4939">
              <w:rPr>
                <w:rStyle w:val="3313"/>
                <w:rFonts w:ascii="Times New Roman" w:hAnsi="Times New Roman" w:cs="Times New Roman"/>
                <w:i w:val="0"/>
                <w:sz w:val="20"/>
                <w:szCs w:val="20"/>
              </w:rPr>
              <w:t>«Кре</w:t>
            </w:r>
            <w:r w:rsidR="00B431DC" w:rsidRPr="000B4939">
              <w:rPr>
                <w:rStyle w:val="3313"/>
                <w:rFonts w:ascii="Times New Roman" w:hAnsi="Times New Roman" w:cs="Times New Roman"/>
                <w:i w:val="0"/>
                <w:sz w:val="20"/>
                <w:szCs w:val="20"/>
              </w:rPr>
              <w:t>стьянские дети» (в сокра</w:t>
            </w:r>
            <w:r w:rsidR="00B431DC" w:rsidRPr="000B4939">
              <w:rPr>
                <w:rStyle w:val="3313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щении)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B431DC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Н.А.Некрасов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«Славная осень...». </w:t>
            </w:r>
            <w:r w:rsidR="00D01CD2"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="00D01CD2"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="00D01CD2"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 xml:space="preserve"> Н.А. Некрасов</w:t>
            </w:r>
            <w:r w:rsidR="00D01CD2"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«Зелёный Шум».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 xml:space="preserve"> К. И. Чуковский.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7E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«Зелёный Шум»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4B07E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Н. А. Некрасов «Мороз-воево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 xml:space="preserve">да»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33748E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Чуковский</w:t>
            </w:r>
            <w:r w:rsidRPr="000B493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B4939">
              <w:rPr>
                <w:rStyle w:val="3313"/>
                <w:rFonts w:ascii="Times New Roman" w:hAnsi="Times New Roman" w:cs="Times New Roman"/>
                <w:i w:val="0"/>
                <w:sz w:val="20"/>
                <w:szCs w:val="20"/>
              </w:rPr>
              <w:t>«0 стихах Н.А. Некрасова».</w:t>
            </w:r>
            <w:r w:rsidRPr="000B4939">
              <w:rPr>
                <w:rStyle w:val="3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ное чтение 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Н.А. Некрасов. </w:t>
            </w:r>
            <w:r w:rsidRPr="000B4939">
              <w:rPr>
                <w:rStyle w:val="3313"/>
                <w:rFonts w:ascii="Times New Roman" w:hAnsi="Times New Roman" w:cs="Times New Roman"/>
                <w:i w:val="0"/>
                <w:sz w:val="20"/>
                <w:szCs w:val="20"/>
              </w:rPr>
              <w:t>«Саша», «Перед дождём»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4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4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Урок-обобщение по разделу.  Проверка навыка чтения молча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33748E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А.П. Ч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ехов.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Повесть «Степь» (отрывок).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33748E" w:rsidP="00D01CD2">
            <w:pPr>
              <w:contextualSpacing/>
              <w:rPr>
                <w:rFonts w:ascii="Times New Roman" w:hAnsi="Times New Roman" w:cs="Times New Roman"/>
                <w:b/>
                <w:iCs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 xml:space="preserve">ное чтение  </w:t>
            </w:r>
            <w:r w:rsidR="00D01CD2"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А. П. Чехов.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«Белолобый»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33748E" w:rsidP="00D01CD2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 xml:space="preserve">ное чтение </w:t>
            </w:r>
            <w:r w:rsidR="00FF7852" w:rsidRPr="000B4939">
              <w:rPr>
                <w:rStyle w:val="3120"/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D01CD2"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И.С. Тургенев</w:t>
            </w:r>
            <w:r w:rsidR="00D01CD2"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«Лес и степь»</w:t>
            </w:r>
            <w:r w:rsidR="00D01CD2"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  <w:r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А. П. Чехов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 «Ванька». 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Н.С. Шер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</w:t>
            </w:r>
            <w:r w:rsidR="00FF785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F14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О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рассказах А.</w:t>
            </w:r>
            <w:r w:rsidR="00FF785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П. Чехова»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FF7852">
            <w:pPr>
              <w:pStyle w:val="331"/>
              <w:shd w:val="clear" w:color="auto" w:fill="auto"/>
              <w:spacing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="00FF7852"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</w:t>
            </w:r>
            <w:r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>Л. Андреев.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39">
              <w:rPr>
                <w:rStyle w:val="3312"/>
                <w:rFonts w:ascii="Times New Roman" w:hAnsi="Times New Roman" w:cs="Times New Roman"/>
                <w:sz w:val="20"/>
                <w:szCs w:val="20"/>
              </w:rPr>
              <w:t>«Кусака»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Style w:val="3120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Урок-обобщение по разделу. Проверка начитанности и читательских умений.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Ш. Перро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F785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«Подарки феи»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FF7852" w:rsidRPr="000B4939" w:rsidRDefault="00D01CD2" w:rsidP="00FF7852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Style w:val="3311"/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>Ц. Топелиус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39">
              <w:rPr>
                <w:rStyle w:val="3311"/>
                <w:rFonts w:ascii="Times New Roman" w:hAnsi="Times New Roman" w:cs="Times New Roman"/>
                <w:sz w:val="20"/>
                <w:szCs w:val="20"/>
              </w:rPr>
              <w:t xml:space="preserve">«Солнечный Луч в ноябре». </w:t>
            </w:r>
          </w:p>
          <w:p w:rsidR="00D01CD2" w:rsidRPr="000B4939" w:rsidRDefault="00D01CD2" w:rsidP="00FF7852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="00FF7852"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>: Ц.</w:t>
            </w:r>
            <w:r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>Топелиус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F7852" w:rsidRPr="000B4939">
              <w:rPr>
                <w:rStyle w:val="3311"/>
                <w:rFonts w:ascii="Times New Roman" w:hAnsi="Times New Roman" w:cs="Times New Roman"/>
                <w:sz w:val="20"/>
                <w:szCs w:val="20"/>
              </w:rPr>
              <w:t>«Зимняя сказка»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 xml:space="preserve"> Х.-К. Андерсен.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«Снеговик»; </w:t>
            </w:r>
          </w:p>
          <w:p w:rsidR="00D01CD2" w:rsidRPr="000B4939" w:rsidRDefault="00D01CD2" w:rsidP="00FF785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Братья Гримм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«Умная дочь крестьянская»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Урок-проект  «</w:t>
            </w:r>
            <w:r w:rsidR="00FF785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В мире сказок»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C21F26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>И. С. Никитин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1F26" w:rsidRPr="000B4939">
              <w:rPr>
                <w:rStyle w:val="3311"/>
                <w:rFonts w:ascii="Times New Roman" w:hAnsi="Times New Roman" w:cs="Times New Roman"/>
                <w:sz w:val="20"/>
                <w:szCs w:val="20"/>
              </w:rPr>
              <w:t>«Русь»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C21F26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>И. С. Никитин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1F26" w:rsidRPr="000B4939">
              <w:rPr>
                <w:rStyle w:val="3311"/>
                <w:rFonts w:ascii="Times New Roman" w:hAnsi="Times New Roman" w:cs="Times New Roman"/>
                <w:sz w:val="20"/>
                <w:szCs w:val="20"/>
              </w:rPr>
              <w:t>«Утро»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C21F26">
            <w:pPr>
              <w:pStyle w:val="331"/>
              <w:shd w:val="clear" w:color="auto" w:fill="auto"/>
              <w:spacing w:line="240" w:lineRule="auto"/>
              <w:ind w:left="120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>И.З. Суриков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21F26" w:rsidRPr="000B4939">
              <w:rPr>
                <w:rStyle w:val="3310"/>
                <w:rFonts w:ascii="Times New Roman" w:hAnsi="Times New Roman" w:cs="Times New Roman"/>
                <w:sz w:val="20"/>
                <w:szCs w:val="20"/>
              </w:rPr>
              <w:t>«Детство»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C21F26" w:rsidP="00C21F26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D01CD2"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 xml:space="preserve"> И. С. Никитин.</w:t>
            </w:r>
            <w:r w:rsidR="00D01CD2"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«Помню я: быва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ло, няня...»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C21F26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С. Д. Дрожжин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«Привет», «Зимний день»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C21F26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="00C21F26"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: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39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Ф.Н. Глинка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«Москва»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C21F26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Урок-обобщение по разделу.  Тест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78" w:type="pct"/>
          </w:tcPr>
          <w:p w:rsidR="00D01CD2" w:rsidRPr="000049EE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Д.Н.</w:t>
            </w:r>
            <w:r w:rsidR="000B4939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Мамин – Сибиряк «Приёмыш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«Приём</w:t>
            </w:r>
            <w:r w:rsidR="000B4939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ыш». Составление плана рассказ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Проверка сформированности учебной и читательской деятельности. </w:t>
            </w:r>
            <w:r w:rsidR="000B4939" w:rsidRPr="000B4939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Д.Н. Мамин-Сибиряк Сказка «Умнее </w:t>
            </w:r>
            <w:r w:rsidR="000B4939"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>всех»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049EE" w:rsidRDefault="000B4939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 xml:space="preserve">ное чтение 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Д.Н.Мамин-Сибиряк</w:t>
            </w:r>
            <w:r w:rsidR="00D01CD2"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9EE">
              <w:rPr>
                <w:rStyle w:val="339"/>
                <w:rFonts w:ascii="Times New Roman" w:hAnsi="Times New Roman" w:cs="Times New Roman"/>
                <w:i w:val="0"/>
                <w:sz w:val="20"/>
                <w:szCs w:val="20"/>
              </w:rPr>
              <w:t>«Постойко»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 выразительност</w:t>
            </w:r>
            <w:r w:rsidR="000049EE">
              <w:rPr>
                <w:rFonts w:ascii="Times New Roman" w:hAnsi="Times New Roman" w:cs="Times New Roman"/>
                <w:b/>
                <w:sz w:val="20"/>
                <w:szCs w:val="20"/>
              </w:rPr>
              <w:t>и чтения изученных произведений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049EE" w:rsidRDefault="00D01CD2" w:rsidP="00D01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Урок-обобщение по разделу Проверка навыка чтения вслух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049EE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А. И. Куприн «С</w:t>
            </w:r>
            <w:r w:rsidR="000049EE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иняя звезда»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049EE" w:rsidRDefault="000049EE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А. И. Куприн «Синяя звезда»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049EE" w:rsidRDefault="000049EE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А. И. Куприн «Синяя звезда»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А. И. Куприн «Барбос и Жулька».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049EE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049EE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049EE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="000049EE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 xml:space="preserve"> А.И.Куприн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49EE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«Собачье счастье»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049EE" w:rsidRDefault="00D01CD2" w:rsidP="000049EE">
            <w:pPr>
              <w:pStyle w:val="331"/>
              <w:shd w:val="clear" w:color="auto" w:fill="auto"/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 xml:space="preserve">ное чтение </w:t>
            </w:r>
            <w:r w:rsidR="000049EE" w:rsidRPr="000049EE">
              <w:rPr>
                <w:rFonts w:ascii="Times New Roman" w:hAnsi="Times New Roman" w:cs="Times New Roman"/>
                <w:i w:val="0"/>
                <w:sz w:val="20"/>
                <w:szCs w:val="20"/>
              </w:rPr>
              <w:t>А.И.Куприн</w:t>
            </w:r>
            <w:r w:rsidR="000049EE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  <w:r w:rsidRPr="000B4939">
              <w:rPr>
                <w:rStyle w:val="338"/>
                <w:rFonts w:ascii="Times New Roman" w:hAnsi="Times New Roman" w:cs="Times New Roman"/>
                <w:sz w:val="20"/>
                <w:szCs w:val="20"/>
              </w:rPr>
              <w:t>«Ю-ю»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049EE" w:rsidRDefault="00D01CD2" w:rsidP="000049EE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Урок-обобщение по разделам. Проверка навыка чтения молча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Стихи о Родине (отрывки);</w:t>
            </w:r>
            <w:r w:rsidR="00D3237F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С.Есенин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«Я покинул родимый дом...»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D3237F" w:rsidRDefault="00D3237F" w:rsidP="00D3237F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С.Есенин «Нивы сжаты, рощи голы...»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D3237F" w:rsidRDefault="00D3237F" w:rsidP="00D3237F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С.Есенин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«Берёза». </w:t>
            </w:r>
            <w:r w:rsidR="00D01CD2" w:rsidRPr="00D3237F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="00D01CD2" w:rsidRPr="00D3237F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>.</w:t>
            </w:r>
            <w:r w:rsidR="00D01CD2"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Стихи о берёзе (отрывки)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D3237F" w:rsidRDefault="00D3237F" w:rsidP="00D3237F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С.Есенин «Бабушкины сказки»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3237F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 xml:space="preserve">ное чтение  </w:t>
            </w:r>
            <w:r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С.Есенин</w:t>
            </w:r>
            <w:r w:rsidR="00D01CD2"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«Топи да боло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та...», «Сыплет черёмуха сне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гом...»;</w:t>
            </w:r>
          </w:p>
          <w:p w:rsidR="00D01CD2" w:rsidRPr="00D3237F" w:rsidRDefault="00D01CD2" w:rsidP="00D3237F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И.С. Тургенев. </w:t>
            </w:r>
            <w:r w:rsidRPr="000B4939">
              <w:rPr>
                <w:rStyle w:val="337"/>
                <w:rFonts w:ascii="Times New Roman" w:hAnsi="Times New Roman" w:cs="Times New Roman"/>
                <w:sz w:val="20"/>
                <w:szCs w:val="20"/>
              </w:rPr>
              <w:t>«</w:t>
            </w:r>
            <w:r w:rsidRPr="00D3237F">
              <w:rPr>
                <w:rStyle w:val="337"/>
                <w:rFonts w:ascii="Times New Roman" w:hAnsi="Times New Roman" w:cs="Times New Roman"/>
                <w:i w:val="0"/>
                <w:sz w:val="20"/>
                <w:szCs w:val="20"/>
              </w:rPr>
              <w:t>Деревня</w:t>
            </w:r>
            <w:r w:rsidRPr="000B4939">
              <w:rPr>
                <w:rStyle w:val="337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D3237F" w:rsidRDefault="00D3237F" w:rsidP="00D3237F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Урок-обобщение по разделу.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D3237F" w:rsidRDefault="00D01CD2" w:rsidP="00D3237F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Библиотечный урок. Стихи рус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ских поэтов. Про</w:t>
            </w:r>
            <w:r w:rsidR="00D3237F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ект «Моё любимое стихотворение»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D3237F" w:rsidRDefault="00D3237F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К.Г.Паустовский Сказка «Сталь</w:t>
            </w: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ное колечко»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B51A96" w:rsidRDefault="00B51A96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К.Г.Паустовский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Сказка «</w:t>
            </w: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Сталь</w:t>
            </w: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ное колечко»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B51A96" w:rsidRDefault="00B51A96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К.Г.Паустовский Сказка «Сталь</w:t>
            </w: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ное колечко»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B51A96" w:rsidRDefault="00B51A96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К.Г.Паустовский  «Кот-ворюга»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B51A96" w:rsidRDefault="00B51A96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К.Г.Паустовский  «Какие бывают дожди?»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B51A96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51A96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B51A96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="00B51A96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A96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К.Г.Паустовский 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1A96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«Заячьи лапы»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Ра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бота с книгами К. Г. Паустов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ского.</w:t>
            </w:r>
          </w:p>
          <w:p w:rsidR="00D01CD2" w:rsidRPr="00B51A96" w:rsidRDefault="00B51A96" w:rsidP="00D01CD2">
            <w:pPr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ное чтение</w:t>
            </w:r>
            <w:r w:rsidR="00D01CD2"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96">
              <w:rPr>
                <w:rStyle w:val="336"/>
                <w:rFonts w:ascii="Times New Roman" w:hAnsi="Times New Roman" w:cs="Times New Roman"/>
                <w:i w:val="0"/>
                <w:sz w:val="20"/>
                <w:szCs w:val="20"/>
              </w:rPr>
              <w:t>«Тёплый хлеб»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B51A96" w:rsidRDefault="00D01CD2" w:rsidP="00B51A96">
            <w:pPr>
              <w:pStyle w:val="3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Слушание и ра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бота с детскими книгами о приро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 w:rsidR="00B51A96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Н. Сладков, Г. Скребицкий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B51A96" w:rsidRDefault="00D01CD2" w:rsidP="00B51A96">
            <w:pPr>
              <w:pStyle w:val="3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Слушание и ра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бота с детскими книгами о приро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де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1A96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Э. Шим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В. Бианки</w:t>
            </w:r>
            <w:r w:rsidR="00B51A96">
              <w:rPr>
                <w:rStyle w:val="336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B51A96" w:rsidP="00D01CD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 xml:space="preserve">ное чтение </w:t>
            </w:r>
            <w:r w:rsidR="00D01CD2"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В. Астафьев. </w:t>
            </w:r>
            <w:r w:rsidR="00D01CD2" w:rsidRPr="000B4939">
              <w:rPr>
                <w:rStyle w:val="336"/>
                <w:rFonts w:ascii="Times New Roman" w:hAnsi="Times New Roman" w:cs="Times New Roman"/>
                <w:sz w:val="20"/>
                <w:szCs w:val="20"/>
              </w:rPr>
              <w:t xml:space="preserve">«Стрижонок Скрип», 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D01CD2"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>И.С.Тургенев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="00D01CD2" w:rsidRPr="00B51A96">
              <w:rPr>
                <w:rStyle w:val="3120"/>
                <w:rFonts w:ascii="Times New Roman" w:hAnsi="Times New Roman" w:cs="Times New Roman"/>
                <w:i w:val="0"/>
                <w:sz w:val="20"/>
                <w:szCs w:val="20"/>
              </w:rPr>
              <w:t>«Воробей»</w:t>
            </w:r>
          </w:p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B51A96" w:rsidRDefault="00B51A96" w:rsidP="00B51A96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Урок-обобщение по разделу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Урок - проект «Моя любимая книга»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AA7E02" w:rsidRDefault="00AA7E02" w:rsidP="00AA7E0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С.Я.Маршак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«Урок родного</w:t>
            </w:r>
            <w:r w:rsidR="00D01CD2" w:rsidRPr="00AA7E02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языка»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AA7E02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0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AA7E02" w:rsidRDefault="00AA7E0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С.Я. Маршак.  «Ландыш»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AA7E02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E0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AA7E02" w:rsidRDefault="00AA7E02" w:rsidP="00AA7E0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 w:rsidR="00D01CD2" w:rsidRPr="00AA7E02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С.Я. Маршак «Кошкин дом»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7E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B49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Урок-обобщение по разделу «Произведения и книги С.Я. Маршака»; </w:t>
            </w:r>
          </w:p>
          <w:p w:rsidR="00D01CD2" w:rsidRPr="00AA7E02" w:rsidRDefault="00D01CD2" w:rsidP="00AA7E02">
            <w:pPr>
              <w:pStyle w:val="311"/>
              <w:shd w:val="clear" w:color="auto" w:fill="auto"/>
              <w:spacing w:line="240" w:lineRule="auto"/>
              <w:ind w:left="120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A7E02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В. Субботин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«С  Маршаком»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CC1A06" w:rsidRDefault="00CC1A06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Л.Пантелеев «Честное слово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CC1A06" w:rsidRDefault="00CC1A06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Л. Пантелеев «Честное слово»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CC1A06" w:rsidRDefault="00CC1A06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Л. Пантелеев «Камилл и учитель»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Л. Пантелеев «Камилл и учитель»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 xml:space="preserve">ное </w:t>
            </w:r>
            <w:r w:rsidR="00CC1A06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чтение </w:t>
            </w:r>
            <w:r w:rsidR="00CC1A06">
              <w:rPr>
                <w:rFonts w:ascii="Times New Roman" w:hAnsi="Times New Roman" w:cs="Times New Roman"/>
                <w:i w:val="0"/>
                <w:sz w:val="20"/>
                <w:szCs w:val="20"/>
              </w:rPr>
              <w:t>Л.Пантелеев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39">
              <w:rPr>
                <w:rStyle w:val="334"/>
                <w:rFonts w:ascii="Times New Roman" w:hAnsi="Times New Roman" w:cs="Times New Roman"/>
                <w:sz w:val="20"/>
                <w:szCs w:val="20"/>
              </w:rPr>
              <w:t>«Фенька», «Новенькая»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Урок-обобщение по разделу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CC1A06" w:rsidRDefault="00CC1A06" w:rsidP="00CC1A06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А. П. Гайдар «Горячий камень»</w:t>
            </w:r>
          </w:p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CC1A06" w:rsidRDefault="00CC1A06" w:rsidP="00CC1A06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А.П.Гайдар Повесть «Тимур и его команда»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CC1A06" w:rsidRDefault="00CC1A06" w:rsidP="00CC1A06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А.П.Гайдар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Повесть «Тимур и его к</w:t>
            </w: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оманда»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Style w:val="31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C1A06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С. В. Михалков.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«Аркадий Гай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>дар»;</w:t>
            </w:r>
          </w:p>
          <w:p w:rsidR="00D01CD2" w:rsidRPr="000B4939" w:rsidRDefault="00D01CD2" w:rsidP="00D01CD2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A06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К. Г. Паустов</w:t>
            </w:r>
            <w:r w:rsidRPr="00CC1A06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ский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>.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«Об Арка</w:t>
            </w: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softHyphen/>
              <w:t xml:space="preserve">дии Петровиче Гайдаре». 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1CD2" w:rsidRPr="00CC1A06" w:rsidRDefault="00D01CD2" w:rsidP="00CC1A06">
            <w:pPr>
              <w:ind w:left="34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 w:rsidRPr="000B493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ное чтение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С. В. Михалков</w:t>
            </w:r>
            <w:r w:rsidRPr="00CC1A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CC1A06">
              <w:rPr>
                <w:rStyle w:val="3330"/>
                <w:rFonts w:ascii="Times New Roman" w:hAnsi="Times New Roman" w:cs="Times New Roman"/>
                <w:i w:val="0"/>
                <w:sz w:val="20"/>
                <w:szCs w:val="20"/>
              </w:rPr>
              <w:t>«Ошибка»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ind w:left="34"/>
              <w:contextualSpacing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CC1A06" w:rsidRDefault="00CC1A06" w:rsidP="00CC1A06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C1A06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CC1A06"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>ное чтение</w:t>
            </w:r>
            <w:r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CD2"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CD2" w:rsidRPr="003A25FF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В.Ю. Драгун</w:t>
            </w:r>
            <w:r w:rsidR="00D01CD2" w:rsidRPr="003A25FF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ский</w:t>
            </w:r>
            <w:r w:rsidR="00D01CD2"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>.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 «Девочка на </w:t>
            </w: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шаре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3A25FF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М.М. Пришвин «Моя Родина».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3A25FF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>
              <w:rPr>
                <w:rStyle w:val="313"/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 xml:space="preserve">ное чтение </w:t>
            </w:r>
            <w:r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М.М.Пришвин</w:t>
            </w:r>
            <w:r w:rsidR="00D01CD2"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CD2"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«Двойной след»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3A25FF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М.М. Пришвин «Выскочка»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М.М. Пришвин  «Жаркий час»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Style w:val="313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D01CD2" w:rsidP="003A25FF">
            <w:pPr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A25FF">
              <w:rPr>
                <w:rStyle w:val="313"/>
                <w:rFonts w:ascii="Times New Roman" w:hAnsi="Times New Roman" w:cs="Times New Roman"/>
                <w:i w:val="0"/>
                <w:sz w:val="20"/>
                <w:szCs w:val="20"/>
              </w:rPr>
              <w:t>В. Чалмаев</w:t>
            </w:r>
            <w:r w:rsidRPr="000B4939">
              <w:rPr>
                <w:rStyle w:val="313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A25FF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«Воспоминания о М.М. Пришвине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Дополнитель</w:t>
            </w:r>
            <w:r w:rsidRPr="000B4939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softHyphen/>
              <w:t xml:space="preserve">ное чтение </w:t>
            </w:r>
          </w:p>
          <w:p w:rsidR="00D01CD2" w:rsidRPr="003A25FF" w:rsidRDefault="00D01CD2" w:rsidP="003A25FF">
            <w:pPr>
              <w:pStyle w:val="331"/>
              <w:shd w:val="clear" w:color="auto" w:fill="auto"/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>В. В. Бианки.</w:t>
            </w: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5FF">
              <w:rPr>
                <w:rStyle w:val="3321"/>
                <w:rFonts w:ascii="Times New Roman" w:hAnsi="Times New Roman" w:cs="Times New Roman"/>
                <w:sz w:val="20"/>
                <w:szCs w:val="20"/>
              </w:rPr>
              <w:t>«По следам»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3A25FF" w:rsidP="003A25FF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Урок-обобщение по разделу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D01CD2" w:rsidP="003A25FF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Дж. Лондон. </w:t>
            </w:r>
            <w:r w:rsidR="003A25FF">
              <w:rPr>
                <w:rStyle w:val="3321"/>
                <w:rFonts w:ascii="Times New Roman" w:hAnsi="Times New Roman" w:cs="Times New Roman"/>
                <w:sz w:val="20"/>
                <w:szCs w:val="20"/>
              </w:rPr>
              <w:t>«Бурый волк»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D01CD2" w:rsidP="003A25FF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Дж. Лондон. </w:t>
            </w:r>
            <w:r w:rsidR="003A25FF">
              <w:rPr>
                <w:rStyle w:val="3321"/>
                <w:rFonts w:ascii="Times New Roman" w:hAnsi="Times New Roman" w:cs="Times New Roman"/>
                <w:sz w:val="20"/>
                <w:szCs w:val="20"/>
              </w:rPr>
              <w:t>«Бурый волк»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D01CD2" w:rsidP="003A25FF">
            <w:pPr>
              <w:pStyle w:val="331"/>
              <w:shd w:val="clear" w:color="auto" w:fill="auto"/>
              <w:spacing w:line="240" w:lineRule="auto"/>
              <w:ind w:left="34"/>
              <w:contextualSpacing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Дж. Лондон. </w:t>
            </w:r>
            <w:r w:rsidR="003A25FF">
              <w:rPr>
                <w:rStyle w:val="3321"/>
                <w:rFonts w:ascii="Times New Roman" w:hAnsi="Times New Roman" w:cs="Times New Roman"/>
                <w:sz w:val="20"/>
                <w:szCs w:val="20"/>
              </w:rPr>
              <w:t>«Бурый волк»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D01CD2" w:rsidP="003A25FF">
            <w:pPr>
              <w:pStyle w:val="311"/>
              <w:shd w:val="clear" w:color="auto" w:fill="auto"/>
              <w:spacing w:line="240" w:lineRule="auto"/>
              <w:ind w:left="34"/>
              <w:contextualSpacing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Э. Сетон-Томпсон.</w:t>
            </w:r>
            <w:r w:rsidR="003A25FF">
              <w:rPr>
                <w:rStyle w:val="3321"/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3A25FF" w:rsidRPr="003A25FF">
              <w:rPr>
                <w:rStyle w:val="3321"/>
                <w:rFonts w:ascii="Times New Roman" w:hAnsi="Times New Roman" w:cs="Times New Roman"/>
                <w:i w:val="0"/>
                <w:sz w:val="20"/>
                <w:szCs w:val="20"/>
              </w:rPr>
              <w:t>Чинк</w:t>
            </w:r>
            <w:r w:rsidR="003A25FF">
              <w:rPr>
                <w:rStyle w:val="3321"/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D01CD2" w:rsidP="003A25FF">
            <w:pPr>
              <w:ind w:left="34"/>
              <w:contextualSpacing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Э. Сетон-Томпсон.</w:t>
            </w:r>
            <w:r w:rsidR="003A25FF">
              <w:rPr>
                <w:rStyle w:val="332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25FF" w:rsidRPr="003A25FF">
              <w:rPr>
                <w:rStyle w:val="3321"/>
                <w:rFonts w:ascii="Times New Roman" w:hAnsi="Times New Roman" w:cs="Times New Roman"/>
                <w:i w:val="0"/>
                <w:sz w:val="20"/>
                <w:szCs w:val="20"/>
              </w:rPr>
              <w:t>«Чинк».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3A25FF" w:rsidP="003A25FF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ное чтение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1CD2"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Дж. Чиарди. </w:t>
            </w:r>
            <w:r w:rsidR="00D01CD2" w:rsidRPr="003A25FF">
              <w:rPr>
                <w:rStyle w:val="3316"/>
                <w:rFonts w:ascii="Times New Roman" w:hAnsi="Times New Roman" w:cs="Times New Roman"/>
                <w:i w:val="0"/>
                <w:sz w:val="20"/>
                <w:szCs w:val="20"/>
              </w:rPr>
              <w:t>«Джон Джей Пленти и кузне</w:t>
            </w:r>
            <w:r w:rsidR="00D01CD2" w:rsidRPr="003A25FF">
              <w:rPr>
                <w:rStyle w:val="3316"/>
                <w:rFonts w:ascii="Times New Roman" w:hAnsi="Times New Roman" w:cs="Times New Roman"/>
                <w:i w:val="0"/>
                <w:sz w:val="20"/>
                <w:szCs w:val="20"/>
              </w:rPr>
              <w:softHyphen/>
              <w:t>чик Дэн»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ind w:firstLine="34"/>
              <w:contextualSpacing/>
              <w:jc w:val="left"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3A25FF" w:rsidP="003A25FF">
            <w:pPr>
              <w:pStyle w:val="311"/>
              <w:shd w:val="clear" w:color="auto" w:fill="auto"/>
              <w:spacing w:line="240" w:lineRule="auto"/>
              <w:ind w:firstLine="34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 xml:space="preserve">Урок-обобщение по разделу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3A25FF" w:rsidRDefault="00D01CD2" w:rsidP="00D01CD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сформированности учебной </w:t>
            </w:r>
            <w:r w:rsidR="003A25FF">
              <w:rPr>
                <w:rFonts w:ascii="Times New Roman" w:hAnsi="Times New Roman" w:cs="Times New Roman"/>
                <w:sz w:val="20"/>
                <w:szCs w:val="20"/>
              </w:rPr>
              <w:t xml:space="preserve">и читательской деятельности. 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3A25FF" w:rsidP="00D01CD2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тест</w:t>
            </w:r>
          </w:p>
        </w:tc>
      </w:tr>
      <w:tr w:rsidR="00D01CD2" w:rsidRPr="000B4939" w:rsidTr="000049EE">
        <w:tc>
          <w:tcPr>
            <w:tcW w:w="378" w:type="pct"/>
          </w:tcPr>
          <w:p w:rsidR="00D01CD2" w:rsidRPr="000B4939" w:rsidRDefault="00D01CD2" w:rsidP="00D01CD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78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4" w:type="pct"/>
          </w:tcPr>
          <w:p w:rsidR="00D01CD2" w:rsidRPr="000B4939" w:rsidRDefault="00D01CD2" w:rsidP="00D01CD2">
            <w:pPr>
              <w:pStyle w:val="311"/>
              <w:shd w:val="clear" w:color="auto" w:fill="auto"/>
              <w:spacing w:line="240" w:lineRule="auto"/>
              <w:contextualSpacing/>
              <w:rPr>
                <w:rStyle w:val="3120"/>
                <w:rFonts w:ascii="Times New Roman" w:hAnsi="Times New Roman" w:cs="Times New Roman"/>
                <w:sz w:val="20"/>
                <w:szCs w:val="20"/>
              </w:rPr>
            </w:pPr>
            <w:r w:rsidRPr="000B4939">
              <w:rPr>
                <w:rStyle w:val="3120"/>
                <w:rFonts w:ascii="Times New Roman" w:hAnsi="Times New Roman" w:cs="Times New Roman"/>
                <w:sz w:val="20"/>
                <w:szCs w:val="20"/>
              </w:rPr>
              <w:t>Урок - проект «Моя любимая книга»</w:t>
            </w:r>
          </w:p>
          <w:p w:rsidR="00D01CD2" w:rsidRPr="000B4939" w:rsidRDefault="00D01CD2" w:rsidP="003A25F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1CD2" w:rsidRPr="000B4939" w:rsidRDefault="00D01CD2" w:rsidP="00D01CD2">
      <w:pPr>
        <w:rPr>
          <w:rFonts w:ascii="Times New Roman" w:hAnsi="Times New Roman" w:cs="Times New Roman"/>
          <w:sz w:val="20"/>
          <w:szCs w:val="20"/>
        </w:rPr>
      </w:pPr>
    </w:p>
    <w:p w:rsidR="00D01CD2" w:rsidRPr="000B4939" w:rsidRDefault="00D01CD2" w:rsidP="00D01CD2">
      <w:pPr>
        <w:rPr>
          <w:rFonts w:ascii="Times New Roman" w:hAnsi="Times New Roman" w:cs="Times New Roman"/>
          <w:sz w:val="20"/>
          <w:szCs w:val="20"/>
        </w:rPr>
      </w:pPr>
    </w:p>
    <w:p w:rsidR="00D01CD2" w:rsidRPr="000B4939" w:rsidRDefault="00D01CD2" w:rsidP="00D01CD2">
      <w:pPr>
        <w:rPr>
          <w:rFonts w:ascii="Times New Roman" w:hAnsi="Times New Roman" w:cs="Times New Roman"/>
          <w:sz w:val="20"/>
          <w:szCs w:val="20"/>
        </w:rPr>
      </w:pPr>
    </w:p>
    <w:p w:rsidR="00D01CD2" w:rsidRPr="000B4939" w:rsidRDefault="00D01CD2" w:rsidP="00D01CD2">
      <w:pPr>
        <w:rPr>
          <w:rFonts w:ascii="Times New Roman" w:hAnsi="Times New Roman" w:cs="Times New Roman"/>
          <w:sz w:val="20"/>
          <w:szCs w:val="20"/>
        </w:rPr>
      </w:pPr>
    </w:p>
    <w:p w:rsidR="00D01CD2" w:rsidRPr="000B4939" w:rsidRDefault="00D01CD2" w:rsidP="00D01CD2">
      <w:pPr>
        <w:rPr>
          <w:rFonts w:ascii="Times New Roman" w:hAnsi="Times New Roman" w:cs="Times New Roman"/>
          <w:sz w:val="20"/>
          <w:szCs w:val="20"/>
        </w:rPr>
      </w:pPr>
    </w:p>
    <w:p w:rsidR="00D01CD2" w:rsidRPr="000B4939" w:rsidRDefault="00D01CD2" w:rsidP="00D01CD2">
      <w:pPr>
        <w:rPr>
          <w:rFonts w:ascii="Times New Roman" w:hAnsi="Times New Roman" w:cs="Times New Roman"/>
          <w:sz w:val="20"/>
          <w:szCs w:val="20"/>
        </w:rPr>
      </w:pPr>
    </w:p>
    <w:p w:rsidR="00D01CD2" w:rsidRPr="000B4939" w:rsidRDefault="00D01CD2" w:rsidP="00D01C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CD2" w:rsidRPr="000B4939" w:rsidRDefault="00D01CD2" w:rsidP="00D01C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CD2" w:rsidRPr="000B4939" w:rsidRDefault="00D01CD2" w:rsidP="00D01C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CD2" w:rsidRPr="000B4939" w:rsidRDefault="00D01CD2" w:rsidP="00D01C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CD2" w:rsidRPr="000B4939" w:rsidRDefault="00D01CD2" w:rsidP="00D01C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CD2" w:rsidRPr="000B4939" w:rsidRDefault="00D01CD2" w:rsidP="00D01C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CD2" w:rsidRPr="000B4939" w:rsidRDefault="00D01CD2" w:rsidP="00D01CD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CD2" w:rsidRPr="000B4939" w:rsidRDefault="00D01CD2" w:rsidP="00D01CD2">
      <w:pPr>
        <w:rPr>
          <w:rFonts w:ascii="Times New Roman" w:hAnsi="Times New Roman" w:cs="Times New Roman"/>
          <w:b/>
          <w:sz w:val="20"/>
          <w:szCs w:val="20"/>
        </w:rPr>
      </w:pPr>
    </w:p>
    <w:p w:rsidR="00D01CD2" w:rsidRPr="000B4939" w:rsidRDefault="00D01CD2" w:rsidP="00D01CD2">
      <w:pPr>
        <w:rPr>
          <w:rFonts w:ascii="Times New Roman" w:hAnsi="Times New Roman" w:cs="Times New Roman"/>
          <w:sz w:val="20"/>
          <w:szCs w:val="20"/>
        </w:rPr>
      </w:pPr>
    </w:p>
    <w:p w:rsidR="00D01CD2" w:rsidRPr="000B4939" w:rsidRDefault="00D01CD2" w:rsidP="00D01CD2">
      <w:pPr>
        <w:rPr>
          <w:rFonts w:ascii="Times New Roman" w:hAnsi="Times New Roman" w:cs="Times New Roman"/>
          <w:sz w:val="20"/>
          <w:szCs w:val="20"/>
        </w:rPr>
      </w:pPr>
    </w:p>
    <w:p w:rsidR="00D01CD2" w:rsidRPr="000B4939" w:rsidRDefault="00D01CD2" w:rsidP="00D01CD2">
      <w:pPr>
        <w:rPr>
          <w:rFonts w:ascii="Times New Roman" w:hAnsi="Times New Roman" w:cs="Times New Roman"/>
          <w:sz w:val="20"/>
          <w:szCs w:val="20"/>
        </w:rPr>
      </w:pPr>
    </w:p>
    <w:p w:rsidR="00616597" w:rsidRDefault="00616597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646A" w:rsidRDefault="0086646A" w:rsidP="00EE3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 класс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  <w:r w:rsidRPr="00060AD9">
        <w:rPr>
          <w:rFonts w:ascii="Garamond" w:eastAsia="Times New Roman" w:hAnsi="Garamond" w:cs="Times New Roman"/>
          <w:b/>
          <w:color w:val="000000"/>
          <w:sz w:val="32"/>
          <w:szCs w:val="32"/>
          <w:lang w:eastAsia="ru-RU"/>
        </w:rPr>
        <w:t>Пояснительная записка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 Рабочая программа составлена на основе требований Федерального государственного образовательного стандарта начального общего образования (2009 г.). Программа разрабо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тана на основе авторской программы Л.А. Ефросининой «Литературное чтение. 1-4 классы».</w:t>
      </w:r>
    </w:p>
    <w:p w:rsidR="0086646A" w:rsidRPr="00E72BB7" w:rsidRDefault="0086646A" w:rsidP="00E72BB7">
      <w:pPr>
        <w:pStyle w:val="Style2"/>
        <w:widowControl/>
        <w:ind w:firstLine="709"/>
        <w:jc w:val="both"/>
        <w:rPr>
          <w:rFonts w:ascii="Garamond" w:hAnsi="Garamond" w:cs="Franklin Gothic Book"/>
          <w:b/>
          <w:bCs/>
          <w:sz w:val="22"/>
          <w:szCs w:val="22"/>
        </w:rPr>
      </w:pPr>
      <w:r w:rsidRPr="00060AD9">
        <w:rPr>
          <w:rFonts w:ascii="Garamond" w:hAnsi="Garamond"/>
          <w:color w:val="000000"/>
        </w:rPr>
        <w:t xml:space="preserve">   </w:t>
      </w:r>
      <w:r w:rsidRPr="00060AD9">
        <w:rPr>
          <w:rStyle w:val="FontStyle14"/>
          <w:rFonts w:ascii="Garamond" w:hAnsi="Garamond"/>
        </w:rPr>
        <w:t>Программа составлена с</w:t>
      </w:r>
      <w:r>
        <w:rPr>
          <w:rStyle w:val="FontStyle14"/>
          <w:rFonts w:ascii="Garamond" w:hAnsi="Garamond"/>
        </w:rPr>
        <w:t xml:space="preserve"> учётом особенностей учащихся 4 класса ОЧУ </w:t>
      </w:r>
      <w:r w:rsidRPr="00060AD9">
        <w:rPr>
          <w:rStyle w:val="FontStyle14"/>
          <w:rFonts w:ascii="Garamond" w:hAnsi="Garamond"/>
        </w:rPr>
        <w:t xml:space="preserve">«Первая Московская гимназия». 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Основная </w:t>
      </w:r>
      <w:r w:rsidRPr="00060A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урока литературного чтения в начальных классах - помочь ребёнку стать читателем: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курса «Литературное чтение»: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обеспечивать полноценное восприятие учащимися литературного произведения, понимание текста и специфики его литературной формы;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научить учащихся понимать точку зрения писателя, формулировать и выражать свою точку зрения (позицию читателя);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систематически отрабатывать умения читать вслух, молча, выразительно, пользо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ваться основными видами чтения (ознакомительным, изучающим, поисковым и просмотро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вым);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включать учащихся в эмоционально-творческую деятельность в процессе чтения, учить работать в парах и группах;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формировать литературоведческие представления, необходимые для понимания литературы как искусства слова;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расширять круг чтения учащихся, создавать «литературное пространство», соот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ветствующее возрастным особенностям и уровню подготовки учащихся и обеспечивающее условия для формирования универсальных учебных действий.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Развитие читателя предполагает формирование такой деятельности, когда он спосо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 xml:space="preserve">бен </w:t>
      </w:r>
      <w:r w:rsidRPr="00060AD9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воспринимать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текст (слушать и слышать художественное слово, читать вслух и молча изучать текст или только знакомиться с ним); </w:t>
      </w:r>
      <w:r w:rsidRPr="00060AD9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понимать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читаемое не только на уровне фак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 xml:space="preserve">тов, но и смысла (иметь свои суждения, выражать эмоциональные отношения и т.д.); </w:t>
      </w:r>
      <w:r w:rsidRPr="00060AD9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вос</w:t>
      </w:r>
      <w:r w:rsidRPr="00060AD9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softHyphen/>
        <w:t xml:space="preserve">создавать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в своём воображении прочитанное (представлять мысленно героев, события) и, наконец, </w:t>
      </w:r>
      <w:r w:rsidRPr="00060AD9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воспроизводить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текст, т.е. уметь рассказывать его в разных вариантах - подроб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но, выборочно, сжато, творчески, с изменением ситуации. Эти компоненты необходимы для осуществления правильной читательской деятельности.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Основными образовательными линиями курса «Литературное чтение» являются сле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дующие: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1.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Обеспечение полноценного восприятия литературного произведения, глубины по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нимания учащимися текста и специфики его литературной формы. Выявление точки зрения писателя, формирование позиции читателя.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2.   Система работы над навыками чтения.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3.   Включение учащихся в эмоционально-творческую деятельность в процессе чтения.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4. 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Формирование литературоведческих представлений, которые необходимы школь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нику для освоения литературы как искусства слова.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5.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Расширение круга чтения учащихся, создание «литературного пространства», соот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ветствующего возрастным особенностям и уровню подготовки учащихся.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Специфическими особенностями литературного чтения в начальной школе являются следующие: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1.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Сочетание работы над собственно чтением, техническими нав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ыками и читатель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скими умениями.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2. 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 над текстом как речеведческой единицей и над литературными произведе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ниями как искусством слова с учётом их специфической структуры и жанровых особенно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стей.</w:t>
      </w:r>
    </w:p>
    <w:p w:rsidR="0086646A" w:rsidRPr="00060AD9" w:rsidRDefault="0086646A" w:rsidP="0086646A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pacing w:val="3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3.   Одновременная работа над языком произведения и речью детей.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4.   Сочетание работы над художественным произведением и детской книгой как осо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бым объектом изучения.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5.   Использование знаний о тексте как особой единице, различение художественного и научно-познавательного произведения.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6.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Формирование литературоведческих представлений, обеспечивающих полноцен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ное восприятие произведений, ориентировка в мире книг.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7.   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Данный курс носит интегрированный характер, что обеспечивает синтез знаний, полу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ченных при изучении других учебных предметов (изобразительного искусства, окружающего мира, русского языка, технологии, музыки), и позволяет реализовать их в интеллектуально-практической деятельности ученика: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•   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на уроках русского языка: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составление и запись предложений и мини-текстов (рас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сказов, сказок) о героях литературных произведений;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•   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на уроках изобразительного искусства: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иллюстрирование отдельных произве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дений, оформление творческих работ, участие в выставках рисунков по изученным про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изведениям;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•    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на уроках музыки: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слушание музыкальных отрывков по теме изученных произве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дений;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•   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на уроках технологии: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изготовление книг-самоделок, ремонт книг, практическое знакомство с элементами книги, уроки коллективного творчества (аппликация, лепка по изу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ченным произведениям или разделам);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•   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на уроках окружающего мира: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рассматривание изучаемых предметов и явлений с позиций ученого и художника.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программе заложены принципы эмоционально-эстетического восприятия произведе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ния и духовно-нравственного воспитания. Они реализуются в том, что произведение (книга) воздействует на эмоционально-чувственную сферу начинающего читателя, развивает у него эмоциональную отзывчивость на литературное произведение (переживания, эмоции и чув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ства), формирует представления о нравственности. Кроме указанных принципов, учтены и общепедагогические принципы построения процесса обучения: системности, преемственно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сти, перспективности.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4 классе расширяется круг детского чтения. Учащиеся знакомятся с новыми жанра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ми, новыми именами писателей и поэтов. Продолжается работа над структурой художест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венного произведения (компонентами сюжета) и сравнением произведений разных жанров. Усложняются сами произведения и способы работы с ними. Особенностью данного курса являются уроки литературного слушания и условно-символическое моделирование. С пер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вого по четвертый класс проводятся уроки литературного слушания и обучения работе с книгой (учебной, художественной, справочной) в рамках каждого изучаемого раздела.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В соответствии с Образовательн</w:t>
      </w:r>
      <w:r w:rsidR="0065271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ой программой школы на          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учебный год, ра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бочая программа рассчитана на 136 часов в год при 4 часах в неделю.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1.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</w:t>
      </w:r>
      <w:r w:rsidRPr="00060A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Литературное чтение: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 класс: учебник для учащихся общеобразовательных уч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реждений: в 2 ч. Ч. 1, 2 / Л.А. Ефрос</w:t>
      </w:r>
      <w:r w:rsidR="0065271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инина. -  М.: Вентана-Граф, 2015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- (Начальная школа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val="en-US" w:eastAsia="ru-RU"/>
        </w:rPr>
        <w:t>XXI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века).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2.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</w:t>
      </w:r>
      <w:r w:rsidRPr="00060A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Литературное чтение: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 класс: рабочие тетради для учащихся общеобразователь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ных учреждений: в 2 ч. Ч. 1, 2 / Л.А. Ефро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синина. - М.: Вентана-Граф, 2016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. - (Начальная школа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val="en-US" w:eastAsia="ru-RU"/>
        </w:rPr>
        <w:t>XXI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века).</w:t>
      </w:r>
    </w:p>
    <w:p w:rsidR="0086646A" w:rsidRPr="00060AD9" w:rsidRDefault="0086646A" w:rsidP="0086646A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3.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</w:t>
      </w:r>
      <w:r w:rsidRPr="00060A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 xml:space="preserve">Литературное чтение: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 класс: учебные хрестоматии для учащихся общеобразо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вательных учреждений: в 2 ч. Ч. 1,2/ Л.А. Ефросинина. - М.: Вентана-Гра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ф, 2015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. - (На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 xml:space="preserve">чальная школа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val="en-US" w:eastAsia="ru-RU"/>
        </w:rPr>
        <w:t>XXI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века).</w:t>
      </w:r>
    </w:p>
    <w:p w:rsidR="0086646A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</w:p>
    <w:p w:rsidR="0086646A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</w:p>
    <w:p w:rsidR="0086646A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</w:p>
    <w:p w:rsidR="0086646A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</w:p>
    <w:p w:rsidR="0086646A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</w:p>
    <w:p w:rsidR="0086646A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</w:p>
    <w:p w:rsidR="0086646A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</w:pPr>
    </w:p>
    <w:p w:rsidR="0086646A" w:rsidRDefault="0086646A" w:rsidP="0039487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323232"/>
          <w:sz w:val="32"/>
          <w:szCs w:val="32"/>
          <w:lang w:eastAsia="ru-RU"/>
        </w:rPr>
        <w:sectPr w:rsidR="0086646A" w:rsidSect="0086646A">
          <w:pgSz w:w="11906" w:h="16838"/>
          <w:pgMar w:top="720" w:right="720" w:bottom="720" w:left="851" w:header="709" w:footer="709" w:gutter="0"/>
          <w:cols w:space="708"/>
          <w:docGrid w:linePitch="360"/>
        </w:sectPr>
      </w:pPr>
    </w:p>
    <w:p w:rsidR="0086646A" w:rsidRPr="00004495" w:rsidRDefault="00004495" w:rsidP="0039487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4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программы (102 часа</w:t>
      </w:r>
      <w:r w:rsidR="0086646A" w:rsidRPr="000044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32"/>
          <w:szCs w:val="32"/>
          <w:lang w:eastAsia="ru-RU"/>
        </w:rPr>
      </w:pP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Круг чтения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Произведения фольклора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(сказки, легенды, былины, сказы, героические песни, посло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вицы, поговорки, дразнилки, скороговорки) народов России и мира.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Басни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русских баснописцев (И.А. Крылова, И.И. Хемницера, Л.Н. Толстого, А.Е. Измай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лова, И.И. Дмитриева).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Произведения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русской классической литературы (В.А. Жуковский, А.С. Пушкин, М.Ю. Лермонтов, П.П. Ершов, В.М. Гаршин, Н.Г. Гарин-Михайловский, К.М. Станюкович, Н.А. Некрасов).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Произведения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 книги зарубежных писателей-классиков (Марка Твена, Х.-К. Андерсена, Виктора Гюго).</w:t>
      </w:r>
    </w:p>
    <w:p w:rsidR="0086646A" w:rsidRPr="00060AD9" w:rsidRDefault="0086646A" w:rsidP="0086646A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Произведения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отечественной и зарубежной литературы разных жанров о детях и для детей.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Произведения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отечественной литературы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val="en-US" w:eastAsia="ru-RU"/>
        </w:rPr>
        <w:t>XX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в. (А.Н. Толстого, А.А. Блока, К.Д. Баль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монта, А.И. Куприна, И.А. Бунина, С.Я. Маршака, Н.А. Заболоцкого, Н.М. Рубцова, СВ. Михалкова, В.П. Катаева, А.П. Платонова).</w:t>
      </w:r>
    </w:p>
    <w:p w:rsidR="0086646A" w:rsidRPr="00060AD9" w:rsidRDefault="0086646A" w:rsidP="0086646A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Научно-популярные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произведения: очерки и воспоминания СВ. Михалкова, К.И. Чуков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ского, К.Г. Паустовского, А.И. Куприна, В. Рыбакова, В.М. Пескова, Р. Сефа, М.А. Шолохова, И.С. Соколова-Микитова, Н.С Шер.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Произведения и книги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 путешествиях и приключениях (А.П. Платонова, Н.П. Вагнера, Дж. Свифта),</w:t>
      </w:r>
    </w:p>
    <w:p w:rsidR="0086646A" w:rsidRDefault="0086646A" w:rsidP="00127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Детские периодические журналы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(«Костёр», «Чудеса и тайны планеты Земля», «Отче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го и почему?», «Чудеса и приключения», «Юный эрудит»).</w:t>
      </w:r>
    </w:p>
    <w:p w:rsidR="00127188" w:rsidRPr="00127188" w:rsidRDefault="00127188" w:rsidP="00127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86646A" w:rsidRPr="00127188" w:rsidRDefault="0086646A" w:rsidP="00127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12718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Виды рече</w:t>
      </w:r>
      <w:r w:rsidR="00127188" w:rsidRPr="0012718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вой и читательской деятельности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Аудирование (слушание). Восприятие литературного произведения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Создание условий для полноценного восприятия произведений в единстве содержания и формы, в единстве образного, логического и эмоционального начал. Эмоциональная от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зывчивость, понимание настроения литературного произведения, осознание схожести и различий настроений героев, авторской точки зрения. Общая оценка достоинств произведе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ния. Оценка эмоционального состояния героев, анализ их действий и поступков. Сравнение персонажей разных произведений, выявление отношения к ним автора, высказывание соб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ственной оценки, подтверждение собственных суждений текстом произведения.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на слух воспринимать разные по жанру произведения, запоминать слова, ха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рактеризующие персонажей, образные выражения, создающие картины природы, рисующие человека. Понимать роль описания природы, интерьера, портрета и речи героя. Умение оп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ределять задачу чтения — что и с какой целью читается, рассказывается, сообщается. Уме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ние находить средства выразительного чтения произведения: логические ударения, паузы, тон, темп речи в зависимости от задачи чтения.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сопоставлять два ряда представлений в произведении - реальных и фанта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стических.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Чтение.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Осознанное, правильное, выразительное чтение вслух в соответствии с нор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мами литературного произношения, чтение молча. Выразительное чтение подготовленного произведения или отрывка из него; использование выразительных средств чтения (темп, тон, логические ударения, паузы, мелодика речи). Использование сведений об авторе книги.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Чтение наизусть стихов, отрывков из прозаических произведений (к концу обучения в 4 классе — не менее 20 стихотворений, 6 отрывков из прозы).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Работа с текстом.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Установление смысловых связей между частями текста. Определе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ние мотивов поведения героев и оценивание их поступков; сопоставление поступков героев.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Понимание и различение значений слов в тексте; нахождение в произведении слов и выражений, изображающих поступки героев, картины и явления природы; выделение в тек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сте эпитетов, сравнений. Составление простого плана к рассказу, сказке; подробный, крат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кий и выборочный пересказ текста по плану. Составление творческого пересказа (изменение лица рассказчика, продолжение рассказа о судьбе героев на основании собственных пред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положений, воссоздание содержания произведения в форме словесной картины). Выявле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ние авторского и своего отношения к событиям, героям, фактам.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Круг чтения.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Произведения устного народного творчества русского народа и народов мира: сказки, загадки, пословицы, былины, легенды, сказы. Ведущие идеи, объединяющие произведения фольклора разных народов, специфика художественной формы разных про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изведений словесного творчества. Отрывки из Библии, из летописи. Стихотворные и про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заические произведения отечественных и зарубежных писателей-классиков, детских писа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телей. Произведения о жизни детей разных народов и стран. Прикл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юченческая детская кни</w:t>
      </w:r>
      <w:r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га. Научно-познавательна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я книга: о природе, путешествиях, истории, научных открытиях. Юмористическая и сатирическая книга. Очерки и воспоминания. Справочная детская лите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ратура (детские энциклопедии, словари).</w:t>
      </w:r>
    </w:p>
    <w:p w:rsidR="0086646A" w:rsidRPr="00060AD9" w:rsidRDefault="0086646A" w:rsidP="0086646A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Примерная тематика.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Художественные произведения о жизни детей-сверстников, о Родине и других странах, о труде и творчестве, о путешествиях и приключениях. Научно-познавательные произведения: о растениях и животных, вещах и предметах, изобретениях и изобретателях.</w:t>
      </w:r>
    </w:p>
    <w:p w:rsidR="0086646A" w:rsidRPr="00060AD9" w:rsidRDefault="0086646A" w:rsidP="0086646A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Жанровое разнообразие.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Расширение знаний в области жанровых особенностей сказки (народной и литературной), рассказов, басен (стихотворных и прозаических), былин и сказок, очерковых произведений. Сравнение художественных и научно-художественных произведений, авторских произведений, разнообразных по жанрам и темам. Народные сказки: плавный ритм чтения, фантастические превращения, волшебные предметы, повторы слов («жили-были», «день-деньской»), постоянные эпитеты («добрый молодец», «красна девица»), устойчивые вы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ражения («день и ночь — сутки прочь»), зачины и их варианты, присказки, особые концовки. Борьба добра и зла, отражение мечты народа. Былины: плавный, напевный ритм чтения, по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вторы, постоянные эпитеты («сыра земля», «богатырский конь» и т.д.), гиперболы (преувеличе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ния), яркость описания героев, порядок действий (рассказов о былинном богатыре).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Литературная сказка. Сходство с народной сказкой (сказочные герои, структурное сходство, превращения, победа добрых сил). Особенность авторского языка, образов, эмо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циональных переживаний.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Рассказы: художественные, научно-популярные. Особенности художественного расска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за: эмоционально-образное описание героев, интересных случаев из их жизни, возбуждаю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щее воображение читателя. Отношение автора к своим героям.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Стихотворное произведение: ритмический рисунок, строка, строфа, рифма, средства выразительности.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Научно-художественные рассказы: рассказы о природе, художественные описания природы, художественный образ и познавательная, реальная информация.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Научно-популярные рассказы и очерки. Особенности: отличие образа от понятия; тер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мины; развитие логических связей, «язык фактов», главная мысль, вывод, умозаключение.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Очерк — повествование о реальных событиях, о людях и их делах, происходящих в действительности. Знакомство с действительными событиями жизни страны, отношением человека к Родине, к людям, к природе.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Библиографические сведения о книге.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Элементы книги: обложка, титульный лист, ог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лавление, предисловие, послесловие, аннотация, иллюстрация. Каталог. Каталожная кар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точка. Периодика (наименования детских газет и журналов). Сведения об авторе. Элемен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тарные знания о времени создания произведения.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Ориентировка в литературоведческих понятиях. Литература, фольклор, литературное произведение, литературное творчество. Литературные жанры: сказка, былина, пословица, загадка, поговорка, сказ, легенда, миф, рассказ, повесть, стихотворение, баллада, пьеса-сказка, очерк, научно-популярное и научно-художественное произведения.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Тема, идея произведения; литературный герой, портрет, авторская характеристика, сюжет, композиция; изобразительно-выразительные средства языка (эпитет, сравнение, олицетворение, гипербола). Юмор и сатира как средства выражения авторского замысла. Фантастическое и реальное.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Творческая деятельность учащихся (на основе литературных произведений)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написать изложение, небольшое сочинение по текстам литературных произве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дений. «Дописывание», «досказывание» известного сюжета. Сочинение (по аналогии с про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изведением устного народного творчества) загадок, потешек, сказок, поговорок.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Умение писать отзывы о прочитанных книгах, аннотацию на книгу, составить на нее ка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таложную карточку.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Умение воспроизводить сценические действия (по сюжетам небольших произведений) в играх-драматизациях, игровых диалогах, театральных играх.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Чтение: работа с информацией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Работа с информацией, полученной из выходных сведений, аннотации, содержания, Информация о произведении до чтения (фамилия автора, заголовок, подзаголовок); прогно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зирование содержания книги по ее названию и оформлению.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Сбор информации о произведении после чтения (жанр, тема, структура).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Использование информации из готовых таблиц для характеристики героев. Работа ( таблицами, схемами, моделями. Использование поискового, ознакомительного, изучающее и просмотрового видов чтения для получения информации.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Нахождение информации, применение ее для решения учебных задач. Определена порядка учебных действий, составление алгоритма (памятки) решения учебной задачи.</w:t>
      </w:r>
    </w:p>
    <w:p w:rsidR="0086646A" w:rsidRPr="00060AD9" w:rsidRDefault="0086646A" w:rsidP="0086646A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Оценка полученной информации о книге и литературных героях.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i/>
          <w:iCs/>
          <w:color w:val="000000"/>
          <w:sz w:val="24"/>
          <w:szCs w:val="24"/>
          <w:lang w:eastAsia="ru-RU"/>
        </w:rPr>
        <w:t>Межпредметные связи: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 уроками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русского языка: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устные и письменные рассказы о героях литературных про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изведений, отзывы о прочитанной книге, умение пользоваться основными формами речи (описание, рассуждение, повествование), первые опыты пробы пера (сочинение сказок, рас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сказов, былей, забавных историй и т. д.);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 уроками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музыки: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иметь представление о предусмотренных программой произведени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ях русской музыки на тексты или по мотивам изученных литературных произведений, о взаимообогащении музыки и литературы;</w:t>
      </w:r>
    </w:p>
    <w:p w:rsidR="0086646A" w:rsidRPr="00127188" w:rsidRDefault="0086646A" w:rsidP="00127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с уроками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изобразительного искусства: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иметь представление о близости произведе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ний словесного и изобразительного искусства, изученных по программе, об искусстве книж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ной иллюстрации; уметь сопоставлять текст и иллюстрацию, размышлять о том, как худож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ник понял и перед</w:t>
      </w:r>
      <w:r w:rsidR="00127188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ал свое понимание прочитанного.</w:t>
      </w:r>
    </w:p>
    <w:p w:rsidR="0086646A" w:rsidRPr="00E423E1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46A" w:rsidRPr="00127188" w:rsidRDefault="0086646A" w:rsidP="001271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127188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Требован</w:t>
      </w:r>
      <w:r w:rsidR="00127188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ия к уровню подготовки учащихся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К концу обучения в четвертом классе ученик достигнет следующих результатов и </w:t>
      </w:r>
      <w:r w:rsidRPr="00060AD9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научится: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•     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проявлять интерес к чтению, использовать чтение как универсальное умение для работы с любым произведением и любым источником информации, для обогащения чита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тельского опыта;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воспринимать умение читать как инструмент для своего интеллектуального, духов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но-нравственного, эстетического развития; способ приобретения знаний и опыта;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понимать и оценивать духовные ценности, которые несет в себе художественная литература; объяснять понятия: честность, отзывчивость, ответственность, добро, зло;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 понимать значение литературы как предмета отечественной и зарубежной литера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туры, сохраняющего и передающего нравственные ценности, традиции, этические нормы общения;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осознавать себя гражданином России, понимать ценности многонациональной ли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тературы своей страны и мира;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проявлять доброжелательность и отзывчивость к другим людям, уважительное от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ношение к литературе других народов;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работать с произведениями, книгами, проектами по темам и разделам индивиду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ально, в парах и группах, пользуясь коммуникативными универсальными умениями (умени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ем слушать одноклассников и учителя, дискутировать с ними о книгах, произведениях, геро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ях и их поступках, грамотно выражая свою позицию и при этом уважая мнение и позицию собеседников);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 пользоваться регулятивными универсальными учебными действиями по организа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ции своей работы с литературными произведениями (принимать и понимать учебную зада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чу, составлять алгоритм учебных действий, выполнять учебные действия, контролировать свои действия, оценивать результат работы).</w:t>
      </w:r>
    </w:p>
    <w:p w:rsidR="0086646A" w:rsidRPr="00B85895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858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«Виды речевой и читательской деятельности»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•   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пользоваться чтением для решения учебных задач и удовлетворения читательского интереса, поиска нужной информации на межпредметном уровне;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пользоваться умением читать вслух и молча в темпе, позволяющем понимать и осознавать прочитанное (читать вслух не менее 80 слов в минуту, а молча — не менее 100 слов в соответствии с индивидуальными возможностями);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читать выразительно подготовленные или изученные произведения из круга чтения, определяя задачу чтения и алгоритм действий;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пользоваться разными видами чтения; ознакомительным, изучающим, поисковым, просмотровым (выборочным); осознавать и объяснять выбор вида и формы чтения для той или иной работы;</w:t>
      </w:r>
    </w:p>
    <w:p w:rsidR="0086646A" w:rsidRPr="00060AD9" w:rsidRDefault="0086646A" w:rsidP="0086646A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различать тексты художественной, научно-популярной, учебной и справочной лите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ратуры;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ориентироваться в содержании художественного произведения, прослушанного или прочитанного самостоятельно: определять тему, жанр, авторскую принадлежность и глав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ную мысль; устанавливать причинно-следственную связь в развитии событий и их последо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вательность, отвечать на вопросы по содержанию произведения; задавать вопросы и до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полнять ответы одноклассников по сюжету произведения;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работать с учебным, научно-популярным и справочным текстами: понимать смысл, определять тему и выделять микро-темы (подтемы), отвечать на вопросы и задавать вопро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сы по тексту, дополнять ответы и подтверждать их конкретными сведениями, заданными в явном виде;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понимать и объяснять поступки героев, высказывать свое мнение о них, соотносить эти поступки с нравственными нормами;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передавать содержание произведения подробно, кратко или выборочно, рассказы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вать отдельные эпизоды произведения или о его героях;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различать тексты стихотворной и прозаической формы, учебные, научно-популяр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ные произведения по теме, жанру и авторской принадлежности;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составлять по образцу краткую аннотацию и отзыв на литературное произведение или книгу;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пользоваться разными источниками информации, печатными и электронными спра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вочниками (словари, энциклопедии), соответствующими возрасту;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пользоваться алфавитным каталогом, самостоятельно находить нужную книгу в библиотеке.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•   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определять авторскую позицию и высказывать свое отношение к произведениям, героям и их поступкам;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сравнивать художественные и научно-популярные произведения, выделять две-три отличительные особенности;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работать с детскими периодическими изданиями (журналы и газеты): находить нуж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ную информацию, знакомиться с современной детской литературой.</w:t>
      </w:r>
    </w:p>
    <w:p w:rsidR="0086646A" w:rsidRPr="00B85895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B858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«Литературоведческая пропедевтика»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различать тексты произведений: стихотворный и прозаический, художественный и научно-популярный;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сопоставлять структуры произведений фольклора (сказка, былина, песня, послови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ца, загадка);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использовать в речи литературоведческие понятия: произведение, тема и главная мысль произведения, диалог, монолог, герой произведения, автор произведения, жанр про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изведения, автор — герой произведения, автор — рассказчик, главный герой, положитель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ные и отрицательные герои произведения;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практически находить в тексте произведения эпитеты, сравнения, олицетворения, метафоры и объяснять их роль;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подбирать к словам из произведений синонимы и антонимы.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сравнивать и характеризовать тексты, используя литературоведческие понятия (прозаическая и стихотворная форма, фольклорное и авторское произведение);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•    находить и читать диалоги и монологи героев произведений, описания пейзажей и портретов героев, повествования и рассуждения;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различать понятия: произведение, книга, периодические издания (газеты, журналы), использовать их в речи и для решения учебных задач.</w:t>
      </w:r>
    </w:p>
    <w:p w:rsidR="0086646A" w:rsidRPr="00B85895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858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«Творческая деятельность»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6646A" w:rsidRPr="00060AD9" w:rsidRDefault="0086646A" w:rsidP="0086646A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читать по ролям и инсценировать литературное произведение, моделировать живые картинки к эпизодам произведения или этапам сюжета (вступление, кульминация, заключение);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создавать по аналогии произведения разных жанров (загадки, сказки, рассказы, бы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лины), сочинять стихотворные тексты по заданным строфам и рифмам;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выполнять индивидуально, в парах или группах тематические проекты, собирать информацию; оформлять материал по проекту в виде рукописных книг, книг-самоделок; представлять результаты работы на конкурсах, предметных неделях, библиотечных уроках, школьных праздниках;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писать небольшие сочинения о произведениях, о героях произведений, по иллюст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рациям к произведению или репродукциям картин, соответствующих теме изучаемых лите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ратурных произведений.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пересказывать текст произведения от имени героя, от лица автора, от своего имени;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пересказывать текст с зачитыванием отдельных эпизодов, читать произведение с рассказыванием и чтением наизусть отдельных эпизодов;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писать небольшие сочинения о произведениях, о героях, о своих впечатлениях от книги.</w:t>
      </w:r>
    </w:p>
    <w:p w:rsidR="0086646A" w:rsidRPr="00B85895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858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Раздел «Чтение: работа с информацией»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находить информацию в тексте произведения;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прогнозировать содержание книги, исходя из анализа ее структуры (фамилия авто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ра, заглавие, оглавление (содержание), аннотация, титульный лист);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работать с моделями, таблицами, схемами: сравнивать, дополнять, составлять; ис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пользовать моделирование для решения учебных задач;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использовать информацию из текстов произведений для описания пейзажей, порт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ретов героев.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b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 находить явную и скрытую (контекстуальную) информацию в тексте произве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дения;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находить необходимую информацию о книгах, авторах книг и произведений в спра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вочниках и энциклопедиях;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   собирать информацию для выполнения проектов по темам и разделам, обобщать, развивая эрудицию и читательский кругозор.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b/>
          <w:bCs/>
          <w:color w:val="000000"/>
          <w:sz w:val="32"/>
          <w:szCs w:val="32"/>
          <w:lang w:eastAsia="ru-RU"/>
        </w:rPr>
      </w:pPr>
    </w:p>
    <w:p w:rsidR="0086646A" w:rsidRPr="00B85895" w:rsidRDefault="0086646A" w:rsidP="00B85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</w:pPr>
      <w:r w:rsidRPr="00B858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Планируемы</w:t>
      </w:r>
      <w:r w:rsidR="00B858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е результаты освоения программы</w:t>
      </w:r>
    </w:p>
    <w:p w:rsidR="0086646A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86646A" w:rsidRPr="00B85895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85895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 освоения курса «Литературное чтение»</w:t>
      </w:r>
      <w:r w:rsidR="00B85895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 четвероклассника продолжится: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1)  формирование основ российской гражданской идентичности, чувства гордости за свою Родину, российский народ и историю России, осознания своей этнической и нацио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нальной принадлежности; формирование ценностей многонационального российского об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щества; становление гуманистических и демократических ценностных ориентации;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ничном единстве и разнообразии природы, народов, культур и религий;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гих народов;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4)  овладение начальными навыками адаптации в динамично изменяющемся и разви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вающемся мире;</w:t>
      </w:r>
    </w:p>
    <w:p w:rsidR="0086646A" w:rsidRPr="00060AD9" w:rsidRDefault="0086646A" w:rsidP="0086646A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5) 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6)  развитие самостоятельности и личной ответственности за свои поступки, в том чис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ле в информационной деятельности, на основе представлений о нравственных нормах, со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циальной справедливости и свободе;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8)  развитие этических чувств, доброжелательности и эмоционально-нравственной от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9)  развитие навыков сотрудничества со взрослыми и сверстниками в разных соци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альных ситуациях, умения не создавать конфликтов и находить выходы из спорных си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туаций;</w:t>
      </w:r>
    </w:p>
    <w:p w:rsidR="0086646A" w:rsidRPr="00B85895" w:rsidRDefault="0086646A" w:rsidP="00B85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10)  формирование установки на безопасный, здоровый образ жизни, наличие мотива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ции к творческому труду, работе на результат, бережному отношению к материальным и ду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ховным ценностям.</w:t>
      </w:r>
    </w:p>
    <w:p w:rsidR="0086646A" w:rsidRPr="00B85895" w:rsidRDefault="0086646A" w:rsidP="00B85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85895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 освоения курса «Литературное чтение»</w:t>
      </w:r>
      <w:r w:rsidR="00B85895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 четвероклассника продолжится: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1)  овладение способностями принимать и сохранять цели и задачи учебной деятель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ности, поиска средств ее осуществления;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6) 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ционных технологий для решения коммуникативных и познавательных задач;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8)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зации, передачи и интерпретации информации в соответствии с коммуникативными и по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тельности, этики и этикета;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ветствии с целями и задачами; формирование умения осознанно строить речевое высказы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вание в соответствии с задачами коммуникации и составлять тексты в устной и письменной формах;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10)   овладение логическими действиями сравнения, анализа, синтеза, обобщения, классификации   по   родовидовым   признакам, установления   аналогий   и   причинно-след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ственных связей, построения рассуждений, отнесения к известным понятиям;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11)  формирование готовности слушать собеседника и вести диалог; готовности при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12) определение общей цели и путей ее достижения; умение договариваться о распре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жающих;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13) формирование готовности конструктивно разрешать конфликты посредством учета интересов сторон и сотрудничества;</w:t>
      </w:r>
    </w:p>
    <w:p w:rsidR="0086646A" w:rsidRPr="00060AD9" w:rsidRDefault="0086646A" w:rsidP="0086646A">
      <w:pPr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14)  овладение начальными сведениями о сущности и особенностях объектов, процес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15) 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16) формирование умения работать в материальной и информационной среде началь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ного общего образования (в том числе с учебными моделями) в соответствии с содержани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ем конкретного учебного предмета.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86646A" w:rsidRPr="00B85895" w:rsidRDefault="0086646A" w:rsidP="00B85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85895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 освоения курса «Литературное чтение»</w:t>
      </w:r>
      <w:r w:rsidR="00B85895">
        <w:rPr>
          <w:rFonts w:ascii="Garamond" w:eastAsia="Times New Roman" w:hAnsi="Garamond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>У четвероклассника продолжится формирование: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1) понимания литературы как явления национальной и мировой культуры, средства со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хранения и передачи нравственных ценностей и традиций;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2)  осознания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рование потребности в систематическом чтении;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3) понимания роли чтения, использования разных видов чтения (ознакомительное, изу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чающее, выборочное, поисковое); способности осознанно воспринимать и оценивать содер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жание и специфику различных текстов, участвовать в их обсуждении, давать и обосновы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вать нравственную оценку поступков героев;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4) достижения необходимого для продолжения образования уровня читательской ком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учно-популярных и учебных текстов с использованием элементарных литературоведческих понятий;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5)  способности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86646A" w:rsidRPr="00B85895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 w:rsidRPr="00B85895"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 xml:space="preserve">Система оценки достижения планируемых результатов. </w:t>
      </w:r>
    </w:p>
    <w:p w:rsidR="0086646A" w:rsidRPr="00B85895" w:rsidRDefault="00B85895" w:rsidP="00B858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  <w:lang w:eastAsia="ru-RU"/>
        </w:rPr>
        <w:t>Критерии оценивания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Система контроля и оценки уровня знаний и умений учащихся реализует следующие функции: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•      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социальную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(позволяет установить соответствие личных достижений каждого ученика требованиям программы, познакомить учащихся и их родителей с направлениями и критериями оценивания успехов в учении, опираясь на результаты проверки; учесть все факторы, влияющие на учебно-познавательный процесс и уровень обученности ученика, чтобы наметить перспективу развития его индивидуальных возможностей);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•      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воспитательную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(учитель отслеживает динамику продвижения каждого ученика в обучении и развитии, а также сформированность его личных качеств; система проверочных и контрольных работ выполняет не только контролирующую, но и обучающую роль; вовле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чение учащихся в оценочную деятельность снимает у них страх и тревожность, побуждая к решению задач различных видов и поиску ответов даже на сложные вопросы);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•      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образовательную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(учитель определяет уровень усвоения материала, анализиру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ет успехи и просчеты, вносит коррективы в содержание и планирование учебного мате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риала; каждый ученик, зная результат своей работы, знакомится с допущенными ошибками, осознает, что он уже умеет, а что нужно еще повторить или доучить);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•       </w:t>
      </w:r>
      <w:r w:rsidRPr="00060AD9">
        <w:rPr>
          <w:rFonts w:ascii="Garamond" w:eastAsia="Times New Roman" w:hAnsi="Garamond" w:cs="Times New Roman"/>
          <w:i/>
          <w:iCs/>
          <w:color w:val="000000"/>
          <w:sz w:val="24"/>
          <w:szCs w:val="24"/>
          <w:lang w:eastAsia="ru-RU"/>
        </w:rPr>
        <w:t xml:space="preserve">эмоционально-развивающую 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(эмоциональная реакция каждого ученика на полу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ченный результат — радость, огорчение, безразличие — может укрепить его учебную моти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вацию или породить неуверенность в себе и нежелание учиться дальше).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Объектом оценки предметных результатов служит способность четвероклассников решать учебно-познавательные и учебно-практические задачи. Необходимый для продол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жения образования и реально достигаемый большинством учащихся опорный уровень интерпретируется как исполнение ребенком требований Стандарта и, соответственно, как без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условный учебный успех ребёнка.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Оценка достижения предметных результатов ведётся как в ходе текущего и промежу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точного оценивания, так и в ходе выполнения итоговых проверочных работ. При этом итого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lastRenderedPageBreak/>
        <w:t>вая оценка ограничивается контролем успешности освоения действий, выполняемых четве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роклассниками с предметным содержанием. В соответствии с требованиями Стандарта, со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ставляющей комплекса оценки достижений являются материалы стартовой диагностики, промежуточных и итоговых стандартизированных работ по литературному чтению.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  Остальные работы подобраны так, чтобы их совокупность демонстрировала нарас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тающие успешность, объём и глубину знаний, достижение более высоких уровней форми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руемых учебных действий.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Это: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комплексные разноуровневые работы (для текущей проверки);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литературные диктанты (для проверки литературной эрудиции и грамотности);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тесты по изученному произведению, теме, разделу;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тексты для фронтальной проверки навыка чтения вслух и молча с вопросами и за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даниями на понимание прочитанного;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диагностические задания и тесты для проверки сформированности учебной и чита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тельской деятельности;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тексты и задания для индивидуальной проверки навыка чтения вслух (в конце каж</w:t>
      </w: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softHyphen/>
        <w:t>дого полугодия);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тексты и задания для проверки навыка чтения молча;</w:t>
      </w:r>
    </w:p>
    <w:p w:rsidR="0086646A" w:rsidRPr="00060AD9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комплексные разноуровневые итоговые работы по проверке уровня начитанности и читательских умений (в конце каждого полугодия);</w:t>
      </w:r>
    </w:p>
    <w:p w:rsidR="0086646A" w:rsidRDefault="0086646A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  <w:r w:rsidRPr="00060AD9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>• итоговые тесты (вид комплексных разноуровневых контрольных работ).</w:t>
      </w:r>
    </w:p>
    <w:p w:rsidR="00ED4D98" w:rsidRDefault="00ED4D98" w:rsidP="008664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</w:pPr>
    </w:p>
    <w:p w:rsidR="006633FD" w:rsidRPr="00B85895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858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</w:t>
      </w:r>
      <w:r w:rsidRPr="00B85895">
        <w:rPr>
          <w:rFonts w:ascii="Garamond" w:eastAsia="Times New Roman" w:hAnsi="Garamond" w:cs="Times New Roman"/>
          <w:color w:val="000000"/>
          <w:sz w:val="24"/>
          <w:szCs w:val="24"/>
          <w:lang w:eastAsia="ru-RU"/>
        </w:rPr>
        <w:t xml:space="preserve"> </w:t>
      </w:r>
      <w:r w:rsidRPr="00B858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процесса</w:t>
      </w:r>
      <w:r w:rsidR="00B85895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633FD" w:rsidRPr="00E423E1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   портреты писателей;</w:t>
      </w:r>
    </w:p>
    <w:p w:rsidR="006633FD" w:rsidRPr="00E423E1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 </w:t>
      </w: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репродукции картин и художественные фотографии в соответствии с содержани</w:t>
      </w: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программы;</w:t>
      </w:r>
    </w:p>
    <w:p w:rsidR="006633FD" w:rsidRPr="00E423E1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   иллюстрации к литературным произведениям;</w:t>
      </w:r>
    </w:p>
    <w:p w:rsidR="006633FD" w:rsidRPr="00E423E1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  детская периодика;</w:t>
      </w:r>
    </w:p>
    <w:p w:rsidR="006633FD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   настольные развивающие игры (литературное лото), викторина.</w:t>
      </w:r>
    </w:p>
    <w:p w:rsidR="00ED4D98" w:rsidRPr="00E423E1" w:rsidRDefault="00ED4D98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FD" w:rsidRPr="00ED4D98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ED4D9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Электронно-программное обеспечение</w:t>
      </w:r>
      <w:r w:rsidR="00ED4D98">
        <w:rPr>
          <w:rFonts w:ascii="Garamond" w:eastAsia="Times New Roman" w:hAnsi="Garamond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633FD" w:rsidRPr="00E423E1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     компьютер;</w:t>
      </w:r>
    </w:p>
    <w:p w:rsidR="006633FD" w:rsidRPr="00E423E1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    презентационное оборудование;</w:t>
      </w:r>
    </w:p>
    <w:p w:rsidR="006633FD" w:rsidRPr="00E423E1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   выход в Интернет (выход в открытое информационное пространство сети Интер</w:t>
      </w: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 только для учителя начальной школы, для учащихся - на уровне ознакомления);</w:t>
      </w:r>
    </w:p>
    <w:p w:rsidR="006633FD" w:rsidRPr="00E423E1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    целевой набор ЦОР в составе УМ К для поддержки работы учителя с использова</w:t>
      </w: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нием диалога с классом при обучении и ИКТ на компакт-дисках;</w:t>
      </w:r>
    </w:p>
    <w:p w:rsidR="006633FD" w:rsidRPr="00E423E1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   Литературное   чтение.   1-4   класс.   Электронное   учебное   пособие.   Словарь-справочник «Книгочей» (автор Л.А. Ефросинина);</w:t>
      </w:r>
    </w:p>
    <w:p w:rsidR="006633FD" w:rsidRPr="00E423E1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   Литературное чтение.  Электро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нный образовательный ресурс.  4 </w:t>
      </w:r>
      <w:r w:rsidRPr="00E42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(автор Л.А. Ефросинина).</w:t>
      </w:r>
    </w:p>
    <w:p w:rsidR="006633FD" w:rsidRPr="00E423E1" w:rsidRDefault="006633FD" w:rsidP="00663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FD" w:rsidRPr="00ED4D98" w:rsidRDefault="006633FD" w:rsidP="00ED4D98">
      <w:pPr>
        <w:spacing w:after="0" w:line="240" w:lineRule="auto"/>
        <w:ind w:right="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Используемые документы и </w:t>
      </w:r>
      <w:r w:rsidR="00ED4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6633FD" w:rsidRPr="00E423E1" w:rsidRDefault="006633FD" w:rsidP="0066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Стандарты второго поколения. Примерные программы по учебным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предметам. Начальная школа.М. «</w:t>
      </w:r>
      <w:r w:rsidR="00ED4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Просвещение» 2014</w:t>
      </w:r>
      <w:r w:rsidRPr="00E42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3FD" w:rsidRPr="00E423E1" w:rsidRDefault="006633FD" w:rsidP="006633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Сборник программ к комплекту учебников «Начальная школа </w:t>
      </w:r>
      <w:r w:rsidRPr="00E423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4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3-е изд., дораб. и доп. – М</w:t>
      </w:r>
      <w:r w:rsidRPr="00E423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44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D9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Вентана-Граф, 2016</w:t>
      </w:r>
      <w:r w:rsidRPr="00E423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33FD" w:rsidRPr="00E423E1" w:rsidRDefault="006633FD" w:rsidP="00663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42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Л.А. Ефросинина, М.И. Оморокова. Литературное чтение. Программы 1-4 классы: методические ком</w:t>
      </w:r>
      <w:r w:rsidR="00ED4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ментарии – М: Вентана-Граф, 2016</w:t>
      </w:r>
      <w:r w:rsidRPr="00E42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6633FD" w:rsidRPr="00E423E1" w:rsidRDefault="006633FD" w:rsidP="006633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</w:t>
      </w:r>
      <w:r w:rsidRPr="00E42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Л.А. Ефросинина, Литературное чтение: 4 класс: методические ком</w:t>
      </w:r>
      <w:r w:rsidR="00ED4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ментарии – М: Вентана-Граф, 2016</w:t>
      </w:r>
      <w:r w:rsidRPr="00E42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6633FD" w:rsidRPr="00E423E1" w:rsidRDefault="006633FD" w:rsidP="006633FD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24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5.  Литературное чтение:</w:t>
      </w:r>
      <w:r w:rsidRPr="00E423E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E423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4 класс: учебник для учащихся общеобразовательных уч</w:t>
      </w:r>
      <w:r w:rsidRPr="00E423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E423E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реждений: в 2 ч. Ч. </w:t>
      </w:r>
      <w:r w:rsidRPr="00E423E1">
        <w:rPr>
          <w:rFonts w:ascii="Times New Roman" w:eastAsia="Times New Roman" w:hAnsi="Times New Roman" w:cs="Times New Roman"/>
          <w:iCs/>
          <w:color w:val="000000"/>
          <w:spacing w:val="46"/>
          <w:sz w:val="24"/>
          <w:szCs w:val="24"/>
          <w:lang w:eastAsia="ru-RU"/>
        </w:rPr>
        <w:t>1,2/</w:t>
      </w:r>
      <w:r w:rsidRPr="00E423E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Л.А. Ефро</w:t>
      </w:r>
      <w:r w:rsidR="00ED4D98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синина. - М.: Вентана-Граф, 2016</w:t>
      </w:r>
      <w:r w:rsidRPr="00E423E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. - (Начальная школа </w:t>
      </w:r>
      <w:r w:rsidRPr="00E423E1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val="en-US" w:eastAsia="ru-RU"/>
        </w:rPr>
        <w:t>XXI</w:t>
      </w:r>
      <w:r w:rsidRPr="00E423E1">
        <w:rPr>
          <w:rFonts w:ascii="Times New Roman" w:eastAsia="Times New Roman" w:hAnsi="Times New Roman" w:cs="Times New Roman"/>
          <w:iCs/>
          <w:color w:val="000000"/>
          <w:spacing w:val="-7"/>
          <w:sz w:val="24"/>
          <w:szCs w:val="24"/>
          <w:lang w:eastAsia="ru-RU"/>
        </w:rPr>
        <w:t xml:space="preserve"> века).</w:t>
      </w:r>
    </w:p>
    <w:p w:rsidR="006633FD" w:rsidRPr="00E423E1" w:rsidRDefault="006633FD" w:rsidP="006633FD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7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lastRenderedPageBreak/>
        <w:t>6.  Литературное чтение:</w:t>
      </w:r>
      <w:r w:rsidRPr="00E423E1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E423E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4 класс: рабочие тетради для учащихся общеобразователь</w:t>
      </w:r>
      <w:r w:rsidRPr="00E423E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softHyphen/>
      </w:r>
      <w:r w:rsidRPr="00E42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ных учреждений: в 2 ч. Ч. 1, 2 / Л.А. Ефросинина.</w:t>
      </w:r>
      <w:r w:rsidR="00ED4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- М.: Вентана-Граф, 2016</w:t>
      </w:r>
      <w:r w:rsidRPr="00E42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- (Начальная </w:t>
      </w:r>
      <w:r w:rsidRPr="00E423E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школа </w:t>
      </w:r>
      <w:r w:rsidRPr="00E423E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val="en-US" w:eastAsia="ru-RU"/>
        </w:rPr>
        <w:t>XXI</w:t>
      </w:r>
      <w:r w:rsidRPr="00E423E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века).</w:t>
      </w:r>
    </w:p>
    <w:p w:rsidR="006633FD" w:rsidRPr="00E423E1" w:rsidRDefault="006633FD" w:rsidP="006633FD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19"/>
          <w:sz w:val="24"/>
          <w:szCs w:val="24"/>
          <w:lang w:eastAsia="ru-RU"/>
        </w:rPr>
      </w:pPr>
      <w:r w:rsidRPr="00E423E1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  <w:lang w:eastAsia="ru-RU"/>
        </w:rPr>
        <w:t>7.  Литературное чтение: 4</w:t>
      </w:r>
      <w:r w:rsidRPr="00E423E1">
        <w:rPr>
          <w:rFonts w:ascii="Times New Roman" w:eastAsia="Times New Roman" w:hAnsi="Times New Roman" w:cs="Times New Roman"/>
          <w:b/>
          <w:bCs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E423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класс: учебные хрестоматии для учащихся общеобразо</w:t>
      </w:r>
      <w:r w:rsidRPr="00E423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E42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вательных учреждений: в 2 ч. Ч. </w:t>
      </w:r>
      <w:r w:rsidRPr="00E423E1">
        <w:rPr>
          <w:rFonts w:ascii="Times New Roman" w:eastAsia="Times New Roman" w:hAnsi="Times New Roman" w:cs="Times New Roman"/>
          <w:iCs/>
          <w:color w:val="000000"/>
          <w:spacing w:val="53"/>
          <w:sz w:val="24"/>
          <w:szCs w:val="24"/>
          <w:lang w:eastAsia="ru-RU"/>
        </w:rPr>
        <w:t>1,2/</w:t>
      </w:r>
      <w:r w:rsidRPr="00E42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Л.А. Ефро</w:t>
      </w:r>
      <w:r w:rsidR="00ED4D9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синина. - М.: Вентана-Граф, 2016</w:t>
      </w:r>
      <w:r w:rsidRPr="00E42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- (На</w:t>
      </w:r>
      <w:r w:rsidRPr="00E423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</w:r>
      <w:r w:rsidRPr="00E423E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чальная школа </w:t>
      </w:r>
      <w:r w:rsidRPr="00E423E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val="en-US" w:eastAsia="ru-RU"/>
        </w:rPr>
        <w:t>XXI</w:t>
      </w:r>
      <w:r w:rsidRPr="00E423E1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  <w:lang w:eastAsia="ru-RU"/>
        </w:rPr>
        <w:t xml:space="preserve"> века).</w:t>
      </w:r>
    </w:p>
    <w:p w:rsidR="006633FD" w:rsidRPr="00E423E1" w:rsidRDefault="006633FD" w:rsidP="00663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3FD" w:rsidRDefault="006633FD" w:rsidP="006633FD"/>
    <w:p w:rsidR="00ED4D98" w:rsidRDefault="00ED4D98" w:rsidP="006633FD"/>
    <w:p w:rsidR="006633FD" w:rsidRPr="00ED4D98" w:rsidRDefault="006633FD" w:rsidP="006633F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color w:val="000000"/>
          <w:spacing w:val="-5"/>
          <w:w w:val="84"/>
          <w:sz w:val="24"/>
          <w:szCs w:val="24"/>
          <w:lang w:eastAsia="ru-RU"/>
        </w:rPr>
      </w:pPr>
      <w:r w:rsidRPr="00ED4D98">
        <w:rPr>
          <w:rFonts w:ascii="Garamond" w:eastAsia="Times New Roman" w:hAnsi="Garamond" w:cs="Times New Roman"/>
          <w:b/>
          <w:smallCaps/>
          <w:color w:val="000000"/>
          <w:spacing w:val="-5"/>
          <w:w w:val="84"/>
          <w:sz w:val="24"/>
          <w:szCs w:val="24"/>
          <w:lang w:eastAsia="ru-RU"/>
        </w:rPr>
        <w:t>календарно-тематическое планирование по предмету</w:t>
      </w:r>
    </w:p>
    <w:p w:rsidR="006633FD" w:rsidRPr="00ED4D98" w:rsidRDefault="006633FD" w:rsidP="006633F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ru-RU"/>
        </w:rPr>
      </w:pPr>
      <w:r w:rsidRPr="00ED4D98">
        <w:rPr>
          <w:rFonts w:ascii="Garamond" w:eastAsia="Times New Roman" w:hAnsi="Garamond" w:cs="Times New Roman"/>
          <w:b/>
          <w:smallCaps/>
          <w:color w:val="000000"/>
          <w:spacing w:val="-5"/>
          <w:w w:val="84"/>
          <w:sz w:val="24"/>
          <w:szCs w:val="24"/>
          <w:lang w:eastAsia="ru-RU"/>
        </w:rPr>
        <w:t xml:space="preserve"> «литературное чтение»</w:t>
      </w:r>
    </w:p>
    <w:p w:rsidR="006633FD" w:rsidRPr="00F4459A" w:rsidRDefault="00ED4D98" w:rsidP="006633FD">
      <w:pPr>
        <w:autoSpaceDE w:val="0"/>
        <w:autoSpaceDN w:val="0"/>
        <w:adjustRightInd w:val="0"/>
        <w:spacing w:after="0" w:line="240" w:lineRule="auto"/>
        <w:ind w:firstLine="403"/>
        <w:jc w:val="center"/>
        <w:rPr>
          <w:rFonts w:ascii="Garamond" w:eastAsia="Times New Roman" w:hAnsi="Garamond" w:cs="Times New Roman"/>
          <w:b/>
          <w:bCs/>
          <w:i/>
          <w:sz w:val="24"/>
          <w:szCs w:val="24"/>
          <w:lang w:eastAsia="ru-RU"/>
        </w:rPr>
      </w:pPr>
      <w:r>
        <w:rPr>
          <w:rFonts w:ascii="Garamond" w:eastAsia="Times New Roman" w:hAnsi="Garamond" w:cs="Times New Roman"/>
          <w:b/>
          <w:color w:val="000000"/>
          <w:spacing w:val="-5"/>
          <w:sz w:val="24"/>
          <w:szCs w:val="24"/>
          <w:lang w:eastAsia="ru-RU"/>
        </w:rPr>
        <w:t>(102 часа – 3</w:t>
      </w:r>
      <w:r w:rsidR="006633FD" w:rsidRPr="00F4459A">
        <w:rPr>
          <w:rFonts w:ascii="Garamond" w:eastAsia="Times New Roman" w:hAnsi="Garamond" w:cs="Times New Roman"/>
          <w:b/>
          <w:color w:val="000000"/>
          <w:spacing w:val="-5"/>
          <w:sz w:val="24"/>
          <w:szCs w:val="24"/>
          <w:lang w:eastAsia="ru-RU"/>
        </w:rPr>
        <w:t xml:space="preserve"> часа в неделю)</w:t>
      </w:r>
    </w:p>
    <w:p w:rsidR="006633FD" w:rsidRPr="00BB1D01" w:rsidRDefault="006633FD" w:rsidP="00663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637" w:type="pct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1290"/>
        <w:gridCol w:w="6873"/>
      </w:tblGrid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 w:rsidRPr="006A6A58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C94B65" w:rsidP="00C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Произведения фольклора. Мал</w:t>
            </w:r>
            <w:r w:rsidR="00C94B65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ые жанры фольклора. Повторение.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i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/>
                <w:sz w:val="20"/>
                <w:szCs w:val="20"/>
                <w:lang w:eastAsia="ru-RU"/>
              </w:rPr>
              <w:t>Дополнительное чтение.</w:t>
            </w:r>
          </w:p>
          <w:p w:rsidR="006633FD" w:rsidRPr="00B05F0C" w:rsidRDefault="00B05F0C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Крупицы народной мудрости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C94B65" w:rsidRDefault="006633FD" w:rsidP="00C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 xml:space="preserve">Произведения фольклора.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Волшебная сказка. Русская народная ска</w:t>
            </w:r>
            <w:r w:rsidR="00C94B65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зка «Иван-царевич и Серый волк»</w:t>
            </w:r>
          </w:p>
          <w:p w:rsidR="006633FD" w:rsidRPr="00C94B65" w:rsidRDefault="00C94B65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Малые жанры фольклора.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C94B65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Былина «Волхв Всеславович». 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C94B65" w:rsidRDefault="006633FD" w:rsidP="00C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>Дополнительное чтение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. Русская </w:t>
            </w:r>
            <w:r w:rsidR="00C94B65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народная сказка «Марья Моревна»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C9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Былина «Вольга </w:t>
            </w:r>
            <w:r w:rsidR="00C94B65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Святославич»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«Легенда о граде Китеже».</w:t>
            </w:r>
          </w:p>
          <w:p w:rsidR="006633FD" w:rsidRPr="00F4459A" w:rsidRDefault="0043708A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«Леге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нда о покорении Сибири Ермаком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Героическая песня «Кузьма Минин и Дмитрий Пожарский во главе </w:t>
            </w:r>
            <w:r w:rsidR="0043708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ополчения».</w:t>
            </w:r>
          </w:p>
          <w:p w:rsidR="0043708A" w:rsidRPr="00F4459A" w:rsidRDefault="0043708A" w:rsidP="0043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Песня-слава «Русская Земля».</w:t>
            </w:r>
          </w:p>
          <w:p w:rsidR="006633FD" w:rsidRPr="00F4459A" w:rsidRDefault="0043708A" w:rsidP="0043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Героическая песня «Суворов при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казывает армии переплыть море».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Обобщение.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«Книги с фольклорными произведениями». Рубрика «Книжная полка». Рубрика «Проверьте себя».</w:t>
            </w:r>
          </w:p>
          <w:p w:rsidR="006633FD" w:rsidRPr="00F4459A" w:rsidRDefault="00257191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Книги с былинами и легендами.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«Произведения русских баснописцев».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И. Крылов «Стрекоза и Муравей».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И. Хемницер «Стрекоза». </w:t>
            </w:r>
          </w:p>
          <w:p w:rsidR="006633FD" w:rsidRPr="00F4459A" w:rsidRDefault="006633FD" w:rsidP="0025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Л.Н. Т</w:t>
            </w:r>
            <w:r w:rsidR="00257191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олстой. «Стрекоза и муравьи».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И. Хемницер. «Друзья».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Дополнительное чтение.</w:t>
            </w:r>
          </w:p>
          <w:p w:rsidR="006633FD" w:rsidRPr="00257191" w:rsidRDefault="006633FD" w:rsidP="0025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 Крылов.</w:t>
            </w: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57191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«Крестьянин в беде».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А. Измайлов. «Кукушка».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>Дополнительное чтение.</w:t>
            </w:r>
          </w:p>
          <w:p w:rsidR="006633FD" w:rsidRPr="00F4459A" w:rsidRDefault="00257191" w:rsidP="0025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А. Измайлов. «Лестница».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tabs>
                <w:tab w:val="left" w:pos="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 Крылов «Мартышка и очки», «Квартет».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Дополнительное чтение.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 Крылов «Осёл и Соловей».</w:t>
            </w:r>
          </w:p>
          <w:p w:rsidR="006633FD" w:rsidRPr="00F4459A" w:rsidRDefault="00257191" w:rsidP="00257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 Михалков. «Слово о Крылове».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3773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 Дмитриев «Муха»</w:t>
            </w:r>
          </w:p>
          <w:p w:rsidR="006633FD" w:rsidRDefault="006633FD" w:rsidP="0044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</w:t>
            </w: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Дополнительное  чтение.</w:t>
            </w:r>
            <w:r w:rsidR="004437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 Дмитриев.</w:t>
            </w: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437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«Петух, кот и мышонок».</w:t>
            </w:r>
          </w:p>
          <w:p w:rsidR="00443773" w:rsidRPr="00443773" w:rsidRDefault="00443773" w:rsidP="0044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Обобщение по разделу</w:t>
            </w:r>
            <w:r w:rsidRPr="00F4459A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«Ба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сни». Рубрика «Проверьте себя».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  <w:lang w:val="en-US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Default="006633FD" w:rsidP="0044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«Стихотворения Жуковского»</w:t>
            </w:r>
            <w:r w:rsidR="004437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 В. Жуковский «Песня», «Ночь»</w:t>
            </w:r>
          </w:p>
          <w:p w:rsidR="00443773" w:rsidRPr="00443773" w:rsidRDefault="00443773" w:rsidP="0044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 xml:space="preserve">Дополнительное чтение.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Жуковский «Вечер», «Загадки».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443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В. Жуковский</w:t>
            </w: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437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«Спящая царевна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24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Слушание и работа с книгами. 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«Книги В.А. Жуковского».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Дополнительное чтение.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Жуковский</w:t>
            </w: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«Сказка о царе Берендее, о сыне его Иване-царевиче, о хитростях Кощея Бессмерт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softHyphen/>
              <w:t>ного и о премудрости М</w:t>
            </w:r>
            <w:r w:rsidR="00CA6C0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арьи-царевны, кощеевой дочери».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Обобщение.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«Произведения Жуковского». Рубрик</w:t>
            </w:r>
            <w:r w:rsidR="00CA6C0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 «Проверьте себя»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CA6C0C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А.С.Пушкин «Осень» (отрывки),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«И.И. Пущину», «Зимняя дорога».</w:t>
            </w:r>
          </w:p>
          <w:p w:rsidR="006633FD" w:rsidRPr="00CA6C0C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</w:t>
            </w:r>
            <w:r w:rsidR="00CA6C0C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ое чтение.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Г. Волков «Удивительный Алекс</w:t>
            </w:r>
            <w:r w:rsidR="00CA6C0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андр Сергеевич» (в сокращении)</w:t>
            </w:r>
            <w:r w:rsidR="00E4558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, И. Пущ</w:t>
            </w:r>
            <w:r w:rsidR="00E45586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ин «Записки о Пушкине» (отрывок)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E4558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="006633FD"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Дополнительное чтение.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="006633FD"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633FD"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А.С. Пушкин.</w:t>
            </w:r>
            <w:r w:rsidR="006633FD"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«Сказка о золотом петушке». </w:t>
            </w:r>
          </w:p>
          <w:p w:rsidR="006633FD" w:rsidRPr="00F4459A" w:rsidRDefault="00E45586" w:rsidP="00E455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Из воспоминаний В.И. Даля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E45586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>Слушание и работа с детскими книгами</w:t>
            </w:r>
            <w:r w:rsidR="002B5044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. «Произведения А.С. Пушкина». </w:t>
            </w:r>
          </w:p>
          <w:p w:rsidR="006633FD" w:rsidRPr="002B5044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>Дополнительное чтение</w:t>
            </w:r>
            <w:r w:rsidR="002B5044"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 xml:space="preserve">. 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А.С. Пушкин «Песнь о вещем Олеге». «Вещий Олег» (отрывок из «Повести временных лет»).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A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 Лермонтов «Москва, М</w:t>
            </w:r>
            <w:r w:rsidR="00A6542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осква!.. Люблю тебя как сын..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A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 Лермонтов «П</w:t>
            </w:r>
            <w:r w:rsidR="00A6542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арус»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A65423" w:rsidRDefault="00A65423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М. Лермонтов «Горные вершины».</w:t>
            </w:r>
          </w:p>
          <w:p w:rsidR="006633FD" w:rsidRPr="00F4459A" w:rsidRDefault="006633FD" w:rsidP="00A65423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М. Лермонтов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«Москва, М</w:t>
            </w:r>
            <w:r w:rsidR="00A6542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осква!.. Люблю тебя как сын...»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Default="006633FD" w:rsidP="00A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«Стихи о природе М.Ю. Ле</w:t>
            </w:r>
            <w:r w:rsidR="00A6542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рмонтова». М. Лермонтов «Утёс»</w:t>
            </w:r>
          </w:p>
          <w:p w:rsidR="00A65423" w:rsidRPr="00F4459A" w:rsidRDefault="00C56BF3" w:rsidP="00A65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>Дополнительное чтение.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М. Лермонт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ов «Казачья колыбельная песня».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«Литературные (авторские) сказки».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 xml:space="preserve">П. Ершов. </w:t>
            </w:r>
            <w:r w:rsidR="0039487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«Конёк-Горбунок» (отрывки)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«Литературные (авторские) сказки».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П. Ершов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39487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«Конёк-Горбунок» (отрывки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val="en-US"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394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«Стихи П.П. Ершова».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П. Ершов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394870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«Кто он</w:t>
            </w:r>
            <w:r w:rsidR="004324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?»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Обобщение</w:t>
            </w:r>
          </w:p>
          <w:p w:rsidR="006633FD" w:rsidRPr="00432473" w:rsidRDefault="006633FD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«Русские поэты». Рубрика «Книжная по</w:t>
            </w:r>
            <w:r w:rsidR="004324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лка». Рубрика «Проверьте себя».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Гаршин</w:t>
            </w: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324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«Лягушка-путешественница».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2473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>Слушание и работа с детскими книгами</w:t>
            </w:r>
            <w:r w:rsidR="004324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.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«Авторские сказки».</w:t>
            </w:r>
          </w:p>
          <w:p w:rsidR="006633FD" w:rsidRPr="00F4459A" w:rsidRDefault="006633FD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>Дополнительное чтение.</w:t>
            </w:r>
            <w:r w:rsidR="004324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Гаршин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4324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«Сказка о жабе и розе».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Н. Гарин-Михайловский «Старый колодезь» (глава из по</w:t>
            </w:r>
            <w:r w:rsidR="004324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вести «Детство Темы»).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4324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Н. Гарин-Михайловский</w:t>
            </w: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«Старый колодезь» (гл</w:t>
            </w:r>
            <w:r w:rsidR="0043247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ава из повести «Детство Темы»)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Слушание и работа с книгами.  </w:t>
            </w: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«Произведения о детях».</w:t>
            </w: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6633FD" w:rsidRPr="00432473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К. Станюкович. «Максимка».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0D1" w:rsidRPr="006000D1" w:rsidRDefault="006000D1" w:rsidP="0060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Д. Мамин-Сибиряк</w:t>
            </w:r>
            <w:r w:rsidR="006633FD"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«В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ертел». Рубрика «Книжная полка»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2E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Гю</w:t>
            </w:r>
            <w:r w:rsidR="002E75A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го «Козетта» (отдельные главы)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Марк Твен «Приключения Тома </w:t>
            </w:r>
            <w:r w:rsidR="00D04F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Сойера» (отрывки).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243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1 и 2 главы из романа Марка Твена </w:t>
            </w:r>
            <w:r w:rsidR="00D04FD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«Приключения Гекльберри Финна».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2C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Х.-К. Андерсен.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2C171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«Дикие лебеди»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2C171C" w:rsidRDefault="002C171C" w:rsidP="002C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Х.-К. Андерсен</w:t>
            </w:r>
            <w:r w:rsidR="006633FD"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«Самое невероятное»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2C171C" w:rsidRDefault="006633FD" w:rsidP="002C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Стихотворение Х.-К. Андерсена «Дет</w:t>
            </w:r>
            <w:r w:rsidR="002C171C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и года». Книги Х.-К. Андерсена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2C171C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Слушание и работа с детскими книгами.</w:t>
            </w:r>
            <w:r w:rsidR="002C171C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К. Паустовский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«Великий сказочник» (текст дан в учебной хрестоматии). </w:t>
            </w:r>
          </w:p>
          <w:p w:rsidR="006633FD" w:rsidRPr="002C171C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Дополнительное чтение.</w:t>
            </w:r>
            <w:r w:rsidR="002C171C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Х.-К. Андерсен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«Девочка со спичками».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2C171C" w:rsidRDefault="006633FD" w:rsidP="002C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Обобщен</w:t>
            </w:r>
            <w:r w:rsidR="002C171C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ие изученного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«Книги зарубежных писат</w:t>
            </w:r>
            <w:r w:rsidR="002C171C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елей». Рубрика «Книжная полка».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«Книга книг — Библия». Детская Библия. Библейские предания.</w:t>
            </w:r>
          </w:p>
          <w:p w:rsidR="006633FD" w:rsidRPr="002C171C" w:rsidRDefault="002C171C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Биб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лейское предание «Суд Соломона»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«Мифы Древней Греции». Древнегреческие</w:t>
            </w:r>
            <w:r w:rsidR="004F3C7E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 xml:space="preserve"> мифы «Арион», «Дедал и Икар».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4383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«Мифы народов мира». Славянский миф «Ярило-Солнце». Древнеиндийский миф «Творение».</w:t>
            </w:r>
          </w:p>
          <w:p w:rsidR="006633FD" w:rsidRPr="004F3C7E" w:rsidRDefault="004F3C7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Древнеиндийский миф «Создани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е ночи»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9727C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Слушание и работа с детскими книгами.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«Мифы народов мира». </w:t>
            </w:r>
          </w:p>
          <w:p w:rsidR="006633FD" w:rsidRPr="004F3C7E" w:rsidRDefault="004F3C7E" w:rsidP="004F3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Древнекитайский миф «Подвиги стрелка И».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9727C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«Книги Древней Руси».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«Деятельность Ярослава. Похвала книгам» (отрывок из «Повести временных лет»). «О князе</w:t>
            </w:r>
            <w:r w:rsidR="004F3C7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Владимире» (отрывок из жития).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9727C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«Первая славянская азбука».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Отрывки из «Повести временных лет»: «Повесть о Константине и Мефодии», «Наставления Яро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softHyphen/>
              <w:t>слава Мудрого</w:t>
            </w:r>
            <w:r w:rsidR="0024383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», «Повесть о Никите Кожемяке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«Жанры древнерусской литературы».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«Поучение Владимира Мономаха детям» (отрывок из «Повести временных </w:t>
            </w:r>
            <w:r w:rsidR="009727C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лет»).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Рубрика «Книжная</w:t>
            </w:r>
            <w:r w:rsidR="009727C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полка». «Книги бывают разные»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Слушание и работа с детскими книгами.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«Повторение изученны</w:t>
            </w:r>
            <w:r w:rsidR="009727C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х произведений Л.Н. Толстого». </w:t>
            </w:r>
          </w:p>
          <w:p w:rsidR="006633FD" w:rsidRPr="009727CE" w:rsidRDefault="009727CE" w:rsidP="0097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«Воспоминания Л.Н. Толстого».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97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Л</w:t>
            </w:r>
            <w:r w:rsidRPr="00F4459A">
              <w:rPr>
                <w:rFonts w:ascii="Garamond" w:eastAsia="Times New Roman" w:hAnsi="Garamond" w:cs="Times New Roman"/>
                <w:bCs/>
                <w:iCs/>
                <w:spacing w:val="20"/>
                <w:sz w:val="20"/>
                <w:szCs w:val="20"/>
                <w:lang w:eastAsia="ru-RU"/>
              </w:rPr>
              <w:t>.Н. 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Толстой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9727C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«Акула».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97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«Авторские сказки».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Л.Н. Толстой.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9727C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«Два брата».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«Басни Л.Н. Толстого».</w:t>
            </w:r>
          </w:p>
          <w:p w:rsidR="006633FD" w:rsidRPr="00F4459A" w:rsidRDefault="006633FD" w:rsidP="00972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Л.Н. Толстой. «Мужик и </w:t>
            </w:r>
            <w:r w:rsidR="009727C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Водяной».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«Научно-популярные рассказы».</w:t>
            </w:r>
          </w:p>
          <w:p w:rsidR="006633FD" w:rsidRPr="00F4459A" w:rsidRDefault="00825929" w:rsidP="008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Л.Н. Толстой. «Черепаха».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8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«Познавательные рассказы».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Л.Н. Толстой.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2592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«Русак».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«Былины Л.Н. Толстого».</w:t>
            </w:r>
          </w:p>
          <w:p w:rsidR="006633FD" w:rsidRPr="00F4459A" w:rsidRDefault="006633FD" w:rsidP="008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Былина Л.Н</w:t>
            </w:r>
            <w:r w:rsidR="0082592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 Толстого «Святогор-богатырь».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Библиотечный урок. 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«Книги Л.Н. Толстого для детей».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Рубрика «Книжная полка».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Обобщение.</w:t>
            </w:r>
          </w:p>
          <w:p w:rsidR="006633FD" w:rsidRPr="00F4459A" w:rsidRDefault="00825929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Рубрика «Проверьте себя»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82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«Стихи о Родине».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А. Блок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2592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«Россия»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«Стихи А.А. Блока для детей».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А. Блок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2592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«Рождество».</w:t>
            </w:r>
          </w:p>
          <w:p w:rsidR="006633FD" w:rsidRPr="00F4459A" w:rsidRDefault="00825929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Контрольное чтение наизусть.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А. Блок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82592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«Россия».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825929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Дополнительное чтение.</w:t>
            </w:r>
            <w:r w:rsidR="00825929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А. Блок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«На поле Куликовом».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«Стихи о Родине и о природе». </w:t>
            </w:r>
          </w:p>
          <w:p w:rsidR="006633FD" w:rsidRPr="00F4459A" w:rsidRDefault="00825929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К. Бальмонт «Россия»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B64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К. Бальмонт «К зиме»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К. Бальмонт «Снежинка</w:t>
            </w:r>
            <w:r w:rsidR="00B6431E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C81BA1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C81BA1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К. Бальмонт «Камыши,  «У чудищ»,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«Как я пишу стихи».</w:t>
            </w:r>
          </w:p>
          <w:p w:rsidR="006633FD" w:rsidRPr="00F4459A" w:rsidRDefault="00B6431E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Контрольное чтение наизусть</w:t>
            </w:r>
            <w:r w:rsidR="006633FD" w:rsidRPr="00F4459A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К. Бальмонт</w:t>
            </w: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C81BA1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«Снежинка».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0931C3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«Стихи русских поэтов». Рубрика «Книжная полка». </w:t>
            </w:r>
          </w:p>
          <w:p w:rsidR="006633FD" w:rsidRPr="00C81BA1" w:rsidRDefault="00C81BA1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К. Бальмонт</w:t>
            </w:r>
            <w:r w:rsidR="006633FD"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«Русский язык», «Золотая рыбка».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0931C3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«Рассказы о животных».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 xml:space="preserve">А. Куприн </w:t>
            </w:r>
            <w:r w:rsidR="00C81BA1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«Скворцы».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0931C3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Слушание и работа с детскими книгами.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«Сказки и легенды русских писателей». </w:t>
            </w:r>
          </w:p>
          <w:p w:rsidR="006633FD" w:rsidRPr="00DC24C8" w:rsidRDefault="00DC24C8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bCs/>
                <w:sz w:val="20"/>
                <w:szCs w:val="20"/>
                <w:lang w:eastAsia="ru-RU"/>
              </w:rPr>
              <w:t>А. Куприн</w:t>
            </w:r>
            <w:r w:rsidR="006633FD"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«Четверо нищих».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0931C3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«Очерки и воспоминания». А. Куприн «Сказки Пушкина». </w:t>
            </w:r>
          </w:p>
          <w:p w:rsidR="006633FD" w:rsidRPr="00DC24C8" w:rsidRDefault="00DC24C8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</w:t>
            </w:r>
            <w:r w:rsidR="006633FD"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r w:rsidR="006633FD"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Куприн «Воспоминания об А.П. Чехове».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0931C3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Слушание и работа с детскими книгами.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«Произведения о животных». Рубрика «Книжная полка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».</w:t>
            </w:r>
            <w:r w:rsidR="00DC24C8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  <w:p w:rsidR="006633FD" w:rsidRPr="00DC24C8" w:rsidRDefault="00DC24C8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Э. Сетон-Томпсон. «Виннипегский волк».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pacing w:val="10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Песков «В гостях у Сетон-Томпсона».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0931C3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 «Стихи о природе».</w:t>
            </w:r>
          </w:p>
          <w:p w:rsidR="006633FD" w:rsidRPr="00DC24C8" w:rsidRDefault="006633FD" w:rsidP="006633F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И. Бунин. «Гаснет веч</w:t>
            </w:r>
            <w:r w:rsidR="00DC24C8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ер, даль синеет...», «Детство».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0931C3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DC24C8" w:rsidRDefault="00DC24C8" w:rsidP="006633FD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И. Бунин «Листопад» (отрывок).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0931C3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DC24C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Дополнительное чтение.</w:t>
            </w:r>
            <w:r w:rsidR="00DC24C8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К. Чуковский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«Н. Некрасов».</w:t>
            </w:r>
          </w:p>
          <w:p w:rsidR="006633FD" w:rsidRPr="00F4459A" w:rsidRDefault="00DC24C8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Контрольное чтение наизусть</w:t>
            </w:r>
            <w:r w:rsidR="006633FD" w:rsidRPr="00F4459A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И. Бунин «Гаснет вечер, даль синеет...»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51F6B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i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«Стихотворения С.Я. Маршака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».</w:t>
            </w:r>
          </w:p>
          <w:p w:rsidR="006633FD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С. Маршак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0931C3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«Словарь».</w:t>
            </w:r>
          </w:p>
          <w:p w:rsidR="000931C3" w:rsidRPr="000931C3" w:rsidRDefault="000931C3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Допол</w:t>
            </w:r>
            <w:r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нительное чтение.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С. Маршак</w:t>
            </w:r>
            <w:r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.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«Загадки», «Зелёная застава».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251F6B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«Пьесы-сказки С.Я. Маршака».</w:t>
            </w:r>
          </w:p>
          <w:p w:rsidR="006633FD" w:rsidRPr="000931C3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«Двенадцат</w:t>
            </w:r>
            <w:r w:rsidR="000931C3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ь месяцев» (избранные картины)</w:t>
            </w:r>
          </w:p>
        </w:tc>
      </w:tr>
      <w:tr w:rsidR="00B14026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26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26" w:rsidRPr="006A6A58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4026" w:rsidRPr="00F4459A" w:rsidRDefault="00B14026" w:rsidP="00B1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«Пьесы-сказки С.Я. Маршака».</w:t>
            </w:r>
          </w:p>
          <w:p w:rsidR="00B14026" w:rsidRPr="00F4459A" w:rsidRDefault="00B14026" w:rsidP="00B1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«Двенадцат</w:t>
            </w: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ь месяцев» (избранные картины)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0931C3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Слушание и работа с книгами.</w:t>
            </w:r>
            <w:r w:rsidR="000931C3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«Пьесы-сказки С.Я. Маршака». 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Дополнительное чтение.</w:t>
            </w:r>
            <w:r w:rsidR="000931C3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С. Маршак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«Сказка про козла».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Чтение и анализ нового произведения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1F6B" w:rsidRPr="00F4459A" w:rsidRDefault="00251F6B" w:rsidP="00251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«С. Маршак — переводчик». </w:t>
            </w:r>
          </w:p>
          <w:p w:rsidR="006633FD" w:rsidRPr="00251F6B" w:rsidRDefault="00251F6B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Р. Бернс «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 горах моё с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ердце...» (перевод С. Маршака).</w:t>
            </w:r>
          </w:p>
          <w:p w:rsidR="006633FD" w:rsidRPr="00251F6B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Дополнительное чтение.</w:t>
            </w:r>
            <w:r w:rsidR="00251F6B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С. Маршак. «Ледяной остров» (повесть в стихах).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251F6B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 w:rsidRPr="00251F6B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Комплексная разноуровневая контр</w:t>
            </w:r>
            <w:r w:rsidR="00251F6B" w:rsidRPr="00251F6B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ольная работа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 «Стихи для детей».</w:t>
            </w:r>
          </w:p>
          <w:p w:rsidR="006633FD" w:rsidRPr="00251F6B" w:rsidRDefault="00251F6B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Н. Заболоцкий «Детство», «Лебедь в зоопарке».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Библиотечный урок.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«Стихи русских поэтов». Книги со стихотворениями русских поэтов.</w:t>
            </w:r>
          </w:p>
          <w:p w:rsidR="006633FD" w:rsidRPr="00F4459A" w:rsidRDefault="009663AA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Контрольное чтение наизусть</w:t>
            </w:r>
            <w:r w:rsidR="006633FD" w:rsidRPr="00F4459A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Н. Заболоцкий «Лебедь в зоопарке».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«Произведения о детях войны».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/>
                <w:iCs/>
                <w:sz w:val="20"/>
                <w:szCs w:val="20"/>
                <w:lang w:eastAsia="ru-RU"/>
              </w:rPr>
              <w:t>Дополнительное чтение.</w:t>
            </w:r>
            <w:r w:rsidR="009663A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bCs/>
                <w:iCs/>
                <w:spacing w:val="20"/>
                <w:sz w:val="20"/>
                <w:szCs w:val="20"/>
                <w:lang w:eastAsia="ru-RU"/>
              </w:rPr>
              <w:t>В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 xml:space="preserve">.П. Катаев. </w:t>
            </w:r>
            <w:r w:rsidR="009663A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«Сын полка» (отдельные главы)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9663A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Cs/>
                <w:spacing w:val="20"/>
                <w:sz w:val="20"/>
                <w:szCs w:val="20"/>
                <w:lang w:eastAsia="ru-RU"/>
              </w:rPr>
              <w:t>В</w:t>
            </w: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.П. Катаев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9663A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«Сын полка» (отдельные главы).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9663AA" w:rsidRDefault="009663AA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>К. Симонов «Сын артиллериста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«Стихи о родн</w:t>
            </w:r>
            <w:r w:rsidR="009663A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ой природе». Н. Рубцов «Берёзы», </w:t>
            </w:r>
            <w:r w:rsidR="009663AA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«Тихая моя родина»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Дополнительное чтение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. Н. Рубцов «Ласточка».</w:t>
            </w:r>
          </w:p>
          <w:p w:rsidR="006633FD" w:rsidRPr="00F4459A" w:rsidRDefault="009663AA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Контрольное чтение наизусть</w:t>
            </w:r>
            <w:r w:rsidR="006633FD" w:rsidRPr="00F4459A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Н. Рубцов «Берёзы».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DF574B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</w:t>
            </w:r>
            <w:r w:rsidR="00B14026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DF574B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А. Платонов. Сказка-быль «Любовь к Родине, или </w:t>
            </w:r>
            <w:r w:rsidR="006633FD" w:rsidRPr="00F4459A"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lastRenderedPageBreak/>
              <w:t>Путешествие</w:t>
            </w:r>
            <w:r>
              <w:rPr>
                <w:rFonts w:ascii="Garamond" w:eastAsia="Times New Roman" w:hAnsi="Garamond" w:cs="Times New Roman"/>
                <w:iCs/>
                <w:sz w:val="20"/>
                <w:szCs w:val="20"/>
                <w:lang w:eastAsia="ru-RU"/>
              </w:rPr>
              <w:t xml:space="preserve"> воробья», «Неизвестный цветок»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«Произведения С.В. Михалкова».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 Михалков «Школа», «Хижина дяди Тома».</w:t>
            </w:r>
          </w:p>
          <w:p w:rsidR="006633FD" w:rsidRPr="00DF574B" w:rsidRDefault="00DF574B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 Михалков. «Как бы мы жили без книг?» Книга Г. Бичер-Стоу «Хижина дяди Тома».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* «Басни С.В. Михалкова». С. Михалков «Зеркало». </w:t>
            </w: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Дополнительное чтение.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С. Михалков «Любитель книг», «Чужая беда».</w:t>
            </w:r>
          </w:p>
          <w:p w:rsidR="006633FD" w:rsidRPr="00F4459A" w:rsidRDefault="00DF574B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Контрольное чтение наизусть</w:t>
            </w:r>
            <w:r w:rsidR="006633FD" w:rsidRPr="00F4459A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С. Миха</w:t>
            </w:r>
            <w:r w:rsidR="00DF574B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лков «Как бы мы жили без книг?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D01642" w:rsidRDefault="00D01642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 xml:space="preserve">Дополнительное чтение. </w:t>
            </w: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С.Михалков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«Как старик корову продавал».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«Юмористические рассказы о детях и для детей».</w:t>
            </w:r>
          </w:p>
          <w:p w:rsidR="006633FD" w:rsidRPr="00D01642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bCs/>
                <w:iCs/>
                <w:sz w:val="20"/>
                <w:szCs w:val="20"/>
                <w:lang w:eastAsia="ru-RU"/>
              </w:rPr>
              <w:t>Н. Носов</w:t>
            </w:r>
            <w:r w:rsidRPr="00F4459A">
              <w:rPr>
                <w:rFonts w:ascii="Garamond" w:eastAsia="Times New Roman" w:hAnsi="Garamond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01642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«Федина задача».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«Юмористические стихи» И. Гамазкова. «Страдания». </w:t>
            </w:r>
          </w:p>
          <w:p w:rsidR="006633FD" w:rsidRPr="00DD7059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 xml:space="preserve">Дополнительное чтение.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В. Драгунский «Тай</w:t>
            </w:r>
            <w:r w:rsidR="00DD705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ное становится явным».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DD7059" w:rsidRDefault="00DD7059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 Горький «Пепе».</w:t>
            </w:r>
          </w:p>
          <w:p w:rsidR="006633FD" w:rsidRPr="00F4459A" w:rsidRDefault="00DD7059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Контрольное чтение наизусть</w:t>
            </w:r>
            <w:r w:rsidR="006633FD" w:rsidRPr="00F4459A"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.</w:t>
            </w:r>
          </w:p>
          <w:p w:rsidR="006633FD" w:rsidRPr="00F4459A" w:rsidRDefault="00DD7059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 Гамазкова «Страдания».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«Очерки о Родине».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И. Соколов-Микитов «Родина».</w:t>
            </w:r>
          </w:p>
          <w:p w:rsidR="006633FD" w:rsidRPr="0078231A" w:rsidRDefault="00DD7059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 Шолохов. «Любимая мать-отчизна».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«Очерки о людях». А. Куприн «Сказки Пуш</w:t>
            </w:r>
            <w:r w:rsidR="0078231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кина». Н. Шер «Картины-сказки».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Слушание и работа с книгами.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«Темы очерков».</w:t>
            </w:r>
          </w:p>
          <w:p w:rsidR="006633FD" w:rsidRPr="001D33D9" w:rsidRDefault="001D33D9" w:rsidP="001D33D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 xml:space="preserve">Дополнительное чтение. </w:t>
            </w:r>
            <w:r w:rsidR="006633FD"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Р. Сеф «О стихах Джона Чиарди».</w:t>
            </w:r>
          </w:p>
          <w:p w:rsidR="006633FD" w:rsidRPr="00F4459A" w:rsidRDefault="001D33D9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Детские газеты и журналы.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  <w:t>Обобщение.</w:t>
            </w:r>
          </w:p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Рубрика «Проверьте себя».</w:t>
            </w:r>
          </w:p>
          <w:p w:rsidR="006633FD" w:rsidRPr="001D33D9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 xml:space="preserve">Дополнительное чтение.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М. Горький. «О книгах</w:t>
            </w:r>
            <w:r w:rsidR="001D33D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». Ю. Яковлев «Право на жизнь»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«В мире фантастики». </w:t>
            </w:r>
          </w:p>
          <w:p w:rsidR="006633FD" w:rsidRPr="00F4459A" w:rsidRDefault="001D33D9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Н. Вагнер «Фея Фантаста».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1D33D9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Н. Вагнер «Берёза».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i/>
                <w:sz w:val="20"/>
                <w:szCs w:val="20"/>
                <w:lang w:eastAsia="ru-RU"/>
              </w:rPr>
              <w:t>Дополнительное чтение.</w:t>
            </w:r>
            <w:r w:rsidR="001D33D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 xml:space="preserve"> </w:t>
            </w: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Н. В</w:t>
            </w:r>
            <w:r w:rsidR="001D33D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агнер «Сказка», «Руф и Руфина».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1D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 w:rsidRPr="00F4459A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«Приключенческая литература». Дж. Свифт «Гулливер в стран</w:t>
            </w:r>
            <w:r w:rsidR="001D33D9"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е лилипутов» (отдельные главы).</w:t>
            </w:r>
          </w:p>
        </w:tc>
      </w:tr>
      <w:tr w:rsidR="006633FD" w:rsidRPr="00F4459A" w:rsidTr="00127188">
        <w:trPr>
          <w:trHeight w:val="20"/>
          <w:jc w:val="center"/>
        </w:trPr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F4459A" w:rsidRDefault="00B14026" w:rsidP="00B14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6A6A58" w:rsidRDefault="006633FD" w:rsidP="00663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3FD" w:rsidRPr="00B14026" w:rsidRDefault="00B14026" w:rsidP="00B14026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Garamond" w:eastAsia="Times New Roman" w:hAnsi="Garamond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ru-RU"/>
              </w:rPr>
              <w:t>Итоговая контрольная работа.</w:t>
            </w:r>
          </w:p>
        </w:tc>
      </w:tr>
    </w:tbl>
    <w:p w:rsidR="006633FD" w:rsidRPr="00BB1D01" w:rsidRDefault="006633FD" w:rsidP="006633FD">
      <w:pPr>
        <w:spacing w:after="200" w:line="276" w:lineRule="auto"/>
        <w:rPr>
          <w:rFonts w:ascii="Calibri" w:eastAsia="Calibri" w:hAnsi="Calibri" w:cs="Times New Roman"/>
        </w:rPr>
      </w:pPr>
    </w:p>
    <w:sectPr w:rsidR="006633FD" w:rsidRPr="00BB1D01" w:rsidSect="00337842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cademi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17773EB"/>
    <w:multiLevelType w:val="hybridMultilevel"/>
    <w:tmpl w:val="427C1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3054"/>
    <w:multiLevelType w:val="hybridMultilevel"/>
    <w:tmpl w:val="1EFE7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20EB1"/>
    <w:multiLevelType w:val="hybridMultilevel"/>
    <w:tmpl w:val="124A2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462E74"/>
    <w:multiLevelType w:val="hybridMultilevel"/>
    <w:tmpl w:val="B5FAE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442E8"/>
    <w:multiLevelType w:val="multilevel"/>
    <w:tmpl w:val="0D2CA0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DF3E8F"/>
    <w:multiLevelType w:val="hybridMultilevel"/>
    <w:tmpl w:val="8662DCA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1">
    <w:nsid w:val="35AA0B47"/>
    <w:multiLevelType w:val="hybridMultilevel"/>
    <w:tmpl w:val="A956D77C"/>
    <w:lvl w:ilvl="0" w:tplc="0A1041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D100F"/>
    <w:multiLevelType w:val="hybridMultilevel"/>
    <w:tmpl w:val="9822FDB6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3">
    <w:nsid w:val="4C0F1A9F"/>
    <w:multiLevelType w:val="hybridMultilevel"/>
    <w:tmpl w:val="1732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CC65EE"/>
    <w:multiLevelType w:val="hybridMultilevel"/>
    <w:tmpl w:val="CA44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871775"/>
    <w:multiLevelType w:val="hybridMultilevel"/>
    <w:tmpl w:val="D3B0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6100E"/>
    <w:multiLevelType w:val="hybridMultilevel"/>
    <w:tmpl w:val="9C085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57C03"/>
    <w:multiLevelType w:val="hybridMultilevel"/>
    <w:tmpl w:val="69D8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838CF"/>
    <w:multiLevelType w:val="hybridMultilevel"/>
    <w:tmpl w:val="9E1E8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20653F"/>
    <w:multiLevelType w:val="hybridMultilevel"/>
    <w:tmpl w:val="27E4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766849"/>
    <w:multiLevelType w:val="hybridMultilevel"/>
    <w:tmpl w:val="0A92F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21295"/>
    <w:multiLevelType w:val="hybridMultilevel"/>
    <w:tmpl w:val="818E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44EE3"/>
    <w:multiLevelType w:val="hybridMultilevel"/>
    <w:tmpl w:val="A606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D6C3B"/>
    <w:multiLevelType w:val="hybridMultilevel"/>
    <w:tmpl w:val="E652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94012"/>
    <w:multiLevelType w:val="hybridMultilevel"/>
    <w:tmpl w:val="460A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C26FA"/>
    <w:multiLevelType w:val="hybridMultilevel"/>
    <w:tmpl w:val="1A2A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E100F"/>
    <w:multiLevelType w:val="hybridMultilevel"/>
    <w:tmpl w:val="904A0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21"/>
  </w:num>
  <w:num w:numId="5">
    <w:abstractNumId w:val="12"/>
  </w:num>
  <w:num w:numId="6">
    <w:abstractNumId w:val="10"/>
  </w:num>
  <w:num w:numId="7">
    <w:abstractNumId w:val="14"/>
  </w:num>
  <w:num w:numId="8">
    <w:abstractNumId w:val="24"/>
  </w:num>
  <w:num w:numId="9">
    <w:abstractNumId w:val="8"/>
  </w:num>
  <w:num w:numId="10">
    <w:abstractNumId w:val="15"/>
  </w:num>
  <w:num w:numId="11">
    <w:abstractNumId w:val="27"/>
  </w:num>
  <w:num w:numId="12">
    <w:abstractNumId w:val="17"/>
  </w:num>
  <w:num w:numId="13">
    <w:abstractNumId w:val="16"/>
  </w:num>
  <w:num w:numId="14">
    <w:abstractNumId w:val="7"/>
  </w:num>
  <w:num w:numId="15">
    <w:abstractNumId w:val="5"/>
  </w:num>
  <w:num w:numId="16">
    <w:abstractNumId w:val="20"/>
  </w:num>
  <w:num w:numId="17">
    <w:abstractNumId w:val="22"/>
  </w:num>
  <w:num w:numId="18">
    <w:abstractNumId w:val="25"/>
  </w:num>
  <w:num w:numId="19">
    <w:abstractNumId w:val="13"/>
  </w:num>
  <w:num w:numId="20">
    <w:abstractNumId w:val="19"/>
  </w:num>
  <w:num w:numId="21">
    <w:abstractNumId w:val="23"/>
  </w:num>
  <w:num w:numId="22">
    <w:abstractNumId w:val="26"/>
  </w:num>
  <w:num w:numId="23">
    <w:abstractNumId w:val="6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72"/>
    <w:rsid w:val="00004495"/>
    <w:rsid w:val="000049EE"/>
    <w:rsid w:val="00050B22"/>
    <w:rsid w:val="0009020F"/>
    <w:rsid w:val="000931C3"/>
    <w:rsid w:val="000B4939"/>
    <w:rsid w:val="00127188"/>
    <w:rsid w:val="001302F5"/>
    <w:rsid w:val="001400E5"/>
    <w:rsid w:val="001D26D8"/>
    <w:rsid w:val="001D33D9"/>
    <w:rsid w:val="00243832"/>
    <w:rsid w:val="00251F6B"/>
    <w:rsid w:val="00257191"/>
    <w:rsid w:val="002B5044"/>
    <w:rsid w:val="002C171C"/>
    <w:rsid w:val="002E75AC"/>
    <w:rsid w:val="0033748E"/>
    <w:rsid w:val="00337842"/>
    <w:rsid w:val="00394870"/>
    <w:rsid w:val="003A25FF"/>
    <w:rsid w:val="004078E7"/>
    <w:rsid w:val="00432473"/>
    <w:rsid w:val="0043708A"/>
    <w:rsid w:val="00443773"/>
    <w:rsid w:val="004B07E2"/>
    <w:rsid w:val="004C03CD"/>
    <w:rsid w:val="004F3C7E"/>
    <w:rsid w:val="005071C9"/>
    <w:rsid w:val="005E470B"/>
    <w:rsid w:val="006000D1"/>
    <w:rsid w:val="00616597"/>
    <w:rsid w:val="0065152B"/>
    <w:rsid w:val="00652715"/>
    <w:rsid w:val="006633FD"/>
    <w:rsid w:val="006B7D80"/>
    <w:rsid w:val="0078231A"/>
    <w:rsid w:val="00825929"/>
    <w:rsid w:val="0086646A"/>
    <w:rsid w:val="008B16E1"/>
    <w:rsid w:val="00943A2F"/>
    <w:rsid w:val="009663AA"/>
    <w:rsid w:val="009727CE"/>
    <w:rsid w:val="00995AD4"/>
    <w:rsid w:val="00997546"/>
    <w:rsid w:val="00A65423"/>
    <w:rsid w:val="00AA7E02"/>
    <w:rsid w:val="00AB0D72"/>
    <w:rsid w:val="00B05F0C"/>
    <w:rsid w:val="00B14026"/>
    <w:rsid w:val="00B16595"/>
    <w:rsid w:val="00B431DC"/>
    <w:rsid w:val="00B51A96"/>
    <w:rsid w:val="00B6431E"/>
    <w:rsid w:val="00B828CF"/>
    <w:rsid w:val="00B85895"/>
    <w:rsid w:val="00C21F26"/>
    <w:rsid w:val="00C56BF3"/>
    <w:rsid w:val="00C81BA1"/>
    <w:rsid w:val="00C94B65"/>
    <w:rsid w:val="00CA14EE"/>
    <w:rsid w:val="00CA6C0C"/>
    <w:rsid w:val="00CC1A06"/>
    <w:rsid w:val="00D01642"/>
    <w:rsid w:val="00D01CD2"/>
    <w:rsid w:val="00D04FDC"/>
    <w:rsid w:val="00D3237F"/>
    <w:rsid w:val="00D3756B"/>
    <w:rsid w:val="00DC24C8"/>
    <w:rsid w:val="00DD7059"/>
    <w:rsid w:val="00DF574B"/>
    <w:rsid w:val="00E25F14"/>
    <w:rsid w:val="00E45586"/>
    <w:rsid w:val="00E72BB7"/>
    <w:rsid w:val="00EB43C1"/>
    <w:rsid w:val="00ED4D98"/>
    <w:rsid w:val="00EE3E38"/>
    <w:rsid w:val="00F92B63"/>
    <w:rsid w:val="00FF0042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0D72"/>
    <w:pPr>
      <w:spacing w:after="160" w:line="259" w:lineRule="auto"/>
    </w:pPr>
  </w:style>
  <w:style w:type="paragraph" w:styleId="1">
    <w:name w:val="heading 1"/>
    <w:basedOn w:val="a0"/>
    <w:link w:val="10"/>
    <w:qFormat/>
    <w:rsid w:val="0066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nhideWhenUsed/>
    <w:qFormat/>
    <w:rsid w:val="00663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633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unhideWhenUsed/>
    <w:qFormat/>
    <w:rsid w:val="00663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6633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qFormat/>
    <w:rsid w:val="0099754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rsid w:val="00A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A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link w:val="NoSpacingChar"/>
    <w:rsid w:val="00AB0D7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NoSpacingChar">
    <w:name w:val="No Spacing Char"/>
    <w:link w:val="12"/>
    <w:locked/>
    <w:rsid w:val="00AB0D72"/>
    <w:rPr>
      <w:rFonts w:ascii="Calibri" w:eastAsia="Times New Roman" w:hAnsi="Calibri" w:cs="Calibri"/>
      <w:lang w:eastAsia="zh-CN"/>
    </w:rPr>
  </w:style>
  <w:style w:type="paragraph" w:styleId="a5">
    <w:name w:val="List Paragraph"/>
    <w:basedOn w:val="a0"/>
    <w:uiPriority w:val="34"/>
    <w:qFormat/>
    <w:rsid w:val="00AB0D72"/>
    <w:pPr>
      <w:spacing w:after="200" w:line="276" w:lineRule="auto"/>
      <w:ind w:left="720"/>
      <w:contextualSpacing/>
    </w:pPr>
  </w:style>
  <w:style w:type="table" w:customStyle="1" w:styleId="21">
    <w:name w:val="Сетка таблицы2"/>
    <w:basedOn w:val="a2"/>
    <w:next w:val="a4"/>
    <w:rsid w:val="00AB0D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AB0D72"/>
  </w:style>
  <w:style w:type="character" w:styleId="a6">
    <w:name w:val="Strong"/>
    <w:qFormat/>
    <w:rsid w:val="00AB0D72"/>
    <w:rPr>
      <w:rFonts w:cs="Times New Roman"/>
      <w:b/>
      <w:bCs/>
    </w:rPr>
  </w:style>
  <w:style w:type="paragraph" w:customStyle="1" w:styleId="14">
    <w:name w:val="Абзац списка1"/>
    <w:basedOn w:val="a0"/>
    <w:uiPriority w:val="34"/>
    <w:qFormat/>
    <w:rsid w:val="00AB0D72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eastAsia="ru-RU"/>
    </w:rPr>
  </w:style>
  <w:style w:type="table" w:customStyle="1" w:styleId="31">
    <w:name w:val="Сетка таблицы3"/>
    <w:basedOn w:val="a2"/>
    <w:next w:val="a4"/>
    <w:uiPriority w:val="59"/>
    <w:rsid w:val="00AB0D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0"/>
    <w:link w:val="a8"/>
    <w:rsid w:val="00AB0D72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AB0D72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BodyText21">
    <w:name w:val="Body Text 21"/>
    <w:basedOn w:val="a0"/>
    <w:rsid w:val="00AB0D72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15">
    <w:name w:val="Основной шрифт абзаца1"/>
    <w:rsid w:val="00AB0D72"/>
  </w:style>
  <w:style w:type="paragraph" w:customStyle="1" w:styleId="a9">
    <w:name w:val="Знак"/>
    <w:basedOn w:val="a0"/>
    <w:rsid w:val="00AB0D7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AB0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0"/>
    <w:link w:val="ab"/>
    <w:unhideWhenUsed/>
    <w:rsid w:val="00AB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AB0D72"/>
  </w:style>
  <w:style w:type="character" w:customStyle="1" w:styleId="apple-converted-space">
    <w:name w:val="apple-converted-space"/>
    <w:basedOn w:val="a1"/>
    <w:rsid w:val="00AB0D72"/>
  </w:style>
  <w:style w:type="character" w:customStyle="1" w:styleId="90">
    <w:name w:val="Заголовок 9 Знак"/>
    <w:basedOn w:val="a1"/>
    <w:link w:val="9"/>
    <w:rsid w:val="00997546"/>
    <w:rPr>
      <w:rFonts w:ascii="Arial" w:eastAsia="Times New Roman" w:hAnsi="Arial" w:cs="Arial"/>
      <w:lang w:eastAsia="ru-RU"/>
    </w:rPr>
  </w:style>
  <w:style w:type="paragraph" w:styleId="ac">
    <w:name w:val="footer"/>
    <w:basedOn w:val="a0"/>
    <w:link w:val="ad"/>
    <w:unhideWhenUsed/>
    <w:rsid w:val="0099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997546"/>
  </w:style>
  <w:style w:type="paragraph" w:customStyle="1" w:styleId="a">
    <w:name w:val="Положение"/>
    <w:basedOn w:val="a0"/>
    <w:link w:val="ae"/>
    <w:qFormat/>
    <w:rsid w:val="00997546"/>
    <w:pPr>
      <w:numPr>
        <w:ilvl w:val="1"/>
        <w:numId w:val="3"/>
      </w:numPr>
      <w:spacing w:after="0" w:line="240" w:lineRule="auto"/>
      <w:jc w:val="both"/>
    </w:pPr>
    <w:rPr>
      <w:rFonts w:ascii="Academia" w:hAnsi="Academia" w:cs="Times New Roman"/>
      <w:sz w:val="24"/>
      <w:szCs w:val="24"/>
    </w:rPr>
  </w:style>
  <w:style w:type="character" w:customStyle="1" w:styleId="ae">
    <w:name w:val="Положение Знак"/>
    <w:basedOn w:val="a1"/>
    <w:link w:val="a"/>
    <w:rsid w:val="00997546"/>
    <w:rPr>
      <w:rFonts w:ascii="Academia" w:hAnsi="Academia" w:cs="Times New Roman"/>
      <w:sz w:val="24"/>
      <w:szCs w:val="24"/>
    </w:rPr>
  </w:style>
  <w:style w:type="paragraph" w:styleId="af">
    <w:name w:val="footnote text"/>
    <w:basedOn w:val="a0"/>
    <w:link w:val="af0"/>
    <w:semiHidden/>
    <w:rsid w:val="0099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997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semiHidden/>
    <w:rsid w:val="00997546"/>
    <w:rPr>
      <w:vertAlign w:val="superscript"/>
    </w:rPr>
  </w:style>
  <w:style w:type="character" w:customStyle="1" w:styleId="af2">
    <w:name w:val="Основной текст_"/>
    <w:basedOn w:val="a1"/>
    <w:link w:val="16"/>
    <w:locked/>
    <w:rsid w:val="0099754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2"/>
    <w:rsid w:val="00997546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styleId="af3">
    <w:name w:val="No Spacing"/>
    <w:qFormat/>
    <w:rsid w:val="0099754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4">
    <w:name w:val="Основной текст + Полужирный"/>
    <w:rsid w:val="00997546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20"/>
      <w:sz w:val="18"/>
      <w:szCs w:val="18"/>
      <w:u w:val="none"/>
      <w:effect w:val="none"/>
    </w:rPr>
  </w:style>
  <w:style w:type="character" w:customStyle="1" w:styleId="af5">
    <w:name w:val="Основной текст + Курсив"/>
    <w:basedOn w:val="af2"/>
    <w:rsid w:val="00997546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LucidaSansUnicode">
    <w:name w:val="Основной текст + Lucida Sans Unicode"/>
    <w:aliases w:val="8,5 pt,Полужирный,Курсив"/>
    <w:rsid w:val="00997546"/>
    <w:rPr>
      <w:rFonts w:ascii="Lucida Sans Unicode" w:eastAsia="Lucida Sans Unicode" w:hAnsi="Lucida Sans Unicode" w:cs="Lucida Sans Unicode" w:hint="default"/>
      <w:b/>
      <w:bCs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5pt">
    <w:name w:val="Основной текст + 9;5 pt"/>
    <w:rsid w:val="009975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-1pt">
    <w:name w:val="Основной текст + 9;5 pt;Полужирный;Интервал -1 pt"/>
    <w:rsid w:val="0099754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Полужирный;Интервал 0 pt"/>
    <w:rsid w:val="0099754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8"/>
      <w:szCs w:val="18"/>
    </w:rPr>
  </w:style>
  <w:style w:type="paragraph" w:styleId="22">
    <w:name w:val="Body Text Indent 2"/>
    <w:basedOn w:val="a0"/>
    <w:link w:val="23"/>
    <w:rsid w:val="009975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9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99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997546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0"/>
    <w:rsid w:val="00651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651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65152B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65152B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65152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65152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5152B"/>
    <w:pPr>
      <w:widowControl w:val="0"/>
      <w:autoSpaceDE w:val="0"/>
      <w:autoSpaceDN w:val="0"/>
      <w:adjustRightInd w:val="0"/>
      <w:spacing w:after="0" w:line="272" w:lineRule="exact"/>
      <w:ind w:firstLine="55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51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5152B"/>
    <w:pPr>
      <w:widowControl w:val="0"/>
      <w:autoSpaceDE w:val="0"/>
      <w:autoSpaceDN w:val="0"/>
      <w:adjustRightInd w:val="0"/>
      <w:spacing w:after="0" w:line="216" w:lineRule="exact"/>
      <w:ind w:firstLine="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5152B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65152B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65152B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1"/>
    <w:rsid w:val="006515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1"/>
    <w:rsid w:val="0065152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a1"/>
    <w:rsid w:val="0065152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1"/>
    <w:rsid w:val="0065152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1"/>
    <w:rsid w:val="006515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1"/>
    <w:rsid w:val="0065152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1"/>
    <w:rsid w:val="0065152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1"/>
    <w:rsid w:val="0065152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basedOn w:val="a1"/>
    <w:rsid w:val="006515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1"/>
    <w:uiPriority w:val="99"/>
    <w:rsid w:val="0065152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1"/>
    <w:rsid w:val="0065152B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7">
    <w:name w:val="Style17"/>
    <w:basedOn w:val="a0"/>
    <w:rsid w:val="00616597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rsid w:val="006165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1">
    <w:name w:val="Font Style71"/>
    <w:basedOn w:val="a1"/>
    <w:uiPriority w:val="99"/>
    <w:rsid w:val="00D01CD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2">
    <w:name w:val="Font Style72"/>
    <w:basedOn w:val="a1"/>
    <w:rsid w:val="00D01CD2"/>
    <w:rPr>
      <w:rFonts w:ascii="Times New Roman" w:hAnsi="Times New Roman" w:cs="Times New Roman"/>
      <w:spacing w:val="-20"/>
      <w:sz w:val="30"/>
      <w:szCs w:val="30"/>
    </w:rPr>
  </w:style>
  <w:style w:type="character" w:customStyle="1" w:styleId="91">
    <w:name w:val="Оглавление (9)_"/>
    <w:basedOn w:val="a1"/>
    <w:link w:val="92"/>
    <w:uiPriority w:val="99"/>
    <w:rsid w:val="00D01CD2"/>
    <w:rPr>
      <w:rFonts w:ascii="Consolas" w:hAnsi="Consolas" w:cs="Consolas"/>
      <w:i/>
      <w:iCs/>
      <w:spacing w:val="-20"/>
      <w:sz w:val="24"/>
      <w:szCs w:val="24"/>
      <w:shd w:val="clear" w:color="auto" w:fill="FFFFFF"/>
    </w:rPr>
  </w:style>
  <w:style w:type="character" w:customStyle="1" w:styleId="310">
    <w:name w:val="Основной текст (31)_"/>
    <w:basedOn w:val="a1"/>
    <w:link w:val="311"/>
    <w:uiPriority w:val="99"/>
    <w:rsid w:val="00D01CD2"/>
    <w:rPr>
      <w:rFonts w:ascii="Arial" w:hAnsi="Arial" w:cs="Arial"/>
      <w:sz w:val="18"/>
      <w:szCs w:val="18"/>
      <w:shd w:val="clear" w:color="auto" w:fill="FFFFFF"/>
    </w:rPr>
  </w:style>
  <w:style w:type="paragraph" w:customStyle="1" w:styleId="92">
    <w:name w:val="Оглавление (9)"/>
    <w:basedOn w:val="a0"/>
    <w:link w:val="91"/>
    <w:uiPriority w:val="99"/>
    <w:rsid w:val="00D01CD2"/>
    <w:pPr>
      <w:shd w:val="clear" w:color="auto" w:fill="FFFFFF"/>
      <w:spacing w:after="0" w:line="192" w:lineRule="exact"/>
    </w:pPr>
    <w:rPr>
      <w:rFonts w:ascii="Consolas" w:hAnsi="Consolas" w:cs="Consolas"/>
      <w:i/>
      <w:iCs/>
      <w:spacing w:val="-20"/>
      <w:sz w:val="24"/>
      <w:szCs w:val="24"/>
    </w:rPr>
  </w:style>
  <w:style w:type="paragraph" w:customStyle="1" w:styleId="311">
    <w:name w:val="Основной текст (31)1"/>
    <w:basedOn w:val="a0"/>
    <w:link w:val="310"/>
    <w:uiPriority w:val="99"/>
    <w:rsid w:val="00D01CD2"/>
    <w:pPr>
      <w:shd w:val="clear" w:color="auto" w:fill="FFFFFF"/>
      <w:spacing w:after="0" w:line="221" w:lineRule="exact"/>
      <w:jc w:val="both"/>
    </w:pPr>
    <w:rPr>
      <w:rFonts w:ascii="Arial" w:hAnsi="Arial" w:cs="Arial"/>
      <w:sz w:val="18"/>
      <w:szCs w:val="18"/>
    </w:rPr>
  </w:style>
  <w:style w:type="character" w:customStyle="1" w:styleId="312">
    <w:name w:val="Основной текст (31)"/>
    <w:basedOn w:val="310"/>
    <w:uiPriority w:val="99"/>
    <w:rsid w:val="00D01CD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10">
    <w:name w:val="Основной текст (31) + Курсив1"/>
    <w:basedOn w:val="310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3)_"/>
    <w:basedOn w:val="a1"/>
    <w:link w:val="331"/>
    <w:uiPriority w:val="99"/>
    <w:rsid w:val="00D01CD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0">
    <w:name w:val="Основной текст (33)"/>
    <w:basedOn w:val="33"/>
    <w:uiPriority w:val="99"/>
    <w:rsid w:val="00D01CD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2">
    <w:name w:val="Основной текст (33) + Не курсив"/>
    <w:basedOn w:val="33"/>
    <w:uiPriority w:val="99"/>
    <w:rsid w:val="00D01CD2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31">
    <w:name w:val="Основной текст (33)1"/>
    <w:basedOn w:val="a0"/>
    <w:link w:val="33"/>
    <w:uiPriority w:val="99"/>
    <w:rsid w:val="00D01CD2"/>
    <w:pPr>
      <w:shd w:val="clear" w:color="auto" w:fill="FFFFFF"/>
      <w:spacing w:after="0" w:line="221" w:lineRule="exact"/>
    </w:pPr>
    <w:rPr>
      <w:rFonts w:ascii="Arial" w:hAnsi="Arial" w:cs="Arial"/>
      <w:i/>
      <w:iCs/>
      <w:sz w:val="18"/>
      <w:szCs w:val="18"/>
    </w:rPr>
  </w:style>
  <w:style w:type="character" w:customStyle="1" w:styleId="300">
    <w:name w:val="Основной текст (30)_"/>
    <w:basedOn w:val="a1"/>
    <w:link w:val="301"/>
    <w:uiPriority w:val="99"/>
    <w:rsid w:val="00D01CD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11pt">
    <w:name w:val="Основной текст (31) + Интервал 1 pt"/>
    <w:basedOn w:val="310"/>
    <w:uiPriority w:val="99"/>
    <w:rsid w:val="00D01CD2"/>
    <w:rPr>
      <w:rFonts w:ascii="Arial" w:hAnsi="Arial" w:cs="Arial"/>
      <w:spacing w:val="20"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a0"/>
    <w:link w:val="300"/>
    <w:uiPriority w:val="99"/>
    <w:rsid w:val="00D01CD2"/>
    <w:pPr>
      <w:shd w:val="clear" w:color="auto" w:fill="FFFFFF"/>
      <w:spacing w:after="0" w:line="221" w:lineRule="exact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333">
    <w:name w:val="Основной текст (33)3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5">
    <w:name w:val="Основной текст (33) + Не курсив15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2">
    <w:name w:val="Основной текст (30) + Не полужирный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20">
    <w:name w:val="Основной текст (33)2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4">
    <w:name w:val="Основной текст (33) + Не курсив14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3">
    <w:name w:val="Основной текст (30)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120">
    <w:name w:val="Основной текст (31)2"/>
    <w:basedOn w:val="310"/>
    <w:uiPriority w:val="99"/>
    <w:rsid w:val="00D01CD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3">
    <w:name w:val="Основной текст (31) + Курсив"/>
    <w:basedOn w:val="310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3">
    <w:name w:val="Основной текст (30)13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13">
    <w:name w:val="Основной текст (33) + Не курсив13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2">
    <w:name w:val="Основной текст (30)12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12">
    <w:name w:val="Основной текст (33) + Не курсив12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1">
    <w:name w:val="Основной текст (33) + Не курсив11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1">
    <w:name w:val="Основной текст (30)11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10">
    <w:name w:val="Основной текст (33) + Не курсив10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0">
    <w:name w:val="Основной текст (30)10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9">
    <w:name w:val="Основной текст (33) + Не курсив9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8">
    <w:name w:val="Основной текст (33) + Не курсив8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9">
    <w:name w:val="Основной текст (30)9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160">
    <w:name w:val="Основной текст (16)"/>
    <w:basedOn w:val="a1"/>
    <w:uiPriority w:val="99"/>
    <w:rsid w:val="00D01CD2"/>
    <w:rPr>
      <w:rFonts w:ascii="Consolas" w:hAnsi="Consolas" w:cs="Consolas"/>
      <w:noProof/>
      <w:spacing w:val="-10"/>
      <w:sz w:val="14"/>
      <w:szCs w:val="14"/>
      <w:u w:val="single"/>
    </w:rPr>
  </w:style>
  <w:style w:type="character" w:customStyle="1" w:styleId="337">
    <w:name w:val="Основной текст (33) + Не курсив7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8">
    <w:name w:val="Основной текст (30)8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6">
    <w:name w:val="Основной текст (33) + Не курсив6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7">
    <w:name w:val="Основной текст (30)7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05">
    <w:name w:val="Основной текст (30)5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4">
    <w:name w:val="Основной текст (33) + Не курсив4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4">
    <w:name w:val="Основной текст (30)4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30">
    <w:name w:val="Основной текст (33) + Не курсив3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30">
    <w:name w:val="Основной текст (30)3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21">
    <w:name w:val="Основной текст (33) + Не курсив2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20">
    <w:name w:val="Основной текст (30)2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11pt1">
    <w:name w:val="Основной текст (31) + Интервал 1 pt1"/>
    <w:basedOn w:val="310"/>
    <w:uiPriority w:val="99"/>
    <w:rsid w:val="00D01CD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3316">
    <w:name w:val="Основной текст (33) + Не курсив1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styleId="af8">
    <w:name w:val="annotation reference"/>
    <w:basedOn w:val="a1"/>
    <w:uiPriority w:val="99"/>
    <w:semiHidden/>
    <w:unhideWhenUsed/>
    <w:rsid w:val="00D01CD2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D01CD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D01CD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1CD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01CD2"/>
    <w:rPr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rsid w:val="0066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663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63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633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63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d">
    <w:name w:val="Hyperlink"/>
    <w:basedOn w:val="a1"/>
    <w:unhideWhenUsed/>
    <w:rsid w:val="006633FD"/>
    <w:rPr>
      <w:color w:val="0000FF"/>
      <w:u w:val="single"/>
    </w:rPr>
  </w:style>
  <w:style w:type="character" w:styleId="afe">
    <w:name w:val="FollowedHyperlink"/>
    <w:basedOn w:val="a1"/>
    <w:unhideWhenUsed/>
    <w:rsid w:val="006633FD"/>
    <w:rPr>
      <w:color w:val="800080"/>
      <w:u w:val="single"/>
    </w:rPr>
  </w:style>
  <w:style w:type="paragraph" w:styleId="aff">
    <w:name w:val="Normal (Web)"/>
    <w:basedOn w:val="a0"/>
    <w:unhideWhenUsed/>
    <w:rsid w:val="0066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0"/>
    <w:link w:val="aff1"/>
    <w:unhideWhenUsed/>
    <w:rsid w:val="006633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с отступом Знак"/>
    <w:basedOn w:val="a1"/>
    <w:link w:val="aff0"/>
    <w:rsid w:val="006633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0"/>
    <w:link w:val="34"/>
    <w:unhideWhenUsed/>
    <w:rsid w:val="006633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2"/>
    <w:rsid w:val="00663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nhideWhenUsed/>
    <w:rsid w:val="006633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663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8">
    <w:name w:val="Style18"/>
    <w:basedOn w:val="a0"/>
    <w:rsid w:val="006633F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6633F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6633F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0"/>
    <w:rsid w:val="006633F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13">
    <w:name w:val="Style13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6633FD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6633FD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6633FD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6633F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bkmisc">
    <w:name w:val="bk_misc"/>
    <w:basedOn w:val="a0"/>
    <w:rsid w:val="0066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0"/>
    <w:rsid w:val="006633F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24">
    <w:name w:val="Style24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6633F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6633F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6633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6633FD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6633FD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6633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633FD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6633FD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37">
    <w:name w:val="Стиль3 Знак"/>
    <w:basedOn w:val="a1"/>
    <w:link w:val="38"/>
    <w:locked/>
    <w:rsid w:val="006633FD"/>
    <w:rPr>
      <w:rFonts w:ascii="Arial" w:hAnsi="Arial" w:cs="Arial"/>
      <w:bCs/>
      <w:iCs/>
    </w:rPr>
  </w:style>
  <w:style w:type="paragraph" w:customStyle="1" w:styleId="38">
    <w:name w:val="Стиль3"/>
    <w:basedOn w:val="a0"/>
    <w:link w:val="37"/>
    <w:rsid w:val="006633FD"/>
    <w:pPr>
      <w:spacing w:after="0" w:line="240" w:lineRule="auto"/>
      <w:jc w:val="both"/>
    </w:pPr>
    <w:rPr>
      <w:rFonts w:ascii="Arial" w:hAnsi="Arial" w:cs="Arial"/>
      <w:bCs/>
      <w:iCs/>
    </w:rPr>
  </w:style>
  <w:style w:type="paragraph" w:customStyle="1" w:styleId="Style55">
    <w:name w:val="Style55"/>
    <w:basedOn w:val="a0"/>
    <w:rsid w:val="006633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0"/>
    <w:rsid w:val="006633FD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rsid w:val="006633FD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basedOn w:val="a1"/>
    <w:rsid w:val="006633FD"/>
    <w:rPr>
      <w:rFonts w:ascii="Palatino Linotype" w:hAnsi="Palatino Linotype" w:cs="Palatino Linotype" w:hint="default"/>
      <w:sz w:val="20"/>
      <w:szCs w:val="20"/>
    </w:rPr>
  </w:style>
  <w:style w:type="character" w:customStyle="1" w:styleId="FontStyle60">
    <w:name w:val="Font Style60"/>
    <w:basedOn w:val="a1"/>
    <w:rsid w:val="006633FD"/>
    <w:rPr>
      <w:rFonts w:ascii="Arial" w:hAnsi="Arial" w:cs="Arial" w:hint="default"/>
      <w:sz w:val="26"/>
      <w:szCs w:val="26"/>
    </w:rPr>
  </w:style>
  <w:style w:type="character" w:customStyle="1" w:styleId="FontStyle56">
    <w:name w:val="Font Style56"/>
    <w:basedOn w:val="a1"/>
    <w:rsid w:val="006633FD"/>
    <w:rPr>
      <w:rFonts w:ascii="Palatino Linotype" w:hAnsi="Palatino Linotype" w:cs="Palatino Linotype" w:hint="default"/>
      <w:sz w:val="20"/>
      <w:szCs w:val="20"/>
    </w:rPr>
  </w:style>
  <w:style w:type="character" w:customStyle="1" w:styleId="FontStyle44">
    <w:name w:val="Font Style44"/>
    <w:basedOn w:val="a1"/>
    <w:rsid w:val="006633FD"/>
    <w:rPr>
      <w:rFonts w:ascii="Sylfaen" w:hAnsi="Sylfaen" w:cs="Sylfaen" w:hint="default"/>
      <w:b/>
      <w:bCs/>
      <w:sz w:val="26"/>
      <w:szCs w:val="26"/>
    </w:rPr>
  </w:style>
  <w:style w:type="character" w:customStyle="1" w:styleId="FontStyle50">
    <w:name w:val="Font Style50"/>
    <w:basedOn w:val="a1"/>
    <w:rsid w:val="006633FD"/>
    <w:rPr>
      <w:rFonts w:ascii="Constantia" w:hAnsi="Constantia" w:cs="Constantia" w:hint="default"/>
      <w:sz w:val="20"/>
      <w:szCs w:val="20"/>
    </w:rPr>
  </w:style>
  <w:style w:type="character" w:customStyle="1" w:styleId="FontStyle49">
    <w:name w:val="Font Style49"/>
    <w:basedOn w:val="a1"/>
    <w:rsid w:val="006633FD"/>
    <w:rPr>
      <w:rFonts w:ascii="Sylfaen" w:hAnsi="Sylfaen" w:cs="Sylfaen" w:hint="default"/>
      <w:sz w:val="32"/>
      <w:szCs w:val="32"/>
    </w:rPr>
  </w:style>
  <w:style w:type="character" w:customStyle="1" w:styleId="FontStyle54">
    <w:name w:val="Font Style54"/>
    <w:basedOn w:val="a1"/>
    <w:rsid w:val="006633FD"/>
    <w:rPr>
      <w:rFonts w:ascii="Sylfaen" w:hAnsi="Sylfaen" w:cs="Sylfaen" w:hint="default"/>
      <w:b/>
      <w:bCs/>
      <w:sz w:val="28"/>
      <w:szCs w:val="28"/>
    </w:rPr>
  </w:style>
  <w:style w:type="character" w:customStyle="1" w:styleId="Zag11">
    <w:name w:val="Zag_11"/>
    <w:rsid w:val="006633FD"/>
  </w:style>
  <w:style w:type="character" w:customStyle="1" w:styleId="FontStyle38">
    <w:name w:val="Font Style38"/>
    <w:basedOn w:val="a1"/>
    <w:rsid w:val="006633F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5">
    <w:name w:val="Font Style35"/>
    <w:basedOn w:val="a1"/>
    <w:rsid w:val="006633FD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1"/>
    <w:rsid w:val="006633FD"/>
    <w:rPr>
      <w:rFonts w:ascii="Georgia" w:hAnsi="Georgia" w:cs="Georgia" w:hint="default"/>
      <w:b/>
      <w:bCs/>
      <w:sz w:val="18"/>
      <w:szCs w:val="18"/>
    </w:rPr>
  </w:style>
  <w:style w:type="character" w:customStyle="1" w:styleId="FontStyle55">
    <w:name w:val="Font Style55"/>
    <w:basedOn w:val="a1"/>
    <w:rsid w:val="006633FD"/>
    <w:rPr>
      <w:rFonts w:ascii="Sylfaen" w:hAnsi="Sylfaen" w:cs="Sylfaen" w:hint="default"/>
      <w:i/>
      <w:iCs/>
      <w:sz w:val="14"/>
      <w:szCs w:val="14"/>
    </w:rPr>
  </w:style>
  <w:style w:type="character" w:customStyle="1" w:styleId="FontStyle30">
    <w:name w:val="Font Style30"/>
    <w:basedOn w:val="a1"/>
    <w:rsid w:val="006633FD"/>
    <w:rPr>
      <w:rFonts w:ascii="Sylfaen" w:hAnsi="Sylfaen" w:cs="Sylfaen" w:hint="default"/>
      <w:b/>
      <w:bCs/>
      <w:sz w:val="18"/>
      <w:szCs w:val="18"/>
    </w:rPr>
  </w:style>
  <w:style w:type="character" w:customStyle="1" w:styleId="FontStyle31">
    <w:name w:val="Font Style31"/>
    <w:basedOn w:val="a1"/>
    <w:rsid w:val="006633FD"/>
    <w:rPr>
      <w:rFonts w:ascii="Sylfaen" w:hAnsi="Sylfaen" w:cs="Sylfaen" w:hint="default"/>
      <w:b/>
      <w:bCs/>
      <w:sz w:val="18"/>
      <w:szCs w:val="18"/>
    </w:rPr>
  </w:style>
  <w:style w:type="character" w:customStyle="1" w:styleId="FontStyle32">
    <w:name w:val="Font Style32"/>
    <w:basedOn w:val="a1"/>
    <w:rsid w:val="006633FD"/>
    <w:rPr>
      <w:rFonts w:ascii="Sylfaen" w:hAnsi="Sylfaen" w:cs="Sylfaen" w:hint="default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1"/>
    <w:rsid w:val="006633F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6">
    <w:name w:val="Font Style36"/>
    <w:basedOn w:val="a1"/>
    <w:rsid w:val="006633FD"/>
    <w:rPr>
      <w:rFonts w:ascii="Sylfaen" w:hAnsi="Sylfaen" w:cs="Sylfaen" w:hint="default"/>
      <w:sz w:val="22"/>
      <w:szCs w:val="22"/>
    </w:rPr>
  </w:style>
  <w:style w:type="character" w:customStyle="1" w:styleId="FontStyle52">
    <w:name w:val="Font Style52"/>
    <w:basedOn w:val="a1"/>
    <w:rsid w:val="006633FD"/>
    <w:rPr>
      <w:rFonts w:ascii="Arial" w:hAnsi="Arial" w:cs="Arial" w:hint="default"/>
      <w:sz w:val="16"/>
      <w:szCs w:val="16"/>
    </w:rPr>
  </w:style>
  <w:style w:type="character" w:customStyle="1" w:styleId="FontStyle63">
    <w:name w:val="Font Style63"/>
    <w:basedOn w:val="a1"/>
    <w:rsid w:val="006633F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5">
    <w:name w:val="Font Style65"/>
    <w:basedOn w:val="a1"/>
    <w:rsid w:val="006633FD"/>
    <w:rPr>
      <w:rFonts w:ascii="Century Schoolbook" w:hAnsi="Century Schoolbook" w:cs="Century Schoolbook" w:hint="default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1"/>
    <w:rsid w:val="006633FD"/>
    <w:rPr>
      <w:rFonts w:ascii="Century Schoolbook" w:hAnsi="Century Schoolbook" w:cs="Century Schoolbook" w:hint="default"/>
      <w:b/>
      <w:bCs/>
      <w:sz w:val="30"/>
      <w:szCs w:val="30"/>
    </w:rPr>
  </w:style>
  <w:style w:type="character" w:customStyle="1" w:styleId="FontStyle58">
    <w:name w:val="Font Style58"/>
    <w:basedOn w:val="a1"/>
    <w:rsid w:val="006633FD"/>
    <w:rPr>
      <w:rFonts w:ascii="Arial" w:hAnsi="Arial" w:cs="Arial" w:hint="default"/>
      <w:b/>
      <w:bCs/>
      <w:sz w:val="18"/>
      <w:szCs w:val="18"/>
    </w:rPr>
  </w:style>
  <w:style w:type="character" w:customStyle="1" w:styleId="FontStyle62">
    <w:name w:val="Font Style62"/>
    <w:basedOn w:val="a1"/>
    <w:rsid w:val="006633FD"/>
    <w:rPr>
      <w:rFonts w:ascii="Century Schoolbook" w:hAnsi="Century Schoolbook" w:cs="Century Schoolbook" w:hint="default"/>
      <w:b/>
      <w:bCs/>
      <w:sz w:val="66"/>
      <w:szCs w:val="66"/>
    </w:rPr>
  </w:style>
  <w:style w:type="character" w:customStyle="1" w:styleId="FontStyle64">
    <w:name w:val="Font Style64"/>
    <w:basedOn w:val="a1"/>
    <w:rsid w:val="006633FD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7">
    <w:name w:val="Font Style67"/>
    <w:basedOn w:val="a1"/>
    <w:rsid w:val="006633F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8">
    <w:name w:val="Font Style68"/>
    <w:basedOn w:val="a1"/>
    <w:rsid w:val="006633FD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69">
    <w:name w:val="Font Style69"/>
    <w:basedOn w:val="a1"/>
    <w:rsid w:val="006633FD"/>
    <w:rPr>
      <w:rFonts w:ascii="Arial Narrow" w:hAnsi="Arial Narrow" w:cs="Arial Narrow" w:hint="default"/>
      <w:sz w:val="18"/>
      <w:szCs w:val="18"/>
    </w:rPr>
  </w:style>
  <w:style w:type="character" w:customStyle="1" w:styleId="FontStyle70">
    <w:name w:val="Font Style70"/>
    <w:basedOn w:val="a1"/>
    <w:rsid w:val="006633FD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178">
    <w:name w:val="Font Style178"/>
    <w:basedOn w:val="a1"/>
    <w:rsid w:val="006633FD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basedOn w:val="a1"/>
    <w:rsid w:val="006633FD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15">
    <w:name w:val="Font Style15"/>
    <w:basedOn w:val="a1"/>
    <w:rsid w:val="006633F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7">
    <w:name w:val="Font Style17"/>
    <w:basedOn w:val="a1"/>
    <w:rsid w:val="006633FD"/>
    <w:rPr>
      <w:rFonts w:ascii="Palatino Linotype" w:hAnsi="Palatino Linotype" w:cs="Palatino Linotype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1"/>
    <w:rsid w:val="006633FD"/>
    <w:rPr>
      <w:rFonts w:ascii="Palatino Linotype" w:hAnsi="Palatino Linotype" w:cs="Palatino Linotype" w:hint="default"/>
      <w:sz w:val="26"/>
      <w:szCs w:val="26"/>
    </w:rPr>
  </w:style>
  <w:style w:type="character" w:customStyle="1" w:styleId="FontStyle22">
    <w:name w:val="Font Style22"/>
    <w:basedOn w:val="a1"/>
    <w:rsid w:val="006633FD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1"/>
    <w:rsid w:val="006633FD"/>
    <w:rPr>
      <w:rFonts w:ascii="Sylfaen" w:hAnsi="Sylfaen" w:cs="Sylfaen" w:hint="default"/>
      <w:sz w:val="20"/>
      <w:szCs w:val="20"/>
    </w:rPr>
  </w:style>
  <w:style w:type="character" w:customStyle="1" w:styleId="FontStyle18">
    <w:name w:val="Font Style18"/>
    <w:basedOn w:val="a1"/>
    <w:rsid w:val="006633FD"/>
    <w:rPr>
      <w:rFonts w:ascii="Sylfaen" w:hAnsi="Sylfaen" w:cs="Sylfaen" w:hint="default"/>
      <w:b/>
      <w:bCs/>
      <w:sz w:val="20"/>
      <w:szCs w:val="20"/>
    </w:rPr>
  </w:style>
  <w:style w:type="character" w:customStyle="1" w:styleId="FontStyle20">
    <w:name w:val="Font Style20"/>
    <w:basedOn w:val="a1"/>
    <w:rsid w:val="006633FD"/>
    <w:rPr>
      <w:rFonts w:ascii="Sylfaen" w:hAnsi="Sylfaen" w:cs="Sylfaen" w:hint="default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1"/>
    <w:rsid w:val="006633FD"/>
    <w:rPr>
      <w:rFonts w:ascii="Sylfaen" w:hAnsi="Sylfaen" w:cs="Sylfaen" w:hint="default"/>
      <w:sz w:val="26"/>
      <w:szCs w:val="26"/>
    </w:rPr>
  </w:style>
  <w:style w:type="character" w:customStyle="1" w:styleId="FontStyle92">
    <w:name w:val="Font Style92"/>
    <w:basedOn w:val="a1"/>
    <w:rsid w:val="006633FD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basedOn w:val="a1"/>
    <w:rsid w:val="006633F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basedOn w:val="a1"/>
    <w:rsid w:val="006633F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basedOn w:val="a1"/>
    <w:rsid w:val="006633F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">
    <w:name w:val="Font Style24"/>
    <w:basedOn w:val="a1"/>
    <w:rsid w:val="006633FD"/>
    <w:rPr>
      <w:rFonts w:ascii="Century Schoolbook" w:hAnsi="Century Schoolbook" w:cs="Century Schoolbook" w:hint="default"/>
      <w:b/>
      <w:bCs/>
      <w:sz w:val="18"/>
      <w:szCs w:val="18"/>
    </w:rPr>
  </w:style>
  <w:style w:type="character" w:styleId="aff2">
    <w:name w:val="page number"/>
    <w:basedOn w:val="a1"/>
    <w:unhideWhenUsed/>
    <w:rsid w:val="006633FD"/>
  </w:style>
  <w:style w:type="numbering" w:customStyle="1" w:styleId="24">
    <w:name w:val="Нет списка2"/>
    <w:next w:val="a3"/>
    <w:uiPriority w:val="99"/>
    <w:semiHidden/>
    <w:unhideWhenUsed/>
    <w:rsid w:val="006633FD"/>
  </w:style>
  <w:style w:type="numbering" w:customStyle="1" w:styleId="110">
    <w:name w:val="Нет списка11"/>
    <w:next w:val="a3"/>
    <w:semiHidden/>
    <w:rsid w:val="006633FD"/>
  </w:style>
  <w:style w:type="character" w:styleId="aff3">
    <w:name w:val="Emphasis"/>
    <w:basedOn w:val="a1"/>
    <w:qFormat/>
    <w:rsid w:val="006633F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0D72"/>
    <w:pPr>
      <w:spacing w:after="160" w:line="259" w:lineRule="auto"/>
    </w:pPr>
  </w:style>
  <w:style w:type="paragraph" w:styleId="1">
    <w:name w:val="heading 1"/>
    <w:basedOn w:val="a0"/>
    <w:link w:val="10"/>
    <w:qFormat/>
    <w:rsid w:val="006633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nhideWhenUsed/>
    <w:qFormat/>
    <w:rsid w:val="00663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633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unhideWhenUsed/>
    <w:qFormat/>
    <w:rsid w:val="006633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nhideWhenUsed/>
    <w:qFormat/>
    <w:rsid w:val="006633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qFormat/>
    <w:rsid w:val="0099754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11">
    <w:name w:val="Сетка таблицы1"/>
    <w:basedOn w:val="a2"/>
    <w:next w:val="a4"/>
    <w:rsid w:val="00A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AB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link w:val="NoSpacingChar"/>
    <w:rsid w:val="00AB0D7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NoSpacingChar">
    <w:name w:val="No Spacing Char"/>
    <w:link w:val="12"/>
    <w:locked/>
    <w:rsid w:val="00AB0D72"/>
    <w:rPr>
      <w:rFonts w:ascii="Calibri" w:eastAsia="Times New Roman" w:hAnsi="Calibri" w:cs="Calibri"/>
      <w:lang w:eastAsia="zh-CN"/>
    </w:rPr>
  </w:style>
  <w:style w:type="paragraph" w:styleId="a5">
    <w:name w:val="List Paragraph"/>
    <w:basedOn w:val="a0"/>
    <w:uiPriority w:val="34"/>
    <w:qFormat/>
    <w:rsid w:val="00AB0D72"/>
    <w:pPr>
      <w:spacing w:after="200" w:line="276" w:lineRule="auto"/>
      <w:ind w:left="720"/>
      <w:contextualSpacing/>
    </w:pPr>
  </w:style>
  <w:style w:type="table" w:customStyle="1" w:styleId="21">
    <w:name w:val="Сетка таблицы2"/>
    <w:basedOn w:val="a2"/>
    <w:next w:val="a4"/>
    <w:rsid w:val="00AB0D7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">
    <w:name w:val="Нет списка1"/>
    <w:next w:val="a3"/>
    <w:uiPriority w:val="99"/>
    <w:semiHidden/>
    <w:unhideWhenUsed/>
    <w:rsid w:val="00AB0D72"/>
  </w:style>
  <w:style w:type="character" w:styleId="a6">
    <w:name w:val="Strong"/>
    <w:qFormat/>
    <w:rsid w:val="00AB0D72"/>
    <w:rPr>
      <w:rFonts w:cs="Times New Roman"/>
      <w:b/>
      <w:bCs/>
    </w:rPr>
  </w:style>
  <w:style w:type="paragraph" w:customStyle="1" w:styleId="14">
    <w:name w:val="Абзац списка1"/>
    <w:basedOn w:val="a0"/>
    <w:uiPriority w:val="34"/>
    <w:qFormat/>
    <w:rsid w:val="00AB0D72"/>
    <w:pPr>
      <w:widowControl w:val="0"/>
      <w:suppressAutoHyphens/>
      <w:spacing w:after="200" w:line="276" w:lineRule="auto"/>
      <w:ind w:left="720"/>
    </w:pPr>
    <w:rPr>
      <w:rFonts w:ascii="Calibri" w:eastAsia="Times New Roman" w:hAnsi="Calibri" w:cs="Times New Roman"/>
      <w:kern w:val="1"/>
      <w:lang w:eastAsia="ru-RU"/>
    </w:rPr>
  </w:style>
  <w:style w:type="table" w:customStyle="1" w:styleId="31">
    <w:name w:val="Сетка таблицы3"/>
    <w:basedOn w:val="a2"/>
    <w:next w:val="a4"/>
    <w:uiPriority w:val="59"/>
    <w:rsid w:val="00AB0D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0"/>
    <w:link w:val="a8"/>
    <w:rsid w:val="00AB0D72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AB0D72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BodyText21">
    <w:name w:val="Body Text 21"/>
    <w:basedOn w:val="a0"/>
    <w:rsid w:val="00AB0D72"/>
    <w:pPr>
      <w:widowControl w:val="0"/>
      <w:suppressAutoHyphens/>
      <w:overflowPunct w:val="0"/>
      <w:autoSpaceDE w:val="0"/>
      <w:spacing w:after="0" w:line="240" w:lineRule="auto"/>
      <w:ind w:right="-108"/>
      <w:jc w:val="both"/>
    </w:pPr>
    <w:rPr>
      <w:rFonts w:ascii="Arial" w:eastAsia="Arial Unicode MS" w:hAnsi="Arial" w:cs="Times New Roman"/>
      <w:kern w:val="1"/>
      <w:sz w:val="28"/>
      <w:szCs w:val="20"/>
      <w:lang w:eastAsia="ru-RU"/>
    </w:rPr>
  </w:style>
  <w:style w:type="character" w:customStyle="1" w:styleId="15">
    <w:name w:val="Основной шрифт абзаца1"/>
    <w:rsid w:val="00AB0D72"/>
  </w:style>
  <w:style w:type="paragraph" w:customStyle="1" w:styleId="a9">
    <w:name w:val="Знак"/>
    <w:basedOn w:val="a0"/>
    <w:rsid w:val="00AB0D7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AB0D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0"/>
    <w:link w:val="ab"/>
    <w:unhideWhenUsed/>
    <w:rsid w:val="00AB0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AB0D72"/>
  </w:style>
  <w:style w:type="character" w:customStyle="1" w:styleId="apple-converted-space">
    <w:name w:val="apple-converted-space"/>
    <w:basedOn w:val="a1"/>
    <w:rsid w:val="00AB0D72"/>
  </w:style>
  <w:style w:type="character" w:customStyle="1" w:styleId="90">
    <w:name w:val="Заголовок 9 Знак"/>
    <w:basedOn w:val="a1"/>
    <w:link w:val="9"/>
    <w:rsid w:val="00997546"/>
    <w:rPr>
      <w:rFonts w:ascii="Arial" w:eastAsia="Times New Roman" w:hAnsi="Arial" w:cs="Arial"/>
      <w:lang w:eastAsia="ru-RU"/>
    </w:rPr>
  </w:style>
  <w:style w:type="paragraph" w:styleId="ac">
    <w:name w:val="footer"/>
    <w:basedOn w:val="a0"/>
    <w:link w:val="ad"/>
    <w:unhideWhenUsed/>
    <w:rsid w:val="00997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rsid w:val="00997546"/>
  </w:style>
  <w:style w:type="paragraph" w:customStyle="1" w:styleId="a">
    <w:name w:val="Положение"/>
    <w:basedOn w:val="a0"/>
    <w:link w:val="ae"/>
    <w:qFormat/>
    <w:rsid w:val="00997546"/>
    <w:pPr>
      <w:numPr>
        <w:ilvl w:val="1"/>
        <w:numId w:val="3"/>
      </w:numPr>
      <w:spacing w:after="0" w:line="240" w:lineRule="auto"/>
      <w:jc w:val="both"/>
    </w:pPr>
    <w:rPr>
      <w:rFonts w:ascii="Academia" w:hAnsi="Academia" w:cs="Times New Roman"/>
      <w:sz w:val="24"/>
      <w:szCs w:val="24"/>
    </w:rPr>
  </w:style>
  <w:style w:type="character" w:customStyle="1" w:styleId="ae">
    <w:name w:val="Положение Знак"/>
    <w:basedOn w:val="a1"/>
    <w:link w:val="a"/>
    <w:rsid w:val="00997546"/>
    <w:rPr>
      <w:rFonts w:ascii="Academia" w:hAnsi="Academia" w:cs="Times New Roman"/>
      <w:sz w:val="24"/>
      <w:szCs w:val="24"/>
    </w:rPr>
  </w:style>
  <w:style w:type="paragraph" w:styleId="af">
    <w:name w:val="footnote text"/>
    <w:basedOn w:val="a0"/>
    <w:link w:val="af0"/>
    <w:semiHidden/>
    <w:rsid w:val="00997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1"/>
    <w:link w:val="af"/>
    <w:semiHidden/>
    <w:rsid w:val="009975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semiHidden/>
    <w:rsid w:val="00997546"/>
    <w:rPr>
      <w:vertAlign w:val="superscript"/>
    </w:rPr>
  </w:style>
  <w:style w:type="character" w:customStyle="1" w:styleId="af2">
    <w:name w:val="Основной текст_"/>
    <w:basedOn w:val="a1"/>
    <w:link w:val="16"/>
    <w:locked/>
    <w:rsid w:val="0099754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6">
    <w:name w:val="Основной текст1"/>
    <w:basedOn w:val="a0"/>
    <w:link w:val="af2"/>
    <w:rsid w:val="00997546"/>
    <w:pPr>
      <w:shd w:val="clear" w:color="auto" w:fill="FFFFFF"/>
      <w:spacing w:after="0" w:line="0" w:lineRule="atLeast"/>
    </w:pPr>
    <w:rPr>
      <w:rFonts w:ascii="Times New Roman" w:hAnsi="Times New Roman"/>
      <w:sz w:val="21"/>
      <w:szCs w:val="21"/>
    </w:rPr>
  </w:style>
  <w:style w:type="paragraph" w:styleId="af3">
    <w:name w:val="No Spacing"/>
    <w:qFormat/>
    <w:rsid w:val="0099754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4">
    <w:name w:val="Основной текст + Полужирный"/>
    <w:rsid w:val="00997546"/>
    <w:rPr>
      <w:rFonts w:ascii="Trebuchet MS" w:eastAsia="Trebuchet MS" w:hAnsi="Trebuchet MS" w:cs="Trebuchet MS" w:hint="default"/>
      <w:b/>
      <w:bCs/>
      <w:i w:val="0"/>
      <w:iCs w:val="0"/>
      <w:smallCaps w:val="0"/>
      <w:strike w:val="0"/>
      <w:dstrike w:val="0"/>
      <w:spacing w:val="20"/>
      <w:sz w:val="18"/>
      <w:szCs w:val="18"/>
      <w:u w:val="none"/>
      <w:effect w:val="none"/>
    </w:rPr>
  </w:style>
  <w:style w:type="character" w:customStyle="1" w:styleId="af5">
    <w:name w:val="Основной текст + Курсив"/>
    <w:basedOn w:val="af2"/>
    <w:rsid w:val="00997546"/>
    <w:rPr>
      <w:rFonts w:ascii="Times New Roman" w:hAnsi="Times New Roman"/>
      <w:i/>
      <w:iCs/>
      <w:sz w:val="21"/>
      <w:szCs w:val="21"/>
      <w:shd w:val="clear" w:color="auto" w:fill="FFFFFF"/>
    </w:rPr>
  </w:style>
  <w:style w:type="character" w:customStyle="1" w:styleId="LucidaSansUnicode">
    <w:name w:val="Основной текст + Lucida Sans Unicode"/>
    <w:aliases w:val="8,5 pt,Полужирный,Курсив"/>
    <w:rsid w:val="00997546"/>
    <w:rPr>
      <w:rFonts w:ascii="Lucida Sans Unicode" w:eastAsia="Lucida Sans Unicode" w:hAnsi="Lucida Sans Unicode" w:cs="Lucida Sans Unicode" w:hint="default"/>
      <w:b/>
      <w:bCs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5pt">
    <w:name w:val="Основной текст + 9;5 pt"/>
    <w:rsid w:val="0099754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-1pt">
    <w:name w:val="Основной текст + 9;5 pt;Полужирный;Интервал -1 pt"/>
    <w:rsid w:val="0099754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19"/>
      <w:szCs w:val="19"/>
    </w:rPr>
  </w:style>
  <w:style w:type="character" w:customStyle="1" w:styleId="0pt">
    <w:name w:val="Основной текст + Полужирный;Интервал 0 pt"/>
    <w:rsid w:val="00997546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10"/>
      <w:sz w:val="18"/>
      <w:szCs w:val="18"/>
    </w:rPr>
  </w:style>
  <w:style w:type="paragraph" w:styleId="22">
    <w:name w:val="Body Text Indent 2"/>
    <w:basedOn w:val="a0"/>
    <w:link w:val="23"/>
    <w:rsid w:val="009975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9975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semiHidden/>
    <w:unhideWhenUsed/>
    <w:rsid w:val="00997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1"/>
    <w:link w:val="af6"/>
    <w:uiPriority w:val="99"/>
    <w:semiHidden/>
    <w:rsid w:val="00997546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a0"/>
    <w:rsid w:val="00651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651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rsid w:val="0065152B"/>
    <w:pPr>
      <w:widowControl w:val="0"/>
      <w:autoSpaceDE w:val="0"/>
      <w:autoSpaceDN w:val="0"/>
      <w:adjustRightInd w:val="0"/>
      <w:spacing w:after="0" w:line="253" w:lineRule="exact"/>
      <w:ind w:firstLine="1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rsid w:val="0065152B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65152B"/>
    <w:pPr>
      <w:widowControl w:val="0"/>
      <w:autoSpaceDE w:val="0"/>
      <w:autoSpaceDN w:val="0"/>
      <w:adjustRightInd w:val="0"/>
      <w:spacing w:after="0" w:line="25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65152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5152B"/>
    <w:pPr>
      <w:widowControl w:val="0"/>
      <w:autoSpaceDE w:val="0"/>
      <w:autoSpaceDN w:val="0"/>
      <w:adjustRightInd w:val="0"/>
      <w:spacing w:after="0" w:line="272" w:lineRule="exact"/>
      <w:ind w:firstLine="55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51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5152B"/>
    <w:pPr>
      <w:widowControl w:val="0"/>
      <w:autoSpaceDE w:val="0"/>
      <w:autoSpaceDN w:val="0"/>
      <w:adjustRightInd w:val="0"/>
      <w:spacing w:after="0" w:line="216" w:lineRule="exact"/>
      <w:ind w:firstLine="9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rsid w:val="0065152B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65152B"/>
    <w:pPr>
      <w:widowControl w:val="0"/>
      <w:autoSpaceDE w:val="0"/>
      <w:autoSpaceDN w:val="0"/>
      <w:adjustRightInd w:val="0"/>
      <w:spacing w:after="0" w:line="2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rsid w:val="0065152B"/>
    <w:pPr>
      <w:widowControl w:val="0"/>
      <w:autoSpaceDE w:val="0"/>
      <w:autoSpaceDN w:val="0"/>
      <w:adjustRightInd w:val="0"/>
      <w:spacing w:after="0" w:line="213" w:lineRule="exact"/>
      <w:ind w:hanging="172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1"/>
    <w:rsid w:val="0065152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">
    <w:name w:val="Font Style40"/>
    <w:basedOn w:val="a1"/>
    <w:rsid w:val="0065152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1">
    <w:name w:val="Font Style41"/>
    <w:basedOn w:val="a1"/>
    <w:rsid w:val="0065152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1"/>
    <w:rsid w:val="0065152B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1"/>
    <w:rsid w:val="0065152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5">
    <w:name w:val="Font Style45"/>
    <w:basedOn w:val="a1"/>
    <w:rsid w:val="0065152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1"/>
    <w:rsid w:val="0065152B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basedOn w:val="a1"/>
    <w:rsid w:val="0065152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basedOn w:val="a1"/>
    <w:rsid w:val="006515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1"/>
    <w:uiPriority w:val="99"/>
    <w:rsid w:val="0065152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1"/>
    <w:rsid w:val="0065152B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17">
    <w:name w:val="Style17"/>
    <w:basedOn w:val="a0"/>
    <w:rsid w:val="00616597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rsid w:val="0061659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1">
    <w:name w:val="Font Style71"/>
    <w:basedOn w:val="a1"/>
    <w:uiPriority w:val="99"/>
    <w:rsid w:val="00D01CD2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2">
    <w:name w:val="Font Style72"/>
    <w:basedOn w:val="a1"/>
    <w:rsid w:val="00D01CD2"/>
    <w:rPr>
      <w:rFonts w:ascii="Times New Roman" w:hAnsi="Times New Roman" w:cs="Times New Roman"/>
      <w:spacing w:val="-20"/>
      <w:sz w:val="30"/>
      <w:szCs w:val="30"/>
    </w:rPr>
  </w:style>
  <w:style w:type="character" w:customStyle="1" w:styleId="91">
    <w:name w:val="Оглавление (9)_"/>
    <w:basedOn w:val="a1"/>
    <w:link w:val="92"/>
    <w:uiPriority w:val="99"/>
    <w:rsid w:val="00D01CD2"/>
    <w:rPr>
      <w:rFonts w:ascii="Consolas" w:hAnsi="Consolas" w:cs="Consolas"/>
      <w:i/>
      <w:iCs/>
      <w:spacing w:val="-20"/>
      <w:sz w:val="24"/>
      <w:szCs w:val="24"/>
      <w:shd w:val="clear" w:color="auto" w:fill="FFFFFF"/>
    </w:rPr>
  </w:style>
  <w:style w:type="character" w:customStyle="1" w:styleId="310">
    <w:name w:val="Основной текст (31)_"/>
    <w:basedOn w:val="a1"/>
    <w:link w:val="311"/>
    <w:uiPriority w:val="99"/>
    <w:rsid w:val="00D01CD2"/>
    <w:rPr>
      <w:rFonts w:ascii="Arial" w:hAnsi="Arial" w:cs="Arial"/>
      <w:sz w:val="18"/>
      <w:szCs w:val="18"/>
      <w:shd w:val="clear" w:color="auto" w:fill="FFFFFF"/>
    </w:rPr>
  </w:style>
  <w:style w:type="paragraph" w:customStyle="1" w:styleId="92">
    <w:name w:val="Оглавление (9)"/>
    <w:basedOn w:val="a0"/>
    <w:link w:val="91"/>
    <w:uiPriority w:val="99"/>
    <w:rsid w:val="00D01CD2"/>
    <w:pPr>
      <w:shd w:val="clear" w:color="auto" w:fill="FFFFFF"/>
      <w:spacing w:after="0" w:line="192" w:lineRule="exact"/>
    </w:pPr>
    <w:rPr>
      <w:rFonts w:ascii="Consolas" w:hAnsi="Consolas" w:cs="Consolas"/>
      <w:i/>
      <w:iCs/>
      <w:spacing w:val="-20"/>
      <w:sz w:val="24"/>
      <w:szCs w:val="24"/>
    </w:rPr>
  </w:style>
  <w:style w:type="paragraph" w:customStyle="1" w:styleId="311">
    <w:name w:val="Основной текст (31)1"/>
    <w:basedOn w:val="a0"/>
    <w:link w:val="310"/>
    <w:uiPriority w:val="99"/>
    <w:rsid w:val="00D01CD2"/>
    <w:pPr>
      <w:shd w:val="clear" w:color="auto" w:fill="FFFFFF"/>
      <w:spacing w:after="0" w:line="221" w:lineRule="exact"/>
      <w:jc w:val="both"/>
    </w:pPr>
    <w:rPr>
      <w:rFonts w:ascii="Arial" w:hAnsi="Arial" w:cs="Arial"/>
      <w:sz w:val="18"/>
      <w:szCs w:val="18"/>
    </w:rPr>
  </w:style>
  <w:style w:type="character" w:customStyle="1" w:styleId="312">
    <w:name w:val="Основной текст (31)"/>
    <w:basedOn w:val="310"/>
    <w:uiPriority w:val="99"/>
    <w:rsid w:val="00D01CD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10">
    <w:name w:val="Основной текст (31) + Курсив1"/>
    <w:basedOn w:val="310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">
    <w:name w:val="Основной текст (33)_"/>
    <w:basedOn w:val="a1"/>
    <w:link w:val="331"/>
    <w:uiPriority w:val="99"/>
    <w:rsid w:val="00D01CD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0">
    <w:name w:val="Основной текст (33)"/>
    <w:basedOn w:val="33"/>
    <w:uiPriority w:val="99"/>
    <w:rsid w:val="00D01CD2"/>
    <w:rPr>
      <w:rFonts w:ascii="Arial" w:hAnsi="Arial" w:cs="Arial"/>
      <w:i/>
      <w:iCs/>
      <w:sz w:val="18"/>
      <w:szCs w:val="18"/>
      <w:shd w:val="clear" w:color="auto" w:fill="FFFFFF"/>
    </w:rPr>
  </w:style>
  <w:style w:type="character" w:customStyle="1" w:styleId="332">
    <w:name w:val="Основной текст (33) + Не курсив"/>
    <w:basedOn w:val="33"/>
    <w:uiPriority w:val="99"/>
    <w:rsid w:val="00D01CD2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31">
    <w:name w:val="Основной текст (33)1"/>
    <w:basedOn w:val="a0"/>
    <w:link w:val="33"/>
    <w:uiPriority w:val="99"/>
    <w:rsid w:val="00D01CD2"/>
    <w:pPr>
      <w:shd w:val="clear" w:color="auto" w:fill="FFFFFF"/>
      <w:spacing w:after="0" w:line="221" w:lineRule="exact"/>
    </w:pPr>
    <w:rPr>
      <w:rFonts w:ascii="Arial" w:hAnsi="Arial" w:cs="Arial"/>
      <w:i/>
      <w:iCs/>
      <w:sz w:val="18"/>
      <w:szCs w:val="18"/>
    </w:rPr>
  </w:style>
  <w:style w:type="character" w:customStyle="1" w:styleId="300">
    <w:name w:val="Основной текст (30)_"/>
    <w:basedOn w:val="a1"/>
    <w:link w:val="301"/>
    <w:uiPriority w:val="99"/>
    <w:rsid w:val="00D01CD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11pt">
    <w:name w:val="Основной текст (31) + Интервал 1 pt"/>
    <w:basedOn w:val="310"/>
    <w:uiPriority w:val="99"/>
    <w:rsid w:val="00D01CD2"/>
    <w:rPr>
      <w:rFonts w:ascii="Arial" w:hAnsi="Arial" w:cs="Arial"/>
      <w:spacing w:val="20"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a0"/>
    <w:link w:val="300"/>
    <w:uiPriority w:val="99"/>
    <w:rsid w:val="00D01CD2"/>
    <w:pPr>
      <w:shd w:val="clear" w:color="auto" w:fill="FFFFFF"/>
      <w:spacing w:after="0" w:line="221" w:lineRule="exact"/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333">
    <w:name w:val="Основной текст (33)3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5">
    <w:name w:val="Основной текст (33) + Не курсив15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2">
    <w:name w:val="Основной текст (30) + Не полужирный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20">
    <w:name w:val="Основной текст (33)2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4">
    <w:name w:val="Основной текст (33) + Не курсив14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3">
    <w:name w:val="Основной текст (30)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120">
    <w:name w:val="Основной текст (31)2"/>
    <w:basedOn w:val="310"/>
    <w:uiPriority w:val="99"/>
    <w:rsid w:val="00D01CD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313">
    <w:name w:val="Основной текст (31) + Курсив"/>
    <w:basedOn w:val="310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3">
    <w:name w:val="Основной текст (30)13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13">
    <w:name w:val="Основной текст (33) + Не курсив13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2">
    <w:name w:val="Основной текст (30)12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12">
    <w:name w:val="Основной текст (33) + Не курсив12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11">
    <w:name w:val="Основной текст (33) + Не курсив11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1">
    <w:name w:val="Основной текст (30)11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10">
    <w:name w:val="Основной текст (33) + Не курсив10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10">
    <w:name w:val="Основной текст (30)10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9">
    <w:name w:val="Основной текст (33) + Не курсив9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38">
    <w:name w:val="Основной текст (33) + Не курсив8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9">
    <w:name w:val="Основной текст (30)9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160">
    <w:name w:val="Основной текст (16)"/>
    <w:basedOn w:val="a1"/>
    <w:uiPriority w:val="99"/>
    <w:rsid w:val="00D01CD2"/>
    <w:rPr>
      <w:rFonts w:ascii="Consolas" w:hAnsi="Consolas" w:cs="Consolas"/>
      <w:noProof/>
      <w:spacing w:val="-10"/>
      <w:sz w:val="14"/>
      <w:szCs w:val="14"/>
      <w:u w:val="single"/>
    </w:rPr>
  </w:style>
  <w:style w:type="character" w:customStyle="1" w:styleId="337">
    <w:name w:val="Основной текст (33) + Не курсив7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8">
    <w:name w:val="Основной текст (30)8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6">
    <w:name w:val="Основной текст (33) + Не курсив6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7">
    <w:name w:val="Основной текст (30)7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05">
    <w:name w:val="Основной текст (30)5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4">
    <w:name w:val="Основной текст (33) + Не курсив4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4">
    <w:name w:val="Основной текст (30)4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30">
    <w:name w:val="Основной текст (33) + Не курсив3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30">
    <w:name w:val="Основной текст (30)3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321">
    <w:name w:val="Основной текст (33) + Не курсив2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customStyle="1" w:styleId="3020">
    <w:name w:val="Основной текст (30)2"/>
    <w:basedOn w:val="300"/>
    <w:uiPriority w:val="99"/>
    <w:rsid w:val="00D01CD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311pt1">
    <w:name w:val="Основной текст (31) + Интервал 1 pt1"/>
    <w:basedOn w:val="310"/>
    <w:uiPriority w:val="99"/>
    <w:rsid w:val="00D01CD2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3316">
    <w:name w:val="Основной текст (33) + Не курсив1"/>
    <w:basedOn w:val="33"/>
    <w:uiPriority w:val="99"/>
    <w:rsid w:val="00D01CD2"/>
    <w:rPr>
      <w:rFonts w:ascii="Arial" w:hAnsi="Arial" w:cs="Arial"/>
      <w:i/>
      <w:iCs/>
      <w:spacing w:val="0"/>
      <w:sz w:val="18"/>
      <w:szCs w:val="18"/>
      <w:shd w:val="clear" w:color="auto" w:fill="FFFFFF"/>
    </w:rPr>
  </w:style>
  <w:style w:type="character" w:styleId="af8">
    <w:name w:val="annotation reference"/>
    <w:basedOn w:val="a1"/>
    <w:uiPriority w:val="99"/>
    <w:semiHidden/>
    <w:unhideWhenUsed/>
    <w:rsid w:val="00D01CD2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D01CD2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D01CD2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01CD2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01CD2"/>
    <w:rPr>
      <w:b/>
      <w:bCs/>
      <w:sz w:val="20"/>
      <w:szCs w:val="20"/>
    </w:rPr>
  </w:style>
  <w:style w:type="character" w:customStyle="1" w:styleId="10">
    <w:name w:val="Заголовок 1 Знак"/>
    <w:basedOn w:val="a1"/>
    <w:link w:val="1"/>
    <w:rsid w:val="0066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rsid w:val="006633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663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633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63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fd">
    <w:name w:val="Hyperlink"/>
    <w:basedOn w:val="a1"/>
    <w:unhideWhenUsed/>
    <w:rsid w:val="006633FD"/>
    <w:rPr>
      <w:color w:val="0000FF"/>
      <w:u w:val="single"/>
    </w:rPr>
  </w:style>
  <w:style w:type="character" w:styleId="afe">
    <w:name w:val="FollowedHyperlink"/>
    <w:basedOn w:val="a1"/>
    <w:unhideWhenUsed/>
    <w:rsid w:val="006633FD"/>
    <w:rPr>
      <w:color w:val="800080"/>
      <w:u w:val="single"/>
    </w:rPr>
  </w:style>
  <w:style w:type="paragraph" w:styleId="aff">
    <w:name w:val="Normal (Web)"/>
    <w:basedOn w:val="a0"/>
    <w:unhideWhenUsed/>
    <w:rsid w:val="0066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basedOn w:val="a0"/>
    <w:link w:val="aff1"/>
    <w:unhideWhenUsed/>
    <w:rsid w:val="006633F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1">
    <w:name w:val="Основной текст с отступом Знак"/>
    <w:basedOn w:val="a1"/>
    <w:link w:val="aff0"/>
    <w:rsid w:val="006633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Body Text 3"/>
    <w:basedOn w:val="a0"/>
    <w:link w:val="34"/>
    <w:unhideWhenUsed/>
    <w:rsid w:val="006633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2"/>
    <w:rsid w:val="00663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unhideWhenUsed/>
    <w:rsid w:val="006633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663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8">
    <w:name w:val="Style18"/>
    <w:basedOn w:val="a0"/>
    <w:rsid w:val="006633FD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rsid w:val="006633FD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0"/>
    <w:rsid w:val="006633FD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0"/>
    <w:rsid w:val="006633F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13">
    <w:name w:val="Style13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6633FD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5">
    <w:name w:val="Style15"/>
    <w:basedOn w:val="a0"/>
    <w:rsid w:val="006633FD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0"/>
    <w:rsid w:val="006633FD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0"/>
    <w:rsid w:val="006633FD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bkmisc">
    <w:name w:val="bk_misc"/>
    <w:basedOn w:val="a0"/>
    <w:rsid w:val="00663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0"/>
    <w:rsid w:val="006633F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24">
    <w:name w:val="Style24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0"/>
    <w:rsid w:val="006633FD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6633F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rsid w:val="006633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6633FD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0"/>
    <w:rsid w:val="006633FD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0"/>
    <w:rsid w:val="006633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633FD"/>
    <w:pPr>
      <w:widowControl w:val="0"/>
      <w:suppressAutoHyphens/>
      <w:autoSpaceDN w:val="0"/>
      <w:spacing w:after="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Style38">
    <w:name w:val="Style38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6633FD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1">
    <w:name w:val="Style41"/>
    <w:basedOn w:val="a0"/>
    <w:rsid w:val="006633FD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37">
    <w:name w:val="Стиль3 Знак"/>
    <w:basedOn w:val="a1"/>
    <w:link w:val="38"/>
    <w:locked/>
    <w:rsid w:val="006633FD"/>
    <w:rPr>
      <w:rFonts w:ascii="Arial" w:hAnsi="Arial" w:cs="Arial"/>
      <w:bCs/>
      <w:iCs/>
    </w:rPr>
  </w:style>
  <w:style w:type="paragraph" w:customStyle="1" w:styleId="38">
    <w:name w:val="Стиль3"/>
    <w:basedOn w:val="a0"/>
    <w:link w:val="37"/>
    <w:rsid w:val="006633FD"/>
    <w:pPr>
      <w:spacing w:after="0" w:line="240" w:lineRule="auto"/>
      <w:jc w:val="both"/>
    </w:pPr>
    <w:rPr>
      <w:rFonts w:ascii="Arial" w:hAnsi="Arial" w:cs="Arial"/>
      <w:bCs/>
      <w:iCs/>
    </w:rPr>
  </w:style>
  <w:style w:type="paragraph" w:customStyle="1" w:styleId="Style55">
    <w:name w:val="Style55"/>
    <w:basedOn w:val="a0"/>
    <w:rsid w:val="006633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Style40">
    <w:name w:val="Style40"/>
    <w:basedOn w:val="a0"/>
    <w:rsid w:val="006633FD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37">
    <w:name w:val="Font Style37"/>
    <w:basedOn w:val="a1"/>
    <w:rsid w:val="006633FD"/>
    <w:rPr>
      <w:rFonts w:ascii="Times New Roman" w:hAnsi="Times New Roman" w:cs="Times New Roman" w:hint="default"/>
      <w:sz w:val="26"/>
      <w:szCs w:val="26"/>
    </w:rPr>
  </w:style>
  <w:style w:type="character" w:customStyle="1" w:styleId="FontStyle57">
    <w:name w:val="Font Style57"/>
    <w:basedOn w:val="a1"/>
    <w:rsid w:val="006633FD"/>
    <w:rPr>
      <w:rFonts w:ascii="Palatino Linotype" w:hAnsi="Palatino Linotype" w:cs="Palatino Linotype" w:hint="default"/>
      <w:sz w:val="20"/>
      <w:szCs w:val="20"/>
    </w:rPr>
  </w:style>
  <w:style w:type="character" w:customStyle="1" w:styleId="FontStyle60">
    <w:name w:val="Font Style60"/>
    <w:basedOn w:val="a1"/>
    <w:rsid w:val="006633FD"/>
    <w:rPr>
      <w:rFonts w:ascii="Arial" w:hAnsi="Arial" w:cs="Arial" w:hint="default"/>
      <w:sz w:val="26"/>
      <w:szCs w:val="26"/>
    </w:rPr>
  </w:style>
  <w:style w:type="character" w:customStyle="1" w:styleId="FontStyle56">
    <w:name w:val="Font Style56"/>
    <w:basedOn w:val="a1"/>
    <w:rsid w:val="006633FD"/>
    <w:rPr>
      <w:rFonts w:ascii="Palatino Linotype" w:hAnsi="Palatino Linotype" w:cs="Palatino Linotype" w:hint="default"/>
      <w:sz w:val="20"/>
      <w:szCs w:val="20"/>
    </w:rPr>
  </w:style>
  <w:style w:type="character" w:customStyle="1" w:styleId="FontStyle44">
    <w:name w:val="Font Style44"/>
    <w:basedOn w:val="a1"/>
    <w:rsid w:val="006633FD"/>
    <w:rPr>
      <w:rFonts w:ascii="Sylfaen" w:hAnsi="Sylfaen" w:cs="Sylfaen" w:hint="default"/>
      <w:b/>
      <w:bCs/>
      <w:sz w:val="26"/>
      <w:szCs w:val="26"/>
    </w:rPr>
  </w:style>
  <w:style w:type="character" w:customStyle="1" w:styleId="FontStyle50">
    <w:name w:val="Font Style50"/>
    <w:basedOn w:val="a1"/>
    <w:rsid w:val="006633FD"/>
    <w:rPr>
      <w:rFonts w:ascii="Constantia" w:hAnsi="Constantia" w:cs="Constantia" w:hint="default"/>
      <w:sz w:val="20"/>
      <w:szCs w:val="20"/>
    </w:rPr>
  </w:style>
  <w:style w:type="character" w:customStyle="1" w:styleId="FontStyle49">
    <w:name w:val="Font Style49"/>
    <w:basedOn w:val="a1"/>
    <w:rsid w:val="006633FD"/>
    <w:rPr>
      <w:rFonts w:ascii="Sylfaen" w:hAnsi="Sylfaen" w:cs="Sylfaen" w:hint="default"/>
      <w:sz w:val="32"/>
      <w:szCs w:val="32"/>
    </w:rPr>
  </w:style>
  <w:style w:type="character" w:customStyle="1" w:styleId="FontStyle54">
    <w:name w:val="Font Style54"/>
    <w:basedOn w:val="a1"/>
    <w:rsid w:val="006633FD"/>
    <w:rPr>
      <w:rFonts w:ascii="Sylfaen" w:hAnsi="Sylfaen" w:cs="Sylfaen" w:hint="default"/>
      <w:b/>
      <w:bCs/>
      <w:sz w:val="28"/>
      <w:szCs w:val="28"/>
    </w:rPr>
  </w:style>
  <w:style w:type="character" w:customStyle="1" w:styleId="Zag11">
    <w:name w:val="Zag_11"/>
    <w:rsid w:val="006633FD"/>
  </w:style>
  <w:style w:type="character" w:customStyle="1" w:styleId="FontStyle38">
    <w:name w:val="Font Style38"/>
    <w:basedOn w:val="a1"/>
    <w:rsid w:val="006633F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35">
    <w:name w:val="Font Style35"/>
    <w:basedOn w:val="a1"/>
    <w:rsid w:val="006633FD"/>
    <w:rPr>
      <w:rFonts w:ascii="Times New Roman" w:hAnsi="Times New Roman" w:cs="Times New Roman" w:hint="default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1"/>
    <w:rsid w:val="006633FD"/>
    <w:rPr>
      <w:rFonts w:ascii="Georgia" w:hAnsi="Georgia" w:cs="Georgia" w:hint="default"/>
      <w:b/>
      <w:bCs/>
      <w:sz w:val="18"/>
      <w:szCs w:val="18"/>
    </w:rPr>
  </w:style>
  <w:style w:type="character" w:customStyle="1" w:styleId="FontStyle55">
    <w:name w:val="Font Style55"/>
    <w:basedOn w:val="a1"/>
    <w:rsid w:val="006633FD"/>
    <w:rPr>
      <w:rFonts w:ascii="Sylfaen" w:hAnsi="Sylfaen" w:cs="Sylfaen" w:hint="default"/>
      <w:i/>
      <w:iCs/>
      <w:sz w:val="14"/>
      <w:szCs w:val="14"/>
    </w:rPr>
  </w:style>
  <w:style w:type="character" w:customStyle="1" w:styleId="FontStyle30">
    <w:name w:val="Font Style30"/>
    <w:basedOn w:val="a1"/>
    <w:rsid w:val="006633FD"/>
    <w:rPr>
      <w:rFonts w:ascii="Sylfaen" w:hAnsi="Sylfaen" w:cs="Sylfaen" w:hint="default"/>
      <w:b/>
      <w:bCs/>
      <w:sz w:val="18"/>
      <w:szCs w:val="18"/>
    </w:rPr>
  </w:style>
  <w:style w:type="character" w:customStyle="1" w:styleId="FontStyle31">
    <w:name w:val="Font Style31"/>
    <w:basedOn w:val="a1"/>
    <w:rsid w:val="006633FD"/>
    <w:rPr>
      <w:rFonts w:ascii="Sylfaen" w:hAnsi="Sylfaen" w:cs="Sylfaen" w:hint="default"/>
      <w:b/>
      <w:bCs/>
      <w:sz w:val="18"/>
      <w:szCs w:val="18"/>
    </w:rPr>
  </w:style>
  <w:style w:type="character" w:customStyle="1" w:styleId="FontStyle32">
    <w:name w:val="Font Style32"/>
    <w:basedOn w:val="a1"/>
    <w:rsid w:val="006633FD"/>
    <w:rPr>
      <w:rFonts w:ascii="Sylfaen" w:hAnsi="Sylfaen" w:cs="Sylfaen" w:hint="default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1"/>
    <w:rsid w:val="006633F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6">
    <w:name w:val="Font Style36"/>
    <w:basedOn w:val="a1"/>
    <w:rsid w:val="006633FD"/>
    <w:rPr>
      <w:rFonts w:ascii="Sylfaen" w:hAnsi="Sylfaen" w:cs="Sylfaen" w:hint="default"/>
      <w:sz w:val="22"/>
      <w:szCs w:val="22"/>
    </w:rPr>
  </w:style>
  <w:style w:type="character" w:customStyle="1" w:styleId="FontStyle52">
    <w:name w:val="Font Style52"/>
    <w:basedOn w:val="a1"/>
    <w:rsid w:val="006633FD"/>
    <w:rPr>
      <w:rFonts w:ascii="Arial" w:hAnsi="Arial" w:cs="Arial" w:hint="default"/>
      <w:sz w:val="16"/>
      <w:szCs w:val="16"/>
    </w:rPr>
  </w:style>
  <w:style w:type="character" w:customStyle="1" w:styleId="FontStyle63">
    <w:name w:val="Font Style63"/>
    <w:basedOn w:val="a1"/>
    <w:rsid w:val="006633FD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65">
    <w:name w:val="Font Style65"/>
    <w:basedOn w:val="a1"/>
    <w:rsid w:val="006633FD"/>
    <w:rPr>
      <w:rFonts w:ascii="Century Schoolbook" w:hAnsi="Century Schoolbook" w:cs="Century Schoolbook" w:hint="default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1"/>
    <w:rsid w:val="006633FD"/>
    <w:rPr>
      <w:rFonts w:ascii="Century Schoolbook" w:hAnsi="Century Schoolbook" w:cs="Century Schoolbook" w:hint="default"/>
      <w:b/>
      <w:bCs/>
      <w:sz w:val="30"/>
      <w:szCs w:val="30"/>
    </w:rPr>
  </w:style>
  <w:style w:type="character" w:customStyle="1" w:styleId="FontStyle58">
    <w:name w:val="Font Style58"/>
    <w:basedOn w:val="a1"/>
    <w:rsid w:val="006633FD"/>
    <w:rPr>
      <w:rFonts w:ascii="Arial" w:hAnsi="Arial" w:cs="Arial" w:hint="default"/>
      <w:b/>
      <w:bCs/>
      <w:sz w:val="18"/>
      <w:szCs w:val="18"/>
    </w:rPr>
  </w:style>
  <w:style w:type="character" w:customStyle="1" w:styleId="FontStyle62">
    <w:name w:val="Font Style62"/>
    <w:basedOn w:val="a1"/>
    <w:rsid w:val="006633FD"/>
    <w:rPr>
      <w:rFonts w:ascii="Century Schoolbook" w:hAnsi="Century Schoolbook" w:cs="Century Schoolbook" w:hint="default"/>
      <w:b/>
      <w:bCs/>
      <w:sz w:val="66"/>
      <w:szCs w:val="66"/>
    </w:rPr>
  </w:style>
  <w:style w:type="character" w:customStyle="1" w:styleId="FontStyle64">
    <w:name w:val="Font Style64"/>
    <w:basedOn w:val="a1"/>
    <w:rsid w:val="006633FD"/>
    <w:rPr>
      <w:rFonts w:ascii="Century Schoolbook" w:hAnsi="Century Schoolbook" w:cs="Century Schoolbook" w:hint="default"/>
      <w:b/>
      <w:bCs/>
      <w:sz w:val="28"/>
      <w:szCs w:val="28"/>
    </w:rPr>
  </w:style>
  <w:style w:type="character" w:customStyle="1" w:styleId="FontStyle67">
    <w:name w:val="Font Style67"/>
    <w:basedOn w:val="a1"/>
    <w:rsid w:val="006633F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68">
    <w:name w:val="Font Style68"/>
    <w:basedOn w:val="a1"/>
    <w:rsid w:val="006633FD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69">
    <w:name w:val="Font Style69"/>
    <w:basedOn w:val="a1"/>
    <w:rsid w:val="006633FD"/>
    <w:rPr>
      <w:rFonts w:ascii="Arial Narrow" w:hAnsi="Arial Narrow" w:cs="Arial Narrow" w:hint="default"/>
      <w:sz w:val="18"/>
      <w:szCs w:val="18"/>
    </w:rPr>
  </w:style>
  <w:style w:type="character" w:customStyle="1" w:styleId="FontStyle70">
    <w:name w:val="Font Style70"/>
    <w:basedOn w:val="a1"/>
    <w:rsid w:val="006633FD"/>
    <w:rPr>
      <w:rFonts w:ascii="Arial Narrow" w:hAnsi="Arial Narrow" w:cs="Arial Narrow" w:hint="default"/>
      <w:i/>
      <w:iCs/>
      <w:sz w:val="22"/>
      <w:szCs w:val="22"/>
    </w:rPr>
  </w:style>
  <w:style w:type="character" w:customStyle="1" w:styleId="FontStyle178">
    <w:name w:val="Font Style178"/>
    <w:basedOn w:val="a1"/>
    <w:rsid w:val="006633FD"/>
    <w:rPr>
      <w:rFonts w:ascii="Bookman Old Style" w:hAnsi="Bookman Old Style" w:cs="Bookman Old Style" w:hint="default"/>
      <w:sz w:val="18"/>
      <w:szCs w:val="18"/>
    </w:rPr>
  </w:style>
  <w:style w:type="character" w:customStyle="1" w:styleId="FontStyle61">
    <w:name w:val="Font Style61"/>
    <w:basedOn w:val="a1"/>
    <w:rsid w:val="006633FD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FontStyle15">
    <w:name w:val="Font Style15"/>
    <w:basedOn w:val="a1"/>
    <w:rsid w:val="006633FD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17">
    <w:name w:val="Font Style17"/>
    <w:basedOn w:val="a1"/>
    <w:rsid w:val="006633FD"/>
    <w:rPr>
      <w:rFonts w:ascii="Palatino Linotype" w:hAnsi="Palatino Linotype" w:cs="Palatino Linotype" w:hint="default"/>
      <w:b/>
      <w:bCs/>
      <w:i/>
      <w:iCs/>
      <w:sz w:val="20"/>
      <w:szCs w:val="20"/>
    </w:rPr>
  </w:style>
  <w:style w:type="character" w:customStyle="1" w:styleId="FontStyle16">
    <w:name w:val="Font Style16"/>
    <w:basedOn w:val="a1"/>
    <w:rsid w:val="006633FD"/>
    <w:rPr>
      <w:rFonts w:ascii="Palatino Linotype" w:hAnsi="Palatino Linotype" w:cs="Palatino Linotype" w:hint="default"/>
      <w:sz w:val="26"/>
      <w:szCs w:val="26"/>
    </w:rPr>
  </w:style>
  <w:style w:type="character" w:customStyle="1" w:styleId="FontStyle22">
    <w:name w:val="Font Style22"/>
    <w:basedOn w:val="a1"/>
    <w:rsid w:val="006633FD"/>
    <w:rPr>
      <w:rFonts w:ascii="Times New Roman" w:hAnsi="Times New Roman" w:cs="Times New Roman" w:hint="default"/>
      <w:sz w:val="20"/>
      <w:szCs w:val="20"/>
    </w:rPr>
  </w:style>
  <w:style w:type="character" w:customStyle="1" w:styleId="FontStyle19">
    <w:name w:val="Font Style19"/>
    <w:basedOn w:val="a1"/>
    <w:rsid w:val="006633FD"/>
    <w:rPr>
      <w:rFonts w:ascii="Sylfaen" w:hAnsi="Sylfaen" w:cs="Sylfaen" w:hint="default"/>
      <w:sz w:val="20"/>
      <w:szCs w:val="20"/>
    </w:rPr>
  </w:style>
  <w:style w:type="character" w:customStyle="1" w:styleId="FontStyle18">
    <w:name w:val="Font Style18"/>
    <w:basedOn w:val="a1"/>
    <w:rsid w:val="006633FD"/>
    <w:rPr>
      <w:rFonts w:ascii="Sylfaen" w:hAnsi="Sylfaen" w:cs="Sylfaen" w:hint="default"/>
      <w:b/>
      <w:bCs/>
      <w:sz w:val="20"/>
      <w:szCs w:val="20"/>
    </w:rPr>
  </w:style>
  <w:style w:type="character" w:customStyle="1" w:styleId="FontStyle20">
    <w:name w:val="Font Style20"/>
    <w:basedOn w:val="a1"/>
    <w:rsid w:val="006633FD"/>
    <w:rPr>
      <w:rFonts w:ascii="Sylfaen" w:hAnsi="Sylfaen" w:cs="Sylfaen" w:hint="default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1"/>
    <w:rsid w:val="006633FD"/>
    <w:rPr>
      <w:rFonts w:ascii="Sylfaen" w:hAnsi="Sylfaen" w:cs="Sylfaen" w:hint="default"/>
      <w:sz w:val="26"/>
      <w:szCs w:val="26"/>
    </w:rPr>
  </w:style>
  <w:style w:type="character" w:customStyle="1" w:styleId="FontStyle92">
    <w:name w:val="Font Style92"/>
    <w:basedOn w:val="a1"/>
    <w:rsid w:val="006633FD"/>
    <w:rPr>
      <w:rFonts w:ascii="Trebuchet MS" w:hAnsi="Trebuchet MS" w:cs="Trebuchet MS" w:hint="default"/>
      <w:b/>
      <w:bCs/>
      <w:sz w:val="16"/>
      <w:szCs w:val="16"/>
    </w:rPr>
  </w:style>
  <w:style w:type="character" w:customStyle="1" w:styleId="FontStyle121">
    <w:name w:val="Font Style121"/>
    <w:basedOn w:val="a1"/>
    <w:rsid w:val="006633F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93">
    <w:name w:val="Font Style93"/>
    <w:basedOn w:val="a1"/>
    <w:rsid w:val="006633FD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21">
    <w:name w:val="Font Style21"/>
    <w:basedOn w:val="a1"/>
    <w:rsid w:val="006633FD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24">
    <w:name w:val="Font Style24"/>
    <w:basedOn w:val="a1"/>
    <w:rsid w:val="006633FD"/>
    <w:rPr>
      <w:rFonts w:ascii="Century Schoolbook" w:hAnsi="Century Schoolbook" w:cs="Century Schoolbook" w:hint="default"/>
      <w:b/>
      <w:bCs/>
      <w:sz w:val="18"/>
      <w:szCs w:val="18"/>
    </w:rPr>
  </w:style>
  <w:style w:type="character" w:styleId="aff2">
    <w:name w:val="page number"/>
    <w:basedOn w:val="a1"/>
    <w:unhideWhenUsed/>
    <w:rsid w:val="006633FD"/>
  </w:style>
  <w:style w:type="numbering" w:customStyle="1" w:styleId="24">
    <w:name w:val="Нет списка2"/>
    <w:next w:val="a3"/>
    <w:uiPriority w:val="99"/>
    <w:semiHidden/>
    <w:unhideWhenUsed/>
    <w:rsid w:val="006633FD"/>
  </w:style>
  <w:style w:type="numbering" w:customStyle="1" w:styleId="110">
    <w:name w:val="Нет списка11"/>
    <w:next w:val="a3"/>
    <w:semiHidden/>
    <w:rsid w:val="006633FD"/>
  </w:style>
  <w:style w:type="character" w:styleId="aff3">
    <w:name w:val="Emphasis"/>
    <w:basedOn w:val="a1"/>
    <w:qFormat/>
    <w:rsid w:val="006633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23FC-A5A5-4F9A-8597-6ED32330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20280</Words>
  <Characters>115598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Первая Московская гимназия</Company>
  <LinksUpToDate>false</LinksUpToDate>
  <CharactersWithSpaces>135607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Брацук Л.В.</dc:creator>
  <cp:lastModifiedBy>Надежда Пронская</cp:lastModifiedBy>
  <cp:revision>2</cp:revision>
  <dcterms:created xsi:type="dcterms:W3CDTF">2019-12-04T11:04:00Z</dcterms:created>
  <dcterms:modified xsi:type="dcterms:W3CDTF">2019-12-04T11:04:00Z</dcterms:modified>
</cp:coreProperties>
</file>