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06" w:rsidRDefault="007727B5" w:rsidP="0008534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t>Содержание психолого</w:t>
      </w:r>
      <w:r w:rsidRPr="007727B5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t>-</w:t>
      </w:r>
      <w:r w:rsidR="00084506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t>педагогической работы по формированию семейной, гражданской принадлежности, патриотических чувств.</w:t>
      </w:r>
    </w:p>
    <w:p w:rsidR="00A33BE0" w:rsidRPr="00085349" w:rsidRDefault="00A33BE0" w:rsidP="0008534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</w:pPr>
    </w:p>
    <w:p w:rsidR="00085349" w:rsidRPr="00085349" w:rsidRDefault="00085349" w:rsidP="00084506">
      <w:pPr>
        <w:suppressAutoHyphens/>
        <w:spacing w:after="120" w:line="240" w:lineRule="auto"/>
        <w:ind w:left="-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853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Программа предусматривает распределение работы по патриотическому воспитанию по принципу «от простого к сложному».</w:t>
      </w:r>
    </w:p>
    <w:p w:rsidR="00084506" w:rsidRDefault="00084506" w:rsidP="00084506">
      <w:pPr>
        <w:suppressAutoHyphens/>
        <w:spacing w:after="120" w:line="240" w:lineRule="auto"/>
        <w:ind w:left="-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853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</w:t>
      </w:r>
      <w:r w:rsidR="00085349" w:rsidRPr="000853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емья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="00085349" w:rsidRPr="000853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→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="00085349" w:rsidRPr="000853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детский сад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="00085349" w:rsidRPr="000853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→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родная улица </w:t>
      </w:r>
      <w:r w:rsidR="00085349" w:rsidRPr="000853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→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="00085349" w:rsidRPr="000853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родной город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="00085349" w:rsidRPr="000853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→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="00085349" w:rsidRPr="000853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родная страна </w:t>
      </w:r>
      <w:r w:rsidRPr="000853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→</w:t>
      </w:r>
      <w:r w:rsidR="00085349" w:rsidRPr="000853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наша Армия</w:t>
      </w:r>
    </w:p>
    <w:p w:rsidR="00084506" w:rsidRPr="00085349" w:rsidRDefault="00084506" w:rsidP="00084506">
      <w:pPr>
        <w:suppressAutoHyphens/>
        <w:spacing w:after="120" w:line="240" w:lineRule="auto"/>
        <w:ind w:left="-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tbl>
      <w:tblPr>
        <w:tblStyle w:val="af"/>
        <w:tblW w:w="1559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93"/>
        <w:gridCol w:w="2835"/>
        <w:gridCol w:w="3260"/>
        <w:gridCol w:w="3544"/>
        <w:gridCol w:w="2835"/>
        <w:gridCol w:w="2126"/>
      </w:tblGrid>
      <w:tr w:rsidR="00A33BE0" w:rsidRPr="00085349" w:rsidTr="00A33BE0">
        <w:tc>
          <w:tcPr>
            <w:tcW w:w="993" w:type="dxa"/>
          </w:tcPr>
          <w:p w:rsidR="00085349" w:rsidRPr="00085349" w:rsidRDefault="00084506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Г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>руппа</w:t>
            </w:r>
          </w:p>
        </w:tc>
        <w:tc>
          <w:tcPr>
            <w:tcW w:w="2835" w:type="dxa"/>
          </w:tcPr>
          <w:p w:rsidR="00085349" w:rsidRPr="00085349" w:rsidRDefault="00084506" w:rsidP="00A33BE0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С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>емья</w:t>
            </w:r>
          </w:p>
        </w:tc>
        <w:tc>
          <w:tcPr>
            <w:tcW w:w="3260" w:type="dxa"/>
          </w:tcPr>
          <w:p w:rsidR="00085349" w:rsidRPr="00085349" w:rsidRDefault="00085349" w:rsidP="00A33BE0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Детский сад</w:t>
            </w:r>
          </w:p>
        </w:tc>
        <w:tc>
          <w:tcPr>
            <w:tcW w:w="3544" w:type="dxa"/>
          </w:tcPr>
          <w:p w:rsidR="00085349" w:rsidRDefault="00085349" w:rsidP="00A33BE0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Мой город</w:t>
            </w:r>
          </w:p>
          <w:p w:rsidR="00A33BE0" w:rsidRPr="00085349" w:rsidRDefault="00A33BE0" w:rsidP="00A33BE0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85349" w:rsidRPr="00085349" w:rsidRDefault="00084506" w:rsidP="00A33BE0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Н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>аша страна</w:t>
            </w:r>
          </w:p>
        </w:tc>
        <w:tc>
          <w:tcPr>
            <w:tcW w:w="2126" w:type="dxa"/>
          </w:tcPr>
          <w:p w:rsidR="00085349" w:rsidRPr="00085349" w:rsidRDefault="00085349" w:rsidP="00A33BE0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Наша Армия</w:t>
            </w:r>
          </w:p>
        </w:tc>
      </w:tr>
      <w:tr w:rsidR="00A33BE0" w:rsidRPr="00085349" w:rsidTr="00A33BE0">
        <w:trPr>
          <w:cantSplit/>
          <w:trHeight w:val="1134"/>
        </w:trPr>
        <w:tc>
          <w:tcPr>
            <w:tcW w:w="993" w:type="dxa"/>
            <w:textDirection w:val="btLr"/>
          </w:tcPr>
          <w:p w:rsidR="00085349" w:rsidRPr="00A33BE0" w:rsidRDefault="00085349" w:rsidP="00A33BE0">
            <w:pPr>
              <w:suppressAutoHyphens/>
              <w:ind w:left="113" w:right="113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A33BE0">
              <w:rPr>
                <w:kern w:val="1"/>
                <w:sz w:val="24"/>
                <w:szCs w:val="24"/>
                <w:lang w:eastAsia="ar-SA"/>
              </w:rPr>
              <w:t>1 младшая</w:t>
            </w:r>
          </w:p>
        </w:tc>
        <w:tc>
          <w:tcPr>
            <w:tcW w:w="2835" w:type="dxa"/>
          </w:tcPr>
          <w:p w:rsidR="00085349" w:rsidRPr="00084506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4506">
              <w:rPr>
                <w:kern w:val="1"/>
                <w:sz w:val="24"/>
                <w:szCs w:val="24"/>
                <w:lang w:eastAsia="ar-SA"/>
              </w:rPr>
              <w:t>Развивать умение называть имена членов своей семьи</w:t>
            </w:r>
          </w:p>
        </w:tc>
        <w:tc>
          <w:tcPr>
            <w:tcW w:w="3260" w:type="dxa"/>
          </w:tcPr>
          <w:p w:rsidR="00085349" w:rsidRPr="00084506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4506">
              <w:rPr>
                <w:kern w:val="1"/>
                <w:sz w:val="24"/>
                <w:szCs w:val="24"/>
                <w:lang w:eastAsia="ar-SA"/>
              </w:rPr>
              <w:t>Развивать представление о положит. сторонах ДОУ, его общности с домом и отличиях от дома, ориентироваться в помещении ДОУ</w:t>
            </w:r>
          </w:p>
        </w:tc>
        <w:tc>
          <w:tcPr>
            <w:tcW w:w="3544" w:type="dxa"/>
          </w:tcPr>
          <w:p w:rsidR="00085349" w:rsidRPr="00084506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4506">
              <w:rPr>
                <w:kern w:val="1"/>
                <w:sz w:val="24"/>
                <w:szCs w:val="24"/>
                <w:lang w:eastAsia="ar-SA"/>
              </w:rPr>
              <w:t>Напоминать название города, в котором они живут</w:t>
            </w:r>
          </w:p>
        </w:tc>
        <w:tc>
          <w:tcPr>
            <w:tcW w:w="2835" w:type="dxa"/>
          </w:tcPr>
          <w:p w:rsidR="00085349" w:rsidRPr="00084506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085349" w:rsidRPr="00084506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A33BE0" w:rsidRPr="00085349" w:rsidTr="00A33BE0">
        <w:trPr>
          <w:cantSplit/>
          <w:trHeight w:val="1134"/>
        </w:trPr>
        <w:tc>
          <w:tcPr>
            <w:tcW w:w="993" w:type="dxa"/>
            <w:textDirection w:val="btLr"/>
          </w:tcPr>
          <w:p w:rsidR="00085349" w:rsidRPr="00A33BE0" w:rsidRDefault="00085349" w:rsidP="00A33BE0">
            <w:pPr>
              <w:suppressAutoHyphens/>
              <w:ind w:left="113" w:right="113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A33BE0">
              <w:rPr>
                <w:kern w:val="1"/>
                <w:sz w:val="24"/>
                <w:szCs w:val="24"/>
                <w:lang w:eastAsia="ar-SA"/>
              </w:rPr>
              <w:t>2 младшая</w:t>
            </w:r>
          </w:p>
        </w:tc>
        <w:tc>
          <w:tcPr>
            <w:tcW w:w="2835" w:type="dxa"/>
          </w:tcPr>
          <w:p w:rsidR="00085349" w:rsidRPr="00084506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4506">
              <w:rPr>
                <w:kern w:val="1"/>
                <w:sz w:val="24"/>
                <w:szCs w:val="24"/>
                <w:lang w:eastAsia="ar-SA"/>
              </w:rPr>
              <w:t>Беседы о членах семьи, закреплять умение называть их имена</w:t>
            </w:r>
          </w:p>
        </w:tc>
        <w:tc>
          <w:tcPr>
            <w:tcW w:w="3260" w:type="dxa"/>
          </w:tcPr>
          <w:p w:rsidR="00085349" w:rsidRPr="00084506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4506">
              <w:rPr>
                <w:kern w:val="1"/>
                <w:sz w:val="24"/>
                <w:szCs w:val="24"/>
                <w:lang w:eastAsia="ar-SA"/>
              </w:rPr>
              <w:t>Формировать чувство общности, значимости каждого ребёнка для ДОУ. Знакомить с традициями ДОУ, правами детей  и обязанностями, вовлекать детей и родителей к посильному участию  в оформлении группы. Знакомить с сотрудниками ДОУ, приучать к вежливости</w:t>
            </w:r>
          </w:p>
        </w:tc>
        <w:tc>
          <w:tcPr>
            <w:tcW w:w="3544" w:type="dxa"/>
          </w:tcPr>
          <w:p w:rsidR="00085349" w:rsidRPr="00084506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4506">
              <w:rPr>
                <w:kern w:val="1"/>
                <w:sz w:val="24"/>
                <w:szCs w:val="24"/>
                <w:lang w:eastAsia="ar-SA"/>
              </w:rPr>
              <w:t>Знакомить с названием родного города, с родной культурой, побуждать  рассказывать, где они гуляли в выходные дни (парк, сквер, площадь, улица)</w:t>
            </w:r>
          </w:p>
        </w:tc>
        <w:tc>
          <w:tcPr>
            <w:tcW w:w="2835" w:type="dxa"/>
          </w:tcPr>
          <w:p w:rsidR="00085349" w:rsidRPr="00084506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4506">
              <w:rPr>
                <w:kern w:val="1"/>
                <w:sz w:val="24"/>
                <w:szCs w:val="24"/>
                <w:lang w:eastAsia="ar-SA"/>
              </w:rPr>
              <w:t>Дать первичные представления о родной стране, знакомить с изделиями народных мастеров</w:t>
            </w:r>
          </w:p>
        </w:tc>
        <w:tc>
          <w:tcPr>
            <w:tcW w:w="2126" w:type="dxa"/>
          </w:tcPr>
          <w:p w:rsidR="00085349" w:rsidRPr="00084506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A33BE0" w:rsidRPr="00085349" w:rsidTr="00A33BE0">
        <w:trPr>
          <w:cantSplit/>
          <w:trHeight w:val="1134"/>
        </w:trPr>
        <w:tc>
          <w:tcPr>
            <w:tcW w:w="993" w:type="dxa"/>
            <w:textDirection w:val="btLr"/>
          </w:tcPr>
          <w:p w:rsidR="00085349" w:rsidRPr="00A33BE0" w:rsidRDefault="00085349" w:rsidP="00A33BE0">
            <w:pPr>
              <w:suppressAutoHyphens/>
              <w:ind w:left="113" w:right="113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A33BE0">
              <w:rPr>
                <w:kern w:val="1"/>
                <w:sz w:val="24"/>
                <w:szCs w:val="24"/>
                <w:lang w:eastAsia="ar-SA"/>
              </w:rPr>
              <w:lastRenderedPageBreak/>
              <w:t>средняя</w:t>
            </w:r>
          </w:p>
        </w:tc>
        <w:tc>
          <w:tcPr>
            <w:tcW w:w="2835" w:type="dxa"/>
          </w:tcPr>
          <w:p w:rsidR="00085349" w:rsidRPr="00084506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4506">
              <w:rPr>
                <w:kern w:val="1"/>
                <w:sz w:val="24"/>
                <w:szCs w:val="24"/>
                <w:lang w:eastAsia="ar-SA"/>
              </w:rPr>
              <w:t>Углублять представление о семье, её истории, об обязанностях, которые выполняет ребенок по дому</w:t>
            </w:r>
          </w:p>
        </w:tc>
        <w:tc>
          <w:tcPr>
            <w:tcW w:w="3260" w:type="dxa"/>
          </w:tcPr>
          <w:p w:rsidR="00085349" w:rsidRPr="00084506" w:rsidRDefault="00085349" w:rsidP="007727B5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4506">
              <w:rPr>
                <w:kern w:val="1"/>
                <w:sz w:val="24"/>
                <w:szCs w:val="24"/>
                <w:lang w:eastAsia="ar-SA"/>
              </w:rPr>
              <w:t>Закреплять представление ребенка, как о члене коллектива, развивать чувство общности, знакомить с ДОУ и сотрудниками, умение свободно ориентироваться в помещениях ДОУ</w:t>
            </w:r>
          </w:p>
        </w:tc>
        <w:tc>
          <w:tcPr>
            <w:tcW w:w="3544" w:type="dxa"/>
          </w:tcPr>
          <w:p w:rsidR="00085349" w:rsidRPr="00084506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4506">
              <w:rPr>
                <w:kern w:val="1"/>
                <w:sz w:val="24"/>
                <w:szCs w:val="24"/>
                <w:lang w:eastAsia="ar-SA"/>
              </w:rPr>
              <w:t>Продолжать воспитывать любовь к родному</w:t>
            </w:r>
            <w:r w:rsidR="00A33BE0">
              <w:rPr>
                <w:kern w:val="1"/>
                <w:sz w:val="24"/>
                <w:szCs w:val="24"/>
                <w:lang w:eastAsia="ar-SA"/>
              </w:rPr>
              <w:t xml:space="preserve"> городу, знать его достопримеча</w:t>
            </w:r>
            <w:r w:rsidRPr="00084506">
              <w:rPr>
                <w:kern w:val="1"/>
                <w:sz w:val="24"/>
                <w:szCs w:val="24"/>
                <w:lang w:eastAsia="ar-SA"/>
              </w:rPr>
              <w:t>тельности</w:t>
            </w:r>
          </w:p>
        </w:tc>
        <w:tc>
          <w:tcPr>
            <w:tcW w:w="2835" w:type="dxa"/>
          </w:tcPr>
          <w:p w:rsidR="00085349" w:rsidRPr="00084506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4506">
              <w:rPr>
                <w:kern w:val="1"/>
                <w:sz w:val="24"/>
                <w:szCs w:val="24"/>
                <w:lang w:eastAsia="ar-SA"/>
              </w:rPr>
              <w:t>Дать детям доступные  представления о государственных праздниках. Продолжать воспитывать любовь к Родине</w:t>
            </w:r>
          </w:p>
        </w:tc>
        <w:tc>
          <w:tcPr>
            <w:tcW w:w="2126" w:type="dxa"/>
          </w:tcPr>
          <w:p w:rsidR="00085349" w:rsidRPr="00084506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4506">
              <w:rPr>
                <w:kern w:val="1"/>
                <w:sz w:val="24"/>
                <w:szCs w:val="24"/>
                <w:lang w:eastAsia="ar-SA"/>
              </w:rPr>
              <w:t>Рассказывать о Российской Армии, о воинах, охраняющих нашу страну</w:t>
            </w:r>
            <w:r w:rsidR="008C4A92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084506">
              <w:rPr>
                <w:kern w:val="1"/>
                <w:sz w:val="24"/>
                <w:szCs w:val="24"/>
                <w:lang w:eastAsia="ar-SA"/>
              </w:rPr>
              <w:t>(пограничники, моряки, летчики)</w:t>
            </w:r>
          </w:p>
        </w:tc>
      </w:tr>
      <w:tr w:rsidR="00A33BE0" w:rsidRPr="00085349" w:rsidTr="00A33BE0">
        <w:trPr>
          <w:cantSplit/>
          <w:trHeight w:val="1134"/>
        </w:trPr>
        <w:tc>
          <w:tcPr>
            <w:tcW w:w="993" w:type="dxa"/>
            <w:textDirection w:val="btLr"/>
          </w:tcPr>
          <w:p w:rsidR="00085349" w:rsidRPr="00A33BE0" w:rsidRDefault="00085349" w:rsidP="00A33BE0">
            <w:pPr>
              <w:suppressAutoHyphens/>
              <w:ind w:left="113" w:right="113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A33BE0">
              <w:rPr>
                <w:kern w:val="1"/>
                <w:sz w:val="24"/>
                <w:szCs w:val="24"/>
                <w:lang w:eastAsia="ar-SA"/>
              </w:rPr>
              <w:t>старшая</w:t>
            </w:r>
          </w:p>
        </w:tc>
        <w:tc>
          <w:tcPr>
            <w:tcW w:w="2835" w:type="dxa"/>
          </w:tcPr>
          <w:p w:rsidR="00085349" w:rsidRPr="00084506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4506">
              <w:rPr>
                <w:kern w:val="1"/>
                <w:sz w:val="24"/>
                <w:szCs w:val="24"/>
                <w:lang w:eastAsia="ar-SA"/>
              </w:rPr>
              <w:t>Углублять представление о  семье и её истории. Формировать знание о том, где работают родители, как важен труд для общества. Привлекать к посильному участию в подготовке семейных праздников, к выполнению постоянных обязанностей по дому</w:t>
            </w:r>
          </w:p>
        </w:tc>
        <w:tc>
          <w:tcPr>
            <w:tcW w:w="3260" w:type="dxa"/>
          </w:tcPr>
          <w:p w:rsidR="00085349" w:rsidRPr="00084506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4506">
              <w:rPr>
                <w:kern w:val="1"/>
                <w:sz w:val="24"/>
                <w:szCs w:val="24"/>
                <w:lang w:eastAsia="ar-SA"/>
              </w:rPr>
              <w:t>Формировать представление о себе, как об активном члене коллектива группы, через проектную деятельность (с родителями). Привлекать к мероприятиям, проводим в ДОУ, в том числе и с родителями</w:t>
            </w:r>
          </w:p>
        </w:tc>
        <w:tc>
          <w:tcPr>
            <w:tcW w:w="3544" w:type="dxa"/>
          </w:tcPr>
          <w:p w:rsidR="00085349" w:rsidRPr="00084506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4506">
              <w:rPr>
                <w:kern w:val="1"/>
                <w:sz w:val="24"/>
                <w:szCs w:val="24"/>
                <w:lang w:eastAsia="ar-SA"/>
              </w:rPr>
              <w:t>Продолжать формировать интерес к «малой Родине». Рассказывать о достопримечательностях, культуре, природе, традициях родного края, о знаменитых земляках.</w:t>
            </w:r>
          </w:p>
        </w:tc>
        <w:tc>
          <w:tcPr>
            <w:tcW w:w="2835" w:type="dxa"/>
          </w:tcPr>
          <w:p w:rsidR="00085349" w:rsidRPr="00084506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4506">
              <w:rPr>
                <w:kern w:val="1"/>
                <w:sz w:val="24"/>
                <w:szCs w:val="24"/>
                <w:lang w:eastAsia="ar-SA"/>
              </w:rPr>
              <w:t>Углублять представление о Родине,  о государственных праздниках. Знакомить с флагом, гербом, гимном, с</w:t>
            </w:r>
            <w:r w:rsidR="00A33BE0">
              <w:rPr>
                <w:kern w:val="1"/>
                <w:sz w:val="24"/>
                <w:szCs w:val="24"/>
                <w:lang w:eastAsia="ar-SA"/>
              </w:rPr>
              <w:t xml:space="preserve">о </w:t>
            </w:r>
            <w:r w:rsidRPr="00084506">
              <w:rPr>
                <w:kern w:val="1"/>
                <w:sz w:val="24"/>
                <w:szCs w:val="24"/>
                <w:lang w:eastAsia="ar-SA"/>
              </w:rPr>
              <w:t xml:space="preserve"> столицей г. Москва;  формировать представление о том, что Р</w:t>
            </w:r>
            <w:r w:rsidR="00A33BE0">
              <w:rPr>
                <w:kern w:val="1"/>
                <w:sz w:val="24"/>
                <w:szCs w:val="24"/>
                <w:lang w:eastAsia="ar-SA"/>
              </w:rPr>
              <w:t>оссия - огромная многонациональ</w:t>
            </w:r>
            <w:r w:rsidRPr="00084506">
              <w:rPr>
                <w:kern w:val="1"/>
                <w:sz w:val="24"/>
                <w:szCs w:val="24"/>
                <w:lang w:eastAsia="ar-SA"/>
              </w:rPr>
              <w:t>ная страна</w:t>
            </w:r>
          </w:p>
        </w:tc>
        <w:tc>
          <w:tcPr>
            <w:tcW w:w="2126" w:type="dxa"/>
          </w:tcPr>
          <w:p w:rsidR="00A33BE0" w:rsidRPr="00084506" w:rsidRDefault="00085349" w:rsidP="007727B5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4506">
              <w:rPr>
                <w:kern w:val="1"/>
                <w:sz w:val="24"/>
                <w:szCs w:val="24"/>
                <w:lang w:eastAsia="ar-SA"/>
              </w:rPr>
              <w:t>Углублять знания о Российской армии. Рассказывать о почетной обязанности защищать родину, о  том, как храбро сражались наши деды в войну. Приглашать в ДОУ ветеранов войн. Рассматривать картины, репродукции, альбомы с военной тематикой</w:t>
            </w:r>
          </w:p>
        </w:tc>
      </w:tr>
      <w:tr w:rsidR="00A33BE0" w:rsidRPr="00085349" w:rsidTr="00A33BE0">
        <w:trPr>
          <w:cantSplit/>
          <w:trHeight w:val="1134"/>
        </w:trPr>
        <w:tc>
          <w:tcPr>
            <w:tcW w:w="993" w:type="dxa"/>
            <w:textDirection w:val="btLr"/>
          </w:tcPr>
          <w:p w:rsidR="00085349" w:rsidRPr="00A33BE0" w:rsidRDefault="00A33BE0" w:rsidP="00A33BE0">
            <w:pPr>
              <w:suppressAutoHyphens/>
              <w:ind w:left="113" w:right="113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A33BE0">
              <w:rPr>
                <w:kern w:val="1"/>
                <w:sz w:val="24"/>
                <w:szCs w:val="24"/>
                <w:lang w:eastAsia="ar-SA"/>
              </w:rPr>
              <w:lastRenderedPageBreak/>
              <w:t>Подгото</w:t>
            </w:r>
            <w:r w:rsidR="00085349" w:rsidRPr="00A33BE0">
              <w:rPr>
                <w:kern w:val="1"/>
                <w:sz w:val="24"/>
                <w:szCs w:val="24"/>
                <w:lang w:eastAsia="ar-SA"/>
              </w:rPr>
              <w:t>вительная к школе группа</w:t>
            </w:r>
          </w:p>
        </w:tc>
        <w:tc>
          <w:tcPr>
            <w:tcW w:w="2835" w:type="dxa"/>
          </w:tcPr>
          <w:p w:rsidR="00085349" w:rsidRPr="00084506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4506">
              <w:rPr>
                <w:kern w:val="1"/>
                <w:sz w:val="24"/>
                <w:szCs w:val="24"/>
                <w:lang w:eastAsia="ar-SA"/>
              </w:rPr>
              <w:t>Расширять представление о роли семьи в контексте истории родной страны, о наградах. Закреплять знание адреса, телефона, имен и отчеств родителей, их профессий</w:t>
            </w:r>
          </w:p>
        </w:tc>
        <w:tc>
          <w:tcPr>
            <w:tcW w:w="3260" w:type="dxa"/>
          </w:tcPr>
          <w:p w:rsidR="00085349" w:rsidRPr="00084506" w:rsidRDefault="00085349" w:rsidP="008C4A92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4506">
              <w:rPr>
                <w:kern w:val="1"/>
                <w:sz w:val="24"/>
                <w:szCs w:val="24"/>
                <w:lang w:eastAsia="ar-SA"/>
              </w:rPr>
              <w:t>Формировать представление о себе, как об активном члене коллектива группы, через проектную деятельность (с родителями). Привлекать к созданию развивающей предметной среды (мини- музеи, библиотеки</w:t>
            </w:r>
            <w:r w:rsidR="008C4A92">
              <w:rPr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544" w:type="dxa"/>
          </w:tcPr>
          <w:p w:rsidR="00A33BE0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4506">
              <w:rPr>
                <w:kern w:val="1"/>
                <w:sz w:val="24"/>
                <w:szCs w:val="24"/>
                <w:lang w:eastAsia="ar-SA"/>
              </w:rPr>
              <w:t xml:space="preserve">Расширять представление о родном крае, о </w:t>
            </w:r>
          </w:p>
          <w:p w:rsidR="00085349" w:rsidRPr="00084506" w:rsidRDefault="00A33BE0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достоприме</w:t>
            </w:r>
            <w:r w:rsidR="00085349" w:rsidRPr="00084506">
              <w:rPr>
                <w:kern w:val="1"/>
                <w:sz w:val="24"/>
                <w:szCs w:val="24"/>
                <w:lang w:eastAsia="ar-SA"/>
              </w:rPr>
              <w:t>чательностях региона</w:t>
            </w:r>
          </w:p>
        </w:tc>
        <w:tc>
          <w:tcPr>
            <w:tcW w:w="2835" w:type="dxa"/>
          </w:tcPr>
          <w:p w:rsidR="00A33BE0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4506">
              <w:rPr>
                <w:kern w:val="1"/>
                <w:sz w:val="24"/>
                <w:szCs w:val="24"/>
                <w:lang w:eastAsia="ar-SA"/>
              </w:rPr>
              <w:t>Углублять представление о Родине, знакомить с событиями, происходящими в стране, чувство гордости за страну. Знакомить с гербом, флагом, гимном, Со  столицей            г. Москва; расширять знания о</w:t>
            </w:r>
          </w:p>
          <w:p w:rsidR="00085349" w:rsidRPr="00084506" w:rsidRDefault="00A33BE0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 государствен</w:t>
            </w:r>
            <w:r w:rsidR="00085349" w:rsidRPr="00084506">
              <w:rPr>
                <w:kern w:val="1"/>
                <w:sz w:val="24"/>
                <w:szCs w:val="24"/>
                <w:lang w:eastAsia="ar-SA"/>
              </w:rPr>
              <w:t>ных праздниках, о космонавтах. Воспитывать уважение к людям разных национальностей, к их обычаям</w:t>
            </w:r>
          </w:p>
        </w:tc>
        <w:tc>
          <w:tcPr>
            <w:tcW w:w="2126" w:type="dxa"/>
          </w:tcPr>
          <w:p w:rsidR="00085349" w:rsidRPr="00084506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4506">
              <w:rPr>
                <w:kern w:val="1"/>
                <w:sz w:val="24"/>
                <w:szCs w:val="24"/>
                <w:lang w:eastAsia="ar-SA"/>
              </w:rPr>
              <w:t>Углублять знания о Российской армии, воспитывать уважение к защитникам Отечества, к памяти павших бойцов; возлагать цветы к памятникам</w:t>
            </w:r>
          </w:p>
        </w:tc>
      </w:tr>
    </w:tbl>
    <w:p w:rsidR="008C4A92" w:rsidRDefault="008C4A92" w:rsidP="00A33BE0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</w:pPr>
    </w:p>
    <w:p w:rsidR="0017309B" w:rsidRDefault="00A33BE0" w:rsidP="00A33BE0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</w:pPr>
      <w:r w:rsidRPr="00085349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 xml:space="preserve">ИНТЕГРАЦИЯ ОБРАЗОВАТЕЛЬНЫХ ОБЛАСТЕЙ, РЕАЛИЗУЕМЫХ ПРОГРАММОЙ </w:t>
      </w:r>
    </w:p>
    <w:p w:rsidR="00A33BE0" w:rsidRDefault="00A33BE0" w:rsidP="00A33BE0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</w:pPr>
      <w:r w:rsidRPr="00085349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«НАША РОДИНА - РОССИЯ»</w:t>
      </w:r>
    </w:p>
    <w:p w:rsidR="008C4A92" w:rsidRPr="00085349" w:rsidRDefault="008C4A92" w:rsidP="00A33BE0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</w:pPr>
    </w:p>
    <w:p w:rsidR="00A33BE0" w:rsidRPr="00085349" w:rsidRDefault="00A33BE0" w:rsidP="00A33BE0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853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</w:t>
      </w:r>
      <w:r w:rsidRPr="000853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softHyphen/>
        <w:t>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085349" w:rsidRPr="00085349" w:rsidRDefault="00085349" w:rsidP="00085349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tbl>
      <w:tblPr>
        <w:tblStyle w:val="af"/>
        <w:tblW w:w="15451" w:type="dxa"/>
        <w:tblInd w:w="-459" w:type="dxa"/>
        <w:tblLook w:val="01E0" w:firstRow="1" w:lastRow="1" w:firstColumn="1" w:lastColumn="1" w:noHBand="0" w:noVBand="0"/>
      </w:tblPr>
      <w:tblGrid>
        <w:gridCol w:w="3544"/>
        <w:gridCol w:w="11907"/>
      </w:tblGrid>
      <w:tr w:rsidR="00085349" w:rsidRPr="00085349" w:rsidTr="0017309B">
        <w:tc>
          <w:tcPr>
            <w:tcW w:w="3544" w:type="dxa"/>
          </w:tcPr>
          <w:p w:rsidR="00085349" w:rsidRPr="00085349" w:rsidRDefault="00085349" w:rsidP="0017309B">
            <w:pPr>
              <w:suppressAutoHyphens/>
              <w:snapToGrid w:val="0"/>
              <w:jc w:val="center"/>
              <w:rPr>
                <w:b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>Образовательная область</w:t>
            </w:r>
          </w:p>
        </w:tc>
        <w:tc>
          <w:tcPr>
            <w:tcW w:w="11907" w:type="dxa"/>
          </w:tcPr>
          <w:p w:rsidR="00085349" w:rsidRPr="00085349" w:rsidRDefault="00085349" w:rsidP="0017309B">
            <w:pPr>
              <w:suppressAutoHyphens/>
              <w:snapToGrid w:val="0"/>
              <w:jc w:val="center"/>
              <w:rPr>
                <w:b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>Задачи, содержание и средства организации</w:t>
            </w:r>
          </w:p>
        </w:tc>
      </w:tr>
      <w:tr w:rsidR="00085349" w:rsidRPr="00085349" w:rsidTr="0017309B">
        <w:tc>
          <w:tcPr>
            <w:tcW w:w="3544" w:type="dxa"/>
          </w:tcPr>
          <w:p w:rsidR="00085349" w:rsidRPr="00085349" w:rsidRDefault="00085349" w:rsidP="00085349">
            <w:pPr>
              <w:suppressAutoHyphens/>
              <w:snapToGrid w:val="0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color w:val="000000"/>
                <w:kern w:val="1"/>
                <w:sz w:val="24"/>
                <w:szCs w:val="24"/>
                <w:lang w:eastAsia="ar-SA"/>
              </w:rPr>
              <w:t>«Физическая культура»</w:t>
            </w:r>
          </w:p>
        </w:tc>
        <w:tc>
          <w:tcPr>
            <w:tcW w:w="11907" w:type="dxa"/>
          </w:tcPr>
          <w:p w:rsidR="00085349" w:rsidRPr="00085349" w:rsidRDefault="00085349" w:rsidP="00085349">
            <w:pPr>
              <w:suppressAutoHyphens/>
              <w:snapToGrid w:val="0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Развитие физических качеств, ознакомление с народными подвижными играми с учетом регионального </w:t>
            </w:r>
            <w:r w:rsidRPr="00085349">
              <w:rPr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компонента, разучивание народных потешек, считалок в различных видах детской деятельности и двигательной активности.</w:t>
            </w:r>
          </w:p>
        </w:tc>
      </w:tr>
      <w:tr w:rsidR="00085349" w:rsidRPr="00085349" w:rsidTr="0017309B">
        <w:tc>
          <w:tcPr>
            <w:tcW w:w="3544" w:type="dxa"/>
          </w:tcPr>
          <w:p w:rsidR="00085349" w:rsidRPr="00085349" w:rsidRDefault="00085349" w:rsidP="00085349">
            <w:pPr>
              <w:suppressAutoHyphens/>
              <w:snapToGrid w:val="0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«Здоровье»</w:t>
            </w:r>
          </w:p>
        </w:tc>
        <w:tc>
          <w:tcPr>
            <w:tcW w:w="11907" w:type="dxa"/>
          </w:tcPr>
          <w:p w:rsidR="00085349" w:rsidRPr="00085349" w:rsidRDefault="00085349" w:rsidP="00085349">
            <w:pPr>
              <w:suppressAutoHyphens/>
              <w:snapToGrid w:val="0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color w:val="000000"/>
                <w:kern w:val="1"/>
                <w:sz w:val="24"/>
                <w:szCs w:val="24"/>
                <w:lang w:eastAsia="ar-SA"/>
              </w:rPr>
              <w:t>Сохранение и укрепление физического и психического здоровья детей, формирова</w:t>
            </w:r>
            <w:r w:rsidRPr="00085349">
              <w:rPr>
                <w:color w:val="000000"/>
                <w:kern w:val="1"/>
                <w:sz w:val="24"/>
                <w:szCs w:val="24"/>
                <w:lang w:eastAsia="ar-SA"/>
              </w:rPr>
              <w:softHyphen/>
              <w:t>ние представлений о здоровом образе жизни, релаксации</w:t>
            </w:r>
          </w:p>
        </w:tc>
      </w:tr>
      <w:tr w:rsidR="00085349" w:rsidRPr="00085349" w:rsidTr="0017309B">
        <w:tc>
          <w:tcPr>
            <w:tcW w:w="3544" w:type="dxa"/>
          </w:tcPr>
          <w:p w:rsidR="00085349" w:rsidRPr="00085349" w:rsidRDefault="00085349" w:rsidP="00085349">
            <w:pPr>
              <w:suppressAutoHyphens/>
              <w:snapToGrid w:val="0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color w:val="000000"/>
                <w:kern w:val="1"/>
                <w:sz w:val="24"/>
                <w:szCs w:val="24"/>
                <w:lang w:eastAsia="ar-SA"/>
              </w:rPr>
              <w:t>«Коммуникация»</w:t>
            </w:r>
          </w:p>
        </w:tc>
        <w:tc>
          <w:tcPr>
            <w:tcW w:w="11907" w:type="dxa"/>
          </w:tcPr>
          <w:p w:rsidR="00085349" w:rsidRPr="00085349" w:rsidRDefault="00085349" w:rsidP="00085349">
            <w:pPr>
              <w:suppressAutoHyphens/>
              <w:snapToGrid w:val="0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color w:val="000000"/>
                <w:kern w:val="1"/>
                <w:sz w:val="24"/>
                <w:szCs w:val="24"/>
                <w:lang w:eastAsia="ar-SA"/>
              </w:rPr>
              <w:t>Развитие свободного общения с взрослыми и детьми; развитие  всех компонентов устной речи; практическое овладение воспитанниками нормами речи</w:t>
            </w:r>
          </w:p>
        </w:tc>
      </w:tr>
      <w:tr w:rsidR="00085349" w:rsidRPr="00085349" w:rsidTr="0017309B">
        <w:tc>
          <w:tcPr>
            <w:tcW w:w="3544" w:type="dxa"/>
          </w:tcPr>
          <w:p w:rsidR="00085349" w:rsidRPr="00085349" w:rsidRDefault="00085349" w:rsidP="00085349">
            <w:pPr>
              <w:suppressAutoHyphens/>
              <w:snapToGrid w:val="0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color w:val="000000"/>
                <w:kern w:val="1"/>
                <w:sz w:val="24"/>
                <w:szCs w:val="24"/>
                <w:lang w:eastAsia="ar-SA"/>
              </w:rPr>
              <w:t>«Познание»</w:t>
            </w:r>
          </w:p>
        </w:tc>
        <w:tc>
          <w:tcPr>
            <w:tcW w:w="11907" w:type="dxa"/>
          </w:tcPr>
          <w:p w:rsidR="00085349" w:rsidRPr="00085349" w:rsidRDefault="00085349" w:rsidP="00085349">
            <w:pPr>
              <w:suppressAutoHyphens/>
              <w:snapToGrid w:val="0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color w:val="000000"/>
                <w:kern w:val="1"/>
                <w:sz w:val="24"/>
                <w:szCs w:val="24"/>
                <w:lang w:eastAsia="ar-SA"/>
              </w:rPr>
              <w:t>Расширение кругозора детей; расширение  представления детей о семье, родном городе, родной  природе, о Родине; формирование целостной картины мира средствами проектной деятельности</w:t>
            </w:r>
          </w:p>
        </w:tc>
      </w:tr>
      <w:tr w:rsidR="00085349" w:rsidRPr="00085349" w:rsidTr="0017309B">
        <w:tc>
          <w:tcPr>
            <w:tcW w:w="3544" w:type="dxa"/>
          </w:tcPr>
          <w:p w:rsidR="00085349" w:rsidRPr="00085349" w:rsidRDefault="00085349" w:rsidP="00085349">
            <w:pPr>
              <w:suppressAutoHyphens/>
              <w:snapToGrid w:val="0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color w:val="000000"/>
                <w:kern w:val="1"/>
                <w:sz w:val="24"/>
                <w:szCs w:val="24"/>
                <w:lang w:eastAsia="ar-SA"/>
              </w:rPr>
              <w:t>«Социализация»</w:t>
            </w:r>
          </w:p>
        </w:tc>
        <w:tc>
          <w:tcPr>
            <w:tcW w:w="11907" w:type="dxa"/>
          </w:tcPr>
          <w:p w:rsidR="00085349" w:rsidRPr="00085349" w:rsidRDefault="00085349" w:rsidP="00085349">
            <w:pPr>
              <w:suppressAutoHyphens/>
              <w:snapToGrid w:val="0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color w:val="000000"/>
                <w:kern w:val="1"/>
                <w:sz w:val="24"/>
                <w:szCs w:val="24"/>
                <w:lang w:eastAsia="ar-SA"/>
              </w:rPr>
              <w:t>Развитие навыков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085349" w:rsidRPr="00085349" w:rsidTr="0017309B">
        <w:tc>
          <w:tcPr>
            <w:tcW w:w="3544" w:type="dxa"/>
          </w:tcPr>
          <w:p w:rsidR="00085349" w:rsidRPr="00085349" w:rsidRDefault="00085349" w:rsidP="00085349">
            <w:pPr>
              <w:suppressAutoHyphens/>
              <w:snapToGrid w:val="0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color w:val="000000"/>
                <w:kern w:val="1"/>
                <w:sz w:val="24"/>
                <w:szCs w:val="24"/>
                <w:lang w:eastAsia="ar-SA"/>
              </w:rPr>
              <w:t>«Художественное творчество»</w:t>
            </w:r>
          </w:p>
        </w:tc>
        <w:tc>
          <w:tcPr>
            <w:tcW w:w="11907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color w:val="000000"/>
                <w:kern w:val="1"/>
                <w:sz w:val="24"/>
                <w:szCs w:val="24"/>
                <w:lang w:eastAsia="ar-SA"/>
              </w:rPr>
              <w:t>Развитие детского творчества, приобщение к различным видам народного искусства, использо</w:t>
            </w:r>
            <w:r w:rsidRPr="00085349">
              <w:rPr>
                <w:color w:val="000000"/>
                <w:kern w:val="1"/>
                <w:sz w:val="24"/>
                <w:szCs w:val="24"/>
                <w:lang w:eastAsia="ar-SA"/>
              </w:rPr>
              <w:softHyphen/>
              <w:t>вание художественных произведений для обогащения представлений о себе, семье, обществе, государстве, мире и природе, закрепления результатов. Формирование интереса к эстети</w:t>
            </w:r>
            <w:r w:rsidRPr="00085349">
              <w:rPr>
                <w:color w:val="000000"/>
                <w:kern w:val="1"/>
                <w:sz w:val="24"/>
                <w:szCs w:val="24"/>
                <w:lang w:eastAsia="ar-SA"/>
              </w:rPr>
              <w:softHyphen/>
              <w:t xml:space="preserve">ческой стороне окружающей действительности; развитие детского творчества;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ознакомить детей с народной декоративной росписью</w:t>
            </w:r>
          </w:p>
        </w:tc>
      </w:tr>
      <w:tr w:rsidR="00085349" w:rsidRPr="00085349" w:rsidTr="0017309B">
        <w:tc>
          <w:tcPr>
            <w:tcW w:w="3544" w:type="dxa"/>
          </w:tcPr>
          <w:p w:rsidR="00085349" w:rsidRPr="00085349" w:rsidRDefault="00085349" w:rsidP="00085349">
            <w:pPr>
              <w:suppressAutoHyphens/>
              <w:snapToGrid w:val="0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color w:val="000000"/>
                <w:kern w:val="1"/>
                <w:sz w:val="24"/>
                <w:szCs w:val="24"/>
                <w:lang w:eastAsia="ar-SA"/>
              </w:rPr>
              <w:t>«Чтение художественной литературы»</w:t>
            </w:r>
          </w:p>
        </w:tc>
        <w:tc>
          <w:tcPr>
            <w:tcW w:w="11907" w:type="dxa"/>
          </w:tcPr>
          <w:p w:rsidR="00085349" w:rsidRPr="00085349" w:rsidRDefault="00085349" w:rsidP="00085349">
            <w:pPr>
              <w:suppressAutoHyphens/>
              <w:snapToGrid w:val="0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color w:val="000000"/>
                <w:kern w:val="1"/>
                <w:sz w:val="24"/>
                <w:szCs w:val="24"/>
                <w:lang w:eastAsia="ar-SA"/>
              </w:rPr>
              <w:t>Формирование целостной картины мира, первичных ценностных представлений, приобщение к словесному искусству</w:t>
            </w:r>
          </w:p>
        </w:tc>
      </w:tr>
      <w:tr w:rsidR="00085349" w:rsidRPr="00085349" w:rsidTr="0017309B">
        <w:tc>
          <w:tcPr>
            <w:tcW w:w="3544" w:type="dxa"/>
          </w:tcPr>
          <w:p w:rsidR="00085349" w:rsidRPr="00085349" w:rsidRDefault="00085349" w:rsidP="00085349">
            <w:pPr>
              <w:suppressAutoHyphens/>
              <w:snapToGrid w:val="0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color w:val="000000"/>
                <w:kern w:val="1"/>
                <w:sz w:val="24"/>
                <w:szCs w:val="24"/>
                <w:lang w:eastAsia="ar-SA"/>
              </w:rPr>
              <w:t>«Безопасность»</w:t>
            </w:r>
          </w:p>
        </w:tc>
        <w:tc>
          <w:tcPr>
            <w:tcW w:w="11907" w:type="dxa"/>
          </w:tcPr>
          <w:p w:rsidR="00085349" w:rsidRPr="00085349" w:rsidRDefault="00085349" w:rsidP="00085349">
            <w:pPr>
              <w:suppressAutoHyphens/>
              <w:snapToGrid w:val="0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color w:val="000000"/>
                <w:kern w:val="1"/>
                <w:sz w:val="24"/>
                <w:szCs w:val="24"/>
                <w:lang w:eastAsia="ar-SA"/>
              </w:rPr>
              <w:t>Формирование  представлений об опасных для человека и окружающего мира природы ситуациях и способах поведения в них; приобщение к правилам безопасного для человека и окружающего мира природы поведения</w:t>
            </w:r>
          </w:p>
        </w:tc>
      </w:tr>
      <w:tr w:rsidR="00085349" w:rsidRPr="00085349" w:rsidTr="0017309B">
        <w:tc>
          <w:tcPr>
            <w:tcW w:w="3544" w:type="dxa"/>
          </w:tcPr>
          <w:p w:rsidR="00085349" w:rsidRPr="00085349" w:rsidRDefault="00085349" w:rsidP="00085349">
            <w:pPr>
              <w:suppressAutoHyphens/>
              <w:snapToGrid w:val="0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color w:val="000000"/>
                <w:kern w:val="1"/>
                <w:sz w:val="24"/>
                <w:szCs w:val="24"/>
                <w:lang w:eastAsia="ar-SA"/>
              </w:rPr>
              <w:t>« Музыка»</w:t>
            </w:r>
          </w:p>
        </w:tc>
        <w:tc>
          <w:tcPr>
            <w:tcW w:w="11907" w:type="dxa"/>
          </w:tcPr>
          <w:p w:rsidR="00085349" w:rsidRPr="00085349" w:rsidRDefault="00085349" w:rsidP="00085349">
            <w:pPr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стремление чувствовать и осознавать себя частью большого этноса, выражать свою собственную субкультуру;     воспитывать уважительное отношение к наследиям других народов; воспитывать патриотизм, уважение к культурному прошлому России</w:t>
            </w:r>
          </w:p>
        </w:tc>
      </w:tr>
      <w:tr w:rsidR="00085349" w:rsidRPr="00085349" w:rsidTr="0017309B">
        <w:tc>
          <w:tcPr>
            <w:tcW w:w="3544" w:type="dxa"/>
          </w:tcPr>
          <w:p w:rsidR="00085349" w:rsidRPr="00085349" w:rsidRDefault="00085349" w:rsidP="00085349">
            <w:pPr>
              <w:suppressAutoHyphens/>
              <w:snapToGrid w:val="0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color w:val="000000"/>
                <w:kern w:val="1"/>
                <w:sz w:val="24"/>
                <w:szCs w:val="24"/>
                <w:lang w:eastAsia="ar-SA"/>
              </w:rPr>
              <w:t>« Труд»</w:t>
            </w:r>
          </w:p>
        </w:tc>
        <w:tc>
          <w:tcPr>
            <w:tcW w:w="11907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Courier New" w:hAnsi="Courier New" w:cs="Courier New"/>
                <w:kern w:val="1"/>
                <w:lang w:eastAsia="ar-SA"/>
              </w:rPr>
              <w:t xml:space="preserve">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Формировать уважительное отношение к труду, восхищение мастерством человеческих рук, знакомить с основными профессиями, значимости труда для общества бережно относится к созданным вещам.</w:t>
            </w:r>
          </w:p>
        </w:tc>
      </w:tr>
    </w:tbl>
    <w:p w:rsidR="00085349" w:rsidRPr="00085349" w:rsidRDefault="00085349" w:rsidP="00085349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084506" w:rsidRDefault="00084506" w:rsidP="00085349">
      <w:pPr>
        <w:suppressAutoHyphens/>
        <w:autoSpaceDE w:val="0"/>
        <w:spacing w:before="106" w:after="0" w:line="100" w:lineRule="atLeast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  <w:sectPr w:rsidR="00084506" w:rsidSect="0008450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85349" w:rsidRDefault="0017309B" w:rsidP="0017309B">
      <w:pPr>
        <w:suppressAutoHyphens/>
        <w:autoSpaceDE w:val="0"/>
        <w:spacing w:before="106" w:after="0" w:line="100" w:lineRule="atLeast"/>
        <w:jc w:val="center"/>
        <w:rPr>
          <w:rFonts w:ascii="Times New Roman" w:eastAsia="Times New Roman" w:hAnsi="Times New Roman" w:cs="Times New Roman"/>
          <w:i/>
          <w:kern w:val="1"/>
          <w:sz w:val="32"/>
          <w:szCs w:val="32"/>
          <w:lang w:eastAsia="ar-SA"/>
        </w:rPr>
      </w:pPr>
      <w:r w:rsidRPr="0017309B">
        <w:rPr>
          <w:rFonts w:ascii="Times New Roman" w:eastAsia="Times New Roman" w:hAnsi="Times New Roman" w:cs="Times New Roman"/>
          <w:i/>
          <w:kern w:val="1"/>
          <w:sz w:val="32"/>
          <w:szCs w:val="32"/>
          <w:lang w:eastAsia="ar-SA"/>
        </w:rPr>
        <w:lastRenderedPageBreak/>
        <w:t>Мет</w:t>
      </w:r>
      <w:r w:rsidR="007727B5">
        <w:rPr>
          <w:rFonts w:ascii="Times New Roman" w:eastAsia="Times New Roman" w:hAnsi="Times New Roman" w:cs="Times New Roman"/>
          <w:i/>
          <w:kern w:val="1"/>
          <w:sz w:val="32"/>
          <w:szCs w:val="32"/>
          <w:lang w:eastAsia="ar-SA"/>
        </w:rPr>
        <w:t>оды и способы непосредственно</w:t>
      </w:r>
      <w:r w:rsidR="007727B5" w:rsidRPr="007727B5">
        <w:rPr>
          <w:rFonts w:ascii="Times New Roman" w:eastAsia="Times New Roman" w:hAnsi="Times New Roman" w:cs="Times New Roman"/>
          <w:i/>
          <w:kern w:val="1"/>
          <w:sz w:val="32"/>
          <w:szCs w:val="32"/>
          <w:lang w:eastAsia="ar-SA"/>
        </w:rPr>
        <w:t>-</w:t>
      </w:r>
      <w:r w:rsidRPr="0017309B">
        <w:rPr>
          <w:rFonts w:ascii="Times New Roman" w:eastAsia="Times New Roman" w:hAnsi="Times New Roman" w:cs="Times New Roman"/>
          <w:i/>
          <w:kern w:val="1"/>
          <w:sz w:val="32"/>
          <w:szCs w:val="32"/>
          <w:lang w:eastAsia="ar-SA"/>
        </w:rPr>
        <w:t>образовательной деятельности детей.</w:t>
      </w:r>
    </w:p>
    <w:p w:rsidR="0017309B" w:rsidRPr="0017309B" w:rsidRDefault="0017309B" w:rsidP="0017309B">
      <w:pPr>
        <w:suppressAutoHyphens/>
        <w:autoSpaceDE w:val="0"/>
        <w:spacing w:before="106" w:after="0" w:line="100" w:lineRule="atLeast"/>
        <w:jc w:val="center"/>
        <w:rPr>
          <w:rFonts w:ascii="Times New Roman" w:eastAsia="Times New Roman" w:hAnsi="Times New Roman" w:cs="Times New Roman"/>
          <w:i/>
          <w:kern w:val="1"/>
          <w:sz w:val="32"/>
          <w:szCs w:val="32"/>
          <w:lang w:eastAsia="ar-SA"/>
        </w:rPr>
      </w:pPr>
    </w:p>
    <w:p w:rsidR="0017309B" w:rsidRDefault="00085349" w:rsidP="0017309B">
      <w:pPr>
        <w:suppressAutoHyphens/>
        <w:ind w:left="-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853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Каждая из  основных тем повторяется в возрастных группах, изменяются только содержание, объем познавательного материала, сложность и длительность изучения. Это длительное, систематическое и целенаправленное воздействие на ребенка, так как воспитание патриотических чувств не ограничивается временными отрезками, они не могут возникнуть после нескольких, даже очень удачных занятий.                                                                        </w:t>
      </w:r>
    </w:p>
    <w:p w:rsidR="00085349" w:rsidRPr="00085349" w:rsidRDefault="00085349" w:rsidP="0017309B">
      <w:pPr>
        <w:suppressAutoHyphens/>
        <w:ind w:left="-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853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Для более эффективной работы по воспитанию патриотизма дошкольников необходимы </w:t>
      </w:r>
      <w:r w:rsidRPr="00085349">
        <w:rPr>
          <w:rFonts w:ascii="Times New Roman" w:eastAsia="Calibri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следующие педагогические условия</w:t>
      </w:r>
      <w:r w:rsidRPr="000853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:   </w:t>
      </w:r>
    </w:p>
    <w:p w:rsidR="00085349" w:rsidRDefault="00085349" w:rsidP="0017309B">
      <w:pPr>
        <w:pStyle w:val="afc"/>
        <w:numPr>
          <w:ilvl w:val="0"/>
          <w:numId w:val="35"/>
        </w:numPr>
        <w:suppressAutoHyphens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17309B">
        <w:rPr>
          <w:rFonts w:ascii="Times New Roman" w:eastAsia="Calibri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 xml:space="preserve">эвристическая среда </w:t>
      </w:r>
      <w:r w:rsidRPr="0017309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в детском саду и в семье, </w:t>
      </w:r>
    </w:p>
    <w:p w:rsidR="00085349" w:rsidRDefault="00085349" w:rsidP="0017309B">
      <w:pPr>
        <w:pStyle w:val="afc"/>
        <w:numPr>
          <w:ilvl w:val="0"/>
          <w:numId w:val="35"/>
        </w:numPr>
        <w:suppressAutoHyphens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17309B">
        <w:rPr>
          <w:rFonts w:ascii="Times New Roman" w:eastAsia="Calibri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тесное сотрудничество</w:t>
      </w:r>
      <w:r w:rsidRPr="0017309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воспитателей детского сада с членами семьи,</w:t>
      </w:r>
    </w:p>
    <w:p w:rsidR="0017309B" w:rsidRPr="0017309B" w:rsidRDefault="00085349" w:rsidP="0017309B">
      <w:pPr>
        <w:pStyle w:val="afc"/>
        <w:numPr>
          <w:ilvl w:val="0"/>
          <w:numId w:val="35"/>
        </w:numPr>
        <w:suppressAutoHyphens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17309B">
        <w:rPr>
          <w:rFonts w:ascii="Times New Roman" w:eastAsia="Calibri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подготовленность</w:t>
      </w:r>
      <w:r w:rsidRPr="0017309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педагогов и родителей к решению проблем</w:t>
      </w:r>
      <w:r w:rsidR="0017309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воспитания патриотизма детей. </w:t>
      </w:r>
    </w:p>
    <w:p w:rsidR="00D92B02" w:rsidRPr="00D501F5" w:rsidRDefault="00085349" w:rsidP="00D501F5">
      <w:pPr>
        <w:suppressAutoHyphens/>
        <w:ind w:left="-709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17309B">
        <w:rPr>
          <w:rFonts w:ascii="Times New Roman" w:eastAsia="Calibri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Эвристическая среда</w:t>
      </w:r>
      <w:r w:rsidRPr="0017309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характеризуется насыщенностью положительными эмоциями и является для ребенка полем для проявления творчества, инициативы,  самостоятельности. </w:t>
      </w:r>
      <w:r w:rsidRPr="0017309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br/>
      </w:r>
      <w:r w:rsidRPr="0017309B">
        <w:rPr>
          <w:rFonts w:ascii="Times New Roman" w:eastAsia="Calibri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 xml:space="preserve">Тесное сотрудничество </w:t>
      </w:r>
      <w:r w:rsidRPr="0017309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воспитателей детского сада с членами семьи выражается в установлении доверительных деловых контактов с семьями воспитанников; обеспечении родителей минимумом психолого-педагогической информации, обучении их способам общения с ребенком; обеспечении регулярного взаимодействия детей, воспитателей и родителей; вовлечении членов семьи в педагогический процесс; создании в детском саду и семье предметной развивающей среды. </w:t>
      </w:r>
      <w:r w:rsidRPr="0017309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br/>
      </w:r>
      <w:r w:rsidRPr="0017309B">
        <w:rPr>
          <w:rFonts w:ascii="Times New Roman" w:eastAsia="Calibri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 xml:space="preserve">Подготовленность педагогов </w:t>
      </w:r>
      <w:r w:rsidRPr="0017309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к осуществлению процесса формирования патриотизма предполагает наличие у них соответствующего уровня профессиональной компетентности, профессионального мастерства, умение решать поставленные задачи. </w:t>
      </w:r>
      <w:r w:rsidRPr="0017309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br/>
        <w:t>Все вышеизложенные педагогические условия взаимосвязаны и взаимообусловлены.</w:t>
      </w:r>
    </w:p>
    <w:p w:rsidR="00D92B02" w:rsidRDefault="008C4A92" w:rsidP="0017309B">
      <w:pPr>
        <w:suppressAutoHyphens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szCs w:val="32"/>
          <w:lang w:eastAsia="ar-SA"/>
        </w:rPr>
        <w:t xml:space="preserve"> </w:t>
      </w:r>
    </w:p>
    <w:p w:rsidR="0017309B" w:rsidRPr="00D501F5" w:rsidRDefault="0017309B" w:rsidP="0017309B">
      <w:pPr>
        <w:suppressAutoHyphens/>
        <w:jc w:val="center"/>
        <w:rPr>
          <w:rFonts w:ascii="Times New Roman" w:eastAsia="Calibri" w:hAnsi="Times New Roman" w:cs="Times New Roman"/>
          <w:bCs/>
          <w:i/>
          <w:iCs/>
          <w:kern w:val="1"/>
          <w:sz w:val="40"/>
          <w:szCs w:val="40"/>
          <w:lang w:eastAsia="ar-SA"/>
        </w:rPr>
      </w:pPr>
      <w:r w:rsidRPr="00D501F5">
        <w:rPr>
          <w:rFonts w:ascii="Times New Roman" w:eastAsia="Calibri" w:hAnsi="Times New Roman" w:cs="Times New Roman"/>
          <w:bCs/>
          <w:i/>
          <w:iCs/>
          <w:kern w:val="1"/>
          <w:sz w:val="40"/>
          <w:szCs w:val="40"/>
          <w:lang w:eastAsia="ar-SA"/>
        </w:rPr>
        <w:lastRenderedPageBreak/>
        <w:t>Форма работы педагогов по патриотическому воспитанию дошкольников.</w:t>
      </w:r>
    </w:p>
    <w:p w:rsidR="00085349" w:rsidRPr="00085349" w:rsidRDefault="00085349" w:rsidP="00085349">
      <w:pPr>
        <w:suppressAutoHyphens/>
        <w:rPr>
          <w:rFonts w:ascii="Times New Roman" w:eastAsia="Calibri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</w:p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843"/>
        <w:gridCol w:w="992"/>
        <w:gridCol w:w="3402"/>
        <w:gridCol w:w="4253"/>
        <w:gridCol w:w="5103"/>
      </w:tblGrid>
      <w:tr w:rsidR="00085349" w:rsidRPr="00085349" w:rsidTr="00D92B0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49" w:rsidRPr="00085349" w:rsidRDefault="00085349" w:rsidP="000853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49" w:rsidRPr="00085349" w:rsidRDefault="00085349" w:rsidP="000853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49" w:rsidRPr="00085349" w:rsidRDefault="00085349" w:rsidP="000853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Совместная деятельность педагогов с детьми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49" w:rsidRPr="00085349" w:rsidRDefault="00085349" w:rsidP="000853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  <w:t xml:space="preserve"> </w:t>
            </w: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Самостоятельная деятельность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49" w:rsidRPr="00085349" w:rsidRDefault="00085349" w:rsidP="000853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Взаимодействие  педагогов с родителями</w:t>
            </w:r>
          </w:p>
        </w:tc>
      </w:tr>
      <w:tr w:rsidR="00085349" w:rsidRPr="00085349" w:rsidTr="00D92B02">
        <w:trPr>
          <w:cantSplit/>
          <w:trHeight w:val="11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49" w:rsidRPr="00085349" w:rsidRDefault="00085349" w:rsidP="001730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  <w:t>Моя семья</w:t>
            </w:r>
          </w:p>
          <w:p w:rsidR="00085349" w:rsidRPr="00085349" w:rsidRDefault="00085349" w:rsidP="001730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  <w:t>Мой город</w:t>
            </w:r>
          </w:p>
          <w:p w:rsidR="00085349" w:rsidRPr="00085349" w:rsidRDefault="00085349" w:rsidP="001730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  <w:t>Моя Родина</w:t>
            </w:r>
          </w:p>
          <w:p w:rsidR="00085349" w:rsidRPr="00085349" w:rsidRDefault="00085349" w:rsidP="001730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  <w:t>Наша Армия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49" w:rsidRPr="00085349" w:rsidRDefault="00085349" w:rsidP="000853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  <w:t>От 3 до 5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49" w:rsidRPr="00085349" w:rsidRDefault="00085349" w:rsidP="000853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-Занятия по НОД: Познание, Музыка, Изо</w:t>
            </w:r>
            <w:r w:rsidR="008C4A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бразительная </w:t>
            </w: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деятельность, Чтение худож</w:t>
            </w:r>
            <w:r w:rsidR="008C4A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ественная</w:t>
            </w: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литературы</w:t>
            </w:r>
          </w:p>
          <w:p w:rsidR="00085349" w:rsidRPr="00085349" w:rsidRDefault="00085349" w:rsidP="000853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-Праздники, развлечения</w:t>
            </w:r>
          </w:p>
          <w:p w:rsidR="00085349" w:rsidRPr="00085349" w:rsidRDefault="00085349" w:rsidP="000853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-Театрализованная деятельность</w:t>
            </w:r>
          </w:p>
          <w:p w:rsidR="00085349" w:rsidRPr="00085349" w:rsidRDefault="00085349" w:rsidP="000853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-Просмотр мультфильмов, фрагментов художественных фильмов</w:t>
            </w:r>
          </w:p>
          <w:p w:rsidR="00085349" w:rsidRPr="00085349" w:rsidRDefault="00085349" w:rsidP="000853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-рассматривание картинок, иллюстраций в детских книгах, репродукций, предметов окружающей действительности;</w:t>
            </w:r>
          </w:p>
          <w:p w:rsidR="00085349" w:rsidRPr="00085349" w:rsidRDefault="00085349" w:rsidP="000853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Народные игры, хороводы </w:t>
            </w:r>
          </w:p>
          <w:p w:rsidR="00085349" w:rsidRPr="00085349" w:rsidRDefault="00085349" w:rsidP="000853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Празднование дней рождения</w:t>
            </w:r>
          </w:p>
          <w:p w:rsidR="00085349" w:rsidRPr="00085349" w:rsidRDefault="00085349" w:rsidP="000853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-Экскурсии</w:t>
            </w:r>
          </w:p>
          <w:p w:rsidR="00085349" w:rsidRPr="00085349" w:rsidRDefault="00085349" w:rsidP="000853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Изготовление подарков для родных, для сотрудников ДОУ</w:t>
            </w:r>
          </w:p>
          <w:p w:rsidR="00085349" w:rsidRPr="00085349" w:rsidRDefault="00085349" w:rsidP="000853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349" w:rsidRPr="00085349" w:rsidRDefault="00085349" w:rsidP="000853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-Создание условий для самостоятельной деятельности в группе: </w:t>
            </w:r>
          </w:p>
          <w:p w:rsidR="00085349" w:rsidRPr="00085349" w:rsidRDefault="00085349" w:rsidP="000853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-подбор предметов и игрушек народного творчества из разного материала; </w:t>
            </w:r>
          </w:p>
          <w:p w:rsidR="00085349" w:rsidRPr="00085349" w:rsidRDefault="00085349" w:rsidP="000853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-театральных кукол, </w:t>
            </w:r>
          </w:p>
          <w:p w:rsidR="00085349" w:rsidRPr="00085349" w:rsidRDefault="00085349" w:rsidP="000853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-атрибутов для творческих игр,</w:t>
            </w:r>
          </w:p>
          <w:p w:rsidR="00085349" w:rsidRPr="00085349" w:rsidRDefault="00085349" w:rsidP="000853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ТСО.</w:t>
            </w:r>
          </w:p>
          <w:p w:rsidR="00085349" w:rsidRPr="00085349" w:rsidRDefault="00085349" w:rsidP="000853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тематические альбомы с иллюстрациями </w:t>
            </w:r>
          </w:p>
          <w:p w:rsidR="00085349" w:rsidRPr="00085349" w:rsidRDefault="00085349" w:rsidP="000853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подбор художественной литературы</w:t>
            </w:r>
          </w:p>
          <w:p w:rsidR="00085349" w:rsidRPr="00085349" w:rsidRDefault="00085349" w:rsidP="000853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85349" w:rsidRPr="00085349" w:rsidRDefault="00085349" w:rsidP="000853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49" w:rsidRPr="00085349" w:rsidRDefault="00085349" w:rsidP="000853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Консультации для родителей</w:t>
            </w:r>
          </w:p>
          <w:p w:rsidR="00085349" w:rsidRPr="00085349" w:rsidRDefault="00085349" w:rsidP="000853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Родительские собрания</w:t>
            </w:r>
          </w:p>
          <w:p w:rsidR="00085349" w:rsidRPr="00085349" w:rsidRDefault="00085349" w:rsidP="000853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Индивидуальные беседы</w:t>
            </w:r>
          </w:p>
          <w:p w:rsidR="00085349" w:rsidRPr="00085349" w:rsidRDefault="00085349" w:rsidP="000853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085349" w:rsidRPr="00085349" w:rsidRDefault="00085349" w:rsidP="000853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085349" w:rsidRPr="00085349" w:rsidRDefault="00085349" w:rsidP="000853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Привлечение к участию в конкурсах, выставках, экскурсиях, </w:t>
            </w:r>
          </w:p>
        </w:tc>
      </w:tr>
      <w:tr w:rsidR="00085349" w:rsidRPr="00085349" w:rsidTr="00D92B02">
        <w:trPr>
          <w:cantSplit/>
          <w:trHeight w:val="93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5349" w:rsidRPr="00085349" w:rsidRDefault="00085349" w:rsidP="001730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  <w:lastRenderedPageBreak/>
              <w:t>Моя семья</w:t>
            </w:r>
          </w:p>
          <w:p w:rsidR="00085349" w:rsidRPr="00085349" w:rsidRDefault="00085349" w:rsidP="001730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  <w:t>Мой город</w:t>
            </w:r>
          </w:p>
          <w:p w:rsidR="00085349" w:rsidRPr="00085349" w:rsidRDefault="00085349" w:rsidP="001730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  <w:t>Моя Родина</w:t>
            </w:r>
          </w:p>
          <w:p w:rsidR="00085349" w:rsidRPr="00085349" w:rsidRDefault="00085349" w:rsidP="001730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  <w:t>Наша Армия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5349" w:rsidRPr="00085349" w:rsidRDefault="00085349" w:rsidP="000853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  <w:t>От 5 до 7 лет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5349" w:rsidRPr="00085349" w:rsidRDefault="00085349" w:rsidP="000853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Занятия по НОД: Познание, Музыка, Изо</w:t>
            </w:r>
            <w:r w:rsidR="008C4A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бразительная </w:t>
            </w: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деятельность, Чтение художественной литературы</w:t>
            </w:r>
          </w:p>
          <w:p w:rsidR="00085349" w:rsidRPr="00085349" w:rsidRDefault="00085349" w:rsidP="000853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-Праздники, развлечения</w:t>
            </w:r>
          </w:p>
          <w:p w:rsidR="00085349" w:rsidRPr="00085349" w:rsidRDefault="00085349" w:rsidP="000853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-Театрализованная деятельность</w:t>
            </w:r>
          </w:p>
          <w:p w:rsidR="00085349" w:rsidRPr="00085349" w:rsidRDefault="00085349" w:rsidP="000853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-Слушание сказок, </w:t>
            </w:r>
          </w:p>
          <w:p w:rsidR="00085349" w:rsidRPr="00085349" w:rsidRDefault="00085349" w:rsidP="000853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Беседы с детьми о музыке;</w:t>
            </w:r>
          </w:p>
          <w:p w:rsidR="00085349" w:rsidRPr="00085349" w:rsidRDefault="00085349" w:rsidP="000853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-Просмотр мультфильмов, фрагментов художественных фильмов</w:t>
            </w:r>
          </w:p>
          <w:p w:rsidR="00085349" w:rsidRPr="00085349" w:rsidRDefault="00085349" w:rsidP="000853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085349" w:rsidRPr="00085349" w:rsidRDefault="00085349" w:rsidP="000853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Празднование дней рождения</w:t>
            </w:r>
          </w:p>
          <w:p w:rsidR="00085349" w:rsidRPr="00085349" w:rsidRDefault="00085349" w:rsidP="000853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-проведение акций</w:t>
            </w:r>
          </w:p>
          <w:p w:rsidR="00085349" w:rsidRPr="00085349" w:rsidRDefault="00085349" w:rsidP="00085349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085349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eastAsia="ar-SA"/>
              </w:rPr>
              <w:t xml:space="preserve"> беседы о Родине, и делах народа, о природе, о хороших людях;   </w:t>
            </w:r>
          </w:p>
          <w:p w:rsidR="00085349" w:rsidRPr="00085349" w:rsidRDefault="00085349" w:rsidP="00085349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eastAsia="ar-SA"/>
              </w:rPr>
              <w:t xml:space="preserve">- чтение детских книг на патриотические темы, о знаменитых Красных командирах, героях Великой Отечественной, о детях – героях войны,  </w:t>
            </w:r>
          </w:p>
          <w:p w:rsidR="00085349" w:rsidRPr="00085349" w:rsidRDefault="00085349" w:rsidP="00085349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eastAsia="ar-SA"/>
              </w:rPr>
              <w:t xml:space="preserve">-разучивание песен и стихов,  </w:t>
            </w:r>
          </w:p>
          <w:p w:rsidR="00085349" w:rsidRPr="00085349" w:rsidRDefault="00085349" w:rsidP="00085349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eastAsia="ar-SA"/>
              </w:rPr>
              <w:t xml:space="preserve">- выставки картин, стендов и материалов по защитникам Родины – о жителях города Гая, об участниках Чеченской и Афганской войн, </w:t>
            </w:r>
          </w:p>
          <w:p w:rsidR="00085349" w:rsidRPr="00085349" w:rsidRDefault="00085349" w:rsidP="00085349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eastAsia="ar-SA"/>
              </w:rPr>
              <w:t xml:space="preserve">-рассматриванием фотографий о строительстве нашего города,   </w:t>
            </w:r>
          </w:p>
          <w:p w:rsidR="00085349" w:rsidRPr="00085349" w:rsidRDefault="00085349" w:rsidP="00085349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eastAsia="ar-SA"/>
              </w:rPr>
              <w:t xml:space="preserve">- встречи с ветеранами войны, </w:t>
            </w:r>
          </w:p>
          <w:p w:rsidR="00D92B02" w:rsidRDefault="00085349" w:rsidP="00D92B02">
            <w:pPr>
              <w:shd w:val="clear" w:color="auto" w:fill="FFFFFF"/>
              <w:suppressAutoHyphens/>
              <w:spacing w:after="280" w:line="240" w:lineRule="auto"/>
              <w:ind w:left="33"/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- Физкультура и</w:t>
            </w:r>
            <w:r w:rsidRPr="00085349">
              <w:rPr>
                <w:rFonts w:ascii="Times New Roman" w:eastAsia="Times New Roman" w:hAnsi="Times New Roman" w:cs="Arial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085349"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здоровье</w:t>
            </w:r>
            <w:r w:rsidRPr="00085349">
              <w:rPr>
                <w:rFonts w:ascii="Times New Roman" w:eastAsia="Times New Roman" w:hAnsi="Times New Roman" w:cs="Arial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:       </w:t>
            </w:r>
            <w:r w:rsidRPr="00085349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eastAsia="ar-SA"/>
              </w:rPr>
              <w:t>Дни здоровья; экологические походы; спортивные эстафеты. Праздники «Веселые старты», «Пап</w:t>
            </w:r>
            <w:r w:rsidR="00D92B0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eastAsia="ar-SA"/>
              </w:rPr>
              <w:t>а, мама, я – спортивная семья».</w:t>
            </w:r>
          </w:p>
          <w:p w:rsidR="00085349" w:rsidRPr="00D92B02" w:rsidRDefault="00085349" w:rsidP="00D92B02">
            <w:pPr>
              <w:shd w:val="clear" w:color="auto" w:fill="FFFFFF"/>
              <w:suppressAutoHyphens/>
              <w:spacing w:after="280" w:line="240" w:lineRule="auto"/>
              <w:ind w:left="33" w:firstLine="87"/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- Акции:</w:t>
            </w:r>
            <w:r w:rsidRPr="00085349">
              <w:rPr>
                <w:rFonts w:ascii="Times New Roman" w:eastAsia="Times New Roman" w:hAnsi="Times New Roman" w:cs="Arial"/>
                <w:b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085349" w:rsidRPr="00085349" w:rsidRDefault="00085349" w:rsidP="0008534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eastAsia="ar-SA"/>
              </w:rPr>
              <w:t>1. «Покормите птиц зимой»;</w:t>
            </w:r>
          </w:p>
          <w:p w:rsidR="00085349" w:rsidRPr="00085349" w:rsidRDefault="00085349" w:rsidP="00D92B0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eastAsia="ar-SA"/>
              </w:rPr>
              <w:t>2. «Зеленый патруль»;</w:t>
            </w:r>
          </w:p>
          <w:p w:rsidR="00085349" w:rsidRPr="00085349" w:rsidRDefault="00085349" w:rsidP="00D92B0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eastAsia="ar-SA"/>
              </w:rPr>
              <w:t>3. «Памятник»;</w:t>
            </w:r>
          </w:p>
          <w:p w:rsidR="00085349" w:rsidRPr="00D92B02" w:rsidRDefault="00085349" w:rsidP="00D92B02">
            <w:pPr>
              <w:shd w:val="clear" w:color="auto" w:fill="FFFFFF"/>
              <w:suppressAutoHyphens/>
              <w:spacing w:after="280" w:line="240" w:lineRule="auto"/>
              <w:jc w:val="both"/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eastAsia="ar-SA"/>
              </w:rPr>
              <w:t>4. «Озелен</w:t>
            </w:r>
            <w:r w:rsidR="00D92B0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eastAsia="ar-SA"/>
              </w:rPr>
              <w:t>ение территории детского сада».</w:t>
            </w:r>
          </w:p>
          <w:p w:rsidR="00085349" w:rsidRPr="00085349" w:rsidRDefault="00085349" w:rsidP="000853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Создание условий для самостоятельной деятельности в группе: подбор альбомов с иллюстрациями, художественной литературы, видеоматериалов,  атрибутов, элементов костюмов для театрализованной деятельности.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349" w:rsidRPr="00085349" w:rsidRDefault="00085349" w:rsidP="00D92B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Консультации для родителей</w:t>
            </w:r>
          </w:p>
          <w:p w:rsidR="00085349" w:rsidRPr="00085349" w:rsidRDefault="00085349" w:rsidP="00D92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Родительские собрания</w:t>
            </w:r>
          </w:p>
          <w:p w:rsidR="00085349" w:rsidRPr="00085349" w:rsidRDefault="00085349" w:rsidP="00D92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Индивидуальные беседы</w:t>
            </w:r>
          </w:p>
          <w:p w:rsidR="00085349" w:rsidRPr="00085349" w:rsidRDefault="00085349" w:rsidP="00D92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Совместные праздники, развлечения в ДОУ (включение родителей в праздники и подготовку к ним)</w:t>
            </w:r>
          </w:p>
          <w:p w:rsidR="00085349" w:rsidRPr="00085349" w:rsidRDefault="00085349" w:rsidP="00D92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Создание наглядно-педагогической пропаганды для родителей (стенды, папки или ширмы-передвижки)</w:t>
            </w:r>
          </w:p>
          <w:p w:rsidR="00085349" w:rsidRPr="00085349" w:rsidRDefault="00085349" w:rsidP="00D92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Посещения музеев, выставок, библиотек, </w:t>
            </w:r>
          </w:p>
          <w:p w:rsidR="00085349" w:rsidRPr="00085349" w:rsidRDefault="00085349" w:rsidP="00D92B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-Привлечение к участию в конкурсах, выставках, экскурсиях,                                - </w:t>
            </w:r>
          </w:p>
          <w:p w:rsidR="00085349" w:rsidRPr="00085349" w:rsidRDefault="00085349" w:rsidP="00D92B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«Древо моей семьи»,</w:t>
            </w:r>
            <w:r w:rsidRPr="0008534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085349" w:rsidRPr="00085349" w:rsidRDefault="00085349" w:rsidP="00D92B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«Бабушка рядышком с дедушкой»,</w:t>
            </w:r>
            <w:r w:rsidRPr="0008534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085349" w:rsidRPr="00085349" w:rsidRDefault="00085349" w:rsidP="00D92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«Жить - Родине служить», </w:t>
            </w:r>
          </w:p>
          <w:p w:rsidR="00085349" w:rsidRPr="00085349" w:rsidRDefault="00D92B02" w:rsidP="00D92B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085349"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«Сказки из бабушкиного сундука»,</w:t>
            </w:r>
            <w:r w:rsidR="00085349" w:rsidRPr="0008534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085349" w:rsidRPr="00085349" w:rsidRDefault="00085349" w:rsidP="00D92B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«Кто на Урале живет?»,</w:t>
            </w:r>
            <w:r w:rsidRPr="0008534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085349" w:rsidRPr="00085349" w:rsidRDefault="00085349" w:rsidP="00D92B0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eastAsia="ar-SA"/>
              </w:rPr>
              <w:t>« С них берем пример» ( почетные люди города), «Область, в которой я живу»,</w:t>
            </w:r>
          </w:p>
          <w:p w:rsidR="00085349" w:rsidRPr="00085349" w:rsidRDefault="00085349" w:rsidP="00D92B0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eastAsia="ar-SA"/>
              </w:rPr>
              <w:t>«Россия – Родина моя»,</w:t>
            </w:r>
          </w:p>
          <w:p w:rsidR="00085349" w:rsidRPr="00085349" w:rsidRDefault="00085349" w:rsidP="00D92B02">
            <w:pPr>
              <w:shd w:val="clear" w:color="auto" w:fill="FFFFFF"/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Анкетирование родителей: «Знаете ли вы своего ребенка?»;</w:t>
            </w:r>
          </w:p>
          <w:p w:rsidR="00085349" w:rsidRPr="00085349" w:rsidRDefault="00085349" w:rsidP="00D92B02">
            <w:pPr>
              <w:shd w:val="clear" w:color="auto" w:fill="FFFFFF"/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родителей с детьми (посадка деревьев, обрезка кустов, уборка мусора на участках и т.д.);</w:t>
            </w:r>
          </w:p>
          <w:p w:rsidR="00085349" w:rsidRPr="00085349" w:rsidRDefault="00085349" w:rsidP="00D92B02">
            <w:pPr>
              <w:shd w:val="clear" w:color="auto" w:fill="FFFFFF"/>
              <w:suppressAutoHyphens/>
              <w:spacing w:after="28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Создание фонотеки с записями гимна России, патриотических песен</w:t>
            </w:r>
          </w:p>
          <w:p w:rsidR="00085349" w:rsidRPr="00085349" w:rsidRDefault="00085349" w:rsidP="00D92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Arial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- </w:t>
            </w:r>
            <w:r w:rsidRPr="00085349"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Создание семейных</w:t>
            </w:r>
            <w:r w:rsidRPr="00085349">
              <w:rPr>
                <w:rFonts w:ascii="Times New Roman" w:eastAsia="Times New Roman" w:hAnsi="Times New Roman" w:cs="Arial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085349"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газет</w:t>
            </w:r>
            <w:r w:rsidRPr="00085349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eastAsia="ar-SA"/>
              </w:rPr>
              <w:t>:</w:t>
            </w:r>
            <w:r w:rsidRPr="00085349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eastAsia="ar-SA"/>
              </w:rPr>
              <w:t xml:space="preserve"> «Моя спортивная семья», «Утром солнышко встает, в детский сад меня зовет».                                                     </w:t>
            </w:r>
          </w:p>
        </w:tc>
      </w:tr>
      <w:tr w:rsidR="00D92B02" w:rsidRPr="00085349" w:rsidTr="00D92B02">
        <w:trPr>
          <w:cantSplit/>
          <w:trHeight w:val="535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2B02" w:rsidRPr="00085349" w:rsidRDefault="00D92B02" w:rsidP="001730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2B02" w:rsidRPr="00085349" w:rsidRDefault="00D92B02" w:rsidP="000853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2B02" w:rsidRPr="00085349" w:rsidRDefault="00D92B02" w:rsidP="000853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ТСО</w:t>
            </w:r>
          </w:p>
          <w:p w:rsidR="00D92B02" w:rsidRPr="00085349" w:rsidRDefault="00D92B02" w:rsidP="000853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Инсценирование содержания песен, хороводов</w:t>
            </w:r>
          </w:p>
          <w:p w:rsidR="00D92B02" w:rsidRPr="00085349" w:rsidRDefault="00D92B02" w:rsidP="000853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Дидактические игры</w:t>
            </w:r>
          </w:p>
          <w:p w:rsidR="00D92B02" w:rsidRPr="00085349" w:rsidRDefault="00D92B02" w:rsidP="000853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Игры-драматизации</w:t>
            </w:r>
          </w:p>
          <w:p w:rsidR="00D92B02" w:rsidRPr="00085349" w:rsidRDefault="00D92B02" w:rsidP="00D92B0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Творческие игры, </w:t>
            </w:r>
            <w:r w:rsidRPr="0008534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изготовление атрибутов для  творческих игр</w:t>
            </w:r>
            <w:r w:rsidRPr="0008534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eastAsia="ar-SA"/>
              </w:rPr>
              <w:t>:</w:t>
            </w:r>
            <w:r w:rsidRPr="00085349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eastAsia="ar-SA"/>
              </w:rPr>
              <w:t xml:space="preserve"> «Пограничники», «Моряки», «Космонавты», «Пожарные», «Спасатели»</w:t>
            </w:r>
            <w:r w:rsidR="008C4A9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eastAsia="ar-SA"/>
              </w:rPr>
              <w:t>,</w:t>
            </w:r>
            <w:r w:rsidRPr="00085349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eastAsia="ar-SA"/>
              </w:rPr>
              <w:t xml:space="preserve"> «Инопланетяне», «Пешеходы и пассажиры» и т.д.</w:t>
            </w:r>
          </w:p>
          <w:p w:rsidR="00D92B02" w:rsidRPr="00085349" w:rsidRDefault="00D92B02" w:rsidP="00D92B0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-  самостоятельное художественное творчество </w:t>
            </w:r>
          </w:p>
          <w:p w:rsidR="00D92B02" w:rsidRPr="00085349" w:rsidRDefault="00D92B02" w:rsidP="007727B5">
            <w:pPr>
              <w:shd w:val="clear" w:color="auto" w:fill="FFFFFF"/>
              <w:suppressAutoHyphens/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Arial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- изготовление атрибутики государственных символов России, города</w:t>
            </w:r>
            <w:r w:rsidRPr="00085349">
              <w:rPr>
                <w:rFonts w:ascii="Times New Roman" w:eastAsia="Times New Roman" w:hAnsi="Times New Roman" w:cs="Arial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,</w:t>
            </w:r>
            <w:r w:rsidRPr="00085349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eastAsia="ar-SA"/>
              </w:rPr>
              <w:t xml:space="preserve"> области; оформление альбомов: «Достопримечательности нашего города», «Моя семья», «Хорошо у нас в саду», «Любимое место отдыха», «В гостях в экологическом центре»;                                          -</w:t>
            </w:r>
            <w:r w:rsidRPr="00085349">
              <w:rPr>
                <w:rFonts w:ascii="Times New Roman" w:eastAsia="Times New Roman" w:hAnsi="Times New Roman" w:cs="Arial"/>
                <w:bCs/>
                <w:iCs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  <w:r w:rsidRPr="00085349">
              <w:rPr>
                <w:rFonts w:ascii="Times New Roman" w:eastAsia="Times New Roman" w:hAnsi="Times New Roman" w:cs="Arial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оформление</w:t>
            </w:r>
            <w:r w:rsidRPr="00085349">
              <w:rPr>
                <w:rFonts w:ascii="Times New Roman" w:eastAsia="Times New Roman" w:hAnsi="Times New Roman" w:cs="Arial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 «</w:t>
            </w:r>
            <w:r w:rsidRPr="00085349">
              <w:rPr>
                <w:rFonts w:ascii="Times New Roman" w:eastAsia="Times New Roman" w:hAnsi="Times New Roman" w:cs="Arial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Экологической галереи</w:t>
            </w:r>
            <w:r w:rsidRPr="00085349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eastAsia="ar-SA"/>
              </w:rPr>
              <w:t>», «Маршрута безопасности движения», «Центра народного творчества»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02" w:rsidRPr="00085349" w:rsidRDefault="00D92B02" w:rsidP="000853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eastAsia="ar-SA"/>
              </w:rPr>
              <w:t xml:space="preserve">          </w:t>
            </w:r>
            <w:r w:rsidRPr="00085349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 xml:space="preserve">          </w:t>
            </w:r>
            <w:r w:rsidRPr="000853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085349" w:rsidRPr="00085349" w:rsidRDefault="00085349" w:rsidP="00085349">
      <w:pPr>
        <w:suppressAutoHyphens/>
        <w:spacing w:after="120" w:line="240" w:lineRule="auto"/>
        <w:rPr>
          <w:rFonts w:ascii="Times New Roman" w:eastAsia="Calibri" w:hAnsi="Times New Roman" w:cs="Times New Roman"/>
          <w:b/>
          <w:i/>
          <w:kern w:val="28"/>
          <w:sz w:val="28"/>
          <w:szCs w:val="28"/>
          <w:lang w:eastAsia="ar-SA"/>
        </w:rPr>
      </w:pPr>
    </w:p>
    <w:p w:rsidR="0017309B" w:rsidRDefault="0017309B" w:rsidP="00085349">
      <w:pPr>
        <w:suppressAutoHyphens/>
        <w:spacing w:after="120" w:line="240" w:lineRule="auto"/>
        <w:rPr>
          <w:rFonts w:ascii="Times New Roman" w:eastAsia="Calibri" w:hAnsi="Times New Roman" w:cs="Times New Roman"/>
          <w:b/>
          <w:i/>
          <w:kern w:val="28"/>
          <w:sz w:val="28"/>
          <w:szCs w:val="28"/>
          <w:lang w:eastAsia="ar-SA"/>
        </w:rPr>
      </w:pPr>
    </w:p>
    <w:p w:rsidR="0017309B" w:rsidRDefault="0017309B" w:rsidP="00085349">
      <w:pPr>
        <w:suppressAutoHyphens/>
        <w:spacing w:after="120" w:line="240" w:lineRule="auto"/>
        <w:rPr>
          <w:rFonts w:ascii="Times New Roman" w:eastAsia="Calibri" w:hAnsi="Times New Roman" w:cs="Times New Roman"/>
          <w:b/>
          <w:i/>
          <w:kern w:val="28"/>
          <w:sz w:val="28"/>
          <w:szCs w:val="28"/>
          <w:lang w:eastAsia="ar-SA"/>
        </w:rPr>
      </w:pPr>
    </w:p>
    <w:p w:rsidR="0017309B" w:rsidRDefault="0017309B" w:rsidP="00085349">
      <w:pPr>
        <w:suppressAutoHyphens/>
        <w:spacing w:after="120" w:line="240" w:lineRule="auto"/>
        <w:rPr>
          <w:rFonts w:ascii="Times New Roman" w:eastAsia="Calibri" w:hAnsi="Times New Roman" w:cs="Times New Roman"/>
          <w:b/>
          <w:i/>
          <w:kern w:val="28"/>
          <w:sz w:val="28"/>
          <w:szCs w:val="28"/>
          <w:lang w:eastAsia="ar-SA"/>
        </w:rPr>
      </w:pPr>
    </w:p>
    <w:p w:rsidR="0017309B" w:rsidRDefault="0017309B" w:rsidP="00085349">
      <w:pPr>
        <w:suppressAutoHyphens/>
        <w:spacing w:after="120" w:line="240" w:lineRule="auto"/>
        <w:rPr>
          <w:rFonts w:ascii="Times New Roman" w:eastAsia="Calibri" w:hAnsi="Times New Roman" w:cs="Times New Roman"/>
          <w:b/>
          <w:i/>
          <w:kern w:val="28"/>
          <w:sz w:val="28"/>
          <w:szCs w:val="28"/>
          <w:lang w:eastAsia="ar-SA"/>
        </w:rPr>
      </w:pPr>
    </w:p>
    <w:p w:rsidR="0017309B" w:rsidRDefault="0017309B" w:rsidP="00085349">
      <w:pPr>
        <w:suppressAutoHyphens/>
        <w:spacing w:after="120" w:line="240" w:lineRule="auto"/>
        <w:rPr>
          <w:rFonts w:ascii="Times New Roman" w:eastAsia="Calibri" w:hAnsi="Times New Roman" w:cs="Times New Roman"/>
          <w:b/>
          <w:i/>
          <w:kern w:val="28"/>
          <w:sz w:val="28"/>
          <w:szCs w:val="28"/>
          <w:lang w:eastAsia="ar-SA"/>
        </w:rPr>
      </w:pPr>
    </w:p>
    <w:p w:rsidR="0017309B" w:rsidRDefault="0017309B" w:rsidP="00085349">
      <w:pPr>
        <w:suppressAutoHyphens/>
        <w:spacing w:after="120" w:line="240" w:lineRule="auto"/>
        <w:rPr>
          <w:rFonts w:ascii="Times New Roman" w:eastAsia="Calibri" w:hAnsi="Times New Roman" w:cs="Times New Roman"/>
          <w:b/>
          <w:i/>
          <w:kern w:val="28"/>
          <w:sz w:val="28"/>
          <w:szCs w:val="28"/>
          <w:lang w:eastAsia="ar-SA"/>
        </w:rPr>
      </w:pPr>
    </w:p>
    <w:p w:rsidR="00D501F5" w:rsidRDefault="00D501F5" w:rsidP="00085349">
      <w:pPr>
        <w:suppressAutoHyphens/>
        <w:spacing w:after="120" w:line="240" w:lineRule="auto"/>
        <w:rPr>
          <w:rFonts w:ascii="Times New Roman" w:eastAsia="Calibri" w:hAnsi="Times New Roman" w:cs="Times New Roman"/>
          <w:b/>
          <w:i/>
          <w:kern w:val="28"/>
          <w:sz w:val="28"/>
          <w:szCs w:val="28"/>
          <w:lang w:eastAsia="ar-SA"/>
        </w:rPr>
      </w:pPr>
    </w:p>
    <w:p w:rsidR="00D501F5" w:rsidRDefault="00D501F5" w:rsidP="00085349">
      <w:pPr>
        <w:suppressAutoHyphens/>
        <w:spacing w:after="120" w:line="240" w:lineRule="auto"/>
        <w:rPr>
          <w:rFonts w:ascii="Times New Roman" w:eastAsia="Calibri" w:hAnsi="Times New Roman" w:cs="Times New Roman"/>
          <w:b/>
          <w:i/>
          <w:kern w:val="28"/>
          <w:sz w:val="28"/>
          <w:szCs w:val="28"/>
          <w:lang w:eastAsia="ar-SA"/>
        </w:rPr>
      </w:pPr>
    </w:p>
    <w:p w:rsidR="00085349" w:rsidRPr="00085349" w:rsidRDefault="00085349" w:rsidP="008C4A92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i/>
          <w:kern w:val="28"/>
          <w:sz w:val="28"/>
          <w:szCs w:val="28"/>
          <w:lang w:eastAsia="ar-SA"/>
        </w:rPr>
      </w:pPr>
      <w:r w:rsidRPr="00085349">
        <w:rPr>
          <w:rFonts w:ascii="Times New Roman" w:eastAsia="Calibri" w:hAnsi="Times New Roman" w:cs="Times New Roman"/>
          <w:b/>
          <w:i/>
          <w:kern w:val="28"/>
          <w:sz w:val="28"/>
          <w:szCs w:val="28"/>
          <w:lang w:eastAsia="ar-SA"/>
        </w:rPr>
        <w:lastRenderedPageBreak/>
        <w:t>ОСОБЕННОСТИ ВЗАИМОДЕЙСТВИЯ ПЕДАГОГА С ДЕТЬМИ И РОДИТЕЛЯМИ</w:t>
      </w:r>
      <w:r w:rsidR="008C4A92">
        <w:rPr>
          <w:rFonts w:ascii="Times New Roman" w:eastAsia="Calibri" w:hAnsi="Times New Roman" w:cs="Times New Roman"/>
          <w:b/>
          <w:i/>
          <w:kern w:val="28"/>
          <w:sz w:val="28"/>
          <w:szCs w:val="28"/>
          <w:lang w:eastAsia="ar-SA"/>
        </w:rPr>
        <w:t>.</w:t>
      </w:r>
    </w:p>
    <w:p w:rsidR="00085349" w:rsidRPr="00D501F5" w:rsidRDefault="00085349" w:rsidP="00085349">
      <w:pPr>
        <w:suppressAutoHyphens/>
        <w:spacing w:after="120" w:line="240" w:lineRule="auto"/>
        <w:ind w:firstLine="21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501F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1. Информационно – аналитическое </w:t>
      </w:r>
      <w:r w:rsidRPr="00D501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направление реализуется через анкетирование, беседы, опросы родителей, качественный и количественный анализ полученных данных, и предполагает решение педагогических задач:</w:t>
      </w:r>
    </w:p>
    <w:p w:rsidR="00085349" w:rsidRPr="00D501F5" w:rsidRDefault="00085349" w:rsidP="00085349">
      <w:pPr>
        <w:numPr>
          <w:ilvl w:val="0"/>
          <w:numId w:val="31"/>
        </w:num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501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Выявить интересы и предпочтения родителей;</w:t>
      </w:r>
    </w:p>
    <w:p w:rsidR="00085349" w:rsidRPr="00D501F5" w:rsidRDefault="00085349" w:rsidP="00085349">
      <w:pPr>
        <w:numPr>
          <w:ilvl w:val="0"/>
          <w:numId w:val="31"/>
        </w:num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501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Выявить уровень их осведомленности в тех или иных вопросах образования и воспитания детей;</w:t>
      </w:r>
    </w:p>
    <w:p w:rsidR="00085349" w:rsidRPr="00D501F5" w:rsidRDefault="00085349" w:rsidP="00085349">
      <w:pPr>
        <w:numPr>
          <w:ilvl w:val="0"/>
          <w:numId w:val="31"/>
        </w:num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501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Узнать семейный опыт, семейные традиции воспитания детей;</w:t>
      </w:r>
    </w:p>
    <w:p w:rsidR="00085349" w:rsidRPr="00D501F5" w:rsidRDefault="00085349" w:rsidP="00085349">
      <w:pPr>
        <w:suppressAutoHyphens/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501F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2. Познавательное </w:t>
      </w:r>
      <w:r w:rsidRPr="00D501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направление реализуется через консультации, беседы, тематические сообщения, семинары-практикумы, школы для родителей, родительские клубы. Основной задачей в этом направлении работы с семьей является повышение компетентности родителей в вопросах по патриотическому воспитанию ребенка дошкольного возраста.</w:t>
      </w:r>
    </w:p>
    <w:p w:rsidR="00085349" w:rsidRPr="00D501F5" w:rsidRDefault="00085349" w:rsidP="00085349">
      <w:pPr>
        <w:suppressAutoHyphens/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501F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3. Наглядно – информационное </w:t>
      </w:r>
      <w:r w:rsidRPr="00D501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направление работы с родителями реализуется в подборе информации и оформлении родительского уголка, папок–передвижек. Родители имеют возможность, ознакомится с содержанием, материалами, наглядностью, которые используются на занятиях, а так же узнать о формах и методах патриотического воспитания в условиях семьи, расширить осведомленность о народных праздниках, традициях, культуре и быте.</w:t>
      </w:r>
    </w:p>
    <w:p w:rsidR="00085349" w:rsidRPr="00D501F5" w:rsidRDefault="00085349" w:rsidP="00085349">
      <w:pPr>
        <w:suppressAutoHyphens/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501F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4. Развлекательное </w:t>
      </w:r>
      <w:r w:rsidRPr="00D501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направление нередко пересекается с познавательным. Тем не менее, задачей работы в этом направлении является эмоционально обогащение в совместной творческой деятельности детей и родителей. К этому направлению относятся такие формы взаимодействия как родительские клубы, школы для родителей, праздничные развлекательные программы, театрализованные представления, концерты с участием родителей и детей.</w:t>
      </w:r>
    </w:p>
    <w:p w:rsidR="00085349" w:rsidRPr="00D501F5" w:rsidRDefault="00085349" w:rsidP="00085349">
      <w:pPr>
        <w:suppressAutoHyphens/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501F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5. Создание предметно-развивающей среды. </w:t>
      </w:r>
      <w:r w:rsidRPr="00D501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Работа в этом направлении предполагает сотрудничество с родителями, их помощь и участие в оформлении мини- музеев в группе,  в разработке проектов по темам, игровых макетов, предложенным воспитателями групп, в подготовке атрибутов к творческим играм, костюмов. Дети по-особенному относятся к этим вещам, зная, что в этом деле приложили свои старания их родители.</w:t>
      </w:r>
    </w:p>
    <w:p w:rsidR="00085349" w:rsidRPr="00D501F5" w:rsidRDefault="00085349" w:rsidP="0008534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501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Итак, родитель, непосредственно участвующий в организации педагогического процесса, является незаменимым партнером и помощником педагогу, воспитателю. А ребенок испытывает гордость и радость, а главное получает положительный пример активной жизненной позиции. В личных беседах с родителями  необходимо мотивировать их к помощи детям, к поощрению их стараний и достижений, </w:t>
      </w:r>
    </w:p>
    <w:p w:rsidR="00085349" w:rsidRPr="00085349" w:rsidRDefault="00085349" w:rsidP="00085349">
      <w:pPr>
        <w:suppressAutoHyphens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</w:p>
    <w:p w:rsidR="00D501F5" w:rsidRDefault="00D501F5" w:rsidP="00085349">
      <w:pPr>
        <w:suppressAutoHyphens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kern w:val="28"/>
          <w:sz w:val="40"/>
          <w:szCs w:val="40"/>
          <w:lang w:eastAsia="ar-SA"/>
        </w:rPr>
      </w:pPr>
    </w:p>
    <w:p w:rsidR="00085349" w:rsidRPr="00D501F5" w:rsidRDefault="00085349" w:rsidP="00085349">
      <w:pPr>
        <w:suppressAutoHyphens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i/>
          <w:kern w:val="1"/>
          <w:sz w:val="40"/>
          <w:szCs w:val="40"/>
          <w:lang w:eastAsia="ar-SA"/>
        </w:rPr>
      </w:pPr>
      <w:r w:rsidRPr="00D501F5">
        <w:rPr>
          <w:rFonts w:ascii="Times New Roman" w:eastAsia="Times New Roman" w:hAnsi="Times New Roman" w:cs="Times New Roman"/>
          <w:i/>
          <w:kern w:val="28"/>
          <w:sz w:val="40"/>
          <w:szCs w:val="40"/>
          <w:lang w:eastAsia="ar-SA"/>
        </w:rPr>
        <w:lastRenderedPageBreak/>
        <w:t>Перспективно-тематическое планирование</w:t>
      </w:r>
      <w:r w:rsidR="00D501F5">
        <w:rPr>
          <w:rFonts w:ascii="Times New Roman" w:eastAsia="Times New Roman" w:hAnsi="Times New Roman" w:cs="Times New Roman"/>
          <w:i/>
          <w:kern w:val="1"/>
          <w:sz w:val="40"/>
          <w:szCs w:val="40"/>
          <w:lang w:eastAsia="ar-SA"/>
        </w:rPr>
        <w:t>.</w:t>
      </w:r>
    </w:p>
    <w:p w:rsidR="00085349" w:rsidRPr="00085349" w:rsidRDefault="00EA4E1E" w:rsidP="00D501F5">
      <w:pPr>
        <w:suppressAutoHyphens/>
        <w:spacing w:after="120" w:line="240" w:lineRule="auto"/>
        <w:ind w:left="283" w:firstLine="210"/>
        <w:jc w:val="center"/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val="en-US" w:eastAsia="ar-SA"/>
        </w:rPr>
        <w:t>I</w:t>
      </w:r>
      <w:r w:rsidRPr="00C90CB4"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  <w:t xml:space="preserve">Младший дошкольный </w:t>
      </w:r>
      <w:r w:rsidR="00085349" w:rsidRPr="00085349"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  <w:t xml:space="preserve"> возраст</w:t>
      </w:r>
      <w:r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  <w:t>.</w:t>
      </w:r>
    </w:p>
    <w:tbl>
      <w:tblPr>
        <w:tblStyle w:val="af"/>
        <w:tblW w:w="1587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135"/>
        <w:gridCol w:w="1984"/>
        <w:gridCol w:w="4536"/>
        <w:gridCol w:w="4536"/>
        <w:gridCol w:w="3686"/>
      </w:tblGrid>
      <w:tr w:rsidR="00085349" w:rsidRPr="00085349" w:rsidTr="00DB1229">
        <w:tc>
          <w:tcPr>
            <w:tcW w:w="1135" w:type="dxa"/>
          </w:tcPr>
          <w:p w:rsidR="00085349" w:rsidRPr="00085349" w:rsidRDefault="00D501F5" w:rsidP="00D501F5">
            <w:pPr>
              <w:suppressAutoHyphens/>
              <w:spacing w:line="100" w:lineRule="atLeast"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М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>есяц</w:t>
            </w:r>
          </w:p>
        </w:tc>
        <w:tc>
          <w:tcPr>
            <w:tcW w:w="1984" w:type="dxa"/>
          </w:tcPr>
          <w:p w:rsidR="00085349" w:rsidRPr="00085349" w:rsidRDefault="00085349" w:rsidP="00D501F5">
            <w:pPr>
              <w:suppressAutoHyphens/>
              <w:spacing w:line="100" w:lineRule="atLeast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Название</w:t>
            </w:r>
          </w:p>
          <w:p w:rsidR="00085349" w:rsidRPr="00085349" w:rsidRDefault="00085349" w:rsidP="00D501F5">
            <w:pPr>
              <w:suppressAutoHyphens/>
              <w:spacing w:line="100" w:lineRule="atLeast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раздела</w:t>
            </w:r>
          </w:p>
        </w:tc>
        <w:tc>
          <w:tcPr>
            <w:tcW w:w="4536" w:type="dxa"/>
          </w:tcPr>
          <w:p w:rsidR="00085349" w:rsidRPr="00085349" w:rsidRDefault="00D501F5" w:rsidP="00D501F5">
            <w:pPr>
              <w:suppressAutoHyphens/>
              <w:spacing w:line="100" w:lineRule="atLeast"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З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>адачи</w:t>
            </w:r>
          </w:p>
        </w:tc>
        <w:tc>
          <w:tcPr>
            <w:tcW w:w="4536" w:type="dxa"/>
          </w:tcPr>
          <w:p w:rsidR="00085349" w:rsidRPr="00085349" w:rsidRDefault="00085349" w:rsidP="00D501F5">
            <w:pPr>
              <w:suppressAutoHyphens/>
              <w:spacing w:line="100" w:lineRule="atLeast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Связь с другими видами деятельности</w:t>
            </w:r>
          </w:p>
        </w:tc>
        <w:tc>
          <w:tcPr>
            <w:tcW w:w="3686" w:type="dxa"/>
          </w:tcPr>
          <w:p w:rsidR="00085349" w:rsidRPr="00085349" w:rsidRDefault="00085349" w:rsidP="00D501F5">
            <w:pPr>
              <w:suppressAutoHyphens/>
              <w:spacing w:line="100" w:lineRule="atLeast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Используемая литература</w:t>
            </w:r>
          </w:p>
        </w:tc>
      </w:tr>
      <w:tr w:rsidR="00085349" w:rsidRPr="00085349" w:rsidTr="00DB1229">
        <w:tc>
          <w:tcPr>
            <w:tcW w:w="1135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984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адаптация</w:t>
            </w:r>
          </w:p>
        </w:tc>
        <w:tc>
          <w:tcPr>
            <w:tcW w:w="4536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Способствовать успешной адаптации детей к ДОУ</w:t>
            </w:r>
          </w:p>
        </w:tc>
        <w:tc>
          <w:tcPr>
            <w:tcW w:w="4536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НОД « Знакомство с членами семьи»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085349" w:rsidRPr="00085349" w:rsidRDefault="008C4A92" w:rsidP="00EA4E1E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«</w:t>
            </w:r>
            <w:r w:rsidR="009A66CE">
              <w:rPr>
                <w:kern w:val="1"/>
                <w:sz w:val="24"/>
                <w:szCs w:val="24"/>
                <w:lang w:eastAsia="ar-SA"/>
              </w:rPr>
              <w:t>П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>ерспективное планирование</w:t>
            </w:r>
            <w:r w:rsidR="009A66CE">
              <w:rPr>
                <w:kern w:val="1"/>
                <w:sz w:val="24"/>
                <w:szCs w:val="24"/>
                <w:lang w:eastAsia="ar-SA"/>
              </w:rPr>
              <w:t>»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 xml:space="preserve">           М. Васильева </w:t>
            </w:r>
          </w:p>
        </w:tc>
      </w:tr>
      <w:tr w:rsidR="00085349" w:rsidRPr="00085349" w:rsidTr="00DB1229">
        <w:tc>
          <w:tcPr>
            <w:tcW w:w="1135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984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«Детский сад»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«Моя семья»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36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Продолжать знакомить с расположением группой комнаты, предметами и вещами, которые в ней находятся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Продолжать знакомить с коллективом группы.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Познакомить с трудом младшего воспитателя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36" w:type="dxa"/>
          </w:tcPr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 Дидактические игры: « Покажи, где у нас (спальня, приемная и др.)», « Угадай, кто позвал?», « Кто что делает?», « Как тебя зовут?»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Экскурсия в музыкальный, спортивный зал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Музыкально- дидактически</w:t>
            </w:r>
            <w:r w:rsidR="008C4A92">
              <w:rPr>
                <w:kern w:val="1"/>
                <w:sz w:val="24"/>
                <w:szCs w:val="24"/>
                <w:lang w:eastAsia="ar-SA"/>
              </w:rPr>
              <w:t>е игры «Кто у нас хороший?», «Платочек», «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Ходит Ваня (Таня)»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Чтение русских народных потешек, сказок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9A66CE" w:rsidRPr="00085349" w:rsidRDefault="00DB122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Осеннее развлечение 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 xml:space="preserve"> НОД « Знакомство с группой»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6" w:type="dxa"/>
          </w:tcPr>
          <w:p w:rsidR="00085349" w:rsidRPr="00085349" w:rsidRDefault="008C4A92" w:rsidP="008C4A92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«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>Ознакомление дошкольников с окружающим и социальной действител</w:t>
            </w:r>
            <w:r w:rsidR="00D501F5">
              <w:rPr>
                <w:kern w:val="1"/>
                <w:sz w:val="24"/>
                <w:szCs w:val="24"/>
                <w:lang w:eastAsia="ar-SA"/>
              </w:rPr>
              <w:t>ь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>ностью»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85349" w:rsidRPr="00085349" w:rsidTr="00DB1229">
        <w:tc>
          <w:tcPr>
            <w:tcW w:w="1135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984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«Моя семья»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«Детский сад»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36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Уточнять знание имен членов семьи, ближайших родственников,  учить выражать свое отношение к ним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Продолжать знакомить детей с другими помещениями ДОУ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У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чить называть, что там проводится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Уточнить представления о групповом участке для прогулки, правилах поведения на улице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DB1229" w:rsidRPr="00085349" w:rsidRDefault="00085349" w:rsidP="007727B5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Закреплять представления о труде младшего воспитателя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36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Создание альбома « Моя семья», 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«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Любимые места отдыха»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Подготовка к сюжетно-ролевой игре 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«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Семья»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Беседы с детьми « Мама и </w:t>
            </w:r>
            <w:r w:rsidR="00DB1229">
              <w:rPr>
                <w:kern w:val="1"/>
                <w:sz w:val="24"/>
                <w:szCs w:val="24"/>
                <w:lang w:eastAsia="ar-SA"/>
              </w:rPr>
              <w:t xml:space="preserve">папа», « Моя любимая игрушка»,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«С кем ты живешь?»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Рассматривание семейных фотографий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Дидактическая игра      « Кто что делает?»</w:t>
            </w:r>
          </w:p>
          <w:p w:rsidR="00085349" w:rsidRPr="00085349" w:rsidRDefault="00085349" w:rsidP="007727B5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НОД « Моя любимая бабушка»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6" w:type="dxa"/>
          </w:tcPr>
          <w:p w:rsidR="00085349" w:rsidRPr="00085349" w:rsidRDefault="00D501F5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«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 xml:space="preserve">Комплексно-тематическое планирование по программе « От рождения до школы» 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Н. Веракса,  2012 год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085349" w:rsidRPr="00085349" w:rsidTr="00DB1229">
        <w:tc>
          <w:tcPr>
            <w:tcW w:w="1135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984" w:type="dxa"/>
          </w:tcPr>
          <w:p w:rsidR="00085349" w:rsidRPr="00085349" w:rsidRDefault="00D501F5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«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>Моя семья»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«Детский сад»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36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Закреплять знания о членах своей семьи, учить называть имена бабушки, дедушки,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выражать эмоциональное отношение к ним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Подготовка к Новогоднему празднику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Формировать представление о труде воспитателя в ДОУ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DB1229" w:rsidRPr="00085349" w:rsidRDefault="00085349" w:rsidP="007727B5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Знакомство с городским транспортом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36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Рассматривание фотографий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 Беседа « Мы - дружная семья»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 xml:space="preserve"> Разучивание стихотворений, песен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DB122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 Дидактические игры: 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>«Назови, что это»,         «Разрезные картинки»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 Сюжетно-ролевая игра «Мы - шоферы»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НОД « Моя мама дома – повар»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6" w:type="dxa"/>
          </w:tcPr>
          <w:p w:rsidR="00085349" w:rsidRPr="00085349" w:rsidRDefault="009A66CE" w:rsidP="008C4A92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>«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>Перспективное планиров</w:t>
            </w:r>
            <w:r w:rsidR="00D501F5">
              <w:rPr>
                <w:kern w:val="1"/>
                <w:sz w:val="24"/>
                <w:szCs w:val="24"/>
                <w:lang w:eastAsia="ar-SA"/>
              </w:rPr>
              <w:t>ание воспитательно</w:t>
            </w:r>
            <w:r w:rsidR="00DB1229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="00D501F5">
              <w:rPr>
                <w:kern w:val="1"/>
                <w:sz w:val="24"/>
                <w:szCs w:val="24"/>
                <w:lang w:eastAsia="ar-SA"/>
              </w:rPr>
              <w:t>-</w:t>
            </w:r>
            <w:r w:rsidR="00DB1229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="00D501F5">
              <w:rPr>
                <w:kern w:val="1"/>
                <w:sz w:val="24"/>
                <w:szCs w:val="24"/>
                <w:lang w:eastAsia="ar-SA"/>
              </w:rPr>
              <w:lastRenderedPageBreak/>
              <w:t>образователь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>ного процесса в ДОУ»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 xml:space="preserve">                </w:t>
            </w:r>
          </w:p>
        </w:tc>
      </w:tr>
      <w:tr w:rsidR="00085349" w:rsidRPr="00085349" w:rsidTr="00DB1229">
        <w:tc>
          <w:tcPr>
            <w:tcW w:w="1135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январь</w:t>
            </w:r>
          </w:p>
        </w:tc>
        <w:tc>
          <w:tcPr>
            <w:tcW w:w="1984" w:type="dxa"/>
          </w:tcPr>
          <w:p w:rsidR="00085349" w:rsidRPr="00085349" w:rsidRDefault="00D501F5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«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>Моя семья»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«Детский сад»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36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Продолжать формировать доброжелательное отношение к близким, учить наблюдать за их настроением и состоянием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Закреплять знания о труде младшего воспитателя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36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Беседа «Мы заботимся о близких», «Если мама заболела»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Дидактические упражнения «Веселый или грустный», 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«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Смеётся или плачет»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Наблюдение за трудом младшего воспитателя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Беседа «Как работает наша няня»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DB1229" w:rsidRPr="00085349" w:rsidRDefault="00085349" w:rsidP="007727B5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«Здравствуй, детский сад!»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6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Стихотворения, рассказы, сказки, песенки, потешки народов России, мира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085349" w:rsidRPr="00085349" w:rsidTr="00DB1229">
        <w:tc>
          <w:tcPr>
            <w:tcW w:w="1135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984" w:type="dxa"/>
          </w:tcPr>
          <w:p w:rsidR="00085349" w:rsidRPr="00085349" w:rsidRDefault="00D501F5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«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>Моя семья»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«Детский сад»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36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Формировать представление о труде мамы дома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Закреплять знания об уголке природы в группе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Продолжать знакомить с трудом музыкального руководителя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36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Рассматривание фотографий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Беседы « Как мама заботится о детях»,        «Наш уголок природы»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Чтение С. Прокофьев    « Сказка о грубом слове «Уходи».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 Целевое посещение музыкального зала, беседа « Как мы занимаемся на музыкальном занятии»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7727B5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 НОД « Дом, в котором я живу»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6" w:type="dxa"/>
          </w:tcPr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Демонстрационный материал, альбомы, фотографии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085349" w:rsidRPr="00085349" w:rsidTr="00DB1229">
        <w:tc>
          <w:tcPr>
            <w:tcW w:w="1135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1984" w:type="dxa"/>
          </w:tcPr>
          <w:p w:rsidR="00085349" w:rsidRPr="00085349" w:rsidRDefault="00D501F5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«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>Моя семья»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D501F5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«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>Детский сад»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36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Закреплять представление о труде мамы дома, побуждать оказывать помощь, убирать игрушки.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Познакомить с трудом инструктора по физической культуре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DB122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Дать первоначальные представления о родно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й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Дубне.</w:t>
            </w:r>
          </w:p>
        </w:tc>
        <w:tc>
          <w:tcPr>
            <w:tcW w:w="4536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Беседа « Мамины помощники»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Разучивание стихотворений, песен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Совместное с воспитателем изготовление подарка маме на 8 Марта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Целевое посещение спортивного зала, беседа « Мы любим физкультуру»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Подвижные игры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Изготовление султанчиков для занятия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Знакомство с родным городом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(фотографии)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86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085349" w:rsidRPr="00085349" w:rsidTr="00DB1229">
        <w:tc>
          <w:tcPr>
            <w:tcW w:w="1135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апрель</w:t>
            </w:r>
          </w:p>
        </w:tc>
        <w:tc>
          <w:tcPr>
            <w:tcW w:w="1984" w:type="dxa"/>
          </w:tcPr>
          <w:p w:rsidR="00085349" w:rsidRPr="00085349" w:rsidRDefault="00D501F5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«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>Моя семья»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«Детский сад»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36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Формировать представление о взаимоотношениях с младшими и старшими братьями и сестрами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Дать первоначальные знания о труде повара в ДОУ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36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Рассматривание фотографий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Рассказ воспитателя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Дидактические упражнения «Я играю с маленьким братиком», «Как мой старший брат играет со мной»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Ч</w:t>
            </w:r>
            <w:r w:rsidR="00D501F5">
              <w:rPr>
                <w:kern w:val="1"/>
                <w:sz w:val="24"/>
                <w:szCs w:val="24"/>
                <w:lang w:eastAsia="ar-SA"/>
              </w:rPr>
              <w:t>тение художественной литературы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Рассказ воспитателя о труде повара в ДОУ, рассматривание иллюстраций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Дидактические упражнения «Как варить суп», «Что нужно для компота»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Сюжетно-ролевая игра «Семья»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НОД « Какие мы помощники»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6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085349" w:rsidRPr="00085349" w:rsidTr="00DB1229">
        <w:tc>
          <w:tcPr>
            <w:tcW w:w="1135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984" w:type="dxa"/>
          </w:tcPr>
          <w:p w:rsidR="00085349" w:rsidRPr="00085349" w:rsidRDefault="00D501F5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«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>Моя семья»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D501F5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«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>Детский сад»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36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Продолжать формировать заботливое отношение к родным и близким, побуждать помогать, не огорчать.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Формировать знания о труде медсестры в ДОУ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36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Беседа « Я люблю маму и не огорчаю её»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Дидактическое упражнение « Каждой вещи свое место»</w:t>
            </w:r>
            <w:r w:rsidR="00DB1229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Целевое посещение медицинского кабинета</w:t>
            </w:r>
            <w:r w:rsidR="008D3B8E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Чтение « Доктор Айболит» К. Чуковского</w:t>
            </w:r>
            <w:r w:rsidR="008D3B8E">
              <w:rPr>
                <w:kern w:val="1"/>
                <w:sz w:val="24"/>
                <w:szCs w:val="24"/>
                <w:lang w:eastAsia="ar-SA"/>
              </w:rPr>
              <w:t>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 Игровая ситуация: «К Ушастику пришел доктор»</w:t>
            </w:r>
            <w:r w:rsidR="008D3B8E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Сюжетно-ролевая игра « Поликлиника»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 НОД «Труд взрослых»</w:t>
            </w:r>
            <w:r w:rsidR="008D3B8E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6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85349" w:rsidRPr="00D501F5" w:rsidRDefault="00085349" w:rsidP="00D501F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i/>
          <w:kern w:val="1"/>
          <w:sz w:val="40"/>
          <w:szCs w:val="40"/>
          <w:lang w:eastAsia="ar-SA"/>
        </w:rPr>
      </w:pPr>
      <w:r w:rsidRPr="00D501F5">
        <w:rPr>
          <w:rFonts w:ascii="Times New Roman" w:eastAsia="Times New Roman" w:hAnsi="Times New Roman" w:cs="Times New Roman"/>
          <w:i/>
          <w:kern w:val="1"/>
          <w:sz w:val="40"/>
          <w:szCs w:val="40"/>
          <w:lang w:eastAsia="ar-SA"/>
        </w:rPr>
        <w:br/>
      </w:r>
      <w:r w:rsidRPr="00D501F5">
        <w:rPr>
          <w:rFonts w:ascii="Times New Roman" w:eastAsia="Calibri" w:hAnsi="Times New Roman" w:cs="Times New Roman"/>
          <w:i/>
          <w:kern w:val="1"/>
          <w:sz w:val="40"/>
          <w:szCs w:val="40"/>
          <w:lang w:eastAsia="ar-SA"/>
        </w:rPr>
        <w:t>2 Младш</w:t>
      </w:r>
      <w:r w:rsidR="00EA4E1E">
        <w:rPr>
          <w:rFonts w:ascii="Times New Roman" w:eastAsia="Calibri" w:hAnsi="Times New Roman" w:cs="Times New Roman"/>
          <w:i/>
          <w:kern w:val="1"/>
          <w:sz w:val="40"/>
          <w:szCs w:val="40"/>
          <w:lang w:eastAsia="ar-SA"/>
        </w:rPr>
        <w:t>ий дошкольный возраст.</w:t>
      </w:r>
      <w:r w:rsidRPr="00D501F5">
        <w:rPr>
          <w:rFonts w:ascii="Times New Roman" w:eastAsia="Calibri" w:hAnsi="Times New Roman" w:cs="Times New Roman"/>
          <w:i/>
          <w:kern w:val="1"/>
          <w:sz w:val="40"/>
          <w:szCs w:val="40"/>
          <w:lang w:eastAsia="ar-SA"/>
        </w:rPr>
        <w:t xml:space="preserve"> </w:t>
      </w:r>
    </w:p>
    <w:tbl>
      <w:tblPr>
        <w:tblStyle w:val="af"/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134"/>
        <w:gridCol w:w="1843"/>
        <w:gridCol w:w="3969"/>
        <w:gridCol w:w="5670"/>
        <w:gridCol w:w="3119"/>
      </w:tblGrid>
      <w:tr w:rsidR="00085349" w:rsidRPr="00085349" w:rsidTr="002072C4">
        <w:tc>
          <w:tcPr>
            <w:tcW w:w="1134" w:type="dxa"/>
          </w:tcPr>
          <w:p w:rsidR="00085349" w:rsidRPr="00085349" w:rsidRDefault="00D501F5" w:rsidP="00D501F5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М</w:t>
            </w:r>
            <w:r w:rsidR="00085349" w:rsidRPr="00085349">
              <w:rPr>
                <w:rFonts w:eastAsia="Calibri"/>
                <w:kern w:val="1"/>
                <w:sz w:val="24"/>
                <w:szCs w:val="24"/>
                <w:lang w:eastAsia="ar-SA"/>
              </w:rPr>
              <w:t>есяц</w:t>
            </w:r>
          </w:p>
        </w:tc>
        <w:tc>
          <w:tcPr>
            <w:tcW w:w="1843" w:type="dxa"/>
          </w:tcPr>
          <w:p w:rsidR="00085349" w:rsidRPr="00085349" w:rsidRDefault="00085349" w:rsidP="00D501F5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/>
                <w:kern w:val="1"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3969" w:type="dxa"/>
          </w:tcPr>
          <w:p w:rsidR="00085349" w:rsidRPr="00085349" w:rsidRDefault="00D501F5" w:rsidP="00D501F5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З</w:t>
            </w:r>
            <w:r w:rsidR="00085349" w:rsidRPr="00085349">
              <w:rPr>
                <w:rFonts w:eastAsia="Calibri"/>
                <w:kern w:val="1"/>
                <w:sz w:val="24"/>
                <w:szCs w:val="24"/>
                <w:lang w:eastAsia="ar-SA"/>
              </w:rPr>
              <w:t>адачи</w:t>
            </w:r>
          </w:p>
        </w:tc>
        <w:tc>
          <w:tcPr>
            <w:tcW w:w="5670" w:type="dxa"/>
          </w:tcPr>
          <w:p w:rsidR="00085349" w:rsidRPr="00085349" w:rsidRDefault="00085349" w:rsidP="00D501F5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/>
                <w:kern w:val="1"/>
                <w:sz w:val="24"/>
                <w:szCs w:val="24"/>
                <w:lang w:eastAsia="ar-SA"/>
              </w:rPr>
              <w:t>Связь с другими видами деятельности</w:t>
            </w:r>
          </w:p>
        </w:tc>
        <w:tc>
          <w:tcPr>
            <w:tcW w:w="3119" w:type="dxa"/>
          </w:tcPr>
          <w:p w:rsidR="00085349" w:rsidRPr="00085349" w:rsidRDefault="00085349" w:rsidP="00D501F5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/>
                <w:kern w:val="1"/>
                <w:sz w:val="24"/>
                <w:szCs w:val="24"/>
                <w:lang w:eastAsia="ar-SA"/>
              </w:rPr>
              <w:t>Используемая литература</w:t>
            </w:r>
          </w:p>
        </w:tc>
      </w:tr>
      <w:tr w:rsidR="00085349" w:rsidRPr="00085349" w:rsidTr="002072C4">
        <w:tc>
          <w:tcPr>
            <w:tcW w:w="1134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843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rFonts w:eastAsia="Calibri"/>
                <w:b/>
                <w:i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«Мой детский сад»</w:t>
            </w:r>
            <w:r w:rsidR="008D3B8E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69" w:type="dxa"/>
          </w:tcPr>
          <w:p w:rsidR="00085349" w:rsidRPr="00D60415" w:rsidRDefault="00085349" w:rsidP="002072C4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Дать общее представление о детском саде (функции, для чего нужен детский сад).</w:t>
            </w:r>
          </w:p>
          <w:p w:rsidR="00085349" w:rsidRPr="00D60415" w:rsidRDefault="00085349" w:rsidP="002072C4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 xml:space="preserve">Развивать элементарные </w:t>
            </w:r>
            <w:r w:rsidRPr="00D60415">
              <w:rPr>
                <w:sz w:val="24"/>
                <w:szCs w:val="24"/>
                <w:lang w:eastAsia="ar-SA"/>
              </w:rPr>
              <w:lastRenderedPageBreak/>
              <w:t>предст</w:t>
            </w:r>
            <w:r w:rsidR="002072C4" w:rsidRPr="00D60415">
              <w:rPr>
                <w:sz w:val="24"/>
                <w:szCs w:val="24"/>
                <w:lang w:eastAsia="ar-SA"/>
              </w:rPr>
              <w:t>авления о дружеских отношениях.</w:t>
            </w:r>
          </w:p>
          <w:p w:rsidR="00085349" w:rsidRPr="00D60415" w:rsidRDefault="00085349" w:rsidP="002072C4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Знакомить с малыми фольклорными формами (потешки, песенки, загадки и др.).</w:t>
            </w:r>
          </w:p>
          <w:p w:rsidR="00085349" w:rsidRPr="00D60415" w:rsidRDefault="00085349" w:rsidP="002072C4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Помочь понять, что играть вместе веселее, легче справиться с любым делом.</w:t>
            </w:r>
          </w:p>
          <w:p w:rsidR="00085349" w:rsidRPr="00D60415" w:rsidRDefault="00085349" w:rsidP="002072C4">
            <w:pPr>
              <w:pStyle w:val="afd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Воспитывать добрые, теплые отношения между детьми в группе.</w:t>
            </w:r>
          </w:p>
        </w:tc>
        <w:tc>
          <w:tcPr>
            <w:tcW w:w="5670" w:type="dxa"/>
          </w:tcPr>
          <w:p w:rsidR="00085349" w:rsidRPr="00D60415" w:rsidRDefault="00085349" w:rsidP="002072C4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lastRenderedPageBreak/>
              <w:t>Экскурсия по детскому саду и знакомство с трудом сотрудников.</w:t>
            </w:r>
          </w:p>
          <w:p w:rsidR="00085349" w:rsidRPr="00D60415" w:rsidRDefault="00085349" w:rsidP="002072C4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Беседы «Моя группа», «Мои друзья».</w:t>
            </w:r>
          </w:p>
          <w:p w:rsidR="00085349" w:rsidRPr="00D60415" w:rsidRDefault="00085349" w:rsidP="002072C4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 xml:space="preserve">Цикл бесед «Кого мы называем добрым (честным, </w:t>
            </w:r>
            <w:r w:rsidRPr="00D60415">
              <w:rPr>
                <w:sz w:val="24"/>
                <w:szCs w:val="24"/>
                <w:lang w:eastAsia="ar-SA"/>
              </w:rPr>
              <w:lastRenderedPageBreak/>
              <w:t>вежливым)?».</w:t>
            </w:r>
          </w:p>
          <w:p w:rsidR="00085349" w:rsidRPr="00D60415" w:rsidRDefault="00085349" w:rsidP="002072C4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Заучивание потешек «Котик-коток», «Кошка Мурка», «Сорока-ворона».</w:t>
            </w:r>
          </w:p>
          <w:p w:rsidR="00085349" w:rsidRPr="00D60415" w:rsidRDefault="00085349" w:rsidP="002072C4">
            <w:pPr>
              <w:pStyle w:val="afd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С/р игра «Детский сад».</w:t>
            </w:r>
          </w:p>
        </w:tc>
        <w:tc>
          <w:tcPr>
            <w:tcW w:w="3119" w:type="dxa"/>
          </w:tcPr>
          <w:p w:rsidR="00085349" w:rsidRPr="00D60415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D60415">
              <w:rPr>
                <w:kern w:val="1"/>
                <w:sz w:val="24"/>
                <w:szCs w:val="24"/>
                <w:lang w:eastAsia="ar-SA"/>
              </w:rPr>
              <w:lastRenderedPageBreak/>
              <w:t xml:space="preserve">«Развернутое  перспективное планирование во 2 младшей группе»      М. Васильева   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60415">
                <w:rPr>
                  <w:kern w:val="1"/>
                  <w:sz w:val="24"/>
                  <w:szCs w:val="24"/>
                  <w:lang w:eastAsia="ar-SA"/>
                </w:rPr>
                <w:lastRenderedPageBreak/>
                <w:t>2010 г</w:t>
              </w:r>
              <w:r w:rsidR="008D3B8E">
                <w:rPr>
                  <w:kern w:val="1"/>
                  <w:sz w:val="24"/>
                  <w:szCs w:val="24"/>
                  <w:lang w:eastAsia="ar-SA"/>
                </w:rPr>
                <w:t>.</w:t>
              </w:r>
            </w:smartTag>
          </w:p>
        </w:tc>
      </w:tr>
      <w:tr w:rsidR="00085349" w:rsidRPr="00085349" w:rsidTr="002072C4">
        <w:tc>
          <w:tcPr>
            <w:tcW w:w="1134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>октябрь</w:t>
            </w:r>
          </w:p>
        </w:tc>
        <w:tc>
          <w:tcPr>
            <w:tcW w:w="1843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«Моя семья»</w:t>
            </w:r>
            <w:r w:rsidR="008D3B8E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2072C4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«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>Мой детский</w:t>
            </w:r>
            <w:r w:rsidR="008D3B8E">
              <w:rPr>
                <w:kern w:val="1"/>
                <w:sz w:val="24"/>
                <w:szCs w:val="24"/>
                <w:lang w:eastAsia="ar-SA"/>
              </w:rPr>
              <w:t>.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 xml:space="preserve"> сад»</w:t>
            </w:r>
            <w:r w:rsidR="008D3B8E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2072C4" w:rsidP="00085349">
            <w:pPr>
              <w:suppressAutoHyphens/>
              <w:spacing w:line="100" w:lineRule="atLeast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«</w:t>
            </w:r>
            <w:r w:rsidR="00085349" w:rsidRPr="00085349">
              <w:rPr>
                <w:rFonts w:eastAsia="Calibri"/>
                <w:kern w:val="1"/>
                <w:sz w:val="24"/>
                <w:szCs w:val="24"/>
                <w:lang w:eastAsia="ar-SA"/>
              </w:rPr>
              <w:t>Наша Родина»</w:t>
            </w:r>
            <w:r w:rsidR="008D3B8E">
              <w:rPr>
                <w:rFonts w:eastAsia="Calibri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69" w:type="dxa"/>
          </w:tcPr>
          <w:p w:rsidR="00085349" w:rsidRPr="00D60415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D60415">
              <w:rPr>
                <w:kern w:val="1"/>
                <w:sz w:val="24"/>
                <w:szCs w:val="24"/>
                <w:lang w:eastAsia="ar-SA"/>
              </w:rPr>
              <w:t>Развивать представление детей об имени, своей семейной фамилии, что означает имя.</w:t>
            </w:r>
          </w:p>
          <w:p w:rsidR="00085349" w:rsidRPr="00D60415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D60415">
              <w:rPr>
                <w:kern w:val="1"/>
                <w:sz w:val="24"/>
                <w:szCs w:val="24"/>
                <w:lang w:eastAsia="ar-SA"/>
              </w:rPr>
              <w:t>Закрепить представление о труде медицинской сестры в ДОУ</w:t>
            </w:r>
            <w:r w:rsidR="008D3B8E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D60415" w:rsidRDefault="00085349" w:rsidP="00085349">
            <w:pPr>
              <w:suppressAutoHyphens/>
              <w:spacing w:line="100" w:lineRule="atLeast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D60415">
              <w:rPr>
                <w:rFonts w:eastAsia="Calibri"/>
                <w:kern w:val="1"/>
                <w:sz w:val="24"/>
                <w:szCs w:val="24"/>
                <w:lang w:eastAsia="ar-SA"/>
              </w:rPr>
              <w:t>Познакомить с названием нашей страны</w:t>
            </w:r>
            <w:r w:rsidR="008D3B8E">
              <w:rPr>
                <w:rFonts w:eastAsia="Calibri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0" w:type="dxa"/>
          </w:tcPr>
          <w:p w:rsidR="002072C4" w:rsidRPr="00D60415" w:rsidRDefault="002072C4" w:rsidP="002072C4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Беседа «Что значит любить родителей?»</w:t>
            </w:r>
            <w:r w:rsidR="008D3B8E">
              <w:rPr>
                <w:sz w:val="24"/>
                <w:szCs w:val="24"/>
                <w:lang w:eastAsia="ar-SA"/>
              </w:rPr>
              <w:t>,</w:t>
            </w:r>
          </w:p>
          <w:p w:rsidR="002072C4" w:rsidRPr="00D60415" w:rsidRDefault="002072C4" w:rsidP="002072C4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«Каждый при деле» (домашние обязанности членов семьи)</w:t>
            </w:r>
            <w:r w:rsidR="008D3B8E">
              <w:rPr>
                <w:sz w:val="24"/>
                <w:szCs w:val="24"/>
                <w:lang w:eastAsia="ar-SA"/>
              </w:rPr>
              <w:t>.</w:t>
            </w:r>
          </w:p>
          <w:p w:rsidR="002072C4" w:rsidRPr="00D60415" w:rsidRDefault="002072C4" w:rsidP="002072C4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Разыгрывание ситуаций: «Праздник в семье», «Как поднять настроение маме (папе)?», «Как помирить поссорившихся членов семьи», «вечер в семье».</w:t>
            </w:r>
          </w:p>
          <w:p w:rsidR="002072C4" w:rsidRPr="00D60415" w:rsidRDefault="002072C4" w:rsidP="002072C4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Заучивание стихотворений «Дед Мороз», «Елочка», потешек, закличек о зиме</w:t>
            </w:r>
            <w:r w:rsidR="008D3B8E">
              <w:rPr>
                <w:sz w:val="24"/>
                <w:szCs w:val="24"/>
                <w:lang w:eastAsia="ar-SA"/>
              </w:rPr>
              <w:t>.</w:t>
            </w:r>
            <w:r w:rsidRPr="00D60415">
              <w:rPr>
                <w:sz w:val="24"/>
                <w:szCs w:val="24"/>
                <w:lang w:eastAsia="ar-SA"/>
              </w:rPr>
              <w:t xml:space="preserve"> </w:t>
            </w:r>
          </w:p>
          <w:p w:rsidR="002072C4" w:rsidRPr="00D60415" w:rsidRDefault="002072C4" w:rsidP="002072C4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 xml:space="preserve">Рассматривание альбома о городе </w:t>
            </w:r>
            <w:r w:rsidR="008C4A92">
              <w:rPr>
                <w:sz w:val="24"/>
                <w:szCs w:val="24"/>
                <w:lang w:eastAsia="ar-SA"/>
              </w:rPr>
              <w:t>Дубна</w:t>
            </w:r>
            <w:r w:rsidR="008D3B8E">
              <w:rPr>
                <w:sz w:val="24"/>
                <w:szCs w:val="24"/>
                <w:lang w:eastAsia="ar-SA"/>
              </w:rPr>
              <w:t>.</w:t>
            </w:r>
          </w:p>
          <w:p w:rsidR="002072C4" w:rsidRPr="00D60415" w:rsidRDefault="002072C4" w:rsidP="002072C4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Рассматривание иллюстраций к русским народным сказкам</w:t>
            </w:r>
            <w:r w:rsidR="008D3B8E">
              <w:rPr>
                <w:sz w:val="24"/>
                <w:szCs w:val="24"/>
                <w:lang w:eastAsia="ar-SA"/>
              </w:rPr>
              <w:t>.</w:t>
            </w:r>
          </w:p>
          <w:p w:rsidR="00D60415" w:rsidRPr="00D60415" w:rsidRDefault="002072C4" w:rsidP="007727B5">
            <w:pPr>
              <w:pStyle w:val="afd"/>
              <w:rPr>
                <w:sz w:val="24"/>
                <w:szCs w:val="24"/>
              </w:rPr>
            </w:pPr>
            <w:r w:rsidRPr="00D60415">
              <w:rPr>
                <w:sz w:val="24"/>
                <w:szCs w:val="24"/>
                <w:lang w:eastAsia="ar-SA"/>
              </w:rPr>
              <w:t>Целевое посещение в прачечную ДО</w:t>
            </w:r>
            <w:r w:rsidR="00D60415">
              <w:rPr>
                <w:sz w:val="24"/>
                <w:szCs w:val="24"/>
                <w:lang w:eastAsia="ar-SA"/>
              </w:rPr>
              <w:t>У</w:t>
            </w:r>
            <w:r w:rsidR="008D3B8E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85349" w:rsidRPr="00D60415" w:rsidRDefault="00085349" w:rsidP="008C4A92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D60415">
              <w:rPr>
                <w:kern w:val="1"/>
                <w:sz w:val="24"/>
                <w:szCs w:val="24"/>
                <w:lang w:eastAsia="ar-SA"/>
              </w:rPr>
              <w:t>«Ознакомление дошкольников с окружающим и социальной действительностью</w:t>
            </w:r>
            <w:r w:rsidR="008C4A92">
              <w:rPr>
                <w:kern w:val="1"/>
                <w:sz w:val="24"/>
                <w:szCs w:val="24"/>
                <w:lang w:eastAsia="ar-SA"/>
              </w:rPr>
              <w:t>»</w:t>
            </w:r>
            <w:r w:rsidR="008D3B8E">
              <w:rPr>
                <w:kern w:val="1"/>
                <w:sz w:val="24"/>
                <w:szCs w:val="24"/>
                <w:lang w:eastAsia="ar-SA"/>
              </w:rPr>
              <w:t>.</w:t>
            </w:r>
            <w:r w:rsidRPr="00D60415">
              <w:rPr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85349" w:rsidRPr="00085349" w:rsidTr="002072C4">
        <w:tc>
          <w:tcPr>
            <w:tcW w:w="1134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/>
                <w:kern w:val="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843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«Моя семья»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rFonts w:eastAsia="Calibri"/>
                <w:b/>
                <w:i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 Мой город»</w:t>
            </w:r>
          </w:p>
        </w:tc>
        <w:tc>
          <w:tcPr>
            <w:tcW w:w="3969" w:type="dxa"/>
          </w:tcPr>
          <w:p w:rsidR="00085349" w:rsidRPr="00D60415" w:rsidRDefault="00085349" w:rsidP="002072C4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Знакомить детей понятиями «семья», «Члены семья», функциями семьи, условным обозначением.</w:t>
            </w:r>
          </w:p>
          <w:p w:rsidR="00085349" w:rsidRPr="00D60415" w:rsidRDefault="00085349" w:rsidP="002072C4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Продолжать знакомить с народным фольклором.</w:t>
            </w:r>
          </w:p>
          <w:p w:rsidR="00085349" w:rsidRPr="00D60415" w:rsidRDefault="00085349" w:rsidP="002072C4">
            <w:pPr>
              <w:pStyle w:val="afd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 xml:space="preserve">Уточнить представление детей о родном городе </w:t>
            </w:r>
          </w:p>
        </w:tc>
        <w:tc>
          <w:tcPr>
            <w:tcW w:w="5670" w:type="dxa"/>
          </w:tcPr>
          <w:p w:rsidR="00085349" w:rsidRPr="00D60415" w:rsidRDefault="00085349" w:rsidP="002072C4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Рассказы детей о членах своей семьи.</w:t>
            </w:r>
          </w:p>
          <w:p w:rsidR="00085349" w:rsidRPr="00D60415" w:rsidRDefault="00085349" w:rsidP="002072C4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Выставка семейных фотографий.</w:t>
            </w:r>
          </w:p>
          <w:p w:rsidR="00085349" w:rsidRPr="00D60415" w:rsidRDefault="00085349" w:rsidP="002072C4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С/р игра «Семья».</w:t>
            </w:r>
          </w:p>
          <w:p w:rsidR="00085349" w:rsidRPr="00D60415" w:rsidRDefault="00085349" w:rsidP="002072C4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Целевая прогулка по территории ДОУ</w:t>
            </w:r>
            <w:r w:rsidR="008C4A92">
              <w:rPr>
                <w:sz w:val="24"/>
                <w:szCs w:val="24"/>
                <w:lang w:eastAsia="ar-SA"/>
              </w:rPr>
              <w:t xml:space="preserve"> Рассматривание альбома  </w:t>
            </w:r>
            <w:r w:rsidRPr="00D60415">
              <w:rPr>
                <w:sz w:val="24"/>
                <w:szCs w:val="24"/>
                <w:lang w:eastAsia="ar-SA"/>
              </w:rPr>
              <w:t xml:space="preserve">«Наш город </w:t>
            </w:r>
            <w:r w:rsidR="008C4A92">
              <w:rPr>
                <w:sz w:val="24"/>
                <w:szCs w:val="24"/>
                <w:lang w:eastAsia="ar-SA"/>
              </w:rPr>
              <w:t>Дубна</w:t>
            </w:r>
            <w:r w:rsidRPr="00D60415">
              <w:rPr>
                <w:sz w:val="24"/>
                <w:szCs w:val="24"/>
                <w:lang w:eastAsia="ar-SA"/>
              </w:rPr>
              <w:t>»</w:t>
            </w:r>
          </w:p>
          <w:p w:rsidR="00085349" w:rsidRPr="00D60415" w:rsidRDefault="002072C4" w:rsidP="002072C4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Чтение стих.</w:t>
            </w:r>
            <w:r w:rsidR="00085349" w:rsidRPr="00D60415">
              <w:rPr>
                <w:sz w:val="24"/>
                <w:szCs w:val="24"/>
                <w:lang w:eastAsia="ar-SA"/>
              </w:rPr>
              <w:t>П. Воронько «Лучше нет родного края»</w:t>
            </w:r>
          </w:p>
          <w:p w:rsidR="00D60415" w:rsidRPr="00D60415" w:rsidRDefault="00085349" w:rsidP="007727B5">
            <w:pPr>
              <w:pStyle w:val="afd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Заучивание потешек «Водичка, водичка», «Расти, коса, до пояса».</w:t>
            </w:r>
          </w:p>
        </w:tc>
        <w:tc>
          <w:tcPr>
            <w:tcW w:w="3119" w:type="dxa"/>
          </w:tcPr>
          <w:p w:rsidR="00085349" w:rsidRPr="00D60415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D60415">
              <w:rPr>
                <w:kern w:val="1"/>
                <w:sz w:val="24"/>
                <w:szCs w:val="24"/>
                <w:lang w:eastAsia="ar-SA"/>
              </w:rPr>
              <w:t>«Комплексно-тематическое планирование по программе «От рождения до школы»                  Н. Веракса,</w:t>
            </w:r>
            <w:r w:rsidR="002072C4" w:rsidRPr="00D60415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D60415">
              <w:rPr>
                <w:kern w:val="1"/>
                <w:sz w:val="24"/>
                <w:szCs w:val="24"/>
                <w:lang w:eastAsia="ar-SA"/>
              </w:rPr>
              <w:t>2012 год</w:t>
            </w:r>
          </w:p>
        </w:tc>
      </w:tr>
      <w:tr w:rsidR="00085349" w:rsidRPr="00085349" w:rsidTr="002072C4">
        <w:tc>
          <w:tcPr>
            <w:tcW w:w="1134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/>
                <w:kern w:val="1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843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«Моя семья»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rFonts w:eastAsia="Calibri"/>
                <w:b/>
                <w:i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«Мой город»</w:t>
            </w:r>
            <w:r w:rsidR="00DE7F58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69" w:type="dxa"/>
          </w:tcPr>
          <w:p w:rsidR="00085349" w:rsidRPr="00085349" w:rsidRDefault="00085349" w:rsidP="002072C4">
            <w:pPr>
              <w:spacing w:before="100" w:beforeAutospacing="1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Воспитывать любовь и отзывчиво</w:t>
            </w:r>
            <w:r w:rsidR="002072C4">
              <w:rPr>
                <w:kern w:val="1"/>
                <w:sz w:val="24"/>
                <w:szCs w:val="24"/>
                <w:lang w:eastAsia="ar-SA"/>
              </w:rPr>
              <w:t>сть к своим близким, родителям.</w:t>
            </w:r>
          </w:p>
          <w:p w:rsidR="00085349" w:rsidRPr="00085349" w:rsidRDefault="00085349" w:rsidP="00085349">
            <w:pPr>
              <w:spacing w:before="100" w:beforeAutospacing="1" w:after="278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Дать представление о семейных обязанностях.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Воспитывать любовь к труду, желание помочь родителям.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Расширять представление о городе, 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rFonts w:eastAsia="Calibri"/>
                <w:b/>
                <w:i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Расширять представление о профессиях в ДОУ</w:t>
            </w:r>
            <w:r w:rsidR="00DE7F58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0" w:type="dxa"/>
          </w:tcPr>
          <w:p w:rsidR="00085349" w:rsidRPr="00D60415" w:rsidRDefault="00085349" w:rsidP="00D60415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lastRenderedPageBreak/>
              <w:t>Беседа</w:t>
            </w:r>
            <w:r w:rsidR="002072C4" w:rsidRPr="00D60415">
              <w:rPr>
                <w:sz w:val="24"/>
                <w:szCs w:val="24"/>
                <w:lang w:eastAsia="ar-SA"/>
              </w:rPr>
              <w:t xml:space="preserve"> «Что значит любить родителей?»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«Каждый при деле» (домашние обязанности членов семьи)</w:t>
            </w:r>
            <w:r w:rsidR="00DE7F58">
              <w:rPr>
                <w:sz w:val="24"/>
                <w:szCs w:val="24"/>
                <w:lang w:eastAsia="ar-SA"/>
              </w:rPr>
              <w:t>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lastRenderedPageBreak/>
              <w:t>Разыгрывание ситуаций: «Праздник в семье», «Как поднять настроение маме (папе)?», «Как помирить поссорившихся членов семьи», «вечер в семье».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Заучивание стихотворений «Дед Мороз», «Елочка», потешек, закличек о зиме</w:t>
            </w:r>
            <w:r w:rsidR="00DE7F58">
              <w:rPr>
                <w:sz w:val="24"/>
                <w:szCs w:val="24"/>
                <w:lang w:eastAsia="ar-SA"/>
              </w:rPr>
              <w:t>.</w:t>
            </w:r>
            <w:r w:rsidRPr="00D60415">
              <w:rPr>
                <w:sz w:val="24"/>
                <w:szCs w:val="24"/>
                <w:lang w:eastAsia="ar-SA"/>
              </w:rPr>
              <w:t xml:space="preserve"> 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Расс</w:t>
            </w:r>
            <w:r w:rsidR="002072C4" w:rsidRPr="00D60415">
              <w:rPr>
                <w:sz w:val="24"/>
                <w:szCs w:val="24"/>
                <w:lang w:eastAsia="ar-SA"/>
              </w:rPr>
              <w:t xml:space="preserve">матривание альбома о городе </w:t>
            </w:r>
            <w:r w:rsidR="008C4A92">
              <w:rPr>
                <w:sz w:val="24"/>
                <w:szCs w:val="24"/>
                <w:lang w:eastAsia="ar-SA"/>
              </w:rPr>
              <w:t>Дубна</w:t>
            </w:r>
            <w:r w:rsidR="00DE7F58">
              <w:rPr>
                <w:sz w:val="24"/>
                <w:szCs w:val="24"/>
                <w:lang w:eastAsia="ar-SA"/>
              </w:rPr>
              <w:t>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Рассматривание иллюстраций к русским народным сказкам</w:t>
            </w:r>
            <w:r w:rsidR="00DE7F58">
              <w:rPr>
                <w:sz w:val="24"/>
                <w:szCs w:val="24"/>
                <w:lang w:eastAsia="ar-SA"/>
              </w:rPr>
              <w:t>.</w:t>
            </w:r>
          </w:p>
          <w:p w:rsidR="00D60415" w:rsidRPr="00D60415" w:rsidRDefault="00085349" w:rsidP="007727B5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Це</w:t>
            </w:r>
            <w:r w:rsidR="002072C4" w:rsidRPr="00D60415">
              <w:rPr>
                <w:sz w:val="24"/>
                <w:szCs w:val="24"/>
                <w:lang w:eastAsia="ar-SA"/>
              </w:rPr>
              <w:t>левое посещение в прачечную ДОУ</w:t>
            </w:r>
            <w:r w:rsidR="00DE7F58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8C4A92" w:rsidRDefault="00085349" w:rsidP="008C4A92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«Перспективное планирование воспитательно-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об</w:t>
            </w:r>
            <w:r w:rsidR="00DE7F58">
              <w:rPr>
                <w:kern w:val="1"/>
                <w:sz w:val="24"/>
                <w:szCs w:val="24"/>
                <w:lang w:eastAsia="ar-SA"/>
              </w:rPr>
              <w:t>разовательного процесса в ДОУ».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    </w:t>
            </w:r>
          </w:p>
          <w:p w:rsidR="00085349" w:rsidRPr="00085349" w:rsidRDefault="00085349" w:rsidP="008C4A92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Стихотворения, рассказы, сказки, песенки, потешки народов России, мира</w:t>
            </w:r>
            <w:r w:rsidR="00DE7F58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085349" w:rsidRPr="00085349" w:rsidTr="002072C4">
        <w:tc>
          <w:tcPr>
            <w:tcW w:w="1134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>январь</w:t>
            </w:r>
          </w:p>
        </w:tc>
        <w:tc>
          <w:tcPr>
            <w:tcW w:w="1843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«Мой детский сад»</w:t>
            </w:r>
            <w:r w:rsidR="00DE7F58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spacing w:line="100" w:lineRule="atLeast"/>
              <w:rPr>
                <w:rFonts w:eastAsia="Calibri"/>
                <w:b/>
                <w:i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69" w:type="dxa"/>
          </w:tcPr>
          <w:p w:rsidR="00085349" w:rsidRPr="00085349" w:rsidRDefault="00085349" w:rsidP="00085349">
            <w:pPr>
              <w:spacing w:before="100" w:beforeAutospacing="1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Развивать представление о том, что такое дружба.</w:t>
            </w:r>
          </w:p>
          <w:p w:rsidR="00085349" w:rsidRPr="00085349" w:rsidRDefault="00085349" w:rsidP="00085349">
            <w:pPr>
              <w:spacing w:before="100" w:beforeAutospacing="1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Помочь понять некоторые причины возникновения ссоры, учить простым способам выхода из конфликтов.</w:t>
            </w:r>
          </w:p>
          <w:p w:rsidR="00D60415" w:rsidRPr="00085349" w:rsidRDefault="00085349" w:rsidP="007727B5">
            <w:pPr>
              <w:suppressAutoHyphens/>
              <w:spacing w:line="100" w:lineRule="atLeast"/>
              <w:rPr>
                <w:rFonts w:eastAsia="Calibri"/>
                <w:b/>
                <w:i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Воспитывать необходимость соблюдения некоторых норм и правил поведения.</w:t>
            </w:r>
          </w:p>
        </w:tc>
        <w:tc>
          <w:tcPr>
            <w:tcW w:w="5670" w:type="dxa"/>
          </w:tcPr>
          <w:p w:rsidR="00085349" w:rsidRPr="00D60415" w:rsidRDefault="00085349" w:rsidP="00D60415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Беседы «Друзья», «С кем я дружу»</w:t>
            </w:r>
            <w:r w:rsidR="00DE7F58">
              <w:rPr>
                <w:sz w:val="24"/>
                <w:szCs w:val="24"/>
                <w:lang w:eastAsia="ar-SA"/>
              </w:rPr>
              <w:t>.</w:t>
            </w:r>
            <w:r w:rsidRPr="00D60415">
              <w:rPr>
                <w:sz w:val="24"/>
                <w:szCs w:val="24"/>
                <w:lang w:eastAsia="ar-SA"/>
              </w:rPr>
              <w:t xml:space="preserve"> 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Разы</w:t>
            </w:r>
            <w:r w:rsidR="00DE7F58">
              <w:rPr>
                <w:sz w:val="24"/>
                <w:szCs w:val="24"/>
                <w:lang w:eastAsia="ar-SA"/>
              </w:rPr>
              <w:t xml:space="preserve">грывание ситуаций «Ссора», «Как </w:t>
            </w:r>
            <w:r w:rsidRPr="00D60415">
              <w:rPr>
                <w:sz w:val="24"/>
                <w:szCs w:val="24"/>
                <w:lang w:eastAsia="ar-SA"/>
              </w:rPr>
              <w:t>помириться?».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Русские народные игры</w:t>
            </w:r>
            <w:r w:rsidR="00DE7F58">
              <w:rPr>
                <w:sz w:val="24"/>
                <w:szCs w:val="24"/>
                <w:lang w:eastAsia="ar-SA"/>
              </w:rPr>
              <w:t>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 xml:space="preserve">Новогодний праздник. 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Беседа    «Страна, где мы живем»</w:t>
            </w:r>
            <w:r w:rsidR="00DE7F58">
              <w:rPr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D60415">
            <w:pPr>
              <w:pStyle w:val="afd"/>
              <w:rPr>
                <w:rFonts w:eastAsia="Calibri"/>
                <w:b/>
                <w:i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Разучивание стихов о дружбе.</w:t>
            </w:r>
          </w:p>
        </w:tc>
        <w:tc>
          <w:tcPr>
            <w:tcW w:w="3119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rFonts w:eastAsia="Calibri"/>
                <w:b/>
                <w:i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Демонстрационный материал, альбомы, фотографии</w:t>
            </w:r>
            <w:r w:rsidR="00DE7F58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085349" w:rsidRPr="00085349" w:rsidTr="002072C4">
        <w:tc>
          <w:tcPr>
            <w:tcW w:w="1134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/>
                <w:kern w:val="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843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rFonts w:eastAsia="Calibri"/>
                <w:b/>
                <w:i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«Наша Армия»</w:t>
            </w:r>
            <w:r w:rsidR="00DE7F58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69" w:type="dxa"/>
          </w:tcPr>
          <w:p w:rsidR="00085349" w:rsidRPr="00D60415" w:rsidRDefault="00085349" w:rsidP="00D60415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Дать представление о том, что мужчина – это защитник семьи, Родины.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Познакомить с русскими народными героями, защитниками.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Воспитывать у мальчиков чувство долга, силы, ответственности, желание защищать слабых, свою Родину.</w:t>
            </w:r>
          </w:p>
        </w:tc>
        <w:tc>
          <w:tcPr>
            <w:tcW w:w="5670" w:type="dxa"/>
          </w:tcPr>
          <w:p w:rsidR="00085349" w:rsidRPr="00D60415" w:rsidRDefault="00085349" w:rsidP="00D60415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Беседа с детьми о папе с рассматриванием фотографий «Мой папа в армии».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Рассматривание картины Васнецова «Три богатыря».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Изготовление подарков для пап.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Рисование «Самолеты летят»</w:t>
            </w:r>
            <w:r w:rsidR="00DE7F58">
              <w:rPr>
                <w:sz w:val="24"/>
                <w:szCs w:val="24"/>
                <w:lang w:eastAsia="ar-SA"/>
              </w:rPr>
              <w:t>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Пение песен, заучивание стихов об армии.</w:t>
            </w:r>
          </w:p>
          <w:p w:rsidR="00085349" w:rsidRPr="00D60415" w:rsidRDefault="00085349" w:rsidP="00D60415">
            <w:pPr>
              <w:pStyle w:val="afd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С/р. игра «Мы солдаты»</w:t>
            </w:r>
            <w:r w:rsidR="00DE7F58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85349" w:rsidRPr="00085349" w:rsidRDefault="00085349" w:rsidP="008C4A92">
            <w:pPr>
              <w:suppressAutoHyphens/>
              <w:spacing w:line="100" w:lineRule="atLeast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/>
                <w:kern w:val="1"/>
                <w:sz w:val="24"/>
                <w:szCs w:val="24"/>
                <w:lang w:eastAsia="ar-SA"/>
              </w:rPr>
              <w:t>«Патриотическое воспитание дошкольников»</w:t>
            </w:r>
            <w:r w:rsidR="00DE7F58">
              <w:rPr>
                <w:rFonts w:eastAsia="Calibri"/>
                <w:kern w:val="1"/>
                <w:sz w:val="24"/>
                <w:szCs w:val="24"/>
                <w:lang w:eastAsia="ar-SA"/>
              </w:rPr>
              <w:t>.</w:t>
            </w:r>
            <w:r w:rsidRPr="00085349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      </w:t>
            </w:r>
          </w:p>
        </w:tc>
      </w:tr>
      <w:tr w:rsidR="00085349" w:rsidRPr="00085349" w:rsidTr="002072C4">
        <w:tc>
          <w:tcPr>
            <w:tcW w:w="1134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/>
                <w:kern w:val="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1843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«Моя мама»</w:t>
            </w:r>
            <w:r w:rsidR="00DE7F58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DE7F58" w:rsidP="00085349">
            <w:pPr>
              <w:suppressAutoHyphens/>
              <w:spacing w:line="100" w:lineRule="atLeast"/>
              <w:rPr>
                <w:rFonts w:eastAsia="Calibri"/>
                <w:b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«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>Мой город»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69" w:type="dxa"/>
          </w:tcPr>
          <w:p w:rsidR="00085349" w:rsidRPr="00D60415" w:rsidRDefault="00085349" w:rsidP="00D60415">
            <w:pPr>
              <w:pStyle w:val="afd"/>
              <w:rPr>
                <w:sz w:val="24"/>
                <w:szCs w:val="24"/>
              </w:rPr>
            </w:pPr>
            <w:r w:rsidRPr="00D60415">
              <w:rPr>
                <w:sz w:val="24"/>
                <w:szCs w:val="24"/>
              </w:rPr>
              <w:t>Дать представление о том, какая мама – добрая, нежная, хранительница очага.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</w:rPr>
            </w:pPr>
            <w:r w:rsidRPr="00D60415">
              <w:rPr>
                <w:sz w:val="24"/>
                <w:szCs w:val="24"/>
              </w:rPr>
              <w:t xml:space="preserve">Воспитывать уважение к женскому полу, оберегать и защищать мам, </w:t>
            </w:r>
            <w:r w:rsidRPr="00D60415">
              <w:rPr>
                <w:sz w:val="24"/>
                <w:szCs w:val="24"/>
              </w:rPr>
              <w:lastRenderedPageBreak/>
              <w:t>сестер, подруг.</w:t>
            </w:r>
          </w:p>
          <w:p w:rsidR="00085349" w:rsidRPr="00D60415" w:rsidRDefault="00085349" w:rsidP="00D60415">
            <w:pPr>
              <w:pStyle w:val="afd"/>
              <w:rPr>
                <w:rFonts w:eastAsia="Calibri"/>
                <w:sz w:val="24"/>
                <w:szCs w:val="24"/>
              </w:rPr>
            </w:pPr>
            <w:r w:rsidRPr="00D60415">
              <w:rPr>
                <w:sz w:val="24"/>
                <w:szCs w:val="24"/>
              </w:rPr>
              <w:t>Расширять представление о городе, о близлежащих предприятиях (магазины, больницы</w:t>
            </w:r>
            <w:r w:rsidR="00D60415">
              <w:rPr>
                <w:sz w:val="24"/>
                <w:szCs w:val="24"/>
              </w:rPr>
              <w:t>…)</w:t>
            </w:r>
          </w:p>
        </w:tc>
        <w:tc>
          <w:tcPr>
            <w:tcW w:w="5670" w:type="dxa"/>
          </w:tcPr>
          <w:p w:rsidR="00085349" w:rsidRPr="00D60415" w:rsidRDefault="00085349" w:rsidP="00D60415">
            <w:pPr>
              <w:pStyle w:val="afd"/>
              <w:rPr>
                <w:sz w:val="24"/>
                <w:szCs w:val="24"/>
              </w:rPr>
            </w:pPr>
            <w:r w:rsidRPr="00D60415">
              <w:rPr>
                <w:sz w:val="24"/>
                <w:szCs w:val="24"/>
              </w:rPr>
              <w:lastRenderedPageBreak/>
              <w:t>Беседа с детьми о своих мамах.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</w:rPr>
            </w:pPr>
            <w:r w:rsidRPr="00D60415">
              <w:rPr>
                <w:sz w:val="24"/>
                <w:szCs w:val="24"/>
              </w:rPr>
              <w:t>Изготовление подарков для мам.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</w:rPr>
            </w:pP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</w:rPr>
            </w:pPr>
            <w:r w:rsidRPr="00D60415">
              <w:rPr>
                <w:sz w:val="24"/>
                <w:szCs w:val="24"/>
              </w:rPr>
              <w:t>Аппликация «Красивое платье для мамы»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</w:rPr>
            </w:pPr>
            <w:r w:rsidRPr="00D60415">
              <w:rPr>
                <w:sz w:val="24"/>
                <w:szCs w:val="24"/>
              </w:rPr>
              <w:t>Пение песен, чтение стихов о маме.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</w:rPr>
            </w:pPr>
            <w:r w:rsidRPr="00D60415">
              <w:rPr>
                <w:sz w:val="24"/>
                <w:szCs w:val="24"/>
              </w:rPr>
              <w:lastRenderedPageBreak/>
              <w:t>Целевая прогулка по улицам города</w:t>
            </w:r>
          </w:p>
          <w:p w:rsidR="00085349" w:rsidRPr="00D60415" w:rsidRDefault="00085349" w:rsidP="00D60415">
            <w:pPr>
              <w:pStyle w:val="afd"/>
              <w:rPr>
                <w:rFonts w:eastAsia="Calibri"/>
                <w:sz w:val="24"/>
                <w:szCs w:val="24"/>
              </w:rPr>
            </w:pPr>
            <w:r w:rsidRPr="00D60415">
              <w:rPr>
                <w:sz w:val="24"/>
                <w:szCs w:val="24"/>
              </w:rPr>
              <w:t>С/р. игра «Дочки – матери».</w:t>
            </w:r>
          </w:p>
        </w:tc>
        <w:tc>
          <w:tcPr>
            <w:tcW w:w="3119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rFonts w:eastAsia="Calibri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</w:tr>
      <w:tr w:rsidR="00085349" w:rsidRPr="00085349" w:rsidTr="002072C4">
        <w:tc>
          <w:tcPr>
            <w:tcW w:w="1134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>апрель</w:t>
            </w:r>
          </w:p>
        </w:tc>
        <w:tc>
          <w:tcPr>
            <w:tcW w:w="1843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«Моя улица»</w:t>
            </w:r>
            <w:r w:rsidR="00DE7F58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DE7F58" w:rsidP="00085349">
            <w:pPr>
              <w:suppressAutoHyphens/>
              <w:spacing w:line="100" w:lineRule="atLeast"/>
              <w:rPr>
                <w:rFonts w:eastAsia="Calibri"/>
                <w:b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«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>Моя семья»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3969" w:type="dxa"/>
          </w:tcPr>
          <w:p w:rsidR="00085349" w:rsidRPr="00D60415" w:rsidRDefault="00085349" w:rsidP="00D60415">
            <w:pPr>
              <w:pStyle w:val="afd"/>
              <w:rPr>
                <w:sz w:val="24"/>
                <w:szCs w:val="24"/>
              </w:rPr>
            </w:pPr>
            <w:r w:rsidRPr="00D60415">
              <w:rPr>
                <w:sz w:val="24"/>
                <w:szCs w:val="24"/>
              </w:rPr>
              <w:t>Знакомить с понятиями «улица», «адрес».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</w:rPr>
            </w:pPr>
            <w:r w:rsidRPr="00D60415">
              <w:rPr>
                <w:sz w:val="24"/>
                <w:szCs w:val="24"/>
              </w:rPr>
              <w:t>Способствовать запоминанию своего адреса.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</w:rPr>
            </w:pPr>
            <w:r w:rsidRPr="00D60415">
              <w:rPr>
                <w:sz w:val="24"/>
                <w:szCs w:val="24"/>
              </w:rPr>
              <w:t xml:space="preserve">Воспитывать любовь, уважение к своей улице, желание облагородить 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</w:rPr>
            </w:pPr>
            <w:r w:rsidRPr="00D60415">
              <w:rPr>
                <w:sz w:val="24"/>
                <w:szCs w:val="24"/>
              </w:rPr>
              <w:t>Продолжать развивать заботливое отношение к членам семьи</w:t>
            </w:r>
            <w:r w:rsidR="00DE7F58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85349" w:rsidRPr="00D60415" w:rsidRDefault="00085349" w:rsidP="00D60415">
            <w:pPr>
              <w:pStyle w:val="afd"/>
              <w:rPr>
                <w:sz w:val="24"/>
                <w:szCs w:val="24"/>
              </w:rPr>
            </w:pPr>
            <w:r w:rsidRPr="00D60415">
              <w:rPr>
                <w:sz w:val="24"/>
                <w:szCs w:val="24"/>
              </w:rPr>
              <w:t>Беседы с детьми «Мой адрес», «Улица, на которой я живу».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</w:rPr>
            </w:pPr>
            <w:r w:rsidRPr="00D60415">
              <w:rPr>
                <w:sz w:val="24"/>
                <w:szCs w:val="24"/>
              </w:rPr>
              <w:t>Рассматривание фотографий, слайдов с различными улицами города.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</w:rPr>
            </w:pPr>
            <w:r w:rsidRPr="00D60415">
              <w:rPr>
                <w:sz w:val="24"/>
                <w:szCs w:val="24"/>
              </w:rPr>
              <w:t>Экскурсия по улицам, прилегающих к детскому саду.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</w:rPr>
            </w:pPr>
            <w:r w:rsidRPr="00D60415">
              <w:rPr>
                <w:sz w:val="24"/>
                <w:szCs w:val="24"/>
              </w:rPr>
              <w:t>Беседа « Как ты заботишься о бабушке»</w:t>
            </w:r>
            <w:r w:rsidR="00DE7F58">
              <w:rPr>
                <w:sz w:val="24"/>
                <w:szCs w:val="24"/>
              </w:rPr>
              <w:t>.</w:t>
            </w:r>
          </w:p>
          <w:p w:rsidR="00085349" w:rsidRPr="00D60415" w:rsidRDefault="00085349" w:rsidP="00D60415">
            <w:pPr>
              <w:pStyle w:val="afd"/>
              <w:rPr>
                <w:rFonts w:eastAsia="Calibri"/>
                <w:sz w:val="24"/>
                <w:szCs w:val="24"/>
              </w:rPr>
            </w:pPr>
            <w:r w:rsidRPr="00D60415">
              <w:rPr>
                <w:sz w:val="24"/>
                <w:szCs w:val="24"/>
              </w:rPr>
              <w:t>Рисование «Моя улица».</w:t>
            </w:r>
          </w:p>
        </w:tc>
        <w:tc>
          <w:tcPr>
            <w:tcW w:w="3119" w:type="dxa"/>
          </w:tcPr>
          <w:p w:rsidR="00085349" w:rsidRPr="00085349" w:rsidRDefault="00085349" w:rsidP="009A66CE">
            <w:pPr>
              <w:suppressAutoHyphens/>
              <w:spacing w:line="100" w:lineRule="atLeast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Литература о городе </w:t>
            </w:r>
            <w:r w:rsidR="009A66CE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Дубна </w:t>
            </w:r>
            <w:r w:rsidRPr="00085349">
              <w:rPr>
                <w:rFonts w:eastAsia="Calibri"/>
                <w:kern w:val="1"/>
                <w:sz w:val="24"/>
                <w:szCs w:val="24"/>
                <w:lang w:eastAsia="ar-SA"/>
              </w:rPr>
              <w:t>местных писателей</w:t>
            </w:r>
            <w:r w:rsidR="00DE7F58">
              <w:rPr>
                <w:rFonts w:eastAsia="Calibri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085349" w:rsidRPr="00085349" w:rsidTr="002072C4">
        <w:tc>
          <w:tcPr>
            <w:tcW w:w="1134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/>
                <w:kern w:val="1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843" w:type="dxa"/>
          </w:tcPr>
          <w:p w:rsidR="00085349" w:rsidRPr="00085349" w:rsidRDefault="00DE7F58" w:rsidP="00085349">
            <w:pPr>
              <w:suppressAutoHyphens/>
              <w:spacing w:line="100" w:lineRule="atLeast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«</w:t>
            </w:r>
            <w:r w:rsidR="00085349" w:rsidRPr="00085349">
              <w:rPr>
                <w:rFonts w:eastAsia="Calibri"/>
                <w:kern w:val="1"/>
                <w:sz w:val="24"/>
                <w:szCs w:val="24"/>
                <w:lang w:eastAsia="ar-SA"/>
              </w:rPr>
              <w:t>Мой город»</w:t>
            </w:r>
            <w:r>
              <w:rPr>
                <w:rFonts w:eastAsia="Calibri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69" w:type="dxa"/>
          </w:tcPr>
          <w:p w:rsidR="00085349" w:rsidRPr="00D60415" w:rsidRDefault="00085349" w:rsidP="00D60415">
            <w:pPr>
              <w:pStyle w:val="afd"/>
              <w:rPr>
                <w:sz w:val="24"/>
                <w:szCs w:val="24"/>
              </w:rPr>
            </w:pPr>
            <w:r w:rsidRPr="00D60415">
              <w:rPr>
                <w:sz w:val="24"/>
                <w:szCs w:val="24"/>
              </w:rPr>
              <w:t>Знакомить с понятие «город», с его названиями.</w:t>
            </w:r>
            <w:r w:rsidR="00D60415">
              <w:rPr>
                <w:sz w:val="24"/>
                <w:szCs w:val="24"/>
              </w:rPr>
              <w:t xml:space="preserve"> </w:t>
            </w:r>
            <w:r w:rsidRPr="00D60415">
              <w:rPr>
                <w:sz w:val="24"/>
                <w:szCs w:val="24"/>
              </w:rPr>
              <w:t>Знакомить с достопримечательностями города.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</w:rPr>
            </w:pPr>
            <w:r w:rsidRPr="00D60415">
              <w:rPr>
                <w:sz w:val="24"/>
                <w:szCs w:val="24"/>
              </w:rPr>
              <w:t>Воспитывать любовь, уважение к городу, в котором живешь.</w:t>
            </w:r>
          </w:p>
          <w:p w:rsidR="00085349" w:rsidRPr="00D60415" w:rsidRDefault="00085349" w:rsidP="00D60415">
            <w:pPr>
              <w:pStyle w:val="afd"/>
              <w:rPr>
                <w:rFonts w:eastAsia="Calibri"/>
                <w:sz w:val="24"/>
                <w:szCs w:val="24"/>
              </w:rPr>
            </w:pPr>
            <w:r w:rsidRPr="00D60415">
              <w:rPr>
                <w:sz w:val="24"/>
                <w:szCs w:val="24"/>
              </w:rPr>
              <w:t>Познакомить детей с праздником Днем Победы</w:t>
            </w:r>
            <w:r w:rsidR="00DB1229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85349" w:rsidRPr="00D60415" w:rsidRDefault="00085349" w:rsidP="00D60415">
            <w:pPr>
              <w:pStyle w:val="afd"/>
              <w:rPr>
                <w:sz w:val="24"/>
                <w:szCs w:val="24"/>
              </w:rPr>
            </w:pPr>
            <w:r w:rsidRPr="00D60415">
              <w:rPr>
                <w:sz w:val="24"/>
                <w:szCs w:val="24"/>
              </w:rPr>
              <w:t xml:space="preserve"> Беседа «Город, в котором я живу».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</w:rPr>
            </w:pPr>
            <w:r w:rsidRPr="00D60415">
              <w:rPr>
                <w:sz w:val="24"/>
                <w:szCs w:val="24"/>
              </w:rPr>
              <w:t xml:space="preserve">Рассматривание фотографий </w:t>
            </w:r>
            <w:r w:rsidR="00D60415">
              <w:rPr>
                <w:sz w:val="24"/>
                <w:szCs w:val="24"/>
              </w:rPr>
              <w:t>«Достопримечательности города».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</w:rPr>
            </w:pPr>
            <w:r w:rsidRPr="00D60415">
              <w:rPr>
                <w:sz w:val="24"/>
                <w:szCs w:val="24"/>
              </w:rPr>
              <w:t>Рисование «Деревья и кустарники»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</w:rPr>
            </w:pPr>
            <w:r w:rsidRPr="00D60415">
              <w:rPr>
                <w:sz w:val="24"/>
                <w:szCs w:val="24"/>
              </w:rPr>
              <w:t>Конструирование «Дом для куклы»</w:t>
            </w:r>
          </w:p>
          <w:p w:rsidR="00085349" w:rsidRPr="00D60415" w:rsidRDefault="00085349" w:rsidP="00D60415">
            <w:pPr>
              <w:pStyle w:val="afd"/>
              <w:rPr>
                <w:rFonts w:eastAsia="Calibri"/>
                <w:sz w:val="24"/>
                <w:szCs w:val="24"/>
              </w:rPr>
            </w:pPr>
            <w:r w:rsidRPr="00D60415">
              <w:rPr>
                <w:sz w:val="24"/>
                <w:szCs w:val="24"/>
              </w:rPr>
              <w:t xml:space="preserve"> С/р. игра «Автобус»</w:t>
            </w:r>
            <w:r w:rsidR="00DE7F58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rFonts w:eastAsia="Calibri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D60415" w:rsidRDefault="00D60415" w:rsidP="00D60415">
      <w:pPr>
        <w:suppressAutoHyphens/>
        <w:spacing w:before="240" w:after="60" w:line="240" w:lineRule="auto"/>
        <w:jc w:val="center"/>
        <w:outlineLvl w:val="5"/>
        <w:rPr>
          <w:rFonts w:ascii="Times New Roman" w:eastAsia="Calibri" w:hAnsi="Times New Roman" w:cs="Times New Roman"/>
          <w:bCs/>
          <w:i/>
          <w:kern w:val="28"/>
          <w:sz w:val="40"/>
          <w:szCs w:val="40"/>
          <w:lang w:eastAsia="ar-SA"/>
        </w:rPr>
      </w:pPr>
    </w:p>
    <w:p w:rsidR="00085349" w:rsidRDefault="00085349" w:rsidP="00D60415">
      <w:pPr>
        <w:suppressAutoHyphens/>
        <w:spacing w:before="240" w:after="60" w:line="240" w:lineRule="auto"/>
        <w:jc w:val="center"/>
        <w:outlineLvl w:val="5"/>
        <w:rPr>
          <w:rFonts w:ascii="Times New Roman" w:eastAsia="Calibri" w:hAnsi="Times New Roman" w:cs="Times New Roman"/>
          <w:bCs/>
          <w:i/>
          <w:kern w:val="28"/>
          <w:sz w:val="40"/>
          <w:szCs w:val="40"/>
          <w:lang w:val="en-US" w:eastAsia="ar-SA"/>
        </w:rPr>
      </w:pPr>
      <w:r w:rsidRPr="00D60415">
        <w:rPr>
          <w:rFonts w:ascii="Times New Roman" w:eastAsia="Calibri" w:hAnsi="Times New Roman" w:cs="Times New Roman"/>
          <w:bCs/>
          <w:i/>
          <w:kern w:val="28"/>
          <w:sz w:val="40"/>
          <w:szCs w:val="40"/>
          <w:lang w:eastAsia="ar-SA"/>
        </w:rPr>
        <w:t>Средн</w:t>
      </w:r>
      <w:r w:rsidR="00EA4E1E">
        <w:rPr>
          <w:rFonts w:ascii="Times New Roman" w:eastAsia="Calibri" w:hAnsi="Times New Roman" w:cs="Times New Roman"/>
          <w:bCs/>
          <w:i/>
          <w:kern w:val="28"/>
          <w:sz w:val="40"/>
          <w:szCs w:val="40"/>
          <w:lang w:eastAsia="ar-SA"/>
        </w:rPr>
        <w:t>ий  дошкольный возраст.</w:t>
      </w:r>
    </w:p>
    <w:p w:rsidR="007727B5" w:rsidRPr="007727B5" w:rsidRDefault="007727B5" w:rsidP="00D60415">
      <w:pPr>
        <w:suppressAutoHyphens/>
        <w:spacing w:before="240" w:after="60" w:line="240" w:lineRule="auto"/>
        <w:jc w:val="center"/>
        <w:outlineLvl w:val="5"/>
        <w:rPr>
          <w:rFonts w:ascii="Times New Roman" w:eastAsia="Calibri" w:hAnsi="Times New Roman" w:cs="Times New Roman"/>
          <w:bCs/>
          <w:i/>
          <w:kern w:val="28"/>
          <w:sz w:val="40"/>
          <w:szCs w:val="40"/>
          <w:lang w:val="en-US" w:eastAsia="ar-SA"/>
        </w:rPr>
      </w:pPr>
    </w:p>
    <w:tbl>
      <w:tblPr>
        <w:tblStyle w:val="af"/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125"/>
        <w:gridCol w:w="1852"/>
        <w:gridCol w:w="3969"/>
        <w:gridCol w:w="5670"/>
        <w:gridCol w:w="3119"/>
      </w:tblGrid>
      <w:tr w:rsidR="00085349" w:rsidRPr="00085349" w:rsidTr="00D60415">
        <w:tc>
          <w:tcPr>
            <w:tcW w:w="1125" w:type="dxa"/>
          </w:tcPr>
          <w:p w:rsidR="00085349" w:rsidRPr="00085349" w:rsidRDefault="00D60415" w:rsidP="00D60415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М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>есяц</w:t>
            </w:r>
          </w:p>
        </w:tc>
        <w:tc>
          <w:tcPr>
            <w:tcW w:w="1852" w:type="dxa"/>
          </w:tcPr>
          <w:p w:rsidR="00085349" w:rsidRPr="00085349" w:rsidRDefault="00085349" w:rsidP="00D60415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3969" w:type="dxa"/>
          </w:tcPr>
          <w:p w:rsidR="00085349" w:rsidRPr="00085349" w:rsidRDefault="00085349" w:rsidP="00D60415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Задачи</w:t>
            </w:r>
          </w:p>
          <w:p w:rsidR="00085349" w:rsidRPr="00085349" w:rsidRDefault="00085349" w:rsidP="00D60415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</w:tcPr>
          <w:p w:rsidR="00085349" w:rsidRPr="00085349" w:rsidRDefault="00085349" w:rsidP="00D60415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Связь с другими видами деятельности</w:t>
            </w:r>
          </w:p>
          <w:p w:rsidR="00085349" w:rsidRPr="00085349" w:rsidRDefault="00085349" w:rsidP="00D60415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85349" w:rsidRPr="00085349" w:rsidRDefault="00085349" w:rsidP="00D60415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Используемая литература</w:t>
            </w:r>
          </w:p>
        </w:tc>
      </w:tr>
      <w:tr w:rsidR="00085349" w:rsidRPr="00085349" w:rsidTr="00D60415">
        <w:tc>
          <w:tcPr>
            <w:tcW w:w="1125" w:type="dxa"/>
          </w:tcPr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852" w:type="dxa"/>
          </w:tcPr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 Моя семья»</w:t>
            </w:r>
            <w:r w:rsidR="00DE7F58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 Мой город»</w:t>
            </w:r>
            <w:r w:rsidR="00DE7F58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69" w:type="dxa"/>
          </w:tcPr>
          <w:p w:rsidR="00085349" w:rsidRPr="00085349" w:rsidRDefault="00085349" w:rsidP="00085349">
            <w:pPr>
              <w:suppressAutoHyphens/>
              <w:spacing w:before="280" w:after="119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Знакомить дошкольников с терминами и отношениями родства.</w:t>
            </w:r>
          </w:p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Воспитывать у ребенка любви и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привязанности к своей семье.</w:t>
            </w:r>
          </w:p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Знакомство детей с профессией почтальона</w:t>
            </w:r>
            <w:r w:rsidR="00DE7F58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0" w:type="dxa"/>
          </w:tcPr>
          <w:p w:rsidR="00085349" w:rsidRPr="00085349" w:rsidRDefault="00085349" w:rsidP="009A66CE">
            <w:pPr>
              <w:suppressAutoHyphens/>
              <w:spacing w:before="32" w:after="32"/>
              <w:ind w:right="32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Рассматривание почтовых открыток, конвертов.</w:t>
            </w:r>
          </w:p>
          <w:p w:rsidR="00085349" w:rsidRPr="00085349" w:rsidRDefault="00085349" w:rsidP="009A66CE">
            <w:pPr>
              <w:suppressAutoHyphens/>
              <w:spacing w:before="32" w:after="32"/>
              <w:ind w:right="32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Целевая прогулка к почтовому ящику.</w:t>
            </w:r>
          </w:p>
          <w:p w:rsidR="00085349" w:rsidRPr="00085349" w:rsidRDefault="00085349" w:rsidP="009A66CE">
            <w:pPr>
              <w:suppressAutoHyphens/>
              <w:spacing w:before="32" w:after="32"/>
              <w:ind w:right="32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Рассматривание картин «Почтальон» из серии «Кем быть?».</w:t>
            </w:r>
          </w:p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Заняти</w:t>
            </w:r>
            <w:r w:rsidR="00DE7F58">
              <w:rPr>
                <w:kern w:val="1"/>
                <w:sz w:val="24"/>
                <w:szCs w:val="24"/>
                <w:lang w:eastAsia="ar-SA"/>
              </w:rPr>
              <w:t xml:space="preserve">е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«Путешествие по улице города»</w:t>
            </w:r>
            <w:r w:rsidR="00DE7F58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9A66CE">
            <w:pPr>
              <w:suppressAutoHyphens/>
              <w:spacing w:before="32" w:after="32"/>
              <w:ind w:right="32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Сюжетно-ролевая игра «Почта».</w:t>
            </w:r>
          </w:p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Совместное составление и презентация на групповом собрании фотоальбома, газет</w:t>
            </w:r>
            <w:r w:rsidR="00DE7F58">
              <w:rPr>
                <w:kern w:val="1"/>
                <w:sz w:val="24"/>
                <w:szCs w:val="24"/>
                <w:lang w:eastAsia="ar-SA"/>
              </w:rPr>
              <w:t xml:space="preserve">ы «Моя семья» с представленной 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родословной, привычками и семейными традициями</w:t>
            </w:r>
            <w:r w:rsidR="00DE7F58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9A66CE" w:rsidRDefault="009A66CE" w:rsidP="00085349">
            <w:pPr>
              <w:spacing w:before="96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детьми о семье.</w:t>
            </w:r>
          </w:p>
          <w:p w:rsidR="00085349" w:rsidRPr="00085349" w:rsidRDefault="00085349" w:rsidP="00085349">
            <w:pPr>
              <w:spacing w:before="96" w:after="96"/>
              <w:rPr>
                <w:sz w:val="24"/>
                <w:szCs w:val="24"/>
              </w:rPr>
            </w:pPr>
            <w:r w:rsidRPr="00085349">
              <w:rPr>
                <w:sz w:val="24"/>
                <w:szCs w:val="24"/>
              </w:rPr>
              <w:t>Составление рассказов о семье.</w:t>
            </w:r>
          </w:p>
          <w:p w:rsidR="00085349" w:rsidRPr="00085349" w:rsidRDefault="00DE7F58" w:rsidP="00085349">
            <w:pPr>
              <w:spacing w:before="96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   </w:t>
            </w:r>
            <w:r w:rsidR="00085349" w:rsidRPr="00085349">
              <w:rPr>
                <w:sz w:val="24"/>
                <w:szCs w:val="24"/>
              </w:rPr>
              <w:t>«Моя семья»</w:t>
            </w:r>
            <w:r>
              <w:rPr>
                <w:sz w:val="24"/>
                <w:szCs w:val="24"/>
              </w:rPr>
              <w:t>.</w:t>
            </w:r>
          </w:p>
          <w:p w:rsidR="00085349" w:rsidRPr="00085349" w:rsidRDefault="00085349" w:rsidP="00085349">
            <w:pPr>
              <w:spacing w:before="96" w:after="96"/>
              <w:rPr>
                <w:sz w:val="24"/>
                <w:szCs w:val="24"/>
              </w:rPr>
            </w:pPr>
            <w:r w:rsidRPr="00085349">
              <w:rPr>
                <w:sz w:val="24"/>
                <w:szCs w:val="24"/>
              </w:rPr>
              <w:t>Сюжетно-ролевая игра «Дочки-матери».</w:t>
            </w:r>
          </w:p>
          <w:p w:rsidR="00085349" w:rsidRPr="00085349" w:rsidRDefault="00085349" w:rsidP="00085349">
            <w:pPr>
              <w:spacing w:before="96" w:after="96"/>
              <w:rPr>
                <w:sz w:val="24"/>
                <w:szCs w:val="24"/>
              </w:rPr>
            </w:pPr>
            <w:r w:rsidRPr="00085349">
              <w:rPr>
                <w:sz w:val="24"/>
                <w:szCs w:val="24"/>
              </w:rPr>
              <w:t>Чтение художественной литературы.</w:t>
            </w:r>
          </w:p>
          <w:p w:rsidR="00085349" w:rsidRPr="00085349" w:rsidRDefault="00085349" w:rsidP="007727B5">
            <w:pPr>
              <w:spacing w:before="96" w:after="96"/>
              <w:rPr>
                <w:sz w:val="24"/>
                <w:szCs w:val="24"/>
              </w:rPr>
            </w:pPr>
            <w:r w:rsidRPr="00085349">
              <w:rPr>
                <w:sz w:val="24"/>
                <w:szCs w:val="24"/>
              </w:rPr>
              <w:t>Рассматривание семейных фотографий.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85349" w:rsidRPr="00085349" w:rsidRDefault="00085349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 xml:space="preserve">«Развернутое  перспективное планирование в средней группе»     М. Васильева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85349">
                <w:rPr>
                  <w:kern w:val="1"/>
                  <w:sz w:val="24"/>
                  <w:szCs w:val="24"/>
                  <w:lang w:eastAsia="ar-SA"/>
                </w:rPr>
                <w:lastRenderedPageBreak/>
                <w:t>2010 г</w:t>
              </w:r>
              <w:r w:rsidR="00DE7F58">
                <w:rPr>
                  <w:kern w:val="1"/>
                  <w:sz w:val="24"/>
                  <w:szCs w:val="24"/>
                  <w:lang w:eastAsia="ar-SA"/>
                </w:rPr>
                <w:t>.</w:t>
              </w:r>
            </w:smartTag>
          </w:p>
        </w:tc>
      </w:tr>
      <w:tr w:rsidR="00085349" w:rsidRPr="00085349" w:rsidTr="00845405">
        <w:tc>
          <w:tcPr>
            <w:tcW w:w="1125" w:type="dxa"/>
          </w:tcPr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октябрь</w:t>
            </w:r>
          </w:p>
        </w:tc>
        <w:tc>
          <w:tcPr>
            <w:tcW w:w="1852" w:type="dxa"/>
          </w:tcPr>
          <w:p w:rsidR="00085349" w:rsidRPr="00085349" w:rsidRDefault="00D6041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«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>Наш город»</w:t>
            </w:r>
            <w:r w:rsidR="00DE7F58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69" w:type="dxa"/>
          </w:tcPr>
          <w:p w:rsidR="00085349" w:rsidRPr="00085349" w:rsidRDefault="00085349" w:rsidP="00085349">
            <w:pPr>
              <w:suppressAutoHyphens/>
              <w:spacing w:before="280" w:after="119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Продолжать знакомство детей с родным городом, закрепить знание домашнего адреса и адреса детского сада.</w:t>
            </w:r>
          </w:p>
          <w:p w:rsidR="00085349" w:rsidRPr="00085349" w:rsidRDefault="00085349" w:rsidP="00085349">
            <w:pPr>
              <w:suppressAutoHyphens/>
              <w:spacing w:before="280" w:after="119"/>
              <w:rPr>
                <w:kern w:val="1"/>
                <w:sz w:val="24"/>
                <w:szCs w:val="24"/>
                <w:lang w:eastAsia="ar-SA"/>
              </w:rPr>
            </w:pPr>
          </w:p>
          <w:p w:rsidR="00085349" w:rsidRPr="00085349" w:rsidRDefault="00085349" w:rsidP="00DE7F58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Воспитывать интерес к родной природе</w:t>
            </w:r>
            <w:r w:rsidR="00DE7F58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0" w:type="dxa"/>
          </w:tcPr>
          <w:p w:rsidR="00085349" w:rsidRPr="00085349" w:rsidRDefault="00085349" w:rsidP="00085349">
            <w:pPr>
              <w:suppressAutoHyphens/>
              <w:spacing w:before="32" w:after="32"/>
              <w:ind w:left="32" w:right="32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Рассматривание альбома и открыток с видом </w:t>
            </w:r>
            <w:r w:rsidR="009A66CE">
              <w:rPr>
                <w:kern w:val="1"/>
                <w:sz w:val="24"/>
                <w:szCs w:val="24"/>
                <w:lang w:eastAsia="ar-SA"/>
              </w:rPr>
              <w:t>Дубны</w:t>
            </w:r>
          </w:p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 Целевые прогулки по близлежащим улицам.</w:t>
            </w:r>
          </w:p>
          <w:p w:rsidR="00085349" w:rsidRPr="00085349" w:rsidRDefault="00085349" w:rsidP="00085349">
            <w:pPr>
              <w:suppressAutoHyphens/>
              <w:spacing w:before="32" w:after="32"/>
              <w:ind w:left="32" w:right="32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Дидактические и настольные игры «Поможем художнику», </w:t>
            </w:r>
          </w:p>
          <w:p w:rsidR="00085349" w:rsidRPr="00085349" w:rsidRDefault="00085349" w:rsidP="00085349">
            <w:pPr>
              <w:suppressAutoHyphens/>
              <w:spacing w:before="32" w:after="32"/>
              <w:ind w:left="32" w:right="32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«Найди такую же», «Парные картинки».</w:t>
            </w:r>
          </w:p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Совместное с родителями создание макета своего дома, составление объемной модели микрорайона, где расположен детский сад.</w:t>
            </w:r>
          </w:p>
          <w:p w:rsidR="00085349" w:rsidRPr="00085349" w:rsidRDefault="00085349" w:rsidP="00085349">
            <w:pPr>
              <w:spacing w:before="96" w:after="96"/>
              <w:rPr>
                <w:sz w:val="24"/>
                <w:szCs w:val="24"/>
              </w:rPr>
            </w:pPr>
            <w:r w:rsidRPr="00085349">
              <w:rPr>
                <w:sz w:val="24"/>
                <w:szCs w:val="24"/>
              </w:rPr>
              <w:t>Слушание классической музыки из цикла «Времена года».</w:t>
            </w:r>
          </w:p>
          <w:p w:rsidR="00085349" w:rsidRPr="00085349" w:rsidRDefault="00085349" w:rsidP="00085349">
            <w:pPr>
              <w:spacing w:before="96" w:after="96"/>
              <w:rPr>
                <w:sz w:val="24"/>
                <w:szCs w:val="24"/>
              </w:rPr>
            </w:pPr>
            <w:r w:rsidRPr="00085349">
              <w:rPr>
                <w:sz w:val="24"/>
                <w:szCs w:val="24"/>
              </w:rPr>
              <w:t>Наблюдение за животными.</w:t>
            </w:r>
          </w:p>
          <w:p w:rsidR="00085349" w:rsidRPr="00085349" w:rsidRDefault="00085349" w:rsidP="00085349">
            <w:pPr>
              <w:spacing w:before="96" w:after="96"/>
              <w:rPr>
                <w:sz w:val="24"/>
                <w:szCs w:val="24"/>
              </w:rPr>
            </w:pPr>
            <w:r w:rsidRPr="00085349">
              <w:rPr>
                <w:sz w:val="24"/>
                <w:szCs w:val="24"/>
              </w:rPr>
              <w:t>Беседа «Растения нашего города», «Животные нашего города».</w:t>
            </w:r>
          </w:p>
          <w:p w:rsidR="00085349" w:rsidRPr="00085349" w:rsidRDefault="00085349" w:rsidP="00085349">
            <w:pPr>
              <w:spacing w:before="96" w:after="96"/>
              <w:rPr>
                <w:sz w:val="24"/>
                <w:szCs w:val="24"/>
              </w:rPr>
            </w:pPr>
            <w:r w:rsidRPr="00085349">
              <w:rPr>
                <w:sz w:val="24"/>
                <w:szCs w:val="24"/>
              </w:rPr>
              <w:t>Экскурсия по экологической тропе.</w:t>
            </w:r>
          </w:p>
          <w:p w:rsidR="00085349" w:rsidRPr="00085349" w:rsidRDefault="00085349" w:rsidP="007727B5">
            <w:pPr>
              <w:spacing w:before="96" w:after="96"/>
              <w:rPr>
                <w:sz w:val="24"/>
                <w:szCs w:val="24"/>
              </w:rPr>
            </w:pPr>
            <w:r w:rsidRPr="00085349">
              <w:rPr>
                <w:sz w:val="24"/>
                <w:szCs w:val="24"/>
              </w:rPr>
              <w:t>Рисование «Моё любимое животное».</w:t>
            </w:r>
            <w:r w:rsidR="007727B5" w:rsidRPr="000853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85349" w:rsidRPr="00085349" w:rsidRDefault="00D60415" w:rsidP="009A66CE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«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>Ознакомление дошкольников с окружающим и социальной действительностью»</w:t>
            </w:r>
            <w:r w:rsidR="00DE7F58">
              <w:rPr>
                <w:kern w:val="1"/>
                <w:sz w:val="24"/>
                <w:szCs w:val="24"/>
                <w:lang w:eastAsia="ar-SA"/>
              </w:rPr>
              <w:t>.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85349" w:rsidRPr="00085349" w:rsidTr="00D60415">
        <w:tc>
          <w:tcPr>
            <w:tcW w:w="1125" w:type="dxa"/>
          </w:tcPr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ноябрь</w:t>
            </w:r>
          </w:p>
        </w:tc>
        <w:tc>
          <w:tcPr>
            <w:tcW w:w="1852" w:type="dxa"/>
          </w:tcPr>
          <w:p w:rsidR="00085349" w:rsidRPr="00085349" w:rsidRDefault="00D6041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«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>Наша Родина»,</w:t>
            </w:r>
          </w:p>
          <w:p w:rsidR="00085349" w:rsidRPr="00085349" w:rsidRDefault="00D6041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«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>Моя семья»</w:t>
            </w:r>
            <w:r w:rsidR="00DE7F58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69" w:type="dxa"/>
          </w:tcPr>
          <w:p w:rsidR="00085349" w:rsidRPr="007727B5" w:rsidRDefault="00085349" w:rsidP="007727B5">
            <w:pPr>
              <w:suppressAutoHyphens/>
              <w:spacing w:before="280" w:after="119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Познакомить детей с особенност</w:t>
            </w:r>
            <w:r w:rsidR="007727B5">
              <w:rPr>
                <w:kern w:val="1"/>
                <w:sz w:val="24"/>
                <w:szCs w:val="24"/>
                <w:lang w:eastAsia="ar-SA"/>
              </w:rPr>
              <w:t>ями расположения города и села,</w:t>
            </w:r>
          </w:p>
        </w:tc>
        <w:tc>
          <w:tcPr>
            <w:tcW w:w="5670" w:type="dxa"/>
            <w:vAlign w:val="center"/>
          </w:tcPr>
          <w:p w:rsidR="00085349" w:rsidRPr="00085349" w:rsidRDefault="00085349" w:rsidP="009A66CE">
            <w:pPr>
              <w:suppressAutoHyphens/>
              <w:spacing w:before="32" w:after="32"/>
              <w:ind w:right="32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Занятия «Откуда хлеб пришел на стол», «Город и село», «Путешествие за хлебом».</w:t>
            </w:r>
          </w:p>
          <w:p w:rsidR="00085349" w:rsidRPr="00085349" w:rsidRDefault="00085349" w:rsidP="00085349">
            <w:pPr>
              <w:spacing w:before="72" w:after="72"/>
              <w:rPr>
                <w:sz w:val="24"/>
                <w:szCs w:val="24"/>
              </w:rPr>
            </w:pPr>
            <w:r w:rsidRPr="00085349">
              <w:rPr>
                <w:sz w:val="24"/>
                <w:szCs w:val="24"/>
              </w:rPr>
              <w:t>Беседа о труде хлеборобов.</w:t>
            </w:r>
          </w:p>
          <w:p w:rsidR="00085349" w:rsidRPr="00085349" w:rsidRDefault="00085349" w:rsidP="00085349">
            <w:pPr>
              <w:suppressAutoHyphens/>
              <w:spacing w:before="280" w:after="119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Рисование картин «Наша улица вечером», Продолжать работу с макетом города,</w:t>
            </w:r>
          </w:p>
          <w:p w:rsidR="00085349" w:rsidRPr="00085349" w:rsidRDefault="00085349" w:rsidP="00085349">
            <w:pPr>
              <w:spacing w:before="96" w:after="96"/>
              <w:rPr>
                <w:sz w:val="24"/>
                <w:szCs w:val="24"/>
              </w:rPr>
            </w:pPr>
            <w:r w:rsidRPr="00085349">
              <w:rPr>
                <w:sz w:val="24"/>
                <w:szCs w:val="24"/>
              </w:rPr>
              <w:t>Индивидуальные беседы.</w:t>
            </w:r>
          </w:p>
          <w:p w:rsidR="00085349" w:rsidRPr="00085349" w:rsidRDefault="00085349" w:rsidP="00085349">
            <w:pPr>
              <w:spacing w:before="96" w:after="96"/>
              <w:rPr>
                <w:sz w:val="24"/>
                <w:szCs w:val="24"/>
              </w:rPr>
            </w:pPr>
            <w:r w:rsidRPr="00085349">
              <w:rPr>
                <w:sz w:val="24"/>
                <w:szCs w:val="24"/>
              </w:rPr>
              <w:t>Игры «Имена», «Узнай, про кого я расскажу».</w:t>
            </w:r>
          </w:p>
          <w:p w:rsidR="00085349" w:rsidRPr="00085349" w:rsidRDefault="00085349" w:rsidP="00D60415">
            <w:pPr>
              <w:spacing w:before="96" w:after="96"/>
              <w:rPr>
                <w:sz w:val="24"/>
                <w:szCs w:val="24"/>
              </w:rPr>
            </w:pPr>
            <w:r w:rsidRPr="00085349">
              <w:rPr>
                <w:sz w:val="24"/>
                <w:szCs w:val="24"/>
              </w:rPr>
              <w:t>Зан</w:t>
            </w:r>
            <w:r w:rsidR="00D60415">
              <w:rPr>
                <w:sz w:val="24"/>
                <w:szCs w:val="24"/>
              </w:rPr>
              <w:t>ятие «Разгляди себя в зеркало».</w:t>
            </w:r>
          </w:p>
        </w:tc>
        <w:tc>
          <w:tcPr>
            <w:tcW w:w="3119" w:type="dxa"/>
          </w:tcPr>
          <w:p w:rsidR="00085349" w:rsidRPr="00085349" w:rsidRDefault="009A66CE" w:rsidP="00085349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«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>Комплексно-тематическое планирование по программе « От рождения до школы» Н. Веракса,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>2012 год</w:t>
            </w:r>
            <w:r w:rsidR="00DE7F58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085349" w:rsidRPr="00085349" w:rsidTr="00D60415">
        <w:tc>
          <w:tcPr>
            <w:tcW w:w="1125" w:type="dxa"/>
          </w:tcPr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852" w:type="dxa"/>
          </w:tcPr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  <w:p w:rsidR="00085349" w:rsidRPr="00085349" w:rsidRDefault="00D6041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«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>Моя улица»</w:t>
            </w:r>
            <w:r w:rsidR="00DE7F58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085349" w:rsidRPr="00085349" w:rsidRDefault="00085349" w:rsidP="00085349">
            <w:pPr>
              <w:suppressAutoHyphens/>
              <w:spacing w:before="280" w:after="119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Углубить представления детей о транспорте города, научить классифицировать транспорт по назначению, среде передвижения (наземный, водный, воздушный).</w:t>
            </w:r>
          </w:p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Познакомить детей с транспортом на маршруте от дома к детскому саду.</w:t>
            </w:r>
          </w:p>
        </w:tc>
        <w:tc>
          <w:tcPr>
            <w:tcW w:w="5670" w:type="dxa"/>
          </w:tcPr>
          <w:p w:rsidR="00DE7F58" w:rsidRDefault="00085349" w:rsidP="009A66CE">
            <w:pPr>
              <w:suppressAutoHyphens/>
              <w:spacing w:before="32" w:after="32"/>
              <w:ind w:right="32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Занятия: </w:t>
            </w:r>
          </w:p>
          <w:p w:rsidR="00085349" w:rsidRPr="00085349" w:rsidRDefault="00085349" w:rsidP="00D60415">
            <w:pPr>
              <w:suppressAutoHyphens/>
              <w:spacing w:before="32" w:after="32"/>
              <w:ind w:right="32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«Общественный транспорт»</w:t>
            </w:r>
            <w:r w:rsidR="00DE7F58">
              <w:rPr>
                <w:kern w:val="1"/>
                <w:sz w:val="24"/>
                <w:szCs w:val="24"/>
                <w:lang w:eastAsia="ar-SA"/>
              </w:rPr>
              <w:t xml:space="preserve">, </w:t>
            </w:r>
          </w:p>
          <w:p w:rsidR="00085349" w:rsidRPr="00085349" w:rsidRDefault="00DE7F58" w:rsidP="009A66CE">
            <w:pPr>
              <w:suppressAutoHyphens/>
              <w:spacing w:before="32" w:after="32"/>
              <w:ind w:right="32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«Путешествие к близлежащим 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>достопримечательностям»</w:t>
            </w:r>
            <w:r>
              <w:rPr>
                <w:kern w:val="1"/>
                <w:sz w:val="24"/>
                <w:szCs w:val="24"/>
                <w:lang w:eastAsia="ar-SA"/>
              </w:rPr>
              <w:t>,</w:t>
            </w:r>
          </w:p>
          <w:p w:rsidR="00085349" w:rsidRPr="00085349" w:rsidRDefault="00DE7F58" w:rsidP="00085349">
            <w:pPr>
              <w:suppressAutoHyphens/>
              <w:spacing w:before="32" w:after="32"/>
              <w:ind w:right="32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«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>Сравнение автобуса и трамвая</w:t>
            </w:r>
            <w:r>
              <w:rPr>
                <w:kern w:val="1"/>
                <w:sz w:val="24"/>
                <w:szCs w:val="24"/>
                <w:lang w:eastAsia="ar-SA"/>
              </w:rPr>
              <w:t>».</w:t>
            </w:r>
          </w:p>
          <w:p w:rsidR="00085349" w:rsidRPr="00085349" w:rsidRDefault="00085349" w:rsidP="00085349">
            <w:pPr>
              <w:suppressAutoHyphens/>
              <w:spacing w:before="32" w:after="32"/>
              <w:ind w:right="32"/>
              <w:rPr>
                <w:kern w:val="1"/>
                <w:sz w:val="24"/>
                <w:szCs w:val="24"/>
                <w:lang w:eastAsia="ar-SA"/>
              </w:rPr>
            </w:pPr>
          </w:p>
          <w:p w:rsidR="00085349" w:rsidRPr="00085349" w:rsidRDefault="00085349" w:rsidP="00085349">
            <w:pPr>
              <w:suppressAutoHyphens/>
              <w:spacing w:before="32" w:after="32"/>
              <w:ind w:right="32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Целевая прогулка по улице.</w:t>
            </w:r>
          </w:p>
          <w:p w:rsidR="00085349" w:rsidRPr="00085349" w:rsidRDefault="00085349" w:rsidP="009A66CE">
            <w:pPr>
              <w:suppressAutoHyphens/>
              <w:spacing w:before="32" w:after="32"/>
              <w:ind w:right="32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Рассматривание грузового автомобиля, игрушечного транспорта, картины «Улицы города».</w:t>
            </w:r>
          </w:p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С помощью родителей сделать интерактивную презентацию «Маршрут от дома к детскому саду».</w:t>
            </w:r>
          </w:p>
          <w:p w:rsidR="00085349" w:rsidRPr="00085349" w:rsidRDefault="00085349" w:rsidP="00085349">
            <w:pPr>
              <w:spacing w:before="96" w:after="96"/>
              <w:rPr>
                <w:sz w:val="24"/>
                <w:szCs w:val="24"/>
              </w:rPr>
            </w:pPr>
            <w:r w:rsidRPr="00085349">
              <w:rPr>
                <w:sz w:val="24"/>
                <w:szCs w:val="24"/>
              </w:rPr>
              <w:t>Чтение художественной литературы Рисование «Морозные узоры», «Снежинки».</w:t>
            </w:r>
          </w:p>
          <w:p w:rsidR="009A66CE" w:rsidRDefault="00085349" w:rsidP="009A66CE">
            <w:pPr>
              <w:spacing w:before="96" w:after="96"/>
              <w:rPr>
                <w:sz w:val="24"/>
                <w:szCs w:val="24"/>
              </w:rPr>
            </w:pPr>
            <w:r w:rsidRPr="00085349">
              <w:rPr>
                <w:sz w:val="24"/>
                <w:szCs w:val="24"/>
              </w:rPr>
              <w:t>Беседа «Домашние животные и их д</w:t>
            </w:r>
            <w:r w:rsidR="009A66CE">
              <w:rPr>
                <w:sz w:val="24"/>
                <w:szCs w:val="24"/>
              </w:rPr>
              <w:t>етеныши».</w:t>
            </w:r>
          </w:p>
          <w:p w:rsidR="00085349" w:rsidRPr="009A66CE" w:rsidRDefault="00085349" w:rsidP="009A66CE">
            <w:pPr>
              <w:spacing w:before="96" w:after="96"/>
              <w:rPr>
                <w:sz w:val="24"/>
                <w:szCs w:val="24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Дидактическая игра «Где, чей детеныш?».</w:t>
            </w:r>
          </w:p>
        </w:tc>
        <w:tc>
          <w:tcPr>
            <w:tcW w:w="3119" w:type="dxa"/>
          </w:tcPr>
          <w:p w:rsidR="00085349" w:rsidRPr="00085349" w:rsidRDefault="00085349" w:rsidP="00085349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«Патриотическое воспитание дошкольников» </w:t>
            </w:r>
          </w:p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085349" w:rsidRPr="00085349" w:rsidTr="00D60415">
        <w:trPr>
          <w:trHeight w:val="2117"/>
        </w:trPr>
        <w:tc>
          <w:tcPr>
            <w:tcW w:w="1125" w:type="dxa"/>
          </w:tcPr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январь</w:t>
            </w:r>
          </w:p>
        </w:tc>
        <w:tc>
          <w:tcPr>
            <w:tcW w:w="1852" w:type="dxa"/>
          </w:tcPr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 Города России»</w:t>
            </w:r>
            <w:r w:rsidR="00DE7F58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69" w:type="dxa"/>
          </w:tcPr>
          <w:p w:rsidR="00085349" w:rsidRPr="00085349" w:rsidRDefault="00085349" w:rsidP="00085349">
            <w:pPr>
              <w:suppressAutoHyphens/>
              <w:spacing w:before="280" w:after="119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Научить дифференцировать здания по назначению (детские сады, школы, магазины, больницы, театры и т.д.).</w:t>
            </w:r>
          </w:p>
          <w:p w:rsidR="00085349" w:rsidRPr="00085349" w:rsidRDefault="00085349" w:rsidP="00085349">
            <w:pPr>
              <w:suppressAutoHyphens/>
              <w:spacing w:before="280" w:after="119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 Познакомить с разными формами архитектурных сооружений (многоэтажные дома, особняки, коттеджи, кинотеатры, Дворцы культуры и спорта и т.д.).</w:t>
            </w:r>
          </w:p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Научить взаимосвязи между назначением здания и его архитектурой</w:t>
            </w:r>
            <w:r w:rsidR="00673515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0" w:type="dxa"/>
          </w:tcPr>
          <w:p w:rsidR="00085349" w:rsidRPr="00085349" w:rsidRDefault="00085349" w:rsidP="00085349">
            <w:pPr>
              <w:suppressAutoHyphens/>
              <w:spacing w:before="32" w:after="32"/>
              <w:ind w:left="32" w:right="32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Занятия «Здания родного города», «Где мой дом?».</w:t>
            </w:r>
          </w:p>
          <w:p w:rsidR="00085349" w:rsidRPr="00085349" w:rsidRDefault="00085349" w:rsidP="00085349">
            <w:pPr>
              <w:suppressAutoHyphens/>
              <w:spacing w:before="32" w:after="32"/>
              <w:ind w:right="32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 Рассматривание иллюстраций, фотографий, альбомов с изображением разных архитектурных сооружений.</w:t>
            </w:r>
          </w:p>
          <w:p w:rsidR="009A66CE" w:rsidRDefault="009A66CE" w:rsidP="009A66CE">
            <w:pPr>
              <w:suppressAutoHyphens/>
              <w:spacing w:before="32" w:after="32"/>
              <w:ind w:right="32"/>
              <w:rPr>
                <w:kern w:val="1"/>
                <w:sz w:val="24"/>
                <w:szCs w:val="24"/>
                <w:lang w:eastAsia="ar-SA"/>
              </w:rPr>
            </w:pPr>
          </w:p>
          <w:p w:rsidR="00085349" w:rsidRPr="00085349" w:rsidRDefault="00085349" w:rsidP="009A66CE">
            <w:pPr>
              <w:suppressAutoHyphens/>
              <w:spacing w:before="32" w:after="32"/>
              <w:ind w:right="32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Оформление альбома «Архитектура нашего города».</w:t>
            </w:r>
          </w:p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Экскурсия к строящемуся дому.</w:t>
            </w:r>
          </w:p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Эксперименты с предметами</w:t>
            </w:r>
            <w:r w:rsidR="00DB1229">
              <w:rPr>
                <w:kern w:val="1"/>
                <w:sz w:val="24"/>
                <w:szCs w:val="24"/>
                <w:lang w:eastAsia="ar-SA"/>
              </w:rPr>
              <w:t xml:space="preserve">,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 изготовленными из бумаги, дерева</w:t>
            </w:r>
            <w:r w:rsidR="00673515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Демонстрационные альбомы, фотографии</w:t>
            </w:r>
            <w:r w:rsidR="00DE7F58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085349" w:rsidRPr="00085349" w:rsidTr="00D60415">
        <w:tc>
          <w:tcPr>
            <w:tcW w:w="1125" w:type="dxa"/>
          </w:tcPr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852" w:type="dxa"/>
          </w:tcPr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 Наша Армия»</w:t>
            </w:r>
          </w:p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 Моя семья»</w:t>
            </w:r>
            <w:r w:rsidR="00673515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69" w:type="dxa"/>
          </w:tcPr>
          <w:p w:rsidR="00085349" w:rsidRPr="00085349" w:rsidRDefault="00085349" w:rsidP="00085349">
            <w:pPr>
              <w:suppressAutoHyphens/>
              <w:spacing w:before="280" w:after="119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Познакомить детей с памятником защитникам Отечества района.</w:t>
            </w:r>
          </w:p>
          <w:p w:rsidR="00085349" w:rsidRPr="00085349" w:rsidRDefault="00085349" w:rsidP="00085349">
            <w:pPr>
              <w:suppressAutoHyphens/>
              <w:spacing w:before="280" w:after="119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Сформировать представление об армии (о родах войск, о службе в мирное время).</w:t>
            </w:r>
          </w:p>
          <w:p w:rsidR="00085349" w:rsidRPr="00085349" w:rsidRDefault="00085349" w:rsidP="00085349">
            <w:pPr>
              <w:suppressAutoHyphens/>
              <w:spacing w:before="280" w:after="119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 Познакомить с российским флагом.</w:t>
            </w:r>
          </w:p>
          <w:p w:rsidR="00085349" w:rsidRPr="00085349" w:rsidRDefault="00085349" w:rsidP="00085349">
            <w:pPr>
              <w:suppressAutoHyphens/>
              <w:spacing w:before="280" w:after="119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Воспитывать уважение к защитникам Отечества и гордость за страну.</w:t>
            </w:r>
          </w:p>
        </w:tc>
        <w:tc>
          <w:tcPr>
            <w:tcW w:w="5670" w:type="dxa"/>
          </w:tcPr>
          <w:p w:rsidR="00085349" w:rsidRPr="00085349" w:rsidRDefault="00085349" w:rsidP="009A66CE">
            <w:pPr>
              <w:suppressAutoHyphens/>
              <w:spacing w:before="32" w:after="32"/>
              <w:ind w:right="32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Занятия «Защитники Отечества», «Наша армия».</w:t>
            </w:r>
          </w:p>
          <w:p w:rsidR="00085349" w:rsidRPr="00085349" w:rsidRDefault="00085349" w:rsidP="009A66CE">
            <w:pPr>
              <w:suppressAutoHyphens/>
              <w:spacing w:before="32" w:after="32"/>
              <w:ind w:right="32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Слушание рассказа о российском флаге.</w:t>
            </w:r>
          </w:p>
          <w:p w:rsidR="00085349" w:rsidRPr="00085349" w:rsidRDefault="00085349" w:rsidP="009A66CE">
            <w:pPr>
              <w:suppressAutoHyphens/>
              <w:spacing w:before="32" w:after="32"/>
              <w:ind w:right="32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Рассматривание картин с изображением летчиков, пехотинцев, танкистов, моряков.</w:t>
            </w:r>
          </w:p>
          <w:p w:rsidR="00085349" w:rsidRPr="00085349" w:rsidRDefault="00085349" w:rsidP="009A66CE">
            <w:pPr>
              <w:suppressAutoHyphens/>
              <w:spacing w:before="32" w:after="32"/>
              <w:ind w:right="32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Подбор иллюстраций и оформление альбома «Защитники Отечества».</w:t>
            </w:r>
          </w:p>
          <w:p w:rsidR="00085349" w:rsidRPr="00085349" w:rsidRDefault="00085349" w:rsidP="009A66CE">
            <w:pPr>
              <w:suppressAutoHyphens/>
              <w:spacing w:before="32" w:after="32"/>
              <w:ind w:right="32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Экскурсия к Вечному огню и другим памятникам.</w:t>
            </w:r>
          </w:p>
          <w:p w:rsidR="009A66CE" w:rsidRDefault="009A66CE" w:rsidP="009A66CE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>«Подвижные игры «Стенка - мише</w:t>
            </w:r>
            <w:r>
              <w:rPr>
                <w:kern w:val="1"/>
                <w:sz w:val="24"/>
                <w:szCs w:val="24"/>
                <w:lang w:eastAsia="ar-SA"/>
              </w:rPr>
              <w:t>нь», «снайперы», «Кто дальше?».</w:t>
            </w:r>
          </w:p>
          <w:p w:rsidR="00085349" w:rsidRPr="009A66CE" w:rsidRDefault="00085349" w:rsidP="009A66CE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sz w:val="24"/>
                <w:szCs w:val="24"/>
              </w:rPr>
              <w:t>Рассматривание картинок «Профессии».</w:t>
            </w:r>
          </w:p>
          <w:p w:rsidR="00085349" w:rsidRPr="00085349" w:rsidRDefault="00085349" w:rsidP="00085349">
            <w:pPr>
              <w:spacing w:before="96" w:after="96"/>
              <w:rPr>
                <w:sz w:val="24"/>
                <w:szCs w:val="24"/>
              </w:rPr>
            </w:pPr>
            <w:r w:rsidRPr="00085349">
              <w:rPr>
                <w:sz w:val="24"/>
                <w:szCs w:val="24"/>
              </w:rPr>
              <w:t>Беседа «Профессия моих родителе</w:t>
            </w:r>
            <w:r w:rsidR="009A66CE">
              <w:rPr>
                <w:sz w:val="24"/>
                <w:szCs w:val="24"/>
              </w:rPr>
              <w:t>й</w:t>
            </w:r>
            <w:r w:rsidRPr="00085349">
              <w:rPr>
                <w:sz w:val="24"/>
                <w:szCs w:val="24"/>
              </w:rPr>
              <w:t>».</w:t>
            </w:r>
          </w:p>
          <w:p w:rsidR="00085349" w:rsidRPr="00085349" w:rsidRDefault="00085349" w:rsidP="00085349">
            <w:pPr>
              <w:spacing w:before="96" w:after="96"/>
              <w:rPr>
                <w:sz w:val="24"/>
                <w:szCs w:val="24"/>
              </w:rPr>
            </w:pPr>
          </w:p>
          <w:p w:rsidR="00085349" w:rsidRPr="00085349" w:rsidRDefault="00085349" w:rsidP="00085349">
            <w:pPr>
              <w:spacing w:before="96" w:after="96"/>
              <w:rPr>
                <w:sz w:val="24"/>
                <w:szCs w:val="24"/>
              </w:rPr>
            </w:pPr>
            <w:r w:rsidRPr="00085349">
              <w:rPr>
                <w:sz w:val="24"/>
                <w:szCs w:val="24"/>
              </w:rPr>
              <w:t>Чтение художественной литературы Б. Заходер «Строители», «Шофер».</w:t>
            </w:r>
          </w:p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Подарок папе «Самолет».</w:t>
            </w:r>
          </w:p>
        </w:tc>
        <w:tc>
          <w:tcPr>
            <w:tcW w:w="3119" w:type="dxa"/>
          </w:tcPr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Демонстрационно-наглядный материал «Они сражались за Родину»</w:t>
            </w:r>
          </w:p>
          <w:p w:rsidR="00085349" w:rsidRPr="00085349" w:rsidRDefault="00085349" w:rsidP="009A66CE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 Мы живем в России»</w:t>
            </w:r>
            <w:r w:rsidR="009A66CE">
              <w:rPr>
                <w:kern w:val="1"/>
                <w:sz w:val="24"/>
                <w:szCs w:val="24"/>
                <w:lang w:eastAsia="ar-SA"/>
              </w:rPr>
              <w:t>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               </w:t>
            </w:r>
          </w:p>
        </w:tc>
      </w:tr>
      <w:tr w:rsidR="00085349" w:rsidRPr="00085349" w:rsidTr="00D60415">
        <w:tc>
          <w:tcPr>
            <w:tcW w:w="1125" w:type="dxa"/>
          </w:tcPr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март</w:t>
            </w:r>
          </w:p>
        </w:tc>
        <w:tc>
          <w:tcPr>
            <w:tcW w:w="1852" w:type="dxa"/>
          </w:tcPr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085349" w:rsidRPr="00085349" w:rsidRDefault="00085349" w:rsidP="00085349">
            <w:pPr>
              <w:suppressAutoHyphens/>
              <w:spacing w:before="280" w:after="119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Продолжать знакомство детей с народными промыслами России.</w:t>
            </w:r>
          </w:p>
          <w:p w:rsidR="00085349" w:rsidRPr="00085349" w:rsidRDefault="00085349" w:rsidP="00085349">
            <w:pPr>
              <w:suppressAutoHyphens/>
              <w:spacing w:before="280" w:after="119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Научить различать их и сравнивать.</w:t>
            </w:r>
          </w:p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Воспитывать интерес к народным промыслам родного края.</w:t>
            </w:r>
          </w:p>
        </w:tc>
        <w:tc>
          <w:tcPr>
            <w:tcW w:w="5670" w:type="dxa"/>
          </w:tcPr>
          <w:p w:rsidR="00085349" w:rsidRPr="00085349" w:rsidRDefault="00085349" w:rsidP="009A66CE">
            <w:pPr>
              <w:suppressAutoHyphens/>
              <w:spacing w:before="32" w:after="32"/>
              <w:ind w:right="32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Занятие «Такие разные матрешки».</w:t>
            </w:r>
          </w:p>
          <w:p w:rsidR="00085349" w:rsidRPr="00085349" w:rsidRDefault="00085349" w:rsidP="009A66CE">
            <w:pPr>
              <w:suppressAutoHyphens/>
              <w:spacing w:before="32" w:after="32"/>
              <w:ind w:right="32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Частушки о матрешке.</w:t>
            </w:r>
          </w:p>
          <w:p w:rsidR="00085349" w:rsidRPr="00085349" w:rsidRDefault="00085349" w:rsidP="009A66CE">
            <w:pPr>
              <w:suppressAutoHyphens/>
              <w:spacing w:before="32" w:after="32"/>
              <w:ind w:right="32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Ярмарка-выставка совместных изделий (родители и дети) по мотивам народных промыслов.</w:t>
            </w:r>
          </w:p>
          <w:p w:rsidR="00085349" w:rsidRPr="00085349" w:rsidRDefault="00085349" w:rsidP="00085349">
            <w:pPr>
              <w:spacing w:before="96" w:after="96"/>
              <w:rPr>
                <w:sz w:val="24"/>
                <w:szCs w:val="24"/>
              </w:rPr>
            </w:pPr>
            <w:r w:rsidRPr="00085349">
              <w:rPr>
                <w:sz w:val="24"/>
                <w:szCs w:val="24"/>
              </w:rPr>
              <w:t>Рассматривание фотографий городских улиц.</w:t>
            </w:r>
          </w:p>
          <w:p w:rsidR="00085349" w:rsidRPr="00085349" w:rsidRDefault="00085349" w:rsidP="00085349">
            <w:pPr>
              <w:spacing w:before="96" w:after="96"/>
              <w:rPr>
                <w:sz w:val="24"/>
                <w:szCs w:val="24"/>
              </w:rPr>
            </w:pPr>
            <w:r w:rsidRPr="00085349">
              <w:rPr>
                <w:sz w:val="24"/>
                <w:szCs w:val="24"/>
              </w:rPr>
              <w:t>Беседа о людях, в честь которых названы улицы города.</w:t>
            </w:r>
          </w:p>
          <w:p w:rsidR="00085349" w:rsidRPr="00085349" w:rsidRDefault="00085349" w:rsidP="00085349">
            <w:pPr>
              <w:spacing w:before="96" w:after="96"/>
              <w:rPr>
                <w:sz w:val="24"/>
                <w:szCs w:val="24"/>
              </w:rPr>
            </w:pPr>
            <w:r w:rsidRPr="00085349">
              <w:rPr>
                <w:sz w:val="24"/>
                <w:szCs w:val="24"/>
              </w:rPr>
              <w:t>Беседа об истории города.</w:t>
            </w:r>
          </w:p>
          <w:p w:rsidR="00085349" w:rsidRPr="00085349" w:rsidRDefault="00085349" w:rsidP="00085349">
            <w:pPr>
              <w:spacing w:before="96" w:after="96"/>
              <w:rPr>
                <w:sz w:val="24"/>
                <w:szCs w:val="24"/>
              </w:rPr>
            </w:pPr>
            <w:r w:rsidRPr="00085349">
              <w:rPr>
                <w:sz w:val="24"/>
                <w:szCs w:val="24"/>
              </w:rPr>
              <w:t>Чтение книги Б. Житкова «Что я видел».</w:t>
            </w:r>
          </w:p>
          <w:p w:rsidR="00085349" w:rsidRPr="00085349" w:rsidRDefault="00085349" w:rsidP="00085349">
            <w:pPr>
              <w:spacing w:before="96" w:after="96"/>
              <w:rPr>
                <w:sz w:val="24"/>
                <w:szCs w:val="24"/>
              </w:rPr>
            </w:pPr>
            <w:r w:rsidRPr="00085349">
              <w:rPr>
                <w:sz w:val="24"/>
                <w:szCs w:val="24"/>
              </w:rPr>
              <w:t xml:space="preserve">Аппликация «Красивые цветы для мамы» </w:t>
            </w:r>
          </w:p>
          <w:p w:rsidR="009A66CE" w:rsidRPr="00085349" w:rsidRDefault="00085349" w:rsidP="007727B5">
            <w:pPr>
              <w:suppressAutoHyphens/>
              <w:spacing w:before="32" w:after="32"/>
              <w:ind w:right="32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Сюжетно-ролевая игра «Путешествие по знакомым улицам».</w:t>
            </w:r>
          </w:p>
        </w:tc>
        <w:tc>
          <w:tcPr>
            <w:tcW w:w="3119" w:type="dxa"/>
          </w:tcPr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Демонстрационно-наглядный материал</w:t>
            </w:r>
            <w:r w:rsidR="00673515">
              <w:rPr>
                <w:kern w:val="1"/>
                <w:sz w:val="24"/>
                <w:szCs w:val="24"/>
                <w:lang w:eastAsia="ar-SA"/>
              </w:rPr>
              <w:t>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85349" w:rsidRPr="00085349" w:rsidTr="00D60415">
        <w:tc>
          <w:tcPr>
            <w:tcW w:w="1125" w:type="dxa"/>
          </w:tcPr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852" w:type="dxa"/>
          </w:tcPr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085349" w:rsidRPr="00085349" w:rsidRDefault="00085349" w:rsidP="00085349">
            <w:pPr>
              <w:suppressAutoHyphens/>
              <w:spacing w:before="280" w:after="119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Продолжать знакомство детей с природой ближайшего окружения.</w:t>
            </w:r>
          </w:p>
          <w:p w:rsidR="00085349" w:rsidRPr="00085349" w:rsidRDefault="00085349" w:rsidP="00085349">
            <w:pPr>
              <w:suppressAutoHyphens/>
              <w:spacing w:before="280" w:after="119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Научить различать реки и озера в разные времена года; знакомить с правилами поведения на воде.</w:t>
            </w:r>
          </w:p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Научить понимать и ценить красоту природы родного края.</w:t>
            </w:r>
          </w:p>
        </w:tc>
        <w:tc>
          <w:tcPr>
            <w:tcW w:w="5670" w:type="dxa"/>
          </w:tcPr>
          <w:p w:rsidR="00673515" w:rsidRDefault="00085349" w:rsidP="00D60415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 xml:space="preserve">Занятия «Весна в городе и на селе», 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«Природа ближайшего окружения».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Рассматривание открыток, фотографий с видами природы весной в городе и на селе.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Экскурсия на участок при детском саде, в ближайший сквер, парк.</w:t>
            </w:r>
          </w:p>
          <w:p w:rsidR="00085349" w:rsidRPr="00D60415" w:rsidRDefault="00E6230E" w:rsidP="00D60415">
            <w:pPr>
              <w:pStyle w:val="af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</w:t>
            </w:r>
            <w:r w:rsidR="00085349" w:rsidRPr="00D60415">
              <w:rPr>
                <w:sz w:val="24"/>
                <w:szCs w:val="24"/>
                <w:lang w:eastAsia="ar-SA"/>
              </w:rPr>
              <w:t>ысадка цветочной рассады в клумбу.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</w:rPr>
            </w:pPr>
            <w:r w:rsidRPr="00D60415">
              <w:rPr>
                <w:sz w:val="24"/>
                <w:szCs w:val="24"/>
              </w:rPr>
              <w:t>Беседа «Во поле березка стояла».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</w:rPr>
            </w:pPr>
            <w:r w:rsidRPr="00D60415">
              <w:rPr>
                <w:sz w:val="24"/>
                <w:szCs w:val="24"/>
              </w:rPr>
              <w:t>Игра «Отгадай какое дерево».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</w:rPr>
            </w:pPr>
            <w:r w:rsidRPr="00D60415">
              <w:rPr>
                <w:sz w:val="24"/>
                <w:szCs w:val="24"/>
              </w:rPr>
              <w:t>Рисование «Весеннее дерево».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</w:rPr>
            </w:pPr>
            <w:r w:rsidRPr="00D60415">
              <w:rPr>
                <w:sz w:val="24"/>
                <w:szCs w:val="24"/>
              </w:rPr>
              <w:t>Слушание музыки из цикла «Времена года» - «Весна».</w:t>
            </w:r>
          </w:p>
          <w:p w:rsidR="00085349" w:rsidRPr="00D60415" w:rsidRDefault="00085349" w:rsidP="007727B5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</w:rPr>
              <w:t>Рассматривание картинок.</w:t>
            </w:r>
          </w:p>
        </w:tc>
        <w:tc>
          <w:tcPr>
            <w:tcW w:w="3119" w:type="dxa"/>
          </w:tcPr>
          <w:p w:rsidR="009A66CE" w:rsidRDefault="00085349" w:rsidP="009A66CE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«Перспективное планирование воспитательно-образовательного процесса в ДОУ</w:t>
            </w:r>
            <w:r w:rsidR="009A66CE">
              <w:rPr>
                <w:kern w:val="1"/>
                <w:sz w:val="24"/>
                <w:szCs w:val="24"/>
                <w:lang w:eastAsia="ar-SA"/>
              </w:rPr>
              <w:t>»</w:t>
            </w:r>
            <w:r w:rsidR="00673515"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085349" w:rsidRPr="00085349" w:rsidRDefault="00085349" w:rsidP="009A66CE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Стихотворения, рассказы, сказки, песенки, потешки народов России, мира</w:t>
            </w:r>
            <w:r w:rsidR="00673515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085349" w:rsidRPr="00085349" w:rsidTr="00D60415">
        <w:tc>
          <w:tcPr>
            <w:tcW w:w="1125" w:type="dxa"/>
          </w:tcPr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852" w:type="dxa"/>
          </w:tcPr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085349" w:rsidRPr="00085349" w:rsidRDefault="00085349" w:rsidP="00085349">
            <w:pPr>
              <w:suppressAutoHyphens/>
              <w:spacing w:before="280" w:after="119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Продолжать знакомство детей с достопримечательностями города, района. Познакомить с гербом города </w:t>
            </w:r>
            <w:r w:rsidR="00673515">
              <w:rPr>
                <w:kern w:val="1"/>
                <w:sz w:val="24"/>
                <w:szCs w:val="24"/>
                <w:lang w:eastAsia="ar-SA"/>
              </w:rPr>
              <w:t>Дубны.</w:t>
            </w:r>
          </w:p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Развивать чувство любви к родному городу.</w:t>
            </w:r>
          </w:p>
        </w:tc>
        <w:tc>
          <w:tcPr>
            <w:tcW w:w="5670" w:type="dxa"/>
          </w:tcPr>
          <w:p w:rsidR="00085349" w:rsidRPr="00D60415" w:rsidRDefault="00085349" w:rsidP="00D60415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lastRenderedPageBreak/>
              <w:t>Экскурсия по городу.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 xml:space="preserve">Оформление альбома «Достопримечательности города </w:t>
            </w:r>
            <w:r w:rsidR="009A66CE">
              <w:rPr>
                <w:sz w:val="24"/>
                <w:szCs w:val="24"/>
                <w:lang w:eastAsia="ar-SA"/>
              </w:rPr>
              <w:t>Дубны</w:t>
            </w:r>
            <w:r w:rsidRPr="00D60415">
              <w:rPr>
                <w:sz w:val="24"/>
                <w:szCs w:val="24"/>
                <w:lang w:eastAsia="ar-SA"/>
              </w:rPr>
              <w:t>»</w:t>
            </w:r>
            <w:r w:rsidR="00673515">
              <w:rPr>
                <w:sz w:val="24"/>
                <w:szCs w:val="24"/>
                <w:lang w:eastAsia="ar-SA"/>
              </w:rPr>
              <w:t>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 xml:space="preserve">Итоговая игра-викторина «Знатоки </w:t>
            </w:r>
            <w:r w:rsidR="009A66CE">
              <w:rPr>
                <w:sz w:val="24"/>
                <w:szCs w:val="24"/>
                <w:lang w:eastAsia="ar-SA"/>
              </w:rPr>
              <w:t>Дубны</w:t>
            </w:r>
            <w:r w:rsidRPr="00D60415">
              <w:rPr>
                <w:sz w:val="24"/>
                <w:szCs w:val="24"/>
                <w:lang w:eastAsia="ar-SA"/>
              </w:rPr>
              <w:t>»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Рисование «Дома на улице города», «Цветочные клумбы», «Транспорт на улице города».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lastRenderedPageBreak/>
              <w:t>Аппликация «Флажки для украшения летнего участка».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</w:rPr>
            </w:pPr>
            <w:r w:rsidRPr="00D60415">
              <w:rPr>
                <w:sz w:val="24"/>
                <w:szCs w:val="24"/>
              </w:rPr>
              <w:t>Чтение художественной литературы «Зимовье» обр. И. Соколова-Микитова, «Сестрица Алёнушка и братец Иванушка» обр. А. Толстого.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</w:rPr>
            </w:pPr>
            <w:r w:rsidRPr="00D60415">
              <w:rPr>
                <w:sz w:val="24"/>
                <w:szCs w:val="24"/>
              </w:rPr>
              <w:t>Игра «К нам пришли гости».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</w:rPr>
            </w:pPr>
            <w:r w:rsidRPr="00D60415">
              <w:rPr>
                <w:sz w:val="24"/>
                <w:szCs w:val="24"/>
              </w:rPr>
              <w:t>Рассматривание сюжетных картинок.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</w:rPr>
            </w:pPr>
            <w:r w:rsidRPr="00D60415">
              <w:rPr>
                <w:sz w:val="24"/>
                <w:szCs w:val="24"/>
              </w:rPr>
              <w:t>Беседа «Что такое хорошо и что такое плохо».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</w:rPr>
            </w:pPr>
            <w:r w:rsidRPr="00D60415">
              <w:rPr>
                <w:sz w:val="24"/>
                <w:szCs w:val="24"/>
              </w:rPr>
              <w:t>Занятие «Друзья».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</w:rPr>
            </w:pPr>
            <w:r w:rsidRPr="00D60415">
              <w:rPr>
                <w:sz w:val="24"/>
                <w:szCs w:val="24"/>
              </w:rPr>
              <w:t>Прослушивание песен о дружбе.</w:t>
            </w:r>
          </w:p>
          <w:p w:rsidR="00085349" w:rsidRPr="00D60415" w:rsidRDefault="00085349" w:rsidP="00D60415">
            <w:pPr>
              <w:pStyle w:val="afd"/>
              <w:rPr>
                <w:sz w:val="24"/>
                <w:szCs w:val="24"/>
                <w:lang w:eastAsia="ar-SA"/>
              </w:rPr>
            </w:pPr>
            <w:r w:rsidRPr="00D60415">
              <w:rPr>
                <w:sz w:val="24"/>
                <w:szCs w:val="24"/>
                <w:lang w:eastAsia="ar-SA"/>
              </w:rPr>
              <w:t>Чтение и обсуждение книги Г. Остера «Вредные советы»</w:t>
            </w:r>
            <w:r w:rsidR="0067351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85349" w:rsidRPr="00E6230E" w:rsidRDefault="00085349" w:rsidP="00E6230E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Cs/>
          <w:i/>
          <w:kern w:val="32"/>
          <w:sz w:val="40"/>
          <w:szCs w:val="40"/>
          <w:lang w:eastAsia="ar-SA"/>
        </w:rPr>
      </w:pPr>
      <w:r w:rsidRPr="00E6230E">
        <w:rPr>
          <w:rFonts w:ascii="Times New Roman" w:eastAsia="Times New Roman" w:hAnsi="Times New Roman" w:cs="Arial"/>
          <w:bCs/>
          <w:i/>
          <w:kern w:val="32"/>
          <w:sz w:val="40"/>
          <w:szCs w:val="40"/>
          <w:lang w:eastAsia="ar-SA"/>
        </w:rPr>
        <w:lastRenderedPageBreak/>
        <w:t>Старш</w:t>
      </w:r>
      <w:r w:rsidR="00EA4E1E">
        <w:rPr>
          <w:rFonts w:ascii="Times New Roman" w:eastAsia="Times New Roman" w:hAnsi="Times New Roman" w:cs="Arial"/>
          <w:bCs/>
          <w:i/>
          <w:kern w:val="32"/>
          <w:sz w:val="40"/>
          <w:szCs w:val="40"/>
          <w:lang w:eastAsia="ar-SA"/>
        </w:rPr>
        <w:t>ий дошкольный возраст.</w:t>
      </w:r>
    </w:p>
    <w:tbl>
      <w:tblPr>
        <w:tblStyle w:val="af"/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280"/>
        <w:gridCol w:w="1700"/>
        <w:gridCol w:w="4392"/>
        <w:gridCol w:w="5669"/>
        <w:gridCol w:w="2694"/>
      </w:tblGrid>
      <w:tr w:rsidR="00085349" w:rsidRPr="00085349" w:rsidTr="00A630A4">
        <w:tc>
          <w:tcPr>
            <w:tcW w:w="1280" w:type="dxa"/>
            <w:tcBorders>
              <w:bottom w:val="single" w:sz="4" w:space="0" w:color="auto"/>
            </w:tcBorders>
          </w:tcPr>
          <w:p w:rsidR="00085349" w:rsidRPr="00085349" w:rsidRDefault="00085349" w:rsidP="00E6230E">
            <w:pPr>
              <w:suppressAutoHyphens/>
              <w:snapToGrid w:val="0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bCs/>
                <w:kern w:val="1"/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1700" w:type="dxa"/>
          </w:tcPr>
          <w:p w:rsidR="00085349" w:rsidRPr="00085349" w:rsidRDefault="00085349" w:rsidP="00E6230E">
            <w:pPr>
              <w:suppressAutoHyphens/>
              <w:snapToGrid w:val="0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bCs/>
                <w:kern w:val="1"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4392" w:type="dxa"/>
          </w:tcPr>
          <w:p w:rsidR="00085349" w:rsidRPr="00085349" w:rsidRDefault="00085349" w:rsidP="00E6230E">
            <w:pPr>
              <w:suppressAutoHyphens/>
              <w:snapToGrid w:val="0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bCs/>
                <w:kern w:val="1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5669" w:type="dxa"/>
          </w:tcPr>
          <w:p w:rsidR="00085349" w:rsidRPr="00085349" w:rsidRDefault="00085349" w:rsidP="00E6230E">
            <w:pPr>
              <w:suppressAutoHyphens/>
              <w:snapToGrid w:val="0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bCs/>
                <w:kern w:val="1"/>
                <w:sz w:val="24"/>
                <w:szCs w:val="24"/>
                <w:lang w:eastAsia="ar-SA"/>
              </w:rPr>
              <w:t>Связь с другими видами деятельности</w:t>
            </w:r>
          </w:p>
        </w:tc>
        <w:tc>
          <w:tcPr>
            <w:tcW w:w="2694" w:type="dxa"/>
          </w:tcPr>
          <w:p w:rsidR="00085349" w:rsidRPr="00085349" w:rsidRDefault="00085349" w:rsidP="00E6230E">
            <w:pPr>
              <w:suppressAutoHyphens/>
              <w:snapToGrid w:val="0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bCs/>
                <w:kern w:val="1"/>
                <w:sz w:val="24"/>
                <w:szCs w:val="24"/>
                <w:lang w:eastAsia="ar-SA"/>
              </w:rPr>
              <w:t>Используемая литература</w:t>
            </w:r>
          </w:p>
        </w:tc>
      </w:tr>
      <w:tr w:rsidR="00C00A01" w:rsidRPr="00085349" w:rsidTr="00A630A4"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A01" w:rsidRPr="00085349" w:rsidRDefault="00C00A01" w:rsidP="00085349">
            <w:pPr>
              <w:suppressAutoHyphens/>
              <w:snapToGrid w:val="0"/>
              <w:rPr>
                <w:bCs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bCs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C00A01" w:rsidRPr="00085349" w:rsidRDefault="00C00A01" w:rsidP="00085349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«Семья и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родной дом»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</w:p>
        </w:tc>
        <w:tc>
          <w:tcPr>
            <w:tcW w:w="4392" w:type="dxa"/>
          </w:tcPr>
          <w:p w:rsidR="00C00A01" w:rsidRDefault="00C00A01" w:rsidP="00E6230E">
            <w:pPr>
              <w:pStyle w:val="afd"/>
              <w:rPr>
                <w:sz w:val="24"/>
                <w:szCs w:val="24"/>
              </w:rPr>
            </w:pPr>
            <w:r w:rsidRPr="00E6230E">
              <w:rPr>
                <w:sz w:val="24"/>
                <w:szCs w:val="24"/>
              </w:rPr>
              <w:t xml:space="preserve">Формировать представление о мире семьи. </w:t>
            </w:r>
          </w:p>
          <w:p w:rsidR="00C00A01" w:rsidRPr="00E6230E" w:rsidRDefault="00C00A01" w:rsidP="00E6230E">
            <w:pPr>
              <w:pStyle w:val="afd"/>
              <w:rPr>
                <w:sz w:val="24"/>
                <w:szCs w:val="24"/>
              </w:rPr>
            </w:pPr>
            <w:r w:rsidRPr="00E6230E">
              <w:rPr>
                <w:sz w:val="24"/>
                <w:szCs w:val="24"/>
              </w:rPr>
              <w:t xml:space="preserve">Обобщить эмоциональный опыт </w:t>
            </w:r>
            <w:r>
              <w:rPr>
                <w:sz w:val="24"/>
                <w:szCs w:val="24"/>
              </w:rPr>
              <w:t>детей семейных взаимоотношений.</w:t>
            </w:r>
            <w:r w:rsidRPr="00E6230E">
              <w:rPr>
                <w:sz w:val="24"/>
                <w:szCs w:val="24"/>
              </w:rPr>
              <w:br/>
              <w:t>Способствовать развитию доброжелательности, терпи</w:t>
            </w:r>
            <w:r>
              <w:rPr>
                <w:sz w:val="24"/>
                <w:szCs w:val="24"/>
              </w:rPr>
              <w:t>мости, понимания, взаимопомощи.</w:t>
            </w:r>
            <w:r w:rsidRPr="00E6230E">
              <w:rPr>
                <w:sz w:val="24"/>
                <w:szCs w:val="24"/>
              </w:rPr>
              <w:br/>
              <w:t>Воспитывать у ребёнка привязанность к семье.</w:t>
            </w:r>
          </w:p>
        </w:tc>
        <w:tc>
          <w:tcPr>
            <w:tcW w:w="5669" w:type="dxa"/>
          </w:tcPr>
          <w:p w:rsidR="00C00A01" w:rsidRPr="00E6230E" w:rsidRDefault="00C00A01" w:rsidP="00673515">
            <w:pPr>
              <w:pStyle w:val="afd"/>
              <w:rPr>
                <w:sz w:val="24"/>
                <w:szCs w:val="24"/>
              </w:rPr>
            </w:pPr>
            <w:r w:rsidRPr="00E6230E">
              <w:rPr>
                <w:sz w:val="24"/>
                <w:szCs w:val="24"/>
              </w:rPr>
              <w:t>Ознакомление с художественной литературой и</w:t>
            </w:r>
            <w:r w:rsidRPr="00E6230E">
              <w:rPr>
                <w:sz w:val="24"/>
                <w:szCs w:val="24"/>
              </w:rPr>
              <w:br/>
              <w:t xml:space="preserve">развитие речи. </w:t>
            </w:r>
            <w:r w:rsidRPr="00E6230E">
              <w:rPr>
                <w:sz w:val="24"/>
                <w:szCs w:val="24"/>
              </w:rPr>
              <w:br/>
              <w:t>Чтение сказки «Гу</w:t>
            </w:r>
            <w:r>
              <w:rPr>
                <w:sz w:val="24"/>
                <w:szCs w:val="24"/>
              </w:rPr>
              <w:t>си-лебеди».</w:t>
            </w:r>
            <w:r w:rsidRPr="00E6230E">
              <w:rPr>
                <w:sz w:val="24"/>
                <w:szCs w:val="24"/>
              </w:rPr>
              <w:br/>
              <w:t>Работа над поняти</w:t>
            </w:r>
            <w:r>
              <w:rPr>
                <w:sz w:val="24"/>
                <w:szCs w:val="24"/>
              </w:rPr>
              <w:t xml:space="preserve">ем </w:t>
            </w:r>
            <w:r w:rsidRPr="00E6230E">
              <w:rPr>
                <w:sz w:val="24"/>
                <w:szCs w:val="24"/>
              </w:rPr>
              <w:t>родня (чтение стихотворения Я.</w:t>
            </w:r>
            <w:r>
              <w:rPr>
                <w:sz w:val="24"/>
                <w:szCs w:val="24"/>
              </w:rPr>
              <w:t xml:space="preserve"> </w:t>
            </w:r>
            <w:r w:rsidRPr="00E6230E">
              <w:rPr>
                <w:sz w:val="24"/>
                <w:szCs w:val="24"/>
              </w:rPr>
              <w:t xml:space="preserve">Акима «Моя родня» </w:t>
            </w:r>
            <w:r>
              <w:rPr>
                <w:sz w:val="24"/>
                <w:szCs w:val="24"/>
              </w:rPr>
              <w:br/>
              <w:t>С/р   игра «Семья».</w:t>
            </w:r>
            <w:r w:rsidRPr="00E6230E">
              <w:rPr>
                <w:sz w:val="24"/>
                <w:szCs w:val="24"/>
              </w:rPr>
              <w:br/>
              <w:t>Рисование «Моя семья»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00A01" w:rsidRPr="00085349" w:rsidRDefault="00C00A01" w:rsidP="009A66CE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Н.Г.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Зеленова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>
              <w:rPr>
                <w:kern w:val="1"/>
                <w:sz w:val="24"/>
                <w:szCs w:val="24"/>
                <w:lang w:eastAsia="ar-SA"/>
              </w:rPr>
              <w:t xml:space="preserve">Л.Е. </w:t>
            </w:r>
            <w:r w:rsidR="00845405">
              <w:rPr>
                <w:kern w:val="1"/>
                <w:sz w:val="24"/>
                <w:szCs w:val="24"/>
                <w:lang w:eastAsia="ar-SA"/>
              </w:rPr>
              <w:t xml:space="preserve">Осипова </w:t>
            </w:r>
            <w:r w:rsidR="00845405">
              <w:rPr>
                <w:kern w:val="1"/>
                <w:sz w:val="24"/>
                <w:szCs w:val="24"/>
                <w:lang w:eastAsia="ar-SA"/>
              </w:rPr>
              <w:br/>
              <w:t xml:space="preserve">«Мы живём в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России»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</w:p>
        </w:tc>
      </w:tr>
      <w:tr w:rsidR="00C00A01" w:rsidRPr="00085349" w:rsidTr="00A630A4"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A01" w:rsidRPr="00085349" w:rsidRDefault="00C00A01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C00A01" w:rsidRPr="00085349" w:rsidRDefault="00C00A01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«Я и моё имя»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2" w:type="dxa"/>
          </w:tcPr>
          <w:p w:rsidR="00C00A01" w:rsidRPr="00E6230E" w:rsidRDefault="00C00A01" w:rsidP="00E6230E">
            <w:pPr>
              <w:pStyle w:val="afd"/>
              <w:rPr>
                <w:sz w:val="24"/>
                <w:szCs w:val="24"/>
              </w:rPr>
            </w:pPr>
            <w:r w:rsidRPr="00E6230E">
              <w:rPr>
                <w:sz w:val="24"/>
                <w:szCs w:val="24"/>
              </w:rPr>
              <w:t>Закреплять знания детей об имени, отечестве, фамилии родственников.</w:t>
            </w:r>
            <w:r w:rsidRPr="00E6230E">
              <w:rPr>
                <w:sz w:val="24"/>
                <w:szCs w:val="24"/>
              </w:rPr>
              <w:br/>
              <w:t>Да</w:t>
            </w:r>
            <w:r>
              <w:rPr>
                <w:sz w:val="24"/>
                <w:szCs w:val="24"/>
              </w:rPr>
              <w:t>ть представление о родословной.</w:t>
            </w:r>
            <w:r w:rsidRPr="00E6230E">
              <w:rPr>
                <w:sz w:val="24"/>
                <w:szCs w:val="24"/>
              </w:rPr>
              <w:br/>
              <w:t>Познакомить детей со значением их имён,</w:t>
            </w:r>
            <w:r w:rsidRPr="00E6230E">
              <w:rPr>
                <w:sz w:val="24"/>
                <w:szCs w:val="24"/>
              </w:rPr>
              <w:br/>
              <w:t>имён их родителей.</w:t>
            </w:r>
          </w:p>
        </w:tc>
        <w:tc>
          <w:tcPr>
            <w:tcW w:w="5669" w:type="dxa"/>
          </w:tcPr>
          <w:p w:rsidR="00C00A01" w:rsidRPr="00E6230E" w:rsidRDefault="00C00A01" w:rsidP="00673515">
            <w:pPr>
              <w:pStyle w:val="afd"/>
              <w:rPr>
                <w:sz w:val="24"/>
                <w:szCs w:val="24"/>
              </w:rPr>
            </w:pPr>
            <w:r w:rsidRPr="00E6230E">
              <w:rPr>
                <w:sz w:val="24"/>
                <w:szCs w:val="24"/>
              </w:rPr>
              <w:t>Составлени</w:t>
            </w:r>
            <w:r>
              <w:rPr>
                <w:sz w:val="24"/>
                <w:szCs w:val="24"/>
              </w:rPr>
              <w:t>е  генеалогического древа семьи (2-3поколения) совместно с родителями.</w:t>
            </w:r>
            <w:r>
              <w:rPr>
                <w:sz w:val="24"/>
                <w:szCs w:val="24"/>
              </w:rPr>
              <w:br/>
              <w:t>Чтение Я. Аким  «Кто кому кто».</w:t>
            </w:r>
            <w:r>
              <w:rPr>
                <w:sz w:val="24"/>
                <w:szCs w:val="24"/>
              </w:rPr>
              <w:br/>
              <w:t>Л. Д. Короткова «Висляткин ключ».</w:t>
            </w:r>
            <w:r w:rsidRPr="00E6230E">
              <w:rPr>
                <w:sz w:val="24"/>
                <w:szCs w:val="24"/>
              </w:rPr>
              <w:br/>
              <w:t>Д/игра «Назови ласково»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00A01" w:rsidRPr="00085349" w:rsidRDefault="00C00A01" w:rsidP="009A66CE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Л.А. Кондрыкинская </w:t>
            </w:r>
            <w:r>
              <w:rPr>
                <w:kern w:val="1"/>
                <w:sz w:val="24"/>
                <w:szCs w:val="24"/>
                <w:lang w:eastAsia="ar-SA"/>
              </w:rPr>
              <w:br/>
              <w:t>«С чего  начинается</w:t>
            </w:r>
            <w:r>
              <w:rPr>
                <w:kern w:val="1"/>
                <w:sz w:val="24"/>
                <w:szCs w:val="24"/>
                <w:lang w:eastAsia="ar-SA"/>
              </w:rPr>
              <w:br/>
              <w:t xml:space="preserve">Родина?» Л.Д.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Короткова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«Сказкотерапия для дошкольников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и младшего школьного возраста»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C00A01" w:rsidRPr="00085349" w:rsidTr="00A630A4"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A01" w:rsidRPr="00085349" w:rsidRDefault="00C00A01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C00A01" w:rsidRPr="00085349" w:rsidRDefault="00C00A01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«Мои друзья»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2" w:type="dxa"/>
          </w:tcPr>
          <w:p w:rsidR="00C00A01" w:rsidRPr="00E6230E" w:rsidRDefault="00C00A01" w:rsidP="00E6230E">
            <w:pPr>
              <w:pStyle w:val="afd"/>
              <w:rPr>
                <w:sz w:val="24"/>
                <w:szCs w:val="24"/>
              </w:rPr>
            </w:pPr>
            <w:r w:rsidRPr="00E6230E">
              <w:rPr>
                <w:sz w:val="24"/>
                <w:szCs w:val="24"/>
              </w:rPr>
              <w:t>Воспитывать доброжелательное отнош</w:t>
            </w:r>
            <w:r>
              <w:rPr>
                <w:sz w:val="24"/>
                <w:szCs w:val="24"/>
              </w:rPr>
              <w:t>ение к сверстникам и взрослым.</w:t>
            </w:r>
          </w:p>
          <w:p w:rsidR="00C00A01" w:rsidRPr="00E6230E" w:rsidRDefault="00C00A01" w:rsidP="00E6230E">
            <w:pPr>
              <w:pStyle w:val="afd"/>
              <w:rPr>
                <w:sz w:val="24"/>
                <w:szCs w:val="24"/>
              </w:rPr>
            </w:pPr>
            <w:r w:rsidRPr="00E6230E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сширять представления о дружбе.</w:t>
            </w:r>
            <w:r w:rsidRPr="00E6230E">
              <w:rPr>
                <w:sz w:val="24"/>
                <w:szCs w:val="24"/>
              </w:rPr>
              <w:br/>
              <w:t>Развивать эмоциональную отзывчивость.</w:t>
            </w:r>
          </w:p>
        </w:tc>
        <w:tc>
          <w:tcPr>
            <w:tcW w:w="5669" w:type="dxa"/>
          </w:tcPr>
          <w:p w:rsidR="00C00A01" w:rsidRPr="00E6230E" w:rsidRDefault="00C00A01" w:rsidP="00E6230E">
            <w:pPr>
              <w:pStyle w:val="afd"/>
              <w:rPr>
                <w:sz w:val="24"/>
                <w:szCs w:val="24"/>
              </w:rPr>
            </w:pPr>
            <w:r w:rsidRPr="00E6230E">
              <w:rPr>
                <w:sz w:val="24"/>
                <w:szCs w:val="24"/>
              </w:rPr>
              <w:t>Просмотр фрагмент</w:t>
            </w:r>
            <w:r>
              <w:rPr>
                <w:sz w:val="24"/>
                <w:szCs w:val="24"/>
              </w:rPr>
              <w:t>ов мультфильма «Крокодил Гена».</w:t>
            </w:r>
            <w:r>
              <w:rPr>
                <w:sz w:val="24"/>
                <w:szCs w:val="24"/>
              </w:rPr>
              <w:br/>
              <w:t>Беседа «Что такое дружба».</w:t>
            </w:r>
            <w:r w:rsidRPr="00E6230E">
              <w:rPr>
                <w:sz w:val="24"/>
                <w:szCs w:val="24"/>
              </w:rPr>
              <w:br/>
              <w:t>Исполнение песен о дружбе.</w:t>
            </w:r>
          </w:p>
        </w:tc>
        <w:tc>
          <w:tcPr>
            <w:tcW w:w="2694" w:type="dxa"/>
          </w:tcPr>
          <w:p w:rsidR="00C00A01" w:rsidRPr="00085349" w:rsidRDefault="00C00A01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Л.Л.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Масалова </w:t>
            </w:r>
          </w:p>
          <w:p w:rsidR="00C00A01" w:rsidRPr="00085349" w:rsidRDefault="00C00A01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 «Я и мир»</w:t>
            </w:r>
          </w:p>
        </w:tc>
      </w:tr>
      <w:tr w:rsidR="00C00A01" w:rsidRPr="00085349" w:rsidTr="00A630A4"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A01" w:rsidRPr="00085349" w:rsidRDefault="00C00A01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C00A01" w:rsidRPr="00085349" w:rsidRDefault="00C00A01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«Праздник детского сада – нашего родного дома»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2" w:type="dxa"/>
          </w:tcPr>
          <w:p w:rsidR="00C00A01" w:rsidRPr="00E6230E" w:rsidRDefault="00C00A01" w:rsidP="00E6230E">
            <w:pPr>
              <w:pStyle w:val="afd"/>
              <w:rPr>
                <w:sz w:val="24"/>
                <w:szCs w:val="24"/>
              </w:rPr>
            </w:pPr>
            <w:r w:rsidRPr="00E6230E">
              <w:rPr>
                <w:sz w:val="24"/>
                <w:szCs w:val="24"/>
              </w:rPr>
              <w:t>Формирование любви к детскому саду, сверстникам и педагогам.</w:t>
            </w:r>
            <w:r w:rsidRPr="00E6230E">
              <w:rPr>
                <w:sz w:val="24"/>
                <w:szCs w:val="24"/>
              </w:rPr>
              <w:br/>
              <w:t>Развитие положительных эмоций и впечатлений.</w:t>
            </w:r>
            <w:r w:rsidRPr="00E6230E">
              <w:rPr>
                <w:sz w:val="24"/>
                <w:szCs w:val="24"/>
              </w:rPr>
              <w:br/>
              <w:t>Воспитание доброжелательных отношений между детьми.</w:t>
            </w:r>
          </w:p>
        </w:tc>
        <w:tc>
          <w:tcPr>
            <w:tcW w:w="5669" w:type="dxa"/>
          </w:tcPr>
          <w:p w:rsidR="00C00A01" w:rsidRPr="00E6230E" w:rsidRDefault="00C00A01" w:rsidP="007727B5">
            <w:pPr>
              <w:pStyle w:val="afd"/>
              <w:rPr>
                <w:sz w:val="24"/>
                <w:szCs w:val="24"/>
              </w:rPr>
            </w:pPr>
            <w:r w:rsidRPr="00E6230E">
              <w:rPr>
                <w:sz w:val="24"/>
                <w:szCs w:val="24"/>
              </w:rPr>
              <w:t>Экскурсия по детскому саду.</w:t>
            </w:r>
            <w:r w:rsidRPr="00E6230E">
              <w:rPr>
                <w:sz w:val="24"/>
                <w:szCs w:val="24"/>
              </w:rPr>
              <w:br/>
              <w:t>Сюжетные игры.</w:t>
            </w:r>
            <w:r w:rsidRPr="00E6230E">
              <w:rPr>
                <w:sz w:val="24"/>
                <w:szCs w:val="24"/>
              </w:rPr>
              <w:br/>
              <w:t>Исполнение песен о детском саде.</w:t>
            </w:r>
            <w:r w:rsidRPr="00E6230E">
              <w:rPr>
                <w:sz w:val="24"/>
                <w:szCs w:val="24"/>
              </w:rPr>
              <w:br/>
              <w:t>Выставка детских работ.</w:t>
            </w:r>
          </w:p>
        </w:tc>
        <w:tc>
          <w:tcPr>
            <w:tcW w:w="2694" w:type="dxa"/>
          </w:tcPr>
          <w:p w:rsidR="00C00A01" w:rsidRPr="00085349" w:rsidRDefault="00C00A01" w:rsidP="009A66CE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Арапова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– Н.А.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Пискарева «Мой родной дом»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085349" w:rsidRPr="00085349" w:rsidTr="00A630A4">
        <w:tc>
          <w:tcPr>
            <w:tcW w:w="1280" w:type="dxa"/>
            <w:vMerge w:val="restart"/>
          </w:tcPr>
          <w:p w:rsidR="00085349" w:rsidRPr="00085349" w:rsidRDefault="00085349" w:rsidP="00085349">
            <w:pPr>
              <w:suppressAutoHyphens/>
              <w:snapToGrid w:val="0"/>
              <w:rPr>
                <w:bCs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bCs/>
                <w:kern w:val="1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700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Беседа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«День города».</w:t>
            </w:r>
          </w:p>
        </w:tc>
        <w:tc>
          <w:tcPr>
            <w:tcW w:w="4392" w:type="dxa"/>
          </w:tcPr>
          <w:p w:rsidR="00DB1229" w:rsidRPr="007727B5" w:rsidRDefault="00085349" w:rsidP="007727B5">
            <w:pPr>
              <w:pStyle w:val="afd"/>
              <w:rPr>
                <w:sz w:val="24"/>
                <w:szCs w:val="24"/>
              </w:rPr>
            </w:pPr>
            <w:r w:rsidRPr="00E6230E">
              <w:rPr>
                <w:sz w:val="24"/>
                <w:szCs w:val="24"/>
              </w:rPr>
              <w:t>Подвести детей к пониманию того, что все мы живём в одном городе.</w:t>
            </w:r>
            <w:r w:rsidRPr="00E6230E">
              <w:rPr>
                <w:sz w:val="24"/>
                <w:szCs w:val="24"/>
              </w:rPr>
              <w:br/>
              <w:t>Рассказать о праздновании Дня города.</w:t>
            </w:r>
            <w:r w:rsidRPr="00E6230E">
              <w:rPr>
                <w:sz w:val="24"/>
                <w:szCs w:val="24"/>
              </w:rPr>
              <w:br/>
            </w:r>
            <w:r w:rsidRPr="00E6230E">
              <w:rPr>
                <w:sz w:val="24"/>
                <w:szCs w:val="24"/>
              </w:rPr>
              <w:br/>
              <w:t>Обогащать речь детей</w:t>
            </w:r>
            <w:r w:rsidRPr="00E6230E">
              <w:rPr>
                <w:sz w:val="24"/>
                <w:szCs w:val="24"/>
              </w:rPr>
              <w:br/>
              <w:t>новыми словами: газон тротуар, прое</w:t>
            </w:r>
            <w:r w:rsidR="007727B5">
              <w:rPr>
                <w:sz w:val="24"/>
                <w:szCs w:val="24"/>
              </w:rPr>
              <w:t>зжая часть, пешеходный переход.</w:t>
            </w:r>
          </w:p>
        </w:tc>
        <w:tc>
          <w:tcPr>
            <w:tcW w:w="5669" w:type="dxa"/>
          </w:tcPr>
          <w:p w:rsidR="00085349" w:rsidRPr="00E6230E" w:rsidRDefault="00673515" w:rsidP="009A66CE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городу, </w:t>
            </w:r>
            <w:r w:rsidR="00085349" w:rsidRPr="00E6230E">
              <w:rPr>
                <w:sz w:val="24"/>
                <w:szCs w:val="24"/>
              </w:rPr>
              <w:t>совместно с родителями.</w:t>
            </w:r>
            <w:r w:rsidR="00085349" w:rsidRPr="00E6230E">
              <w:rPr>
                <w:sz w:val="24"/>
                <w:szCs w:val="24"/>
              </w:rPr>
              <w:br/>
            </w:r>
            <w:r w:rsidR="00085349" w:rsidRPr="00E6230E">
              <w:rPr>
                <w:sz w:val="24"/>
                <w:szCs w:val="24"/>
              </w:rPr>
              <w:br/>
              <w:t>Рассматривание фотоматер</w:t>
            </w:r>
            <w:r>
              <w:rPr>
                <w:sz w:val="24"/>
                <w:szCs w:val="24"/>
              </w:rPr>
              <w:t xml:space="preserve">иала </w:t>
            </w:r>
            <w:r>
              <w:rPr>
                <w:sz w:val="24"/>
                <w:szCs w:val="24"/>
              </w:rPr>
              <w:br/>
              <w:t xml:space="preserve">с изображением </w:t>
            </w:r>
            <w:r w:rsidR="00085349" w:rsidRPr="00E6230E">
              <w:rPr>
                <w:sz w:val="24"/>
                <w:szCs w:val="24"/>
              </w:rPr>
              <w:t xml:space="preserve">памятных мест г. </w:t>
            </w:r>
            <w:r w:rsidR="009A66CE">
              <w:rPr>
                <w:sz w:val="24"/>
                <w:szCs w:val="24"/>
              </w:rPr>
              <w:t>Дубны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Конкурс рисунков </w:t>
            </w:r>
            <w:r w:rsidR="00085349" w:rsidRPr="00E6230E">
              <w:rPr>
                <w:sz w:val="24"/>
                <w:szCs w:val="24"/>
              </w:rPr>
              <w:t>«Наш город глазами детей»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85349" w:rsidRPr="00085349" w:rsidRDefault="009A66CE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А.Я. 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 xml:space="preserve">Ветохина 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br/>
            </w:r>
            <w:r>
              <w:rPr>
                <w:kern w:val="1"/>
                <w:sz w:val="24"/>
                <w:szCs w:val="24"/>
                <w:lang w:eastAsia="ar-SA"/>
              </w:rPr>
              <w:t xml:space="preserve">З.С. 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 xml:space="preserve">Дмитренко </w:t>
            </w:r>
          </w:p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и др. «Нравственно-патриотическое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воспитание детей дошкольного возраста».</w:t>
            </w:r>
          </w:p>
        </w:tc>
      </w:tr>
      <w:tr w:rsidR="00085349" w:rsidRPr="00085349" w:rsidTr="00A630A4">
        <w:tc>
          <w:tcPr>
            <w:tcW w:w="1280" w:type="dxa"/>
            <w:vMerge/>
          </w:tcPr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</w:tcPr>
          <w:p w:rsidR="00085349" w:rsidRPr="00673515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673515">
              <w:rPr>
                <w:kern w:val="1"/>
                <w:sz w:val="24"/>
                <w:szCs w:val="24"/>
                <w:lang w:eastAsia="ar-SA"/>
              </w:rPr>
              <w:t>«История возникновения родного города»</w:t>
            </w:r>
            <w:r w:rsidR="00673515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2" w:type="dxa"/>
          </w:tcPr>
          <w:p w:rsidR="00085349" w:rsidRPr="00E6230E" w:rsidRDefault="00085349" w:rsidP="007727B5">
            <w:pPr>
              <w:pStyle w:val="afd"/>
              <w:rPr>
                <w:sz w:val="24"/>
                <w:szCs w:val="24"/>
              </w:rPr>
            </w:pPr>
            <w:r w:rsidRPr="00E6230E">
              <w:rPr>
                <w:sz w:val="24"/>
                <w:szCs w:val="24"/>
              </w:rPr>
              <w:t>Познакомить с историей возникновения города.</w:t>
            </w:r>
            <w:r w:rsidRPr="00E6230E">
              <w:rPr>
                <w:sz w:val="24"/>
                <w:szCs w:val="24"/>
              </w:rPr>
              <w:br/>
            </w:r>
            <w:r w:rsidRPr="00E6230E">
              <w:rPr>
                <w:sz w:val="24"/>
                <w:szCs w:val="24"/>
              </w:rPr>
              <w:br/>
              <w:t>Воспитывать интерес к истории родного города.</w:t>
            </w:r>
          </w:p>
        </w:tc>
        <w:tc>
          <w:tcPr>
            <w:tcW w:w="5669" w:type="dxa"/>
          </w:tcPr>
          <w:p w:rsidR="009A66CE" w:rsidRDefault="00085349" w:rsidP="009A66CE">
            <w:pPr>
              <w:pStyle w:val="afd"/>
              <w:rPr>
                <w:sz w:val="24"/>
                <w:szCs w:val="24"/>
              </w:rPr>
            </w:pPr>
            <w:r w:rsidRPr="00E6230E">
              <w:rPr>
                <w:sz w:val="24"/>
                <w:szCs w:val="24"/>
              </w:rPr>
              <w:t>Экскурсия в краеведческий музей</w:t>
            </w:r>
            <w:r w:rsidR="009A66CE">
              <w:rPr>
                <w:sz w:val="24"/>
                <w:szCs w:val="24"/>
              </w:rPr>
              <w:t xml:space="preserve"> (школа № 5)</w:t>
            </w:r>
          </w:p>
          <w:p w:rsidR="00085349" w:rsidRPr="00E6230E" w:rsidRDefault="00085349" w:rsidP="009A66CE">
            <w:pPr>
              <w:pStyle w:val="afd"/>
              <w:rPr>
                <w:sz w:val="24"/>
                <w:szCs w:val="24"/>
              </w:rPr>
            </w:pPr>
            <w:r w:rsidRPr="00E6230E">
              <w:rPr>
                <w:sz w:val="24"/>
                <w:szCs w:val="24"/>
              </w:rPr>
              <w:t xml:space="preserve"> г. </w:t>
            </w:r>
            <w:r w:rsidR="009A66CE">
              <w:rPr>
                <w:sz w:val="24"/>
                <w:szCs w:val="24"/>
              </w:rPr>
              <w:t>Дубны</w:t>
            </w:r>
            <w:r w:rsidR="00673515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085349" w:rsidRPr="00085349" w:rsidTr="00A630A4">
        <w:tc>
          <w:tcPr>
            <w:tcW w:w="1280" w:type="dxa"/>
            <w:vMerge/>
          </w:tcPr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 Памятные места нашего города»</w:t>
            </w:r>
            <w:r w:rsidR="00673515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2" w:type="dxa"/>
          </w:tcPr>
          <w:p w:rsidR="00085349" w:rsidRPr="00E6230E" w:rsidRDefault="00085349" w:rsidP="00E6230E">
            <w:pPr>
              <w:pStyle w:val="afd"/>
              <w:rPr>
                <w:sz w:val="24"/>
                <w:szCs w:val="24"/>
              </w:rPr>
            </w:pPr>
            <w:r w:rsidRPr="00E6230E">
              <w:rPr>
                <w:sz w:val="24"/>
                <w:szCs w:val="24"/>
              </w:rPr>
              <w:t>Познакомить с основными достопримечательностями города.</w:t>
            </w:r>
          </w:p>
          <w:p w:rsidR="00085349" w:rsidRPr="00E6230E" w:rsidRDefault="00085349" w:rsidP="00E6230E">
            <w:pPr>
              <w:pStyle w:val="afd"/>
              <w:rPr>
                <w:sz w:val="24"/>
                <w:szCs w:val="24"/>
              </w:rPr>
            </w:pPr>
          </w:p>
          <w:p w:rsidR="00085349" w:rsidRPr="00E6230E" w:rsidRDefault="00085349" w:rsidP="00E6230E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085349" w:rsidRPr="00673515" w:rsidRDefault="00085349" w:rsidP="00673515">
            <w:pPr>
              <w:pStyle w:val="afd"/>
              <w:rPr>
                <w:sz w:val="24"/>
                <w:szCs w:val="24"/>
              </w:rPr>
            </w:pPr>
            <w:r w:rsidRPr="00673515">
              <w:rPr>
                <w:sz w:val="24"/>
                <w:szCs w:val="24"/>
              </w:rPr>
              <w:t>Беседа.</w:t>
            </w:r>
            <w:r w:rsidRPr="00673515">
              <w:rPr>
                <w:sz w:val="24"/>
                <w:szCs w:val="24"/>
              </w:rPr>
              <w:br/>
            </w:r>
            <w:r w:rsidRPr="00673515">
              <w:rPr>
                <w:sz w:val="24"/>
                <w:szCs w:val="24"/>
              </w:rPr>
              <w:br/>
              <w:t xml:space="preserve">Рассматривание </w:t>
            </w:r>
            <w:r w:rsidR="00673515">
              <w:rPr>
                <w:sz w:val="24"/>
                <w:szCs w:val="24"/>
              </w:rPr>
              <w:t xml:space="preserve"> </w:t>
            </w:r>
            <w:r w:rsidRPr="00673515">
              <w:rPr>
                <w:sz w:val="24"/>
                <w:szCs w:val="24"/>
              </w:rPr>
              <w:t>открыток</w:t>
            </w:r>
            <w:r w:rsidR="00673515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085349" w:rsidRPr="00085349" w:rsidTr="00A630A4">
        <w:tc>
          <w:tcPr>
            <w:tcW w:w="1280" w:type="dxa"/>
            <w:vMerge/>
          </w:tcPr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Осенняя яр</w:t>
            </w:r>
            <w:r w:rsidR="00673515">
              <w:rPr>
                <w:kern w:val="1"/>
                <w:sz w:val="24"/>
                <w:szCs w:val="24"/>
                <w:lang w:eastAsia="ar-SA"/>
              </w:rPr>
              <w:t xml:space="preserve">марка </w:t>
            </w:r>
          </w:p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E6230E" w:rsidRPr="007727B5" w:rsidRDefault="00085349" w:rsidP="007727B5">
            <w:pPr>
              <w:suppressAutoHyphens/>
              <w:snapToGrid w:val="0"/>
              <w:rPr>
                <w:kern w:val="1"/>
                <w:sz w:val="24"/>
                <w:szCs w:val="24"/>
                <w:lang w:val="en-US"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«Что нам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осень принесла»</w:t>
            </w:r>
            <w:r w:rsidR="00673515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2" w:type="dxa"/>
          </w:tcPr>
          <w:p w:rsidR="00085349" w:rsidRPr="00E6230E" w:rsidRDefault="00085349" w:rsidP="00E6230E">
            <w:pPr>
              <w:pStyle w:val="afd"/>
              <w:rPr>
                <w:sz w:val="24"/>
                <w:szCs w:val="24"/>
              </w:rPr>
            </w:pPr>
            <w:r w:rsidRPr="00E6230E">
              <w:rPr>
                <w:sz w:val="24"/>
                <w:szCs w:val="24"/>
              </w:rPr>
              <w:lastRenderedPageBreak/>
              <w:t>Закрепление знаний детей о характерных для октября явлениях природы.</w:t>
            </w:r>
            <w:r w:rsidRPr="00E6230E">
              <w:rPr>
                <w:sz w:val="24"/>
                <w:szCs w:val="24"/>
              </w:rPr>
              <w:br/>
            </w:r>
            <w:r w:rsidRPr="00E6230E">
              <w:rPr>
                <w:sz w:val="24"/>
                <w:szCs w:val="24"/>
              </w:rPr>
              <w:br/>
            </w:r>
          </w:p>
          <w:p w:rsidR="00085349" w:rsidRPr="00E6230E" w:rsidRDefault="00085349" w:rsidP="00E6230E">
            <w:pPr>
              <w:pStyle w:val="afd"/>
              <w:rPr>
                <w:sz w:val="24"/>
                <w:szCs w:val="24"/>
              </w:rPr>
            </w:pPr>
            <w:r w:rsidRPr="00E6230E">
              <w:rPr>
                <w:sz w:val="24"/>
                <w:szCs w:val="24"/>
              </w:rPr>
              <w:t>Воспитывать бережное отношение к родной природе города.</w:t>
            </w:r>
          </w:p>
        </w:tc>
        <w:tc>
          <w:tcPr>
            <w:tcW w:w="5669" w:type="dxa"/>
          </w:tcPr>
          <w:p w:rsidR="00085349" w:rsidRPr="00673515" w:rsidRDefault="00085349" w:rsidP="00E6230E">
            <w:pPr>
              <w:pStyle w:val="afd"/>
              <w:rPr>
                <w:sz w:val="24"/>
                <w:szCs w:val="24"/>
              </w:rPr>
            </w:pPr>
            <w:r w:rsidRPr="00673515">
              <w:rPr>
                <w:sz w:val="24"/>
                <w:szCs w:val="24"/>
              </w:rPr>
              <w:lastRenderedPageBreak/>
              <w:br/>
              <w:t>Использование пословиц и поговорок об октябре.</w:t>
            </w:r>
            <w:r w:rsidRPr="00673515">
              <w:rPr>
                <w:sz w:val="24"/>
                <w:szCs w:val="24"/>
              </w:rPr>
              <w:br/>
            </w:r>
          </w:p>
          <w:p w:rsidR="00085349" w:rsidRPr="00673515" w:rsidRDefault="00085349" w:rsidP="00E6230E">
            <w:pPr>
              <w:pStyle w:val="afd"/>
              <w:rPr>
                <w:sz w:val="24"/>
                <w:szCs w:val="24"/>
              </w:rPr>
            </w:pPr>
            <w:r w:rsidRPr="00673515">
              <w:rPr>
                <w:sz w:val="24"/>
                <w:szCs w:val="24"/>
              </w:rPr>
              <w:t>Исполнение детьми попевки «Восенушка-осень».</w:t>
            </w:r>
            <w:r w:rsidRPr="00673515">
              <w:rPr>
                <w:sz w:val="24"/>
                <w:szCs w:val="24"/>
              </w:rPr>
              <w:br/>
            </w:r>
            <w:r w:rsidRPr="00673515">
              <w:rPr>
                <w:sz w:val="24"/>
                <w:szCs w:val="24"/>
              </w:rPr>
              <w:lastRenderedPageBreak/>
              <w:br/>
              <w:t>Рисование на тему «Наш город в октябре».</w:t>
            </w:r>
          </w:p>
        </w:tc>
        <w:tc>
          <w:tcPr>
            <w:tcW w:w="2694" w:type="dxa"/>
          </w:tcPr>
          <w:p w:rsidR="00673515" w:rsidRDefault="0067351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 xml:space="preserve">О.Л. Князева </w:t>
            </w:r>
          </w:p>
          <w:p w:rsidR="00085349" w:rsidRPr="00085349" w:rsidRDefault="0067351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М.Д. Маханева 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 xml:space="preserve"> Приобщение детей к истокам русской 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народной культуры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845405" w:rsidRPr="00085349" w:rsidTr="00A630A4">
        <w:trPr>
          <w:trHeight w:val="3806"/>
        </w:trPr>
        <w:tc>
          <w:tcPr>
            <w:tcW w:w="1280" w:type="dxa"/>
            <w:vMerge w:val="restart"/>
          </w:tcPr>
          <w:p w:rsidR="00845405" w:rsidRPr="00085349" w:rsidRDefault="00845405" w:rsidP="00085349">
            <w:pPr>
              <w:suppressAutoHyphens/>
              <w:snapToGrid w:val="0"/>
              <w:rPr>
                <w:bCs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Ноябрь</w:t>
            </w:r>
          </w:p>
        </w:tc>
        <w:tc>
          <w:tcPr>
            <w:tcW w:w="1700" w:type="dxa"/>
          </w:tcPr>
          <w:p w:rsidR="00845405" w:rsidRPr="00085349" w:rsidRDefault="00845405" w:rsidP="007727B5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«Золотая осень»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2" w:type="dxa"/>
          </w:tcPr>
          <w:p w:rsidR="00845405" w:rsidRPr="00085349" w:rsidRDefault="00845405" w:rsidP="0067351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Развивать у детей интерес и любовь к родной природе, её красоте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Пробуждать эстетические чувства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Воспитывать умение наблюдать явление природы и во</w:t>
            </w:r>
            <w:r>
              <w:rPr>
                <w:kern w:val="1"/>
                <w:sz w:val="24"/>
                <w:szCs w:val="24"/>
                <w:lang w:eastAsia="ar-SA"/>
              </w:rPr>
              <w:t>сстанавливать связь между ними.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Побуждать детей любоват</w:t>
            </w:r>
            <w:r>
              <w:rPr>
                <w:kern w:val="1"/>
                <w:sz w:val="24"/>
                <w:szCs w:val="24"/>
                <w:lang w:eastAsia="ar-SA"/>
              </w:rPr>
              <w:t>ься красотой  осенних деревьев.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Обогащать словарь детей: рябиновы</w:t>
            </w:r>
            <w:r>
              <w:rPr>
                <w:kern w:val="1"/>
                <w:sz w:val="24"/>
                <w:szCs w:val="24"/>
                <w:lang w:eastAsia="ar-SA"/>
              </w:rPr>
              <w:t>й, берёзовый, липовый</w:t>
            </w:r>
            <w:r>
              <w:rPr>
                <w:kern w:val="1"/>
                <w:sz w:val="24"/>
                <w:szCs w:val="24"/>
                <w:lang w:eastAsia="ar-SA"/>
              </w:rPr>
              <w:br/>
              <w:t>кленовый.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 xml:space="preserve">Познакомить детей с поэтическими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представлениями русского народа об осени.</w:t>
            </w:r>
          </w:p>
        </w:tc>
        <w:tc>
          <w:tcPr>
            <w:tcW w:w="5669" w:type="dxa"/>
          </w:tcPr>
          <w:p w:rsidR="00845405" w:rsidRPr="00085349" w:rsidRDefault="00845405" w:rsidP="00085349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Занятие-беседа об осенних приметах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Рассматривание осенних пейзажей.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Чтение А.С.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Пуш</w:t>
            </w:r>
            <w:r>
              <w:rPr>
                <w:kern w:val="1"/>
                <w:sz w:val="24"/>
                <w:szCs w:val="24"/>
                <w:lang w:eastAsia="ar-SA"/>
              </w:rPr>
              <w:t>кин  «Уж небо осенью дышало…».</w:t>
            </w:r>
          </w:p>
          <w:p w:rsidR="00845405" w:rsidRPr="00085349" w:rsidRDefault="00845405" w:rsidP="00085349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И. Соколов-Микитов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«Осе</w:t>
            </w:r>
            <w:r>
              <w:rPr>
                <w:kern w:val="1"/>
                <w:sz w:val="24"/>
                <w:szCs w:val="24"/>
                <w:lang w:eastAsia="ar-SA"/>
              </w:rPr>
              <w:t>нь в лесу».</w:t>
            </w:r>
            <w:r>
              <w:rPr>
                <w:kern w:val="1"/>
                <w:sz w:val="24"/>
                <w:szCs w:val="24"/>
                <w:lang w:eastAsia="ar-SA"/>
              </w:rPr>
              <w:br/>
              <w:t xml:space="preserve">Народные приметы об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осенних месяцах, посл</w:t>
            </w:r>
            <w:r>
              <w:rPr>
                <w:kern w:val="1"/>
                <w:sz w:val="24"/>
                <w:szCs w:val="24"/>
                <w:lang w:eastAsia="ar-SA"/>
              </w:rPr>
              <w:t>овицы о приметах погоды.</w:t>
            </w:r>
            <w:r>
              <w:rPr>
                <w:kern w:val="1"/>
                <w:sz w:val="24"/>
                <w:szCs w:val="24"/>
                <w:lang w:eastAsia="ar-SA"/>
              </w:rPr>
              <w:br/>
              <w:t xml:space="preserve">Д/игры: «Овощи и 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фрукты»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845405" w:rsidRPr="00085349" w:rsidRDefault="00845405" w:rsidP="00673515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«С какого дерева лист».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Народная игра «Царь-картошка»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kern w:val="1"/>
                <w:sz w:val="24"/>
                <w:szCs w:val="24"/>
                <w:lang w:eastAsia="ar-SA"/>
              </w:rPr>
              <w:br/>
              <w:t xml:space="preserve">Аппликация «Соберём </w:t>
            </w:r>
            <w:r w:rsidRPr="00E6230E">
              <w:rPr>
                <w:kern w:val="1"/>
                <w:sz w:val="28"/>
                <w:szCs w:val="24"/>
                <w:lang w:eastAsia="ar-SA"/>
              </w:rPr>
              <w:t>у</w:t>
            </w:r>
            <w:r>
              <w:rPr>
                <w:kern w:val="1"/>
                <w:sz w:val="24"/>
                <w:szCs w:val="24"/>
                <w:lang w:eastAsia="ar-SA"/>
              </w:rPr>
              <w:t>рожай».</w:t>
            </w:r>
          </w:p>
        </w:tc>
        <w:tc>
          <w:tcPr>
            <w:tcW w:w="2694" w:type="dxa"/>
          </w:tcPr>
          <w:p w:rsidR="00845405" w:rsidRPr="00085349" w:rsidRDefault="00845405" w:rsidP="00456D7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Т.В.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Хабарова «Планирование занятий по экологии»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845405" w:rsidRPr="00085349" w:rsidTr="00A630A4">
        <w:trPr>
          <w:trHeight w:val="1567"/>
        </w:trPr>
        <w:tc>
          <w:tcPr>
            <w:tcW w:w="1280" w:type="dxa"/>
            <w:vMerge/>
          </w:tcPr>
          <w:p w:rsidR="00845405" w:rsidRPr="00085349" w:rsidRDefault="0084540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</w:tcPr>
          <w:p w:rsidR="00845405" w:rsidRPr="00085349" w:rsidRDefault="00845405" w:rsidP="00C00A01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Экскурсия-занятие по экологической тропе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(в ДОУ)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392" w:type="dxa"/>
          </w:tcPr>
          <w:p w:rsidR="00845405" w:rsidRPr="00085349" w:rsidRDefault="0084540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Расширять представления детей об осенних изменениях в природе.</w:t>
            </w:r>
          </w:p>
          <w:p w:rsidR="00845405" w:rsidRPr="00085349" w:rsidRDefault="0084540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Воспитывать интерес и желание бережно относиться к объектам экологической тропы.</w:t>
            </w:r>
          </w:p>
        </w:tc>
        <w:tc>
          <w:tcPr>
            <w:tcW w:w="5669" w:type="dxa"/>
          </w:tcPr>
          <w:p w:rsidR="00845405" w:rsidRDefault="00845405" w:rsidP="00085349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Коллективные н</w:t>
            </w:r>
            <w:r>
              <w:rPr>
                <w:kern w:val="1"/>
                <w:sz w:val="24"/>
                <w:szCs w:val="24"/>
                <w:lang w:eastAsia="ar-SA"/>
              </w:rPr>
              <w:t>аблюдения за признаками осени.</w:t>
            </w:r>
          </w:p>
          <w:p w:rsidR="00845405" w:rsidRPr="00085349" w:rsidRDefault="00845405" w:rsidP="00085349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Сбор природного материала.</w:t>
            </w:r>
            <w:r>
              <w:rPr>
                <w:kern w:val="1"/>
                <w:sz w:val="24"/>
                <w:szCs w:val="24"/>
                <w:lang w:eastAsia="ar-SA"/>
              </w:rPr>
              <w:br/>
              <w:t>Выставка «Дары земли русской».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Л.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Пантелеева «Играем в камешки».</w:t>
            </w:r>
          </w:p>
        </w:tc>
        <w:tc>
          <w:tcPr>
            <w:tcW w:w="2694" w:type="dxa"/>
          </w:tcPr>
          <w:p w:rsidR="00845405" w:rsidRPr="00085349" w:rsidRDefault="0084540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Хабарова Т.В. «Планирование занятий по экологии»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845405" w:rsidRPr="00085349" w:rsidRDefault="0084540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Т.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И.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Осокина «Игры и развлечения детей на воздухе»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845405" w:rsidRPr="00085349" w:rsidTr="00A630A4">
        <w:tc>
          <w:tcPr>
            <w:tcW w:w="1280" w:type="dxa"/>
            <w:vMerge/>
          </w:tcPr>
          <w:p w:rsidR="00845405" w:rsidRPr="00085349" w:rsidRDefault="0084540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</w:tcPr>
          <w:p w:rsidR="00845405" w:rsidRPr="00085349" w:rsidRDefault="0084540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«Лес в жизни человека»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2" w:type="dxa"/>
          </w:tcPr>
          <w:p w:rsidR="00845405" w:rsidRPr="00085349" w:rsidRDefault="0084540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Дать представления о значении леса для человека: оздоровительно</w:t>
            </w:r>
            <w:r>
              <w:rPr>
                <w:kern w:val="1"/>
                <w:sz w:val="24"/>
                <w:szCs w:val="24"/>
                <w:lang w:eastAsia="ar-SA"/>
              </w:rPr>
              <w:t>м, эстетическом, хозяйственном.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Уточнить представлен</w:t>
            </w:r>
            <w:r>
              <w:rPr>
                <w:kern w:val="1"/>
                <w:sz w:val="24"/>
                <w:szCs w:val="24"/>
                <w:lang w:eastAsia="ar-SA"/>
              </w:rPr>
              <w:t>ия о правилах поведения в лесу.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Воспитывать желание бережно относиться к лесу.</w:t>
            </w:r>
          </w:p>
        </w:tc>
        <w:tc>
          <w:tcPr>
            <w:tcW w:w="5669" w:type="dxa"/>
          </w:tcPr>
          <w:p w:rsidR="00845405" w:rsidRPr="00085349" w:rsidRDefault="00845405" w:rsidP="007727B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Экскурсия на выставку «Лес в жизн</w:t>
            </w:r>
            <w:r>
              <w:rPr>
                <w:kern w:val="1"/>
                <w:sz w:val="24"/>
                <w:szCs w:val="24"/>
                <w:lang w:eastAsia="ar-SA"/>
              </w:rPr>
              <w:t>и человека».</w:t>
            </w:r>
            <w:r>
              <w:rPr>
                <w:kern w:val="1"/>
                <w:sz w:val="24"/>
                <w:szCs w:val="24"/>
                <w:lang w:eastAsia="ar-SA"/>
              </w:rPr>
              <w:br/>
              <w:t>Пословицы о лесе.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Обсу</w:t>
            </w:r>
            <w:r>
              <w:rPr>
                <w:kern w:val="1"/>
                <w:sz w:val="24"/>
                <w:szCs w:val="24"/>
                <w:lang w:eastAsia="ar-SA"/>
              </w:rPr>
              <w:t>ждение правил поведения в лесу.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Рисование на тему «Самый красивый лес»</w:t>
            </w:r>
          </w:p>
        </w:tc>
        <w:tc>
          <w:tcPr>
            <w:tcW w:w="2694" w:type="dxa"/>
          </w:tcPr>
          <w:p w:rsidR="00845405" w:rsidRPr="00085349" w:rsidRDefault="00845405" w:rsidP="00456D7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Т.В. Хабарова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 «Планирование занятий по экологии»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845405" w:rsidRPr="00085349" w:rsidTr="00A630A4">
        <w:trPr>
          <w:trHeight w:val="90"/>
        </w:trPr>
        <w:tc>
          <w:tcPr>
            <w:tcW w:w="1280" w:type="dxa"/>
            <w:vMerge/>
          </w:tcPr>
          <w:p w:rsidR="00845405" w:rsidRPr="00085349" w:rsidRDefault="0084540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</w:tcPr>
          <w:p w:rsidR="00845405" w:rsidRPr="00085349" w:rsidRDefault="0084540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Игра-развлечение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«Осень»</w:t>
            </w:r>
          </w:p>
        </w:tc>
        <w:tc>
          <w:tcPr>
            <w:tcW w:w="4392" w:type="dxa"/>
          </w:tcPr>
          <w:p w:rsidR="00845405" w:rsidRPr="00085349" w:rsidRDefault="00845405" w:rsidP="007727B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 xml:space="preserve">Знакомить детей с русскими народными праздниками,  традицией празднования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«Осень». Побуждать детей восхи</w:t>
            </w:r>
            <w:r>
              <w:rPr>
                <w:kern w:val="1"/>
                <w:sz w:val="24"/>
                <w:szCs w:val="24"/>
                <w:lang w:eastAsia="ar-SA"/>
              </w:rPr>
              <w:t>щаться красотой осенней природы.</w:t>
            </w:r>
          </w:p>
        </w:tc>
        <w:tc>
          <w:tcPr>
            <w:tcW w:w="5669" w:type="dxa"/>
          </w:tcPr>
          <w:p w:rsidR="00845405" w:rsidRPr="00085349" w:rsidRDefault="00845405" w:rsidP="007727B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>Разучивание стихов и  песен об осени,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 xml:space="preserve">Русская народная игра: «Вышел Ваня погулять»,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изготовление украшений для музыкального зала.</w:t>
            </w:r>
          </w:p>
        </w:tc>
        <w:tc>
          <w:tcPr>
            <w:tcW w:w="2694" w:type="dxa"/>
          </w:tcPr>
          <w:p w:rsidR="00845405" w:rsidRPr="00085349" w:rsidRDefault="00845405" w:rsidP="00456D7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 xml:space="preserve">И.Г.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Гаврилова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 xml:space="preserve">«Истоки русской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народной культуры в детском саду»</w:t>
            </w:r>
          </w:p>
        </w:tc>
      </w:tr>
      <w:tr w:rsidR="00845405" w:rsidRPr="00085349" w:rsidTr="00A630A4">
        <w:tc>
          <w:tcPr>
            <w:tcW w:w="1280" w:type="dxa"/>
            <w:vMerge w:val="restart"/>
          </w:tcPr>
          <w:p w:rsidR="00845405" w:rsidRPr="00085349" w:rsidRDefault="0084540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>Декабрь</w:t>
            </w:r>
          </w:p>
        </w:tc>
        <w:tc>
          <w:tcPr>
            <w:tcW w:w="1700" w:type="dxa"/>
          </w:tcPr>
          <w:p w:rsidR="00845405" w:rsidRPr="00085349" w:rsidRDefault="0084540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«Как велика моя земля, как широки ее просторы»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2" w:type="dxa"/>
          </w:tcPr>
          <w:p w:rsidR="00845405" w:rsidRDefault="0084540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Закрепить знания детей о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названии страны, о ее природе.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</w:p>
          <w:p w:rsidR="00845405" w:rsidRDefault="0084540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Дать де</w:t>
            </w:r>
            <w:r>
              <w:rPr>
                <w:kern w:val="1"/>
                <w:sz w:val="24"/>
                <w:szCs w:val="24"/>
                <w:lang w:eastAsia="ar-SA"/>
              </w:rPr>
              <w:t>тям знания о богатствах России.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</w:p>
          <w:p w:rsidR="00845405" w:rsidRDefault="0084540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Воспитывать стре</w:t>
            </w:r>
            <w:r>
              <w:rPr>
                <w:kern w:val="1"/>
                <w:sz w:val="24"/>
                <w:szCs w:val="24"/>
                <w:lang w:eastAsia="ar-SA"/>
              </w:rPr>
              <w:t>мление беречь и приумножать их.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</w:p>
          <w:p w:rsidR="00845405" w:rsidRPr="00085349" w:rsidRDefault="00845405" w:rsidP="007727B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Воспитывать чувство гордости за свою страну.</w:t>
            </w:r>
          </w:p>
        </w:tc>
        <w:tc>
          <w:tcPr>
            <w:tcW w:w="5669" w:type="dxa"/>
          </w:tcPr>
          <w:p w:rsidR="00845405" w:rsidRPr="00085349" w:rsidRDefault="0084540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Использование иллюстраций с изобр</w:t>
            </w:r>
            <w:r>
              <w:rPr>
                <w:kern w:val="1"/>
                <w:sz w:val="24"/>
                <w:szCs w:val="24"/>
                <w:lang w:eastAsia="ar-SA"/>
              </w:rPr>
              <w:t>ажением лесов, рек, морей, гор.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Чтение стихотворения Н.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Забила «Наша Родина».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Прослушивание русской народной песни «Березонька».</w:t>
            </w:r>
          </w:p>
        </w:tc>
        <w:tc>
          <w:tcPr>
            <w:tcW w:w="2694" w:type="dxa"/>
          </w:tcPr>
          <w:p w:rsidR="00845405" w:rsidRPr="00085349" w:rsidRDefault="00845405" w:rsidP="00085349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Т.В. Смирнова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>
              <w:rPr>
                <w:kern w:val="1"/>
                <w:sz w:val="24"/>
                <w:szCs w:val="24"/>
                <w:lang w:eastAsia="ar-SA"/>
              </w:rPr>
              <w:t xml:space="preserve">Т.Ю. Филиппова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«Дошкольникам о Москве и родной стране».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</w:p>
        </w:tc>
      </w:tr>
      <w:tr w:rsidR="00845405" w:rsidRPr="00085349" w:rsidTr="00A630A4">
        <w:tc>
          <w:tcPr>
            <w:tcW w:w="1280" w:type="dxa"/>
            <w:vMerge/>
          </w:tcPr>
          <w:p w:rsidR="00845405" w:rsidRPr="00085349" w:rsidRDefault="0084540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</w:tcPr>
          <w:p w:rsidR="00845405" w:rsidRPr="00085349" w:rsidRDefault="0084540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«Новый год у ворот»</w:t>
            </w:r>
          </w:p>
        </w:tc>
        <w:tc>
          <w:tcPr>
            <w:tcW w:w="4392" w:type="dxa"/>
          </w:tcPr>
          <w:p w:rsidR="00845405" w:rsidRDefault="0084540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Формировать первоначальные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представления об обыч</w:t>
            </w:r>
            <w:r>
              <w:rPr>
                <w:kern w:val="1"/>
                <w:sz w:val="24"/>
                <w:szCs w:val="24"/>
                <w:lang w:eastAsia="ar-SA"/>
              </w:rPr>
              <w:t>аях и традициях разных народов.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</w:p>
          <w:p w:rsidR="00845405" w:rsidRDefault="0084540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Познакомить с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новогодними традици</w:t>
            </w:r>
            <w:r>
              <w:rPr>
                <w:kern w:val="1"/>
                <w:sz w:val="24"/>
                <w:szCs w:val="24"/>
                <w:lang w:eastAsia="ar-SA"/>
              </w:rPr>
              <w:t>ями России и других стран.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</w:p>
          <w:p w:rsidR="00845405" w:rsidRPr="00085349" w:rsidRDefault="0084540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Формировать гражданско-патриотические чувства.</w:t>
            </w:r>
          </w:p>
        </w:tc>
        <w:tc>
          <w:tcPr>
            <w:tcW w:w="5669" w:type="dxa"/>
          </w:tcPr>
          <w:p w:rsidR="00845405" w:rsidRPr="00085349" w:rsidRDefault="00845405" w:rsidP="007727B5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Загадки о зиме.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Рисование на тему: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«Новогодний праздник в детс</w:t>
            </w:r>
            <w:r>
              <w:rPr>
                <w:kern w:val="1"/>
                <w:sz w:val="24"/>
                <w:szCs w:val="24"/>
                <w:lang w:eastAsia="ar-SA"/>
              </w:rPr>
              <w:t>ком саду».</w:t>
            </w:r>
            <w:r>
              <w:rPr>
                <w:kern w:val="1"/>
                <w:sz w:val="24"/>
                <w:szCs w:val="24"/>
                <w:lang w:eastAsia="ar-SA"/>
              </w:rPr>
              <w:br/>
              <w:t xml:space="preserve">Проведение конкурса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«Лучшая новогодняя </w:t>
            </w:r>
            <w:r>
              <w:rPr>
                <w:kern w:val="1"/>
                <w:sz w:val="24"/>
                <w:szCs w:val="24"/>
                <w:lang w:eastAsia="ar-SA"/>
              </w:rPr>
              <w:t>игрушка» (вместе с родителями).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 xml:space="preserve">Аппликация «Ёлка». </w:t>
            </w:r>
          </w:p>
        </w:tc>
        <w:tc>
          <w:tcPr>
            <w:tcW w:w="2694" w:type="dxa"/>
          </w:tcPr>
          <w:p w:rsidR="00845405" w:rsidRPr="00085349" w:rsidRDefault="00845405" w:rsidP="00085349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Л.А. Кондрыкинская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«С чего начинается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Родина?»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</w:p>
        </w:tc>
      </w:tr>
      <w:tr w:rsidR="00845405" w:rsidRPr="00085349" w:rsidTr="00A630A4">
        <w:tc>
          <w:tcPr>
            <w:tcW w:w="1280" w:type="dxa"/>
            <w:vMerge/>
          </w:tcPr>
          <w:p w:rsidR="00845405" w:rsidRPr="00085349" w:rsidRDefault="0084540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</w:tcPr>
          <w:p w:rsidR="00845405" w:rsidRPr="00085349" w:rsidRDefault="0084540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Развлечение «Праздник новогодней ёлки».</w:t>
            </w:r>
          </w:p>
        </w:tc>
        <w:tc>
          <w:tcPr>
            <w:tcW w:w="4392" w:type="dxa"/>
          </w:tcPr>
          <w:p w:rsidR="00845405" w:rsidRPr="00085349" w:rsidRDefault="00845405" w:rsidP="007727B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Побуждать детей радоваться новогодним праздник</w:t>
            </w:r>
            <w:r>
              <w:rPr>
                <w:kern w:val="1"/>
                <w:sz w:val="24"/>
                <w:szCs w:val="24"/>
                <w:lang w:eastAsia="ar-SA"/>
              </w:rPr>
              <w:t>ам, восхищаться нарядной ёлкой.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Воспитывать желание дарить подарки своим близким.</w:t>
            </w:r>
          </w:p>
        </w:tc>
        <w:tc>
          <w:tcPr>
            <w:tcW w:w="5669" w:type="dxa"/>
          </w:tcPr>
          <w:p w:rsidR="00845405" w:rsidRPr="00085349" w:rsidRDefault="00845405" w:rsidP="00085349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Разучивание стихов, песен, танцев.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 xml:space="preserve">Изготовление атрибутов для украшения группы,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новогодних игрушек.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Конкурс на лучшую новогоднюю открытку.</w:t>
            </w:r>
          </w:p>
        </w:tc>
        <w:tc>
          <w:tcPr>
            <w:tcW w:w="2694" w:type="dxa"/>
          </w:tcPr>
          <w:p w:rsidR="00845405" w:rsidRPr="00085349" w:rsidRDefault="00845405" w:rsidP="00085349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Л.А. Кондрыкинская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«С чего начинается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Родина?»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</w:p>
        </w:tc>
      </w:tr>
      <w:tr w:rsidR="00845405" w:rsidRPr="00085349" w:rsidTr="00A630A4">
        <w:tc>
          <w:tcPr>
            <w:tcW w:w="1280" w:type="dxa"/>
            <w:vMerge/>
          </w:tcPr>
          <w:p w:rsidR="00845405" w:rsidRPr="00085349" w:rsidRDefault="0084540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</w:tcPr>
          <w:p w:rsidR="00845405" w:rsidRPr="00085349" w:rsidRDefault="0084540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«Наша Родина-Россия!»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2" w:type="dxa"/>
          </w:tcPr>
          <w:p w:rsidR="00845405" w:rsidRPr="00085349" w:rsidRDefault="00845405" w:rsidP="00085349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Р</w:t>
            </w:r>
            <w:r>
              <w:rPr>
                <w:kern w:val="1"/>
                <w:sz w:val="24"/>
                <w:szCs w:val="24"/>
                <w:lang w:eastAsia="ar-SA"/>
              </w:rPr>
              <w:t>асширять знания детей</w:t>
            </w:r>
            <w:r>
              <w:rPr>
                <w:kern w:val="1"/>
                <w:sz w:val="24"/>
                <w:szCs w:val="24"/>
                <w:lang w:eastAsia="ar-SA"/>
              </w:rPr>
              <w:br/>
              <w:t>о Родине.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 xml:space="preserve">Вызвать интерес к прошлому, настоящему и 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будущему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 России.</w:t>
            </w:r>
          </w:p>
        </w:tc>
        <w:tc>
          <w:tcPr>
            <w:tcW w:w="5669" w:type="dxa"/>
          </w:tcPr>
          <w:p w:rsidR="00845405" w:rsidRDefault="0084540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Рассматривание иллюстраций с изображением природы </w:t>
            </w:r>
            <w:r>
              <w:rPr>
                <w:kern w:val="1"/>
                <w:sz w:val="24"/>
                <w:szCs w:val="24"/>
                <w:lang w:eastAsia="ar-SA"/>
              </w:rPr>
              <w:t>различных уголков нашей Родины.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Чтение стихотворение М.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Матусовского</w:t>
            </w:r>
          </w:p>
          <w:p w:rsidR="00845405" w:rsidRPr="00085349" w:rsidRDefault="0084540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«С  чего начинается Родина?».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Чтение и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объяснение значения пословиц о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Родине.</w:t>
            </w:r>
          </w:p>
        </w:tc>
        <w:tc>
          <w:tcPr>
            <w:tcW w:w="2694" w:type="dxa"/>
          </w:tcPr>
          <w:p w:rsidR="00845405" w:rsidRPr="00085349" w:rsidRDefault="00845405" w:rsidP="00085349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Т.В. Смирнова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>
              <w:rPr>
                <w:kern w:val="1"/>
                <w:sz w:val="24"/>
                <w:szCs w:val="24"/>
                <w:lang w:eastAsia="ar-SA"/>
              </w:rPr>
              <w:t xml:space="preserve">Т.Ю. Филиппова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«Дошкольника</w:t>
            </w:r>
            <w:r>
              <w:rPr>
                <w:kern w:val="1"/>
                <w:sz w:val="24"/>
                <w:szCs w:val="24"/>
                <w:lang w:eastAsia="ar-SA"/>
              </w:rPr>
              <w:t>м о Москве и родной стране».</w:t>
            </w:r>
          </w:p>
        </w:tc>
      </w:tr>
      <w:tr w:rsidR="00845405" w:rsidRPr="00085349" w:rsidTr="00A630A4">
        <w:tc>
          <w:tcPr>
            <w:tcW w:w="1280" w:type="dxa"/>
            <w:vMerge w:val="restart"/>
          </w:tcPr>
          <w:p w:rsidR="00845405" w:rsidRPr="00085349" w:rsidRDefault="0084540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>Январь</w:t>
            </w:r>
          </w:p>
        </w:tc>
        <w:tc>
          <w:tcPr>
            <w:tcW w:w="1700" w:type="dxa"/>
          </w:tcPr>
          <w:p w:rsidR="00845405" w:rsidRPr="00085349" w:rsidRDefault="0084540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Государственные символы</w:t>
            </w:r>
            <w:r>
              <w:rPr>
                <w:kern w:val="1"/>
                <w:sz w:val="24"/>
                <w:szCs w:val="24"/>
                <w:lang w:eastAsia="ar-SA"/>
              </w:rPr>
              <w:br/>
              <w:t xml:space="preserve">России: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герб, флаг,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и гимн.</w:t>
            </w:r>
          </w:p>
        </w:tc>
        <w:tc>
          <w:tcPr>
            <w:tcW w:w="4392" w:type="dxa"/>
          </w:tcPr>
          <w:p w:rsidR="00845405" w:rsidRPr="00085349" w:rsidRDefault="0084540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Закрепить и обобщить знания детей о государственны</w:t>
            </w:r>
            <w:r>
              <w:rPr>
                <w:kern w:val="1"/>
                <w:sz w:val="24"/>
                <w:szCs w:val="24"/>
                <w:lang w:eastAsia="ar-SA"/>
              </w:rPr>
              <w:t>х символах России</w:t>
            </w:r>
            <w:r>
              <w:rPr>
                <w:kern w:val="1"/>
                <w:sz w:val="24"/>
                <w:szCs w:val="24"/>
                <w:lang w:eastAsia="ar-SA"/>
              </w:rPr>
              <w:br/>
              <w:t>гербе, флаге.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Сформировать уважительное отноше</w:t>
            </w:r>
            <w:r>
              <w:rPr>
                <w:kern w:val="1"/>
                <w:sz w:val="24"/>
                <w:szCs w:val="24"/>
                <w:lang w:eastAsia="ar-SA"/>
              </w:rPr>
              <w:t>ние к государственным символам.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Познакомить детей с символическим значением герба РФ, цветов флага.</w:t>
            </w:r>
          </w:p>
        </w:tc>
        <w:tc>
          <w:tcPr>
            <w:tcW w:w="5669" w:type="dxa"/>
          </w:tcPr>
          <w:p w:rsidR="00845405" w:rsidRPr="00085349" w:rsidRDefault="0084540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Использование макетов герба и флага России.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Прослушивание фонограммы гимна России.</w:t>
            </w:r>
          </w:p>
        </w:tc>
        <w:tc>
          <w:tcPr>
            <w:tcW w:w="2694" w:type="dxa"/>
          </w:tcPr>
          <w:p w:rsidR="00845405" w:rsidRPr="00085349" w:rsidRDefault="00845405" w:rsidP="00085349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Н.Г. Зеленова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>
              <w:rPr>
                <w:kern w:val="1"/>
                <w:sz w:val="24"/>
                <w:szCs w:val="24"/>
                <w:lang w:eastAsia="ar-SA"/>
              </w:rPr>
              <w:t xml:space="preserve">Л.Е. Осипова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«Мы живём в России»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845405" w:rsidRPr="00085349" w:rsidTr="00A630A4">
        <w:tc>
          <w:tcPr>
            <w:tcW w:w="1280" w:type="dxa"/>
            <w:vMerge/>
          </w:tcPr>
          <w:p w:rsidR="00845405" w:rsidRPr="00085349" w:rsidRDefault="0084540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</w:tcPr>
          <w:p w:rsidR="00845405" w:rsidRPr="00085349" w:rsidRDefault="00845405" w:rsidP="00456D7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«Герб города </w:t>
            </w:r>
            <w:r>
              <w:rPr>
                <w:kern w:val="1"/>
                <w:sz w:val="24"/>
                <w:szCs w:val="24"/>
                <w:lang w:eastAsia="ar-SA"/>
              </w:rPr>
              <w:t>Дубны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2" w:type="dxa"/>
          </w:tcPr>
          <w:p w:rsidR="00845405" w:rsidRPr="00085349" w:rsidRDefault="0084540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Продолжить знакомить детей с историей родного города.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</w:p>
          <w:p w:rsidR="00845405" w:rsidRPr="00085349" w:rsidRDefault="00845405" w:rsidP="00456D7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Познакомить с гербом города </w:t>
            </w:r>
            <w:r>
              <w:rPr>
                <w:kern w:val="1"/>
                <w:sz w:val="24"/>
                <w:szCs w:val="24"/>
                <w:lang w:eastAsia="ar-SA"/>
              </w:rPr>
              <w:t>Дубны.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Воспитывать любовь к родному городу, чувство гордости за него.</w:t>
            </w:r>
          </w:p>
        </w:tc>
        <w:tc>
          <w:tcPr>
            <w:tcW w:w="5669" w:type="dxa"/>
          </w:tcPr>
          <w:p w:rsidR="00845405" w:rsidRPr="00085349" w:rsidRDefault="0084540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Использование фотографий  города.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</w:p>
          <w:p w:rsidR="00845405" w:rsidRPr="00085349" w:rsidRDefault="0084540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Рассматривание герба г.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Дубны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Рисование герба на фоне музыкального сопровождения.</w:t>
            </w:r>
          </w:p>
          <w:p w:rsidR="00845405" w:rsidRPr="00085349" w:rsidRDefault="0084540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45405" w:rsidRPr="00085349" w:rsidRDefault="00845405" w:rsidP="00085349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845405" w:rsidRPr="00085349" w:rsidTr="00A630A4">
        <w:tc>
          <w:tcPr>
            <w:tcW w:w="1280" w:type="dxa"/>
            <w:vMerge/>
          </w:tcPr>
          <w:p w:rsidR="00845405" w:rsidRPr="00085349" w:rsidRDefault="0084540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</w:tcPr>
          <w:p w:rsidR="00845405" w:rsidRPr="00085349" w:rsidRDefault="0084540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Развлечение «Рождест -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венские посиделки»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2" w:type="dxa"/>
          </w:tcPr>
          <w:p w:rsidR="00845405" w:rsidRPr="00085349" w:rsidRDefault="00845405" w:rsidP="007727B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Знакомить детей с историей возникновения и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традициями празднования христианского праздника-Рождества.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 xml:space="preserve">Развивать речевые,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музыкальные, коммуникативные способности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детей.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Воспитывать уважение, интерес к традициям и культуре России.</w:t>
            </w:r>
          </w:p>
        </w:tc>
        <w:tc>
          <w:tcPr>
            <w:tcW w:w="5669" w:type="dxa"/>
          </w:tcPr>
          <w:p w:rsidR="00845405" w:rsidRPr="00085349" w:rsidRDefault="00845405" w:rsidP="00085349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Пение русских народных песен, частушек, колядок.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Народные игры.</w:t>
            </w:r>
          </w:p>
        </w:tc>
        <w:tc>
          <w:tcPr>
            <w:tcW w:w="2694" w:type="dxa"/>
          </w:tcPr>
          <w:p w:rsidR="00845405" w:rsidRPr="00085349" w:rsidRDefault="0084540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И.Г. Гаврилова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«Истоки русской народной культуры в детском саду»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DE67B7" w:rsidRPr="00085349" w:rsidTr="00A630A4">
        <w:trPr>
          <w:trHeight w:val="2105"/>
        </w:trPr>
        <w:tc>
          <w:tcPr>
            <w:tcW w:w="1280" w:type="dxa"/>
            <w:vMerge w:val="restart"/>
          </w:tcPr>
          <w:p w:rsidR="00DE67B7" w:rsidRPr="00085349" w:rsidRDefault="00DE67B7" w:rsidP="00085349">
            <w:pPr>
              <w:suppressAutoHyphens/>
              <w:snapToGrid w:val="0"/>
              <w:rPr>
                <w:bCs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bCs/>
                <w:kern w:val="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700" w:type="dxa"/>
          </w:tcPr>
          <w:p w:rsidR="00DE67B7" w:rsidRPr="00085349" w:rsidRDefault="00DE67B7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«Дорогая моя столица! Золотая моя Москва!»</w:t>
            </w:r>
            <w:r w:rsidR="00673515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2" w:type="dxa"/>
          </w:tcPr>
          <w:p w:rsidR="00DE67B7" w:rsidRPr="00085349" w:rsidRDefault="00DE67B7" w:rsidP="00456D7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Закрепить знание детей о Москве (символика, расположение на карте стран</w:t>
            </w:r>
            <w:r>
              <w:rPr>
                <w:kern w:val="1"/>
                <w:sz w:val="24"/>
                <w:szCs w:val="24"/>
                <w:lang w:eastAsia="ar-SA"/>
              </w:rPr>
              <w:t>ы).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Дать представление о том, чт</w:t>
            </w:r>
            <w:r>
              <w:rPr>
                <w:kern w:val="1"/>
                <w:sz w:val="24"/>
                <w:szCs w:val="24"/>
                <w:lang w:eastAsia="ar-SA"/>
              </w:rPr>
              <w:t>о Москва</w:t>
            </w:r>
            <w:r w:rsidR="00456D79">
              <w:rPr>
                <w:kern w:val="1"/>
                <w:sz w:val="24"/>
                <w:szCs w:val="24"/>
                <w:lang w:eastAsia="ar-SA"/>
              </w:rPr>
              <w:t xml:space="preserve"> - </w:t>
            </w:r>
            <w:r>
              <w:rPr>
                <w:kern w:val="1"/>
                <w:sz w:val="24"/>
                <w:szCs w:val="24"/>
                <w:lang w:eastAsia="ar-SA"/>
              </w:rPr>
              <w:t>главный город России.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Воспитывать чувство гордости и любви к своей стране.</w:t>
            </w:r>
          </w:p>
        </w:tc>
        <w:tc>
          <w:tcPr>
            <w:tcW w:w="5669" w:type="dxa"/>
          </w:tcPr>
          <w:p w:rsidR="00DE67B7" w:rsidRPr="00085349" w:rsidRDefault="00DE67B7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Чтение стихов о Москве.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Рассказы детей из личног</w:t>
            </w:r>
            <w:r>
              <w:rPr>
                <w:kern w:val="1"/>
                <w:sz w:val="24"/>
                <w:szCs w:val="24"/>
                <w:lang w:eastAsia="ar-SA"/>
              </w:rPr>
              <w:t>о опыта (кто побывал в Москве).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Оформление стенда «Москва</w:t>
            </w:r>
            <w:r w:rsidR="00456D79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-</w:t>
            </w:r>
            <w:r w:rsidR="00456D79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главный город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страны» (вместе с родителями).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С/Р. игра «Экскурсия по Москве».</w:t>
            </w:r>
          </w:p>
        </w:tc>
        <w:tc>
          <w:tcPr>
            <w:tcW w:w="2694" w:type="dxa"/>
          </w:tcPr>
          <w:p w:rsidR="00DE67B7" w:rsidRPr="00085349" w:rsidRDefault="00456D79" w:rsidP="00085349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Т.В. Смирнова </w:t>
            </w:r>
            <w:r w:rsidR="00DE67B7" w:rsidRPr="00085349">
              <w:rPr>
                <w:kern w:val="1"/>
                <w:sz w:val="24"/>
                <w:szCs w:val="24"/>
                <w:lang w:eastAsia="ar-SA"/>
              </w:rPr>
              <w:br/>
            </w:r>
            <w:r>
              <w:rPr>
                <w:kern w:val="1"/>
                <w:sz w:val="24"/>
                <w:szCs w:val="24"/>
                <w:lang w:eastAsia="ar-SA"/>
              </w:rPr>
              <w:t xml:space="preserve">Т.Ю. Филиппова </w:t>
            </w:r>
            <w:r w:rsidR="00DE67B7" w:rsidRPr="00085349">
              <w:rPr>
                <w:kern w:val="1"/>
                <w:sz w:val="24"/>
                <w:szCs w:val="24"/>
                <w:lang w:eastAsia="ar-SA"/>
              </w:rPr>
              <w:br/>
              <w:t>«Дошкольн</w:t>
            </w:r>
            <w:r w:rsidR="00DE67B7">
              <w:rPr>
                <w:kern w:val="1"/>
                <w:sz w:val="24"/>
                <w:szCs w:val="24"/>
                <w:lang w:eastAsia="ar-SA"/>
              </w:rPr>
              <w:t>икам о Москве и родной стране</w:t>
            </w:r>
            <w:r>
              <w:rPr>
                <w:kern w:val="1"/>
                <w:sz w:val="24"/>
                <w:szCs w:val="24"/>
                <w:lang w:eastAsia="ar-SA"/>
              </w:rPr>
              <w:t>».</w:t>
            </w:r>
          </w:p>
        </w:tc>
      </w:tr>
      <w:tr w:rsidR="00DE67B7" w:rsidRPr="00085349" w:rsidTr="00A630A4">
        <w:tc>
          <w:tcPr>
            <w:tcW w:w="1280" w:type="dxa"/>
            <w:vMerge/>
          </w:tcPr>
          <w:p w:rsidR="00DE67B7" w:rsidRPr="00085349" w:rsidRDefault="00DE67B7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</w:tcPr>
          <w:p w:rsidR="00DE67B7" w:rsidRPr="00085349" w:rsidRDefault="00DE67B7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«Наша армия сильна!»</w:t>
            </w:r>
          </w:p>
        </w:tc>
        <w:tc>
          <w:tcPr>
            <w:tcW w:w="4392" w:type="dxa"/>
          </w:tcPr>
          <w:p w:rsidR="00DE67B7" w:rsidRPr="00085349" w:rsidRDefault="00DE67B7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Формировать чувство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уважения к защитникам Родины;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Р</w:t>
            </w:r>
            <w:r w:rsidR="00456D79">
              <w:rPr>
                <w:kern w:val="1"/>
                <w:sz w:val="24"/>
                <w:szCs w:val="24"/>
                <w:lang w:eastAsia="ar-SA"/>
              </w:rPr>
              <w:t>азвивать патриотические чувства.</w:t>
            </w:r>
          </w:p>
        </w:tc>
        <w:tc>
          <w:tcPr>
            <w:tcW w:w="5669" w:type="dxa"/>
          </w:tcPr>
          <w:p w:rsidR="00DE67B7" w:rsidRPr="00085349" w:rsidRDefault="00DE67B7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Беседа «Что такое героизм?»</w:t>
            </w:r>
            <w:r>
              <w:rPr>
                <w:kern w:val="1"/>
                <w:sz w:val="24"/>
                <w:szCs w:val="24"/>
                <w:lang w:eastAsia="ar-SA"/>
              </w:rPr>
              <w:br/>
              <w:t>Чтение С.</w:t>
            </w:r>
            <w:r w:rsidR="00456D79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kern w:val="1"/>
                <w:sz w:val="24"/>
                <w:szCs w:val="24"/>
                <w:lang w:eastAsia="ar-SA"/>
              </w:rPr>
              <w:t>Маршак «Наша армия»,</w:t>
            </w:r>
            <w:r>
              <w:rPr>
                <w:kern w:val="1"/>
                <w:sz w:val="24"/>
                <w:szCs w:val="24"/>
                <w:lang w:eastAsia="ar-SA"/>
              </w:rPr>
              <w:br/>
              <w:t>Я.</w:t>
            </w:r>
            <w:r w:rsidR="00456D79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kern w:val="1"/>
                <w:sz w:val="24"/>
                <w:szCs w:val="24"/>
                <w:lang w:eastAsia="ar-SA"/>
              </w:rPr>
              <w:t>Аким «Земля».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Кон</w:t>
            </w:r>
            <w:r>
              <w:rPr>
                <w:kern w:val="1"/>
                <w:sz w:val="24"/>
                <w:szCs w:val="24"/>
                <w:lang w:eastAsia="ar-SA"/>
              </w:rPr>
              <w:t>курс рисунков «Мой папа-солдат»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Аппликация «Подарки для папы».</w:t>
            </w:r>
          </w:p>
        </w:tc>
        <w:tc>
          <w:tcPr>
            <w:tcW w:w="2694" w:type="dxa"/>
          </w:tcPr>
          <w:p w:rsidR="00DE67B7" w:rsidRPr="00085349" w:rsidRDefault="00456D79" w:rsidP="00085349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Н.Г. </w:t>
            </w:r>
            <w:r w:rsidR="00DE67B7" w:rsidRPr="00085349">
              <w:rPr>
                <w:kern w:val="1"/>
                <w:sz w:val="24"/>
                <w:szCs w:val="24"/>
                <w:lang w:eastAsia="ar-SA"/>
              </w:rPr>
              <w:t>З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еленова </w:t>
            </w:r>
            <w:r w:rsidR="00DE67B7" w:rsidRPr="00085349">
              <w:rPr>
                <w:kern w:val="1"/>
                <w:sz w:val="24"/>
                <w:szCs w:val="24"/>
                <w:lang w:eastAsia="ar-SA"/>
              </w:rPr>
              <w:br/>
            </w:r>
            <w:r>
              <w:rPr>
                <w:kern w:val="1"/>
                <w:sz w:val="24"/>
                <w:szCs w:val="24"/>
                <w:lang w:eastAsia="ar-SA"/>
              </w:rPr>
              <w:t xml:space="preserve">Л.Е. Осипова </w:t>
            </w:r>
            <w:r w:rsidR="00DE67B7" w:rsidRPr="00085349">
              <w:rPr>
                <w:kern w:val="1"/>
                <w:sz w:val="24"/>
                <w:szCs w:val="24"/>
                <w:lang w:eastAsia="ar-SA"/>
              </w:rPr>
              <w:br/>
              <w:t>«Мы живём в России»</w:t>
            </w:r>
            <w:r w:rsidR="00673515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DE67B7" w:rsidRPr="00085349" w:rsidTr="00A630A4">
        <w:tc>
          <w:tcPr>
            <w:tcW w:w="1280" w:type="dxa"/>
            <w:vMerge/>
          </w:tcPr>
          <w:p w:rsidR="00DE67B7" w:rsidRPr="00085349" w:rsidRDefault="00DE67B7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</w:tcPr>
          <w:p w:rsidR="00DE67B7" w:rsidRPr="00085349" w:rsidRDefault="00DE67B7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«Знакомимся с образами защитников»</w:t>
            </w:r>
            <w:r w:rsidR="00673515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2" w:type="dxa"/>
          </w:tcPr>
          <w:p w:rsidR="00DE67B7" w:rsidRPr="00085349" w:rsidRDefault="00DE67B7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Познакомить детей с выдающимися людьми, прославившими Россию.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Развивать интерес к прошлому своей страны.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Воспитывать уважение к выдающимся людям и желание быть полезным своей Родине.</w:t>
            </w:r>
          </w:p>
        </w:tc>
        <w:tc>
          <w:tcPr>
            <w:tcW w:w="5669" w:type="dxa"/>
          </w:tcPr>
          <w:p w:rsidR="00456D79" w:rsidRDefault="00DE67B7" w:rsidP="00085349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Рассказ воспитателя.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 xml:space="preserve">Использование репродукций портретов </w:t>
            </w:r>
          </w:p>
          <w:p w:rsidR="00DE67B7" w:rsidRPr="00085349" w:rsidRDefault="00DE67B7" w:rsidP="00085349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А.В.</w:t>
            </w:r>
            <w:r w:rsidR="00456D79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Суворова.</w:t>
            </w:r>
          </w:p>
        </w:tc>
        <w:tc>
          <w:tcPr>
            <w:tcW w:w="2694" w:type="dxa"/>
          </w:tcPr>
          <w:p w:rsidR="00DE67B7" w:rsidRPr="00085349" w:rsidRDefault="00456D79" w:rsidP="00456D7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Ю.Е. </w:t>
            </w:r>
            <w:r w:rsidR="00DE67B7" w:rsidRPr="00085349">
              <w:rPr>
                <w:kern w:val="1"/>
                <w:sz w:val="24"/>
                <w:szCs w:val="24"/>
                <w:lang w:eastAsia="ar-SA"/>
              </w:rPr>
              <w:t xml:space="preserve">Антонов </w:t>
            </w:r>
            <w:r w:rsidR="00DE67B7" w:rsidRPr="00085349">
              <w:rPr>
                <w:kern w:val="1"/>
                <w:sz w:val="24"/>
                <w:szCs w:val="24"/>
                <w:lang w:eastAsia="ar-SA"/>
              </w:rPr>
              <w:br/>
              <w:t>«Наследники Великой Победы: Сборник материалов по нравственно-патриотическому воспитанию дошкольников и младших дошкольников»</w:t>
            </w:r>
            <w:r w:rsidR="00673515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DE67B7" w:rsidRPr="00085349" w:rsidTr="00A630A4">
        <w:tc>
          <w:tcPr>
            <w:tcW w:w="1280" w:type="dxa"/>
            <w:vMerge/>
            <w:tcBorders>
              <w:top w:val="nil"/>
            </w:tcBorders>
          </w:tcPr>
          <w:p w:rsidR="00DE67B7" w:rsidRPr="00085349" w:rsidRDefault="00DE67B7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</w:tcPr>
          <w:p w:rsidR="00DE67B7" w:rsidRPr="00085349" w:rsidRDefault="00DE67B7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Спортивный праздник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«Русские богатыри»</w:t>
            </w:r>
            <w:r w:rsidR="00673515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2" w:type="dxa"/>
          </w:tcPr>
          <w:p w:rsidR="00DE67B7" w:rsidRPr="00085349" w:rsidRDefault="00DE67B7" w:rsidP="007727B5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Воспитывать чувство гордости за наших славных воинов.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Развивать физические качества: силу, ловкость, быстроту.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Развивать умение действовать в коллективе.</w:t>
            </w:r>
          </w:p>
        </w:tc>
        <w:tc>
          <w:tcPr>
            <w:tcW w:w="5669" w:type="dxa"/>
          </w:tcPr>
          <w:p w:rsidR="00DE67B7" w:rsidRPr="00085349" w:rsidRDefault="00DE67B7" w:rsidP="00085349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Разучивание стихов, песен о защитниках </w:t>
            </w:r>
            <w:r w:rsidR="00673515">
              <w:rPr>
                <w:kern w:val="1"/>
                <w:sz w:val="24"/>
                <w:szCs w:val="24"/>
                <w:lang w:eastAsia="ar-SA"/>
              </w:rPr>
              <w:t>Отечества.</w:t>
            </w:r>
            <w:r w:rsidR="00673515">
              <w:rPr>
                <w:kern w:val="1"/>
                <w:sz w:val="24"/>
                <w:szCs w:val="24"/>
                <w:lang w:eastAsia="ar-SA"/>
              </w:rPr>
              <w:br/>
            </w:r>
            <w:r w:rsidR="00673515">
              <w:rPr>
                <w:kern w:val="1"/>
                <w:sz w:val="24"/>
                <w:szCs w:val="24"/>
                <w:lang w:eastAsia="ar-SA"/>
              </w:rPr>
              <w:br/>
              <w:t xml:space="preserve">Инсценировка песни 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«Бескозырка белая».</w:t>
            </w:r>
          </w:p>
        </w:tc>
        <w:tc>
          <w:tcPr>
            <w:tcW w:w="2694" w:type="dxa"/>
          </w:tcPr>
          <w:p w:rsidR="00DE67B7" w:rsidRPr="00085349" w:rsidRDefault="00456D79" w:rsidP="00DE67B7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Ю.Е. Антонов </w:t>
            </w:r>
            <w:r w:rsidR="00DE67B7" w:rsidRPr="00085349">
              <w:rPr>
                <w:kern w:val="1"/>
                <w:sz w:val="24"/>
                <w:szCs w:val="24"/>
                <w:lang w:eastAsia="ar-SA"/>
              </w:rPr>
              <w:br/>
              <w:t>«Наследники Великой Победы: Сборник материалов по нравственно-патри</w:t>
            </w:r>
            <w:r w:rsidR="00DE67B7">
              <w:rPr>
                <w:kern w:val="1"/>
                <w:sz w:val="24"/>
                <w:szCs w:val="24"/>
                <w:lang w:eastAsia="ar-SA"/>
              </w:rPr>
              <w:t xml:space="preserve">отическому воспитанию </w:t>
            </w:r>
            <w:r w:rsidR="00DE67B7" w:rsidRPr="00085349">
              <w:rPr>
                <w:kern w:val="1"/>
                <w:sz w:val="24"/>
                <w:szCs w:val="24"/>
                <w:lang w:eastAsia="ar-SA"/>
              </w:rPr>
              <w:t>дошкольников»</w:t>
            </w:r>
            <w:r w:rsidR="00673515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085349" w:rsidRPr="00085349" w:rsidTr="00A630A4">
        <w:tc>
          <w:tcPr>
            <w:tcW w:w="1280" w:type="dxa"/>
          </w:tcPr>
          <w:p w:rsidR="00085349" w:rsidRPr="00085349" w:rsidRDefault="00DE67B7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1700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«Наша дружная семья»</w:t>
            </w:r>
            <w:r w:rsidR="00415072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2" w:type="dxa"/>
          </w:tcPr>
          <w:p w:rsidR="00A630A4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Продолжить формировать представление детей о семье, </w:t>
            </w:r>
          </w:p>
          <w:p w:rsidR="00A630A4" w:rsidRDefault="00A630A4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DE67B7" w:rsidRPr="00085349" w:rsidRDefault="00085349" w:rsidP="007727B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о доброжелательных отношениях родных людей.</w:t>
            </w:r>
          </w:p>
        </w:tc>
        <w:tc>
          <w:tcPr>
            <w:tcW w:w="5669" w:type="dxa"/>
          </w:tcPr>
          <w:p w:rsidR="00DE67B7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Рассматривание фо</w:t>
            </w:r>
            <w:r w:rsidR="00DE67B7">
              <w:rPr>
                <w:kern w:val="1"/>
                <w:sz w:val="24"/>
                <w:szCs w:val="24"/>
                <w:lang w:eastAsia="ar-SA"/>
              </w:rPr>
              <w:t>тографий семьи одного из детей.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</w:p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Наблюдение детей за родителями: что делают мама, папа дома, как помогают др</w:t>
            </w:r>
            <w:r w:rsidR="00DE67B7">
              <w:rPr>
                <w:kern w:val="1"/>
                <w:sz w:val="24"/>
                <w:szCs w:val="24"/>
                <w:lang w:eastAsia="ar-SA"/>
              </w:rPr>
              <w:t>уг другу и заботятся обо всех.</w:t>
            </w:r>
          </w:p>
          <w:p w:rsidR="00DE67B7" w:rsidRDefault="00DE67B7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DE67B7" w:rsidRPr="00085349" w:rsidRDefault="00085349" w:rsidP="007727B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Проведение «этической» зарядки «Делай как я».</w:t>
            </w:r>
          </w:p>
        </w:tc>
        <w:tc>
          <w:tcPr>
            <w:tcW w:w="2694" w:type="dxa"/>
          </w:tcPr>
          <w:p w:rsidR="00085349" w:rsidRPr="00085349" w:rsidRDefault="00456D7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А.Я. Ветохина 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 xml:space="preserve"> «Нравственно-патриотическое воспитание детей дошкольного возраста»</w:t>
            </w:r>
            <w:r w:rsidR="00673515">
              <w:rPr>
                <w:kern w:val="1"/>
                <w:sz w:val="24"/>
                <w:szCs w:val="24"/>
                <w:lang w:eastAsia="ar-SA"/>
              </w:rPr>
              <w:t>.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85349" w:rsidRPr="00085349" w:rsidTr="00A630A4">
        <w:tc>
          <w:tcPr>
            <w:tcW w:w="1280" w:type="dxa"/>
          </w:tcPr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«Пожилые люди»</w:t>
            </w:r>
            <w:r w:rsidR="00415072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2" w:type="dxa"/>
          </w:tcPr>
          <w:p w:rsidR="00DE67B7" w:rsidRPr="00085349" w:rsidRDefault="00085349" w:rsidP="007727B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Показать важность присутствия бабушки и дедушки в семье, их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значимость в воспитании внуков.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Формировать умение понимать и анализировать смысл пословиц.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Воспитывать любовь и уважение к пожилым людям.</w:t>
            </w:r>
          </w:p>
        </w:tc>
        <w:tc>
          <w:tcPr>
            <w:tcW w:w="5669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Рассматривание фотографий бабушек и дедушек.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Разучивание стихотворений.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Рисование на тему «Моя семья»</w:t>
            </w:r>
            <w:r w:rsidR="00415072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4" w:type="dxa"/>
          </w:tcPr>
          <w:p w:rsidR="00085349" w:rsidRPr="00085349" w:rsidRDefault="00456D7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 xml:space="preserve">А.Я. Ветохина 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 xml:space="preserve"> «Нравственно-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патриотическое воспитание детей дошкольного возраста»</w:t>
            </w:r>
            <w:r w:rsidR="00415072">
              <w:rPr>
                <w:kern w:val="1"/>
                <w:sz w:val="24"/>
                <w:szCs w:val="24"/>
                <w:lang w:eastAsia="ar-SA"/>
              </w:rPr>
              <w:t>.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85349" w:rsidRPr="00085349" w:rsidTr="00A630A4">
        <w:tc>
          <w:tcPr>
            <w:tcW w:w="1280" w:type="dxa"/>
          </w:tcPr>
          <w:p w:rsidR="00085349" w:rsidRPr="00085349" w:rsidRDefault="00085349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«Широкая Масленица»</w:t>
            </w:r>
            <w:r w:rsidR="00415072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2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Познакомить детей с русским народным фольклором: песнями и хороводами.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Продолжать знакомить детей с обрядовыми народными праздниками.</w:t>
            </w:r>
          </w:p>
        </w:tc>
        <w:tc>
          <w:tcPr>
            <w:tcW w:w="5669" w:type="dxa"/>
          </w:tcPr>
          <w:p w:rsidR="00A630A4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Беседа о значении Солнца в жизни славянских народов</w:t>
            </w:r>
            <w:r w:rsidR="00415072">
              <w:rPr>
                <w:kern w:val="1"/>
                <w:sz w:val="24"/>
                <w:szCs w:val="24"/>
                <w:lang w:eastAsia="ar-SA"/>
              </w:rPr>
              <w:t>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</w:p>
          <w:p w:rsidR="00DE67B7" w:rsidRPr="007727B5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val="en-US"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Разучивание малых фольклорных форм: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пословиц, загадок о весне.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 xml:space="preserve">Разучивание русских народных игр: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«Колышки», «Удочка»</w:t>
            </w:r>
            <w:r w:rsidR="00415072">
              <w:rPr>
                <w:kern w:val="1"/>
                <w:sz w:val="24"/>
                <w:szCs w:val="24"/>
                <w:lang w:eastAsia="ar-SA"/>
              </w:rPr>
              <w:t>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Развлечение «Приди, Весна, с милостью…»</w:t>
            </w:r>
            <w:r w:rsidR="00415072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4" w:type="dxa"/>
          </w:tcPr>
          <w:p w:rsidR="00085349" w:rsidRPr="00085349" w:rsidRDefault="00456D79" w:rsidP="00085349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И.Г. Гаврилова 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br/>
              <w:t>«Истоки русской народной культуры в детском саду»</w:t>
            </w:r>
            <w:r w:rsidR="00415072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41CC5" w:rsidRPr="00085349" w:rsidTr="00A630A4">
        <w:tc>
          <w:tcPr>
            <w:tcW w:w="1280" w:type="dxa"/>
            <w:vMerge w:val="restart"/>
          </w:tcPr>
          <w:p w:rsidR="00941CC5" w:rsidRPr="00085349" w:rsidRDefault="00941CC5" w:rsidP="00085349">
            <w:pPr>
              <w:suppressAutoHyphens/>
              <w:snapToGrid w:val="0"/>
              <w:rPr>
                <w:bCs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bCs/>
                <w:kern w:val="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700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«Хозяйкины помощники»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2" w:type="dxa"/>
          </w:tcPr>
          <w:p w:rsidR="00941CC5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Познакомить детей с предметами обихода – коромыслом, ведрами, к</w:t>
            </w:r>
            <w:r>
              <w:rPr>
                <w:kern w:val="1"/>
                <w:sz w:val="24"/>
                <w:szCs w:val="24"/>
                <w:lang w:eastAsia="ar-SA"/>
              </w:rPr>
              <w:t>орытом, стиральной доской и пр.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</w:p>
          <w:p w:rsidR="00941CC5" w:rsidRPr="00085349" w:rsidRDefault="00941CC5" w:rsidP="007727B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Воспитывать и</w:t>
            </w:r>
            <w:r>
              <w:rPr>
                <w:kern w:val="1"/>
                <w:sz w:val="24"/>
                <w:szCs w:val="24"/>
                <w:lang w:eastAsia="ar-SA"/>
              </w:rPr>
              <w:t>нтерес к прошлому нашей страны.</w:t>
            </w:r>
          </w:p>
        </w:tc>
        <w:tc>
          <w:tcPr>
            <w:tcW w:w="5669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Посещение детьми уголка «Русская изба».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>
              <w:rPr>
                <w:kern w:val="1"/>
                <w:sz w:val="24"/>
                <w:szCs w:val="24"/>
                <w:lang w:eastAsia="ar-SA"/>
              </w:rPr>
              <w:t>Имитация детьми стирки белья.</w:t>
            </w:r>
          </w:p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Исполнение русских народных песен.</w:t>
            </w:r>
          </w:p>
        </w:tc>
        <w:tc>
          <w:tcPr>
            <w:tcW w:w="2694" w:type="dxa"/>
          </w:tcPr>
          <w:p w:rsidR="00941CC5" w:rsidRDefault="00941CC5" w:rsidP="00456D7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О.Л. Князева , </w:t>
            </w:r>
          </w:p>
          <w:p w:rsidR="00941CC5" w:rsidRDefault="00941CC5" w:rsidP="00456D7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М.Д.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 Маханева </w:t>
            </w:r>
          </w:p>
          <w:p w:rsidR="00941CC5" w:rsidRDefault="00941CC5" w:rsidP="00456D7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941CC5" w:rsidRPr="00085349" w:rsidRDefault="00941CC5" w:rsidP="00456D7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«Приобщение детей к истокам русской народной культуры»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41CC5" w:rsidRPr="00085349" w:rsidTr="00A630A4">
        <w:tc>
          <w:tcPr>
            <w:tcW w:w="1280" w:type="dxa"/>
            <w:vMerge/>
          </w:tcPr>
          <w:p w:rsidR="00941CC5" w:rsidRPr="00085349" w:rsidRDefault="00941CC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«Шутку шутить – людей насмешить»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2" w:type="dxa"/>
          </w:tcPr>
          <w:p w:rsidR="00941CC5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Познакоми</w:t>
            </w:r>
            <w:r>
              <w:rPr>
                <w:kern w:val="1"/>
                <w:sz w:val="24"/>
                <w:szCs w:val="24"/>
                <w:lang w:eastAsia="ar-SA"/>
              </w:rPr>
              <w:t>ть детей с потешным фольклором.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</w:p>
          <w:p w:rsidR="00941CC5" w:rsidRPr="00085349" w:rsidRDefault="00941CC5" w:rsidP="007727B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Воспитывать интерес к истории свой страны.</w:t>
            </w:r>
          </w:p>
        </w:tc>
        <w:tc>
          <w:tcPr>
            <w:tcW w:w="5669" w:type="dxa"/>
          </w:tcPr>
          <w:p w:rsidR="00941CC5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Составл</w:t>
            </w:r>
            <w:r>
              <w:rPr>
                <w:kern w:val="1"/>
                <w:sz w:val="24"/>
                <w:szCs w:val="24"/>
                <w:lang w:eastAsia="ar-SA"/>
              </w:rPr>
              <w:t>ение детьми потешного рассказа.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</w:p>
          <w:p w:rsidR="00941CC5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Использование </w:t>
            </w:r>
            <w:r>
              <w:rPr>
                <w:kern w:val="1"/>
                <w:sz w:val="24"/>
                <w:szCs w:val="24"/>
                <w:lang w:eastAsia="ar-SA"/>
              </w:rPr>
              <w:t>скороговорок, небылиц, потешек.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</w:p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Загадывание загадок о весенних явлениях природы.</w:t>
            </w:r>
          </w:p>
        </w:tc>
        <w:tc>
          <w:tcPr>
            <w:tcW w:w="2694" w:type="dxa"/>
          </w:tcPr>
          <w:p w:rsidR="00941CC5" w:rsidRDefault="00941CC5" w:rsidP="00456D7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О.Л.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Князева О.Л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941CC5" w:rsidRDefault="00941CC5" w:rsidP="00456D7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М.Д. 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Маханева </w:t>
            </w:r>
          </w:p>
          <w:p w:rsidR="00941CC5" w:rsidRDefault="00941CC5" w:rsidP="00456D7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941CC5" w:rsidRPr="00085349" w:rsidRDefault="00941CC5" w:rsidP="00456D7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«Приобщение детей к истокам русской народной культуры»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41CC5" w:rsidRPr="00085349" w:rsidTr="00A630A4">
        <w:tc>
          <w:tcPr>
            <w:tcW w:w="1280" w:type="dxa"/>
            <w:vMerge/>
          </w:tcPr>
          <w:p w:rsidR="00941CC5" w:rsidRPr="00085349" w:rsidRDefault="00941CC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«Красная горка»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2" w:type="dxa"/>
          </w:tcPr>
          <w:p w:rsidR="00941CC5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Познакомить с традициями народны</w:t>
            </w:r>
            <w:r>
              <w:rPr>
                <w:kern w:val="1"/>
                <w:sz w:val="24"/>
                <w:szCs w:val="24"/>
                <w:lang w:eastAsia="ar-SA"/>
              </w:rPr>
              <w:t>х гуляний на Пасхальной неделе.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</w:p>
          <w:p w:rsidR="00941CC5" w:rsidRPr="00085349" w:rsidRDefault="00941CC5" w:rsidP="007727B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Воспитывать интерес к традициям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своей страны.</w:t>
            </w:r>
          </w:p>
        </w:tc>
        <w:tc>
          <w:tcPr>
            <w:tcW w:w="5669" w:type="dxa"/>
          </w:tcPr>
          <w:p w:rsidR="00941CC5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Рассказ во</w:t>
            </w:r>
            <w:r>
              <w:rPr>
                <w:kern w:val="1"/>
                <w:sz w:val="24"/>
                <w:szCs w:val="24"/>
                <w:lang w:eastAsia="ar-SA"/>
              </w:rPr>
              <w:t>спитателя о народном празднике.</w:t>
            </w:r>
            <w:r>
              <w:rPr>
                <w:kern w:val="1"/>
                <w:sz w:val="24"/>
                <w:szCs w:val="24"/>
                <w:lang w:eastAsia="ar-SA"/>
              </w:rPr>
              <w:br/>
            </w:r>
          </w:p>
          <w:p w:rsidR="00941CC5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Использование словесных игр.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</w:p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Пение частушек.</w:t>
            </w:r>
          </w:p>
        </w:tc>
        <w:tc>
          <w:tcPr>
            <w:tcW w:w="2694" w:type="dxa"/>
          </w:tcPr>
          <w:p w:rsidR="00941CC5" w:rsidRDefault="00941CC5" w:rsidP="00415072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 xml:space="preserve">О.Л.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Князева </w:t>
            </w:r>
          </w:p>
          <w:p w:rsidR="00941CC5" w:rsidRDefault="00941CC5" w:rsidP="00415072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М.Д. Маханева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941CC5" w:rsidRDefault="00941CC5" w:rsidP="00415072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941CC5" w:rsidRPr="00085349" w:rsidRDefault="00941CC5" w:rsidP="00415072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«Приобщение детей к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истокам русской народной культуры»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085349" w:rsidRPr="00085349" w:rsidTr="00A630A4">
        <w:tc>
          <w:tcPr>
            <w:tcW w:w="1280" w:type="dxa"/>
          </w:tcPr>
          <w:p w:rsidR="00085349" w:rsidRPr="00085349" w:rsidRDefault="00941CC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Май</w:t>
            </w:r>
          </w:p>
        </w:tc>
        <w:tc>
          <w:tcPr>
            <w:tcW w:w="1700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Праздник Весна красна цветами», посвященный Дню земли</w:t>
            </w:r>
            <w:r w:rsidR="00415072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2" w:type="dxa"/>
          </w:tcPr>
          <w:p w:rsidR="00A630A4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Повторение песен, закличек, пословиц о весне.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 xml:space="preserve">Знакомство со сказкой Н.Павловой </w:t>
            </w:r>
          </w:p>
          <w:p w:rsidR="00A630A4" w:rsidRDefault="00A630A4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A630A4" w:rsidRPr="007727B5" w:rsidRDefault="00085349" w:rsidP="007727B5">
            <w:pPr>
              <w:suppressAutoHyphens/>
              <w:snapToGrid w:val="0"/>
              <w:rPr>
                <w:kern w:val="1"/>
                <w:sz w:val="24"/>
                <w:szCs w:val="24"/>
                <w:lang w:val="en-US"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«Под кустом».</w:t>
            </w:r>
          </w:p>
        </w:tc>
        <w:tc>
          <w:tcPr>
            <w:tcW w:w="5669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Использование пословиц и поговорок, загадок.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Чтение сказки.</w:t>
            </w:r>
          </w:p>
        </w:tc>
        <w:tc>
          <w:tcPr>
            <w:tcW w:w="2694" w:type="dxa"/>
          </w:tcPr>
          <w:p w:rsidR="00415072" w:rsidRDefault="00415072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О.Л. 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 xml:space="preserve">Князева </w:t>
            </w:r>
          </w:p>
          <w:p w:rsidR="00A630A4" w:rsidRDefault="00415072" w:rsidP="00415072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М.Д. </w:t>
            </w:r>
            <w:r w:rsidR="00085349" w:rsidRPr="00085349">
              <w:rPr>
                <w:kern w:val="1"/>
                <w:sz w:val="24"/>
                <w:szCs w:val="24"/>
                <w:lang w:eastAsia="ar-SA"/>
              </w:rPr>
              <w:t xml:space="preserve">Маханева </w:t>
            </w:r>
          </w:p>
          <w:p w:rsidR="00A630A4" w:rsidRDefault="00A630A4" w:rsidP="00415072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085349" w:rsidRPr="00085349" w:rsidRDefault="00085349" w:rsidP="00415072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«Приобщение детей к истокам русской народной культуры»</w:t>
            </w:r>
            <w:r w:rsidR="00415072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41CC5" w:rsidRPr="00085349" w:rsidTr="00A630A4">
        <w:tc>
          <w:tcPr>
            <w:tcW w:w="1280" w:type="dxa"/>
            <w:vMerge w:val="restart"/>
          </w:tcPr>
          <w:p w:rsidR="00941CC5" w:rsidRPr="00085349" w:rsidRDefault="00941CC5" w:rsidP="00085349">
            <w:pPr>
              <w:suppressAutoHyphens/>
              <w:snapToGrid w:val="0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«Этот День Победы»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2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Формировать чувств</w:t>
            </w:r>
            <w:r>
              <w:rPr>
                <w:kern w:val="1"/>
                <w:sz w:val="24"/>
                <w:szCs w:val="24"/>
                <w:lang w:eastAsia="ar-SA"/>
              </w:rPr>
              <w:t>о уважения к защитникам</w:t>
            </w:r>
            <w:r>
              <w:rPr>
                <w:kern w:val="1"/>
                <w:sz w:val="24"/>
                <w:szCs w:val="24"/>
                <w:lang w:eastAsia="ar-SA"/>
              </w:rPr>
              <w:br/>
              <w:t>Родины.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Воспитывать уважение к пожилым людям,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ветеранам Великой Отечественной войны;</w:t>
            </w:r>
          </w:p>
        </w:tc>
        <w:tc>
          <w:tcPr>
            <w:tcW w:w="5669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Беседа о войне с просмотром фрагментов фильмов.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Встреча с фронтовиком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(прадедушкой одного из детей).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Слушан</w:t>
            </w:r>
            <w:r>
              <w:rPr>
                <w:kern w:val="1"/>
                <w:sz w:val="24"/>
                <w:szCs w:val="24"/>
                <w:lang w:eastAsia="ar-SA"/>
              </w:rPr>
              <w:t>ие и пение фронтовых песен.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Рисование на тему «Праздничный салют»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Утренник «День Победы»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4" w:type="dxa"/>
          </w:tcPr>
          <w:p w:rsidR="00941CC5" w:rsidRPr="00085349" w:rsidRDefault="00941CC5" w:rsidP="00A630A4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Ю.Е. Антонов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Сборник материалов по нравственно-патриотическому воспитанию дошкольников и младших дошкольников»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41CC5" w:rsidTr="00A630A4">
        <w:tblPrEx>
          <w:tblLook w:val="04A0" w:firstRow="1" w:lastRow="0" w:firstColumn="1" w:lastColumn="0" w:noHBand="0" w:noVBand="1"/>
        </w:tblPrEx>
        <w:tc>
          <w:tcPr>
            <w:tcW w:w="1280" w:type="dxa"/>
            <w:vMerge/>
          </w:tcPr>
          <w:p w:rsidR="00941CC5" w:rsidRDefault="00941CC5" w:rsidP="008672B0">
            <w:pPr>
              <w:suppressAutoHyphens/>
              <w:spacing w:after="120"/>
              <w:rPr>
                <w:b/>
                <w:kern w:val="28"/>
                <w:sz w:val="28"/>
                <w:szCs w:val="28"/>
                <w:lang w:eastAsia="ar-SA"/>
              </w:rPr>
            </w:pPr>
          </w:p>
        </w:tc>
        <w:tc>
          <w:tcPr>
            <w:tcW w:w="1700" w:type="dxa"/>
          </w:tcPr>
          <w:p w:rsidR="00941CC5" w:rsidRPr="00085349" w:rsidRDefault="00941CC5" w:rsidP="004F6E5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«Ордена и медали»</w:t>
            </w:r>
          </w:p>
        </w:tc>
        <w:tc>
          <w:tcPr>
            <w:tcW w:w="4392" w:type="dxa"/>
          </w:tcPr>
          <w:p w:rsidR="00941CC5" w:rsidRPr="008672B0" w:rsidRDefault="00941CC5" w:rsidP="004F6E5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672B0">
              <w:rPr>
                <w:kern w:val="1"/>
                <w:sz w:val="24"/>
                <w:szCs w:val="24"/>
                <w:lang w:eastAsia="ar-SA"/>
              </w:rPr>
              <w:t>Познакомить детей с боевыми наградами, которыми награждали воинов во вре</w:t>
            </w:r>
            <w:r>
              <w:rPr>
                <w:kern w:val="1"/>
                <w:sz w:val="24"/>
                <w:szCs w:val="24"/>
                <w:lang w:eastAsia="ar-SA"/>
              </w:rPr>
              <w:t>мя Великой Отечественной войны.</w:t>
            </w:r>
            <w:r w:rsidRPr="008672B0">
              <w:rPr>
                <w:kern w:val="1"/>
                <w:sz w:val="24"/>
                <w:szCs w:val="24"/>
                <w:lang w:eastAsia="ar-SA"/>
              </w:rPr>
              <w:br/>
              <w:t>Воспитывать уважение к ратным подвигам бойцов и командиров, гордость за свой народ, любовь к Родине.</w:t>
            </w:r>
          </w:p>
        </w:tc>
        <w:tc>
          <w:tcPr>
            <w:tcW w:w="5669" w:type="dxa"/>
          </w:tcPr>
          <w:p w:rsidR="00941CC5" w:rsidRPr="00085349" w:rsidRDefault="00941CC5" w:rsidP="004F6E5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Использование фотографий орденов и медалей.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Изготовление муляжей орденов и медалей.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Чтение рассказа «Зина Портнова» из сборника «Дети – герои Великой Отечественной войны».</w:t>
            </w:r>
          </w:p>
        </w:tc>
        <w:tc>
          <w:tcPr>
            <w:tcW w:w="2694" w:type="dxa"/>
          </w:tcPr>
          <w:p w:rsidR="00941CC5" w:rsidRPr="00085349" w:rsidRDefault="00941CC5" w:rsidP="004F6E5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Е.И. Шаламова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 xml:space="preserve">«Методическая работа с кадрами 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по патриотическому воспитанию в ДОУ»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41CC5" w:rsidTr="004F6E55">
        <w:tblPrEx>
          <w:tblLook w:val="04A0" w:firstRow="1" w:lastRow="0" w:firstColumn="1" w:lastColumn="0" w:noHBand="0" w:noVBand="1"/>
        </w:tblPrEx>
        <w:tc>
          <w:tcPr>
            <w:tcW w:w="1280" w:type="dxa"/>
            <w:vMerge/>
          </w:tcPr>
          <w:p w:rsidR="00941CC5" w:rsidRDefault="00941CC5" w:rsidP="008672B0">
            <w:pPr>
              <w:suppressAutoHyphens/>
              <w:spacing w:after="120"/>
              <w:rPr>
                <w:b/>
                <w:kern w:val="28"/>
                <w:sz w:val="28"/>
                <w:szCs w:val="28"/>
                <w:lang w:eastAsia="ar-SA"/>
              </w:rPr>
            </w:pPr>
          </w:p>
        </w:tc>
        <w:tc>
          <w:tcPr>
            <w:tcW w:w="1700" w:type="dxa"/>
          </w:tcPr>
          <w:p w:rsidR="00941CC5" w:rsidRPr="00085349" w:rsidRDefault="00941CC5" w:rsidP="004F6E5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«Если скажут слово «Родина»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2" w:type="dxa"/>
          </w:tcPr>
          <w:p w:rsidR="00941CC5" w:rsidRPr="008672B0" w:rsidRDefault="00941CC5" w:rsidP="004F6E5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672B0">
              <w:rPr>
                <w:kern w:val="1"/>
                <w:sz w:val="24"/>
                <w:szCs w:val="24"/>
                <w:lang w:eastAsia="ar-SA"/>
              </w:rPr>
              <w:t>Познакоми</w:t>
            </w:r>
            <w:r>
              <w:rPr>
                <w:kern w:val="1"/>
                <w:sz w:val="24"/>
                <w:szCs w:val="24"/>
                <w:lang w:eastAsia="ar-SA"/>
              </w:rPr>
              <w:t>ть детей с основными неофициаль</w:t>
            </w:r>
            <w:r w:rsidRPr="008672B0">
              <w:rPr>
                <w:kern w:val="1"/>
                <w:sz w:val="24"/>
                <w:szCs w:val="24"/>
                <w:lang w:eastAsia="ar-SA"/>
              </w:rPr>
              <w:t>ными символами РФ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  <w:r w:rsidRPr="008672B0">
              <w:rPr>
                <w:kern w:val="1"/>
                <w:sz w:val="24"/>
                <w:szCs w:val="24"/>
                <w:lang w:eastAsia="ar-SA"/>
              </w:rPr>
              <w:br/>
              <w:t>Развиват</w:t>
            </w:r>
            <w:r>
              <w:rPr>
                <w:kern w:val="1"/>
                <w:sz w:val="24"/>
                <w:szCs w:val="24"/>
                <w:lang w:eastAsia="ar-SA"/>
              </w:rPr>
              <w:t>ь творческие способности детей.</w:t>
            </w:r>
            <w:r w:rsidRPr="008672B0">
              <w:rPr>
                <w:kern w:val="1"/>
                <w:sz w:val="24"/>
                <w:szCs w:val="24"/>
                <w:lang w:eastAsia="ar-SA"/>
              </w:rPr>
              <w:br/>
              <w:t>Воспитывать любовь и уважение к Родине, интерес к русскому народному творчеству, декоративно-прикладному искусству.</w:t>
            </w:r>
          </w:p>
        </w:tc>
        <w:tc>
          <w:tcPr>
            <w:tcW w:w="5669" w:type="dxa"/>
          </w:tcPr>
          <w:p w:rsidR="00941CC5" w:rsidRDefault="00941CC5" w:rsidP="004F6E5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Использование картинок с изображением солнца, березы, ромашки, </w:t>
            </w:r>
            <w:r>
              <w:rPr>
                <w:kern w:val="1"/>
                <w:sz w:val="24"/>
                <w:szCs w:val="24"/>
                <w:lang w:eastAsia="ar-SA"/>
              </w:rPr>
              <w:t>колокольчика, игрушки матрешки.</w:t>
            </w:r>
            <w:r>
              <w:rPr>
                <w:kern w:val="1"/>
                <w:sz w:val="24"/>
                <w:szCs w:val="24"/>
                <w:lang w:eastAsia="ar-SA"/>
              </w:rPr>
              <w:br/>
              <w:t>Чтение стихотворений.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Прослушива</w:t>
            </w:r>
            <w:r>
              <w:rPr>
                <w:kern w:val="1"/>
                <w:sz w:val="24"/>
                <w:szCs w:val="24"/>
                <w:lang w:eastAsia="ar-SA"/>
              </w:rPr>
              <w:t>ние песни «Уголок России»,  муз.</w:t>
            </w:r>
          </w:p>
          <w:p w:rsidR="00941CC5" w:rsidRPr="00085349" w:rsidRDefault="00941CC5" w:rsidP="004F6E5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 В.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Шаинского, сл.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Е.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Шевелевой.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Коллективная аппликация «Березовая роща».</w:t>
            </w:r>
          </w:p>
        </w:tc>
        <w:tc>
          <w:tcPr>
            <w:tcW w:w="2694" w:type="dxa"/>
          </w:tcPr>
          <w:p w:rsidR="00941CC5" w:rsidRPr="00085349" w:rsidRDefault="00941CC5" w:rsidP="007727B5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Т.В. Смирнова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>
              <w:rPr>
                <w:kern w:val="1"/>
                <w:sz w:val="24"/>
                <w:szCs w:val="24"/>
                <w:lang w:eastAsia="ar-SA"/>
              </w:rPr>
              <w:t xml:space="preserve">Т.Ю. Филиппова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«Дошкольникам о Москве и родной стране»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41CC5" w:rsidTr="004F6E55">
        <w:tblPrEx>
          <w:tblLook w:val="04A0" w:firstRow="1" w:lastRow="0" w:firstColumn="1" w:lastColumn="0" w:noHBand="0" w:noVBand="1"/>
        </w:tblPrEx>
        <w:tc>
          <w:tcPr>
            <w:tcW w:w="1280" w:type="dxa"/>
            <w:vMerge/>
          </w:tcPr>
          <w:p w:rsidR="00941CC5" w:rsidRDefault="00941CC5" w:rsidP="008672B0">
            <w:pPr>
              <w:suppressAutoHyphens/>
              <w:spacing w:after="120"/>
              <w:rPr>
                <w:b/>
                <w:kern w:val="28"/>
                <w:sz w:val="28"/>
                <w:szCs w:val="28"/>
                <w:lang w:eastAsia="ar-SA"/>
              </w:rPr>
            </w:pPr>
          </w:p>
        </w:tc>
        <w:tc>
          <w:tcPr>
            <w:tcW w:w="1700" w:type="dxa"/>
          </w:tcPr>
          <w:p w:rsidR="00941CC5" w:rsidRPr="008672B0" w:rsidRDefault="00941CC5" w:rsidP="004F6E5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672B0">
              <w:rPr>
                <w:kern w:val="1"/>
                <w:sz w:val="24"/>
                <w:szCs w:val="24"/>
                <w:lang w:eastAsia="ar-SA"/>
              </w:rPr>
              <w:t xml:space="preserve">Итоговое </w:t>
            </w:r>
            <w:r w:rsidRPr="008672B0">
              <w:rPr>
                <w:kern w:val="1"/>
                <w:sz w:val="24"/>
                <w:szCs w:val="24"/>
                <w:lang w:eastAsia="ar-SA"/>
              </w:rPr>
              <w:lastRenderedPageBreak/>
              <w:t>занятие-викторина «Что мы знаем о России»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2" w:type="dxa"/>
          </w:tcPr>
          <w:p w:rsidR="00941CC5" w:rsidRPr="008672B0" w:rsidRDefault="00941CC5" w:rsidP="007727B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8672B0">
              <w:rPr>
                <w:kern w:val="1"/>
                <w:sz w:val="24"/>
                <w:szCs w:val="24"/>
                <w:lang w:eastAsia="ar-SA"/>
              </w:rPr>
              <w:lastRenderedPageBreak/>
              <w:t>Обобщить и системати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зировать знания </w:t>
            </w:r>
            <w:r>
              <w:rPr>
                <w:kern w:val="1"/>
                <w:sz w:val="24"/>
                <w:szCs w:val="24"/>
                <w:lang w:eastAsia="ar-SA"/>
              </w:rPr>
              <w:lastRenderedPageBreak/>
              <w:t>детей о России.</w:t>
            </w:r>
            <w:r w:rsidRPr="008672B0">
              <w:rPr>
                <w:kern w:val="1"/>
                <w:sz w:val="24"/>
                <w:szCs w:val="24"/>
                <w:lang w:eastAsia="ar-SA"/>
              </w:rPr>
              <w:br/>
              <w:t>Формировать уважительное отноше</w:t>
            </w:r>
            <w:r>
              <w:rPr>
                <w:kern w:val="1"/>
                <w:sz w:val="24"/>
                <w:szCs w:val="24"/>
                <w:lang w:eastAsia="ar-SA"/>
              </w:rPr>
              <w:t>ние к государственным символам.</w:t>
            </w:r>
            <w:r w:rsidRPr="008672B0">
              <w:rPr>
                <w:kern w:val="1"/>
                <w:sz w:val="24"/>
                <w:szCs w:val="24"/>
                <w:lang w:eastAsia="ar-SA"/>
              </w:rPr>
              <w:br/>
              <w:t>Закрепить название крупных российских городов и ре</w:t>
            </w:r>
            <w:r>
              <w:rPr>
                <w:kern w:val="1"/>
                <w:sz w:val="24"/>
                <w:szCs w:val="24"/>
                <w:lang w:eastAsia="ar-SA"/>
              </w:rPr>
              <w:t>к, названия народных промыслов.</w:t>
            </w:r>
            <w:r>
              <w:rPr>
                <w:kern w:val="1"/>
                <w:sz w:val="24"/>
                <w:szCs w:val="24"/>
                <w:lang w:eastAsia="ar-SA"/>
              </w:rPr>
              <w:br/>
              <w:t>Воспитывать любовь к Родине.</w:t>
            </w:r>
          </w:p>
        </w:tc>
        <w:tc>
          <w:tcPr>
            <w:tcW w:w="5669" w:type="dxa"/>
          </w:tcPr>
          <w:p w:rsidR="00941CC5" w:rsidRPr="00085349" w:rsidRDefault="00941CC5" w:rsidP="004F6E5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Литературно-музыкальная ви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кторина «Что мы </w:t>
            </w:r>
            <w:r>
              <w:rPr>
                <w:kern w:val="1"/>
                <w:sz w:val="24"/>
                <w:szCs w:val="24"/>
                <w:lang w:eastAsia="ar-SA"/>
              </w:rPr>
              <w:lastRenderedPageBreak/>
              <w:t>Родиной зовём».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Чтение С.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Б</w:t>
            </w:r>
            <w:r>
              <w:rPr>
                <w:kern w:val="1"/>
                <w:sz w:val="24"/>
                <w:szCs w:val="24"/>
                <w:lang w:eastAsia="ar-SA"/>
              </w:rPr>
              <w:t>ороздин</w:t>
            </w:r>
            <w:r>
              <w:rPr>
                <w:kern w:val="1"/>
                <w:sz w:val="24"/>
                <w:szCs w:val="24"/>
                <w:lang w:eastAsia="ar-SA"/>
              </w:rPr>
              <w:br/>
              <w:t>«Страна, где мы живём».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З.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Александрова «Родина».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С/р.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игра </w:t>
            </w:r>
            <w:r>
              <w:rPr>
                <w:kern w:val="1"/>
                <w:sz w:val="24"/>
                <w:szCs w:val="24"/>
                <w:lang w:eastAsia="ar-SA"/>
              </w:rPr>
              <w:br/>
              <w:t xml:space="preserve">«Путешествие по России».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Конкурс рис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унков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«Герб нашего города».</w:t>
            </w:r>
          </w:p>
        </w:tc>
        <w:tc>
          <w:tcPr>
            <w:tcW w:w="2694" w:type="dxa"/>
          </w:tcPr>
          <w:p w:rsidR="00941CC5" w:rsidRPr="00085349" w:rsidRDefault="00941CC5" w:rsidP="004F6E55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 xml:space="preserve">Л.А. Кондрыкинская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«С чего начинается Родина»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7727B5" w:rsidRDefault="007727B5" w:rsidP="00A630A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i/>
          <w:kern w:val="28"/>
          <w:sz w:val="40"/>
          <w:szCs w:val="40"/>
          <w:lang w:val="en-US" w:eastAsia="ar-SA"/>
        </w:rPr>
      </w:pPr>
    </w:p>
    <w:p w:rsidR="00085349" w:rsidRPr="008672B0" w:rsidRDefault="00085349" w:rsidP="00A630A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72B0">
        <w:rPr>
          <w:rFonts w:ascii="Times New Roman" w:eastAsia="Times New Roman" w:hAnsi="Times New Roman" w:cs="Times New Roman"/>
          <w:i/>
          <w:kern w:val="28"/>
          <w:sz w:val="40"/>
          <w:szCs w:val="40"/>
          <w:lang w:eastAsia="ar-SA"/>
        </w:rPr>
        <w:t>Подготовительная к школе группа</w:t>
      </w:r>
      <w:r w:rsidR="008672B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Pr="008672B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</w:p>
    <w:tbl>
      <w:tblPr>
        <w:tblStyle w:val="af"/>
        <w:tblW w:w="15451" w:type="dxa"/>
        <w:tblInd w:w="-459" w:type="dxa"/>
        <w:tblLook w:val="01E0" w:firstRow="1" w:lastRow="1" w:firstColumn="1" w:lastColumn="1" w:noHBand="0" w:noVBand="0"/>
      </w:tblPr>
      <w:tblGrid>
        <w:gridCol w:w="1242"/>
        <w:gridCol w:w="2019"/>
        <w:gridCol w:w="4252"/>
        <w:gridCol w:w="4678"/>
        <w:gridCol w:w="3260"/>
      </w:tblGrid>
      <w:tr w:rsidR="00085349" w:rsidRPr="00085349" w:rsidTr="008672B0">
        <w:tc>
          <w:tcPr>
            <w:tcW w:w="1242" w:type="dxa"/>
          </w:tcPr>
          <w:p w:rsidR="00085349" w:rsidRPr="00085349" w:rsidRDefault="00085349" w:rsidP="008672B0">
            <w:pPr>
              <w:suppressAutoHyphens/>
              <w:snapToGrid w:val="0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b/>
                <w:bCs/>
                <w:kern w:val="1"/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2019" w:type="dxa"/>
          </w:tcPr>
          <w:p w:rsidR="00085349" w:rsidRPr="00085349" w:rsidRDefault="00085349" w:rsidP="008672B0">
            <w:pPr>
              <w:suppressAutoHyphens/>
              <w:snapToGrid w:val="0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b/>
                <w:bCs/>
                <w:kern w:val="1"/>
                <w:sz w:val="24"/>
                <w:szCs w:val="24"/>
                <w:lang w:eastAsia="ar-SA"/>
              </w:rPr>
              <w:t>Название занятия</w:t>
            </w:r>
          </w:p>
        </w:tc>
        <w:tc>
          <w:tcPr>
            <w:tcW w:w="4252" w:type="dxa"/>
          </w:tcPr>
          <w:p w:rsidR="00085349" w:rsidRPr="00085349" w:rsidRDefault="00085349" w:rsidP="008672B0">
            <w:pPr>
              <w:suppressAutoHyphens/>
              <w:snapToGrid w:val="0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b/>
                <w:bCs/>
                <w:kern w:val="1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4678" w:type="dxa"/>
          </w:tcPr>
          <w:p w:rsidR="00085349" w:rsidRPr="00085349" w:rsidRDefault="00085349" w:rsidP="008672B0">
            <w:pPr>
              <w:suppressAutoHyphens/>
              <w:snapToGrid w:val="0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b/>
                <w:bCs/>
                <w:kern w:val="1"/>
                <w:sz w:val="24"/>
                <w:szCs w:val="24"/>
                <w:lang w:eastAsia="ar-SA"/>
              </w:rPr>
              <w:t>Связь с другими видами деятельности</w:t>
            </w:r>
          </w:p>
        </w:tc>
        <w:tc>
          <w:tcPr>
            <w:tcW w:w="3260" w:type="dxa"/>
          </w:tcPr>
          <w:p w:rsidR="00085349" w:rsidRPr="00085349" w:rsidRDefault="00085349" w:rsidP="008672B0">
            <w:pPr>
              <w:suppressAutoHyphens/>
              <w:snapToGrid w:val="0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b/>
                <w:bCs/>
                <w:kern w:val="1"/>
                <w:sz w:val="24"/>
                <w:szCs w:val="24"/>
                <w:lang w:eastAsia="ar-SA"/>
              </w:rPr>
              <w:t>Используемая литература</w:t>
            </w:r>
          </w:p>
        </w:tc>
      </w:tr>
      <w:tr w:rsidR="00941CC5" w:rsidRPr="00085349" w:rsidTr="008672B0">
        <w:tc>
          <w:tcPr>
            <w:tcW w:w="1242" w:type="dxa"/>
            <w:vMerge w:val="restart"/>
          </w:tcPr>
          <w:p w:rsidR="00941CC5" w:rsidRPr="00085349" w:rsidRDefault="00941CC5" w:rsidP="00085349">
            <w:pPr>
              <w:suppressAutoHyphens/>
              <w:snapToGrid w:val="0"/>
              <w:rPr>
                <w:bCs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bCs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019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«Город новый, молодой»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941CC5" w:rsidRPr="00085349" w:rsidRDefault="00941CC5" w:rsidP="007727B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Продолжать знакомить детей с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о своей малой родиной, улицами,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жилыми домами и общественными зданиями, их назначением.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Уточнить знания детей о правилах поведения на улице,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о правилах дорожного движения.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Воспитывать чувство ответственности за свой город.</w:t>
            </w:r>
          </w:p>
        </w:tc>
        <w:tc>
          <w:tcPr>
            <w:tcW w:w="4678" w:type="dxa"/>
          </w:tcPr>
          <w:p w:rsidR="00941CC5" w:rsidRPr="00085349" w:rsidRDefault="00941CC5" w:rsidP="008672B0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Д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/ игра «Кто больше улиц назовёт».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«Мой адрес»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Спортивный праздник «Правила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дорожные знать каждому положено»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</w:tcPr>
          <w:p w:rsidR="00941CC5" w:rsidRPr="00085349" w:rsidRDefault="00941CC5" w:rsidP="00415072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Иллюстрации о Дубне.</w:t>
            </w:r>
          </w:p>
        </w:tc>
      </w:tr>
      <w:tr w:rsidR="00941CC5" w:rsidRPr="00085349" w:rsidTr="008672B0">
        <w:tc>
          <w:tcPr>
            <w:tcW w:w="1242" w:type="dxa"/>
            <w:vMerge/>
            <w:vAlign w:val="center"/>
          </w:tcPr>
          <w:p w:rsidR="00941CC5" w:rsidRPr="00085349" w:rsidRDefault="00941CC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«России малый уголок»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Формировать у детей умение ориентироваться по плану на территории детского сада.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Воспитывать бережное отношение к природе.</w:t>
            </w:r>
          </w:p>
        </w:tc>
        <w:tc>
          <w:tcPr>
            <w:tcW w:w="4678" w:type="dxa"/>
          </w:tcPr>
          <w:p w:rsidR="00941CC5" w:rsidRPr="00085349" w:rsidRDefault="00941CC5" w:rsidP="007727B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Рассматривание репродукции картин русских художников-пейзаж</w:t>
            </w:r>
            <w:r>
              <w:rPr>
                <w:kern w:val="1"/>
                <w:sz w:val="24"/>
                <w:szCs w:val="24"/>
                <w:lang w:eastAsia="ar-SA"/>
              </w:rPr>
              <w:t>истов.</w:t>
            </w:r>
            <w:r>
              <w:rPr>
                <w:kern w:val="1"/>
                <w:sz w:val="24"/>
                <w:szCs w:val="24"/>
                <w:lang w:eastAsia="ar-SA"/>
              </w:rPr>
              <w:br/>
              <w:t>Беседа «Природа  России».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Чте</w:t>
            </w:r>
            <w:r>
              <w:rPr>
                <w:kern w:val="1"/>
                <w:sz w:val="24"/>
                <w:szCs w:val="24"/>
                <w:lang w:eastAsia="ar-SA"/>
              </w:rPr>
              <w:t>ние Н. Сладков «Осень на пороге».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Д/игра «С какого дерева лист», «Кто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,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 где живёт»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Рисование «Осенний хоровод деревьев</w:t>
            </w:r>
            <w:r>
              <w:rPr>
                <w:kern w:val="1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3260" w:type="dxa"/>
          </w:tcPr>
          <w:p w:rsidR="00941CC5" w:rsidRPr="00085349" w:rsidRDefault="00941CC5" w:rsidP="00085349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Л.А. Кондракинская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«С чего начинается Родина»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</w:p>
        </w:tc>
      </w:tr>
      <w:tr w:rsidR="00941CC5" w:rsidRPr="00085349" w:rsidTr="008672B0">
        <w:tc>
          <w:tcPr>
            <w:tcW w:w="1242" w:type="dxa"/>
            <w:vMerge/>
            <w:vAlign w:val="center"/>
          </w:tcPr>
          <w:p w:rsidR="00941CC5" w:rsidRPr="00085349" w:rsidRDefault="00941CC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Отдых в родном городе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941CC5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Познакомить детей со строительными сооружениями кул</w:t>
            </w:r>
            <w:r>
              <w:rPr>
                <w:kern w:val="1"/>
                <w:sz w:val="24"/>
                <w:szCs w:val="24"/>
                <w:lang w:eastAsia="ar-SA"/>
              </w:rPr>
              <w:t>ьтуры и досуга, их назначением.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Продолжить формировать у детей интерес к св</w:t>
            </w:r>
            <w:r>
              <w:rPr>
                <w:kern w:val="1"/>
                <w:sz w:val="24"/>
                <w:szCs w:val="24"/>
                <w:lang w:eastAsia="ar-SA"/>
              </w:rPr>
              <w:t>оей малой родине.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Закрепить названия жилых и нежилых зданий.</w:t>
            </w:r>
          </w:p>
          <w:p w:rsidR="00941CC5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 xml:space="preserve">Использование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фотографий с изображ</w:t>
            </w:r>
            <w:r>
              <w:rPr>
                <w:kern w:val="1"/>
                <w:sz w:val="24"/>
                <w:szCs w:val="24"/>
                <w:lang w:eastAsia="ar-SA"/>
              </w:rPr>
              <w:t>ением зданий культуры и досуга.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 xml:space="preserve">Рисование на тему «Любимое место в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родном городе»</w:t>
            </w:r>
          </w:p>
        </w:tc>
        <w:tc>
          <w:tcPr>
            <w:tcW w:w="3260" w:type="dxa"/>
          </w:tcPr>
          <w:p w:rsidR="00941CC5" w:rsidRDefault="00941CC5" w:rsidP="00415072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 xml:space="preserve">Н.Г.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Зеленова </w:t>
            </w:r>
          </w:p>
          <w:p w:rsidR="00941CC5" w:rsidRPr="00085349" w:rsidRDefault="00941CC5" w:rsidP="00415072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Л.Е. Осипова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«Мы живем в России»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41CC5" w:rsidRPr="00085349" w:rsidTr="008672B0">
        <w:tc>
          <w:tcPr>
            <w:tcW w:w="1242" w:type="dxa"/>
            <w:vMerge w:val="restart"/>
            <w:vAlign w:val="center"/>
          </w:tcPr>
          <w:p w:rsidR="00941CC5" w:rsidRPr="00085349" w:rsidRDefault="00941CC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>Октябрь</w:t>
            </w:r>
          </w:p>
          <w:p w:rsidR="00941CC5" w:rsidRPr="00085349" w:rsidRDefault="00941CC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19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Итоговое занятие «Родной свой край люби и знай»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Поддерживать познавательный интерес к истории родного города, своей малой родине.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Воспитывать любовь к родному краю, уважительное отношение к символам города, страны.</w:t>
            </w:r>
          </w:p>
        </w:tc>
        <w:tc>
          <w:tcPr>
            <w:tcW w:w="4678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Рассматривание иллюстраций с видами родного города.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 xml:space="preserve">Изображение гербов России, Москвы, </w:t>
            </w:r>
            <w:r>
              <w:rPr>
                <w:kern w:val="1"/>
                <w:sz w:val="24"/>
                <w:szCs w:val="24"/>
                <w:lang w:eastAsia="ar-SA"/>
              </w:rPr>
              <w:t>Дубны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Чтение стихов о городе.</w:t>
            </w:r>
          </w:p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941CC5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Т.В. Смирнова </w:t>
            </w:r>
          </w:p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Т.Ю. Филиппова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 «Дошкольникам о Москве и родной стране».</w:t>
            </w:r>
          </w:p>
        </w:tc>
      </w:tr>
      <w:tr w:rsidR="00941CC5" w:rsidRPr="00085349" w:rsidTr="008672B0">
        <w:tc>
          <w:tcPr>
            <w:tcW w:w="1242" w:type="dxa"/>
            <w:vMerge/>
            <w:vAlign w:val="center"/>
          </w:tcPr>
          <w:p w:rsidR="00941CC5" w:rsidRPr="00085349" w:rsidRDefault="00941CC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«Мужчины и женщины в семье»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Дать детям представление о содержании социальных ролей мужчины и женщины.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Создать эмоционально-положительное отношение к будущей социальной роли.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Формировать адекватную полу модель поведения.</w:t>
            </w:r>
          </w:p>
        </w:tc>
        <w:tc>
          <w:tcPr>
            <w:tcW w:w="4678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Беседа с мальчиками о том, где и когда они могут поступать как настоящие мужчины.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Беседа с девочками о том, как они помогают маме.</w:t>
            </w:r>
          </w:p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И.П. Шелухина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«Мальчики и девочки»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41CC5" w:rsidRPr="00085349" w:rsidTr="008672B0">
        <w:tc>
          <w:tcPr>
            <w:tcW w:w="1242" w:type="dxa"/>
            <w:vMerge/>
            <w:vAlign w:val="center"/>
          </w:tcPr>
          <w:p w:rsidR="00941CC5" w:rsidRPr="00085349" w:rsidRDefault="00941CC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«Я самый-самый»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Подчеркнуть особенность, неповторимость каждого ребенка.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Научить оценивать и ценить себя.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Дать представление о том, что все люди разные, и нужно принимать их такими, какие они есть.</w:t>
            </w:r>
          </w:p>
        </w:tc>
        <w:tc>
          <w:tcPr>
            <w:tcW w:w="4678" w:type="dxa"/>
          </w:tcPr>
          <w:p w:rsidR="00941CC5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Чтение А.Линдгрен «Три повести о малыше и Карлсоне» (глава «Красивый, умный и в меру упитанный»).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Игра «Фоторобот».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Исполнение песни В.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Шаинского «Песенка друзей».</w:t>
            </w:r>
          </w:p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Л.К. Мячина 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«Маленьким детям – большие права».</w:t>
            </w:r>
          </w:p>
        </w:tc>
      </w:tr>
      <w:tr w:rsidR="00941CC5" w:rsidRPr="00085349" w:rsidTr="008672B0">
        <w:tc>
          <w:tcPr>
            <w:tcW w:w="1242" w:type="dxa"/>
            <w:vMerge/>
            <w:vAlign w:val="center"/>
          </w:tcPr>
          <w:p w:rsidR="00941CC5" w:rsidRPr="00085349" w:rsidRDefault="00941CC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Итоговое занятие «Мой родной дом»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941CC5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Прививать духовно-нравственные ценности.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Воспитывать в детях гуманные чувства по отношению к своим близким.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 </w:t>
            </w:r>
          </w:p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Выставка семейных фотографий.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Рисование на тему «Самая дружная семья».</w:t>
            </w:r>
          </w:p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Н.А.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Арапова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-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Пискарева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«Мой родной дом»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41CC5" w:rsidRPr="00085349" w:rsidTr="008672B0">
        <w:tc>
          <w:tcPr>
            <w:tcW w:w="1242" w:type="dxa"/>
            <w:vMerge w:val="restart"/>
          </w:tcPr>
          <w:p w:rsidR="00941CC5" w:rsidRPr="00085349" w:rsidRDefault="00941CC5" w:rsidP="00085349">
            <w:pPr>
              <w:suppressAutoHyphens/>
              <w:snapToGrid w:val="0"/>
              <w:rPr>
                <w:bCs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bCs/>
                <w:kern w:val="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019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Игра- путешествие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«Берёза- символ России»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Продолжать знакомить детей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с понятиями Родина, Отечество.</w:t>
            </w:r>
          </w:p>
          <w:p w:rsidR="00941CC5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Воспитывать интерес к обычаям и традициям русск</w:t>
            </w:r>
            <w:r>
              <w:rPr>
                <w:kern w:val="1"/>
                <w:sz w:val="24"/>
                <w:szCs w:val="24"/>
                <w:lang w:eastAsia="ar-SA"/>
              </w:rPr>
              <w:t>ого народа.</w:t>
            </w:r>
          </w:p>
          <w:p w:rsidR="00941CC5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Раскрыть зн</w:t>
            </w:r>
            <w:r>
              <w:rPr>
                <w:kern w:val="1"/>
                <w:sz w:val="24"/>
                <w:szCs w:val="24"/>
                <w:lang w:eastAsia="ar-SA"/>
              </w:rPr>
              <w:t>ачение дерева в жизни человека.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 xml:space="preserve">Дать представление о неразрывной связи человека и природы. </w:t>
            </w:r>
          </w:p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Продолжать учить бережному отношению к природе.</w:t>
            </w:r>
          </w:p>
        </w:tc>
        <w:tc>
          <w:tcPr>
            <w:tcW w:w="4678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Беседа о берёзке - «Свято дерево, помоги»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(о народных приметах). Чтение стихов о берёзке.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Разучивание хо</w:t>
            </w:r>
            <w:r>
              <w:rPr>
                <w:kern w:val="1"/>
                <w:sz w:val="24"/>
                <w:szCs w:val="24"/>
                <w:lang w:eastAsia="ar-SA"/>
              </w:rPr>
              <w:t>ровода «Во поле берёза стояла».</w:t>
            </w:r>
            <w:r>
              <w:rPr>
                <w:kern w:val="1"/>
                <w:sz w:val="24"/>
                <w:szCs w:val="24"/>
                <w:lang w:eastAsia="ar-SA"/>
              </w:rPr>
              <w:br/>
              <w:t>Д/игра «С какого дерева лист».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Конкурс рисунков «Люблю берёзку русскую…»</w:t>
            </w:r>
          </w:p>
        </w:tc>
        <w:tc>
          <w:tcPr>
            <w:tcW w:w="3260" w:type="dxa"/>
          </w:tcPr>
          <w:p w:rsidR="00941CC5" w:rsidRDefault="00941CC5" w:rsidP="00941CC5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Н.В.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Пугачёва </w:t>
            </w:r>
          </w:p>
          <w:p w:rsidR="00941CC5" w:rsidRDefault="00941CC5" w:rsidP="00941CC5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Н.А.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Есаулова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</w:p>
          <w:p w:rsidR="00941CC5" w:rsidRPr="00085349" w:rsidRDefault="00941CC5" w:rsidP="00941CC5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«Конспекты занятий по этнографии и народоведению в детском саду».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</w:p>
        </w:tc>
      </w:tr>
      <w:tr w:rsidR="00941CC5" w:rsidRPr="00085349" w:rsidTr="008672B0">
        <w:tc>
          <w:tcPr>
            <w:tcW w:w="1242" w:type="dxa"/>
            <w:vMerge/>
            <w:vAlign w:val="center"/>
          </w:tcPr>
          <w:p w:rsidR="00941CC5" w:rsidRPr="00085349" w:rsidRDefault="00941CC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«Хлеб - всему голова»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Закреплять знания о вы</w:t>
            </w:r>
            <w:r>
              <w:rPr>
                <w:kern w:val="1"/>
                <w:sz w:val="24"/>
                <w:szCs w:val="24"/>
                <w:lang w:eastAsia="ar-SA"/>
              </w:rPr>
              <w:t>ращивании и производстве хлеба.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 xml:space="preserve">Дать детям знания о выращивании хлеба русскими крестьянами и </w:t>
            </w:r>
            <w:r>
              <w:rPr>
                <w:kern w:val="1"/>
                <w:sz w:val="24"/>
                <w:szCs w:val="24"/>
                <w:lang w:eastAsia="ar-SA"/>
              </w:rPr>
              <w:t>выпекании хлеба в русской печи.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Познакомить с орудиями труда крестьянина-хлебороба.</w:t>
            </w:r>
          </w:p>
        </w:tc>
        <w:tc>
          <w:tcPr>
            <w:tcW w:w="4678" w:type="dxa"/>
          </w:tcPr>
          <w:p w:rsidR="00941CC5" w:rsidRPr="00085349" w:rsidRDefault="00941CC5" w:rsidP="00085349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Использование пословиц о хлебе, загадок.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</w:p>
        </w:tc>
        <w:tc>
          <w:tcPr>
            <w:tcW w:w="3260" w:type="dxa"/>
          </w:tcPr>
          <w:p w:rsidR="00941CC5" w:rsidRDefault="00941CC5" w:rsidP="00941CC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Н.В.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Пугачева </w:t>
            </w:r>
          </w:p>
          <w:p w:rsidR="00941CC5" w:rsidRDefault="00941CC5" w:rsidP="00941CC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Н.А.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Есаулова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</w:p>
          <w:p w:rsidR="00941CC5" w:rsidRPr="00085349" w:rsidRDefault="00941CC5" w:rsidP="00941CC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«Конспекты занятий по этнографии и народоведению в ДОУ».</w:t>
            </w:r>
          </w:p>
        </w:tc>
      </w:tr>
      <w:tr w:rsidR="00941CC5" w:rsidRPr="00085349" w:rsidTr="008672B0">
        <w:tc>
          <w:tcPr>
            <w:tcW w:w="1242" w:type="dxa"/>
            <w:vMerge/>
            <w:vAlign w:val="center"/>
          </w:tcPr>
          <w:p w:rsidR="00941CC5" w:rsidRPr="00085349" w:rsidRDefault="00941CC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«Как в старину к зиме готовились»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Познакомить детей со способом заготовки овощей и фруктов, грибов: можно сушить, солить, варить и т.д., хранением и размещением заготовок в избе.</w:t>
            </w:r>
          </w:p>
        </w:tc>
        <w:tc>
          <w:tcPr>
            <w:tcW w:w="4678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Загадывание загадок об овощах.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Показ педагогом способов заготовки капусты.</w:t>
            </w:r>
          </w:p>
        </w:tc>
        <w:tc>
          <w:tcPr>
            <w:tcW w:w="3260" w:type="dxa"/>
          </w:tcPr>
          <w:p w:rsidR="00941CC5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Н.В.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Пугачева </w:t>
            </w:r>
          </w:p>
          <w:p w:rsidR="00941CC5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Н.А. Есаулова </w:t>
            </w:r>
          </w:p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«Конспекты занятий по этнографии и народоведению в ДОУ»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41CC5" w:rsidRPr="00085349" w:rsidTr="008672B0">
        <w:tc>
          <w:tcPr>
            <w:tcW w:w="1242" w:type="dxa"/>
            <w:vMerge/>
            <w:vAlign w:val="center"/>
          </w:tcPr>
          <w:p w:rsidR="00941CC5" w:rsidRPr="00085349" w:rsidRDefault="00941CC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Фольклорный праздник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«Осенняя ярмарка»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Продолжать знакомить детей с понятиями Родина, От</w:t>
            </w:r>
            <w:r>
              <w:rPr>
                <w:kern w:val="1"/>
                <w:sz w:val="24"/>
                <w:szCs w:val="24"/>
                <w:lang w:eastAsia="ar-SA"/>
              </w:rPr>
              <w:t>ечество.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Создать в воображении детей образ Родины. Воспитывать интерес к обычая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м и традициям русского народа.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Раскрыть зн</w:t>
            </w:r>
            <w:r>
              <w:rPr>
                <w:kern w:val="1"/>
                <w:sz w:val="24"/>
                <w:szCs w:val="24"/>
                <w:lang w:eastAsia="ar-SA"/>
              </w:rPr>
              <w:t>ачение дерева в жизни человека.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Дать представление о неразрывной связи человека и природы. Продолжать учить бережному отношению к природе.</w:t>
            </w:r>
          </w:p>
        </w:tc>
        <w:tc>
          <w:tcPr>
            <w:tcW w:w="4678" w:type="dxa"/>
          </w:tcPr>
          <w:p w:rsidR="00941CC5" w:rsidRPr="00085349" w:rsidRDefault="00941CC5" w:rsidP="00085349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Беседа « Делу время, потехе - час».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Разучивание русских народных песен, танцев, частушек.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 xml:space="preserve">Лепка «Нянька»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(дымковская игрушка),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«Козлик»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(филимоновская игрушка)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</w:tcPr>
          <w:p w:rsidR="00941CC5" w:rsidRDefault="00941CC5" w:rsidP="00941CC5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 xml:space="preserve">Л.А.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Кондрыкинская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</w:p>
          <w:p w:rsidR="00941CC5" w:rsidRPr="00085349" w:rsidRDefault="00941CC5" w:rsidP="00941CC5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«С чего начинается Родина?»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</w:p>
        </w:tc>
      </w:tr>
      <w:tr w:rsidR="00941CC5" w:rsidRPr="00085349" w:rsidTr="008672B0">
        <w:tc>
          <w:tcPr>
            <w:tcW w:w="1242" w:type="dxa"/>
            <w:vMerge w:val="restart"/>
          </w:tcPr>
          <w:p w:rsidR="00941CC5" w:rsidRPr="00085349" w:rsidRDefault="00941CC5" w:rsidP="00085349">
            <w:pPr>
              <w:suppressAutoHyphens/>
              <w:snapToGrid w:val="0"/>
              <w:rPr>
                <w:bCs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Декабрь</w:t>
            </w:r>
          </w:p>
        </w:tc>
        <w:tc>
          <w:tcPr>
            <w:tcW w:w="2019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«Зима – не лето, - в шубу одета»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Продолжать знакомить с характерными особенностями зимы.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Воспитывать интерес к родной природе.</w:t>
            </w:r>
          </w:p>
        </w:tc>
        <w:tc>
          <w:tcPr>
            <w:tcW w:w="4678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Беседа о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характерных особенностях зимы.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Использование русской народной пе</w:t>
            </w:r>
            <w:r>
              <w:rPr>
                <w:kern w:val="1"/>
                <w:sz w:val="24"/>
                <w:szCs w:val="24"/>
                <w:lang w:eastAsia="ar-SA"/>
              </w:rPr>
              <w:t>сенки «Как на тоненький ледок».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Использование пословиц и поговорок о зиме, наро</w:t>
            </w:r>
            <w:r>
              <w:rPr>
                <w:kern w:val="1"/>
                <w:sz w:val="24"/>
                <w:szCs w:val="24"/>
                <w:lang w:eastAsia="ar-SA"/>
              </w:rPr>
              <w:t>дных примет.</w:t>
            </w:r>
          </w:p>
          <w:p w:rsidR="00941CC5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Вырезание детьми снежинок из бумаги.</w:t>
            </w:r>
          </w:p>
          <w:p w:rsidR="00941CC5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941CC5" w:rsidRDefault="00941CC5" w:rsidP="00941CC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О.Л.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Князева </w:t>
            </w:r>
          </w:p>
          <w:p w:rsidR="00941CC5" w:rsidRPr="00085349" w:rsidRDefault="00941CC5" w:rsidP="00941CC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М.Д.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Маханева «Приобщение детей к истокам русской народной культуры»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41CC5" w:rsidRPr="00085349" w:rsidTr="008672B0">
        <w:tc>
          <w:tcPr>
            <w:tcW w:w="1242" w:type="dxa"/>
            <w:vMerge/>
            <w:vAlign w:val="center"/>
          </w:tcPr>
          <w:p w:rsidR="00941CC5" w:rsidRPr="00085349" w:rsidRDefault="00941CC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«Новогодние традиции»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941CC5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Познакомить с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новогодними традициями России.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Формировать гражданско-патриотические чувства.</w:t>
            </w:r>
          </w:p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Рисование на тему «Подарки на Новый год».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Рассказ воспитателя о новогодних традициях.</w:t>
            </w:r>
          </w:p>
        </w:tc>
        <w:tc>
          <w:tcPr>
            <w:tcW w:w="3260" w:type="dxa"/>
          </w:tcPr>
          <w:p w:rsidR="00941CC5" w:rsidRPr="00085349" w:rsidRDefault="00941CC5" w:rsidP="00941CC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Н.Г.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Зеленова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>
              <w:rPr>
                <w:kern w:val="1"/>
                <w:sz w:val="24"/>
                <w:szCs w:val="24"/>
                <w:lang w:eastAsia="ar-SA"/>
              </w:rPr>
              <w:t xml:space="preserve">Л.Е.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Осипова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«Мы живём в России»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41CC5" w:rsidRPr="00085349" w:rsidTr="008672B0">
        <w:tc>
          <w:tcPr>
            <w:tcW w:w="1242" w:type="dxa"/>
            <w:vMerge/>
            <w:vAlign w:val="center"/>
          </w:tcPr>
          <w:p w:rsidR="00941CC5" w:rsidRPr="00085349" w:rsidRDefault="00941CC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«Из истории кукол»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941CC5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Развивать у детей устойчивый инт</w:t>
            </w:r>
            <w:r>
              <w:rPr>
                <w:kern w:val="1"/>
                <w:sz w:val="24"/>
                <w:szCs w:val="24"/>
                <w:lang w:eastAsia="ar-SA"/>
              </w:rPr>
              <w:t>ерес к произведениям искусства.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Знакомить детей с различными куклами, начиная от старинного оберега и заканчивая сов</w:t>
            </w:r>
            <w:r>
              <w:rPr>
                <w:kern w:val="1"/>
                <w:sz w:val="24"/>
                <w:szCs w:val="24"/>
                <w:lang w:eastAsia="ar-SA"/>
              </w:rPr>
              <w:t>ременной куклой, с их историей.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Прививать детям любовь, эстетический вкус и бережное отношение к кукле.</w:t>
            </w:r>
          </w:p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Рассказ воспитателя.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Изготовление кукол детьми на новогоднюю елку.</w:t>
            </w:r>
          </w:p>
        </w:tc>
        <w:tc>
          <w:tcPr>
            <w:tcW w:w="3260" w:type="dxa"/>
          </w:tcPr>
          <w:p w:rsidR="00941CC5" w:rsidRDefault="00941CC5" w:rsidP="00941CC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И.Г.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Гаврилова </w:t>
            </w:r>
          </w:p>
          <w:p w:rsidR="00941CC5" w:rsidRPr="00085349" w:rsidRDefault="00941CC5" w:rsidP="00941CC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Истоки русской народной культуры.</w:t>
            </w:r>
          </w:p>
        </w:tc>
      </w:tr>
      <w:tr w:rsidR="00941CC5" w:rsidRPr="00085349" w:rsidTr="008672B0">
        <w:tc>
          <w:tcPr>
            <w:tcW w:w="1242" w:type="dxa"/>
            <w:vMerge/>
            <w:vAlign w:val="center"/>
          </w:tcPr>
          <w:p w:rsidR="00941CC5" w:rsidRPr="00085349" w:rsidRDefault="00941CC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Утренник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«Новогодние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приключения»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941CC5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Продолжать знакомить детей с новогодними традициями России средствами эстетического воспитания. Побуждать детей радоваться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новогодним праздникам, восхищаться нарядной ёлкой. Воспитывать желание дарить подарки близким родственникам.</w:t>
            </w:r>
          </w:p>
          <w:p w:rsidR="00941CC5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941CC5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Бесед</w:t>
            </w:r>
            <w:r>
              <w:rPr>
                <w:kern w:val="1"/>
                <w:sz w:val="24"/>
                <w:szCs w:val="24"/>
                <w:lang w:eastAsia="ar-SA"/>
              </w:rPr>
              <w:t>а «Как мы встречаем Новый год».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Расс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казы детей </w:t>
            </w:r>
            <w:r>
              <w:rPr>
                <w:kern w:val="1"/>
                <w:sz w:val="24"/>
                <w:szCs w:val="24"/>
                <w:lang w:eastAsia="ar-SA"/>
              </w:rPr>
              <w:br/>
              <w:t>(из личного опыта).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Раз</w:t>
            </w:r>
            <w:r>
              <w:rPr>
                <w:kern w:val="1"/>
                <w:sz w:val="24"/>
                <w:szCs w:val="24"/>
                <w:lang w:eastAsia="ar-SA"/>
              </w:rPr>
              <w:t>учивание стихов, песен, танцев.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Мастерская Деда Мороза: изготовление атрибутов для украшения зала и группы, подарков для родных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(совместно с родителями).</w:t>
            </w:r>
          </w:p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941CC5" w:rsidRPr="00085349" w:rsidRDefault="00941CC5" w:rsidP="00941CC5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 xml:space="preserve">Л.А.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Кондрыкинская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«С чего начинается Родина?»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</w:p>
        </w:tc>
      </w:tr>
      <w:tr w:rsidR="00941CC5" w:rsidRPr="00085349" w:rsidTr="008672B0">
        <w:tc>
          <w:tcPr>
            <w:tcW w:w="1242" w:type="dxa"/>
            <w:vMerge w:val="restart"/>
          </w:tcPr>
          <w:p w:rsidR="00941CC5" w:rsidRPr="00085349" w:rsidRDefault="00941CC5" w:rsidP="00085349">
            <w:pPr>
              <w:suppressAutoHyphens/>
              <w:snapToGrid w:val="0"/>
              <w:rPr>
                <w:bCs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Январь</w:t>
            </w:r>
          </w:p>
        </w:tc>
        <w:tc>
          <w:tcPr>
            <w:tcW w:w="2019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«Пришла коляда накануне Рождества»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Воспитывать интерес к традициям и обычаям русского народа.</w:t>
            </w:r>
          </w:p>
        </w:tc>
        <w:tc>
          <w:tcPr>
            <w:tcW w:w="4678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Беседа о рождественских праздниках, святочных гаданиях.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Пение песенок.</w:t>
            </w:r>
          </w:p>
        </w:tc>
        <w:tc>
          <w:tcPr>
            <w:tcW w:w="3260" w:type="dxa"/>
          </w:tcPr>
          <w:p w:rsidR="00941CC5" w:rsidRDefault="00941CC5" w:rsidP="00941CC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О.Л.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Князева </w:t>
            </w:r>
          </w:p>
          <w:p w:rsidR="00941CC5" w:rsidRPr="00085349" w:rsidRDefault="00941CC5" w:rsidP="00941CC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М.Д.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Маханева «Приобщение детей к истокам русской народной культуры»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41CC5" w:rsidRPr="00085349" w:rsidTr="008672B0">
        <w:tc>
          <w:tcPr>
            <w:tcW w:w="1242" w:type="dxa"/>
            <w:vMerge/>
            <w:vAlign w:val="center"/>
          </w:tcPr>
          <w:p w:rsidR="00941CC5" w:rsidRPr="00085349" w:rsidRDefault="00941CC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Литературная викторина по русским народным сказкам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Закрепить знания детей о русских народных сказках.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Воспитывать любовь к русскому устному народному творчеству.</w:t>
            </w:r>
          </w:p>
        </w:tc>
        <w:tc>
          <w:tcPr>
            <w:tcW w:w="4678" w:type="dxa"/>
          </w:tcPr>
          <w:p w:rsidR="00941CC5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Использование открыток с изображениями различных эпизодов из русских народных сказок.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Показ драматизации отрывка любимой сказки.</w:t>
            </w:r>
          </w:p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941CC5" w:rsidRPr="00085349" w:rsidRDefault="00941CC5" w:rsidP="00941CC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Н.В.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Алешина «Ознакомление дошкольников с окружающим и социальной действительностью».</w:t>
            </w:r>
          </w:p>
        </w:tc>
      </w:tr>
      <w:tr w:rsidR="00941CC5" w:rsidRPr="00085349" w:rsidTr="008672B0">
        <w:tc>
          <w:tcPr>
            <w:tcW w:w="1242" w:type="dxa"/>
            <w:vMerge/>
            <w:vAlign w:val="center"/>
          </w:tcPr>
          <w:p w:rsidR="00941CC5" w:rsidRPr="00085349" w:rsidRDefault="00941CC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«Мы -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Россияне»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Продолжать знакомить детей с понятиями Родина, Отечество.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Формировать у детей представление</w:t>
            </w:r>
            <w:r w:rsidRPr="00085349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о России как родной стране, чувство любви к своей родной стране.</w:t>
            </w:r>
          </w:p>
        </w:tc>
        <w:tc>
          <w:tcPr>
            <w:tcW w:w="4678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Чтение стихотворения о Родине Т.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Коти «Моя первая книга о России».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Использование пословиц и поговорок о Родине.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</w:p>
          <w:p w:rsidR="00941CC5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Рисование на тему «Моя Родина»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Зеленова Н.Г.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Осипова Л.Е.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«Мы живём в России»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41CC5" w:rsidRPr="00085349" w:rsidTr="008672B0">
        <w:tc>
          <w:tcPr>
            <w:tcW w:w="1242" w:type="dxa"/>
            <w:vMerge/>
            <w:vAlign w:val="center"/>
          </w:tcPr>
          <w:p w:rsidR="00941CC5" w:rsidRPr="00085349" w:rsidRDefault="00941CC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«Города старинные, мастерами славные»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Продолжать знакомить детей с народными промыслами разных городов.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 xml:space="preserve">Воспитывать интерес к народному искусству, чувство гордости за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сохранение традиций предков.</w:t>
            </w:r>
          </w:p>
        </w:tc>
        <w:tc>
          <w:tcPr>
            <w:tcW w:w="4678" w:type="dxa"/>
          </w:tcPr>
          <w:p w:rsidR="00941CC5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br/>
              <w:t>Рассказ воспитателя о народных промыслах.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Чтение рассказа А.Митяева «Свистулька».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 xml:space="preserve">Прослушивание мелодии песни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«Незабудковая гжель» (музыка Ю.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Чичкова)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Чтение рассказа Е.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Каменевой «Золотые ложки»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941CC5" w:rsidRDefault="00941CC5" w:rsidP="00941CC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br/>
            </w:r>
            <w:r>
              <w:rPr>
                <w:kern w:val="1"/>
                <w:sz w:val="24"/>
                <w:szCs w:val="24"/>
                <w:lang w:eastAsia="ar-SA"/>
              </w:rPr>
              <w:t xml:space="preserve">Т.В.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Смирнова </w:t>
            </w:r>
          </w:p>
          <w:p w:rsidR="00941CC5" w:rsidRPr="00085349" w:rsidRDefault="00941CC5" w:rsidP="00941CC5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Т.Ю.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Филиппова «Дошкольникам о Москве и родной стране»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41CC5" w:rsidRPr="00085349" w:rsidTr="008672B0">
        <w:tc>
          <w:tcPr>
            <w:tcW w:w="1242" w:type="dxa"/>
            <w:vMerge w:val="restart"/>
          </w:tcPr>
          <w:p w:rsidR="00941CC5" w:rsidRPr="00085349" w:rsidRDefault="00941CC5" w:rsidP="00085349">
            <w:pPr>
              <w:suppressAutoHyphens/>
              <w:snapToGrid w:val="0"/>
              <w:rPr>
                <w:bCs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br/>
            </w:r>
            <w:r w:rsidRPr="00085349">
              <w:rPr>
                <w:bCs/>
                <w:kern w:val="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019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«Памятники Москвы»</w:t>
            </w:r>
            <w:r w:rsidR="00712BAD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Познакомить детей с выдающимися людьми Отечества.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Воспитывать чувство уважения к людям, прославившим Россию.</w:t>
            </w:r>
          </w:p>
        </w:tc>
        <w:tc>
          <w:tcPr>
            <w:tcW w:w="4678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Использование иллюстраций с изображением памятников известным людям.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Прослушивание записи произведений П.И.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Чайковского «Неаполитанская песенка», «Танец маленьких лебедей» из балета «Лебединое озеро»</w:t>
            </w:r>
            <w:r w:rsidR="00712BAD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</w:tcPr>
          <w:p w:rsidR="00712BAD" w:rsidRDefault="00712BAD" w:rsidP="00712BA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Т.В. </w:t>
            </w:r>
            <w:r w:rsidR="00941CC5" w:rsidRPr="00085349">
              <w:rPr>
                <w:kern w:val="1"/>
                <w:sz w:val="24"/>
                <w:szCs w:val="24"/>
                <w:lang w:eastAsia="ar-SA"/>
              </w:rPr>
              <w:t xml:space="preserve">Смирнова </w:t>
            </w:r>
          </w:p>
          <w:p w:rsidR="00941CC5" w:rsidRPr="00085349" w:rsidRDefault="00712BAD" w:rsidP="00712BA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Т.Ю. </w:t>
            </w:r>
            <w:r w:rsidR="00941CC5" w:rsidRPr="00085349">
              <w:rPr>
                <w:kern w:val="1"/>
                <w:sz w:val="24"/>
                <w:szCs w:val="24"/>
                <w:lang w:eastAsia="ar-SA"/>
              </w:rPr>
              <w:t>Филиппова «Дошкольникам о Москве и родной стране»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41CC5" w:rsidRPr="00085349" w:rsidTr="008672B0">
        <w:tc>
          <w:tcPr>
            <w:tcW w:w="1242" w:type="dxa"/>
            <w:vMerge/>
            <w:vAlign w:val="center"/>
          </w:tcPr>
          <w:p w:rsidR="00941CC5" w:rsidRPr="00085349" w:rsidRDefault="00941CC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«На героя и слава бежит»</w:t>
            </w:r>
            <w:r w:rsidR="00712BAD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941CC5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Познакомить детей с понятием «былина», с героями былин – Ильёй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 xml:space="preserve">Муромцем, Добрыней Никитичем, Алёшей Поповичем.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Вызвать интерес к языку былин, чувство гордости за богатырскую силу России, желание подражать богатырям.</w:t>
            </w:r>
          </w:p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Рассказ о русских богатырях.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Использование различных сюжетов былин о подвигах русских богатырей.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Рассматривание иллюстрации картины В.М.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Васнецова «Богатыри».</w:t>
            </w:r>
          </w:p>
        </w:tc>
        <w:tc>
          <w:tcPr>
            <w:tcW w:w="3260" w:type="dxa"/>
          </w:tcPr>
          <w:p w:rsidR="00712BAD" w:rsidRDefault="00712BAD" w:rsidP="00712BA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Ю.Е. </w:t>
            </w:r>
            <w:r w:rsidR="00941CC5" w:rsidRPr="00085349">
              <w:rPr>
                <w:kern w:val="1"/>
                <w:sz w:val="24"/>
                <w:szCs w:val="24"/>
                <w:lang w:eastAsia="ar-SA"/>
              </w:rPr>
              <w:t xml:space="preserve">Антонов </w:t>
            </w:r>
          </w:p>
          <w:p w:rsidR="00941CC5" w:rsidRPr="00085349" w:rsidRDefault="00941CC5" w:rsidP="00712BA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«Наследники Великой Победы: сборник материалов по нравственно-патриотическому воспитанию дошкольников и младших школьников».</w:t>
            </w:r>
          </w:p>
        </w:tc>
      </w:tr>
      <w:tr w:rsidR="00941CC5" w:rsidRPr="00085349" w:rsidTr="009D6072">
        <w:trPr>
          <w:trHeight w:val="1377"/>
        </w:trPr>
        <w:tc>
          <w:tcPr>
            <w:tcW w:w="1242" w:type="dxa"/>
            <w:vMerge/>
            <w:vAlign w:val="center"/>
          </w:tcPr>
          <w:p w:rsidR="00941CC5" w:rsidRPr="00085349" w:rsidRDefault="00941CC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«История возникновения знамен»</w:t>
            </w:r>
            <w:r w:rsidR="00712BAD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Сформировать у детей элементарные представления о происхождении знамен и их символическими значениями.</w:t>
            </w:r>
          </w:p>
        </w:tc>
        <w:tc>
          <w:tcPr>
            <w:tcW w:w="4678" w:type="dxa"/>
          </w:tcPr>
          <w:p w:rsidR="00941CC5" w:rsidRPr="00085349" w:rsidRDefault="00941CC5" w:rsidP="009D6072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Использование иллюстраций с изображением старинных и современных знамен.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</w:p>
        </w:tc>
        <w:tc>
          <w:tcPr>
            <w:tcW w:w="3260" w:type="dxa"/>
          </w:tcPr>
          <w:p w:rsidR="00941CC5" w:rsidRPr="00085349" w:rsidRDefault="00712BAD" w:rsidP="00712BAD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М.В. </w:t>
            </w:r>
            <w:r w:rsidR="00941CC5" w:rsidRPr="00085349">
              <w:rPr>
                <w:kern w:val="1"/>
                <w:sz w:val="24"/>
                <w:szCs w:val="24"/>
                <w:lang w:eastAsia="ar-SA"/>
              </w:rPr>
              <w:t xml:space="preserve">Зацепина </w:t>
            </w:r>
            <w:r w:rsidR="00941CC5" w:rsidRPr="00085349">
              <w:rPr>
                <w:kern w:val="1"/>
                <w:sz w:val="24"/>
                <w:szCs w:val="24"/>
                <w:lang w:eastAsia="ar-SA"/>
              </w:rPr>
              <w:br/>
              <w:t>«Дни воинской славы.</w:t>
            </w:r>
            <w:r w:rsidR="00941CC5" w:rsidRPr="00085349">
              <w:rPr>
                <w:kern w:val="1"/>
                <w:sz w:val="24"/>
                <w:szCs w:val="24"/>
                <w:lang w:eastAsia="ar-SA"/>
              </w:rPr>
              <w:br/>
              <w:t>Патриотическое воспитание дошкольников».</w:t>
            </w:r>
            <w:r w:rsidR="00941CC5" w:rsidRPr="00085349">
              <w:rPr>
                <w:kern w:val="1"/>
                <w:sz w:val="24"/>
                <w:szCs w:val="24"/>
                <w:lang w:eastAsia="ar-SA"/>
              </w:rPr>
              <w:br/>
            </w:r>
          </w:p>
        </w:tc>
      </w:tr>
      <w:tr w:rsidR="00941CC5" w:rsidRPr="00085349" w:rsidTr="008672B0">
        <w:tc>
          <w:tcPr>
            <w:tcW w:w="1242" w:type="dxa"/>
            <w:vMerge/>
            <w:vAlign w:val="center"/>
          </w:tcPr>
          <w:p w:rsidR="00941CC5" w:rsidRPr="00085349" w:rsidRDefault="00941CC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Спортивный праздник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«Будущие защитники»</w:t>
            </w:r>
            <w:r w:rsidR="00712BAD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941CC5" w:rsidRPr="00085349" w:rsidRDefault="00941CC5" w:rsidP="00712BA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Формировать патриотические чувства, воспитывать любовь и уважение к защитникам Родины</w:t>
            </w:r>
            <w:r w:rsidR="00712BAD">
              <w:rPr>
                <w:kern w:val="1"/>
                <w:sz w:val="24"/>
                <w:szCs w:val="24"/>
                <w:lang w:eastAsia="ar-SA"/>
              </w:rPr>
              <w:t>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br/>
              <w:t>Развивать физические способности детей.</w:t>
            </w:r>
          </w:p>
        </w:tc>
        <w:tc>
          <w:tcPr>
            <w:tcW w:w="4678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>Р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ассматриван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ие иллюстраций о родах войск. </w:t>
            </w:r>
          </w:p>
          <w:p w:rsidR="00941CC5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Чтение: Л. Кассиль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«Твои защитники»,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br/>
              <w:t>В. Косовицкий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«Будущий мужчина»</w:t>
            </w:r>
            <w:r w:rsidR="00712BAD">
              <w:rPr>
                <w:kern w:val="1"/>
                <w:sz w:val="24"/>
                <w:szCs w:val="24"/>
                <w:lang w:eastAsia="ar-SA"/>
              </w:rPr>
              <w:t>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Рисование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» Мой 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пап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а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- солдат».</w:t>
            </w:r>
          </w:p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941CC5" w:rsidRPr="00085349" w:rsidRDefault="00712BAD" w:rsidP="00085349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 xml:space="preserve">М.В. Зацепина </w:t>
            </w:r>
            <w:r w:rsidR="00941CC5" w:rsidRPr="00085349">
              <w:rPr>
                <w:kern w:val="1"/>
                <w:sz w:val="24"/>
                <w:szCs w:val="24"/>
                <w:lang w:eastAsia="ar-SA"/>
              </w:rPr>
              <w:br/>
              <w:t>«Дни воинской славы</w:t>
            </w:r>
            <w:r w:rsidR="00941CC5">
              <w:rPr>
                <w:kern w:val="1"/>
                <w:sz w:val="24"/>
                <w:szCs w:val="24"/>
                <w:lang w:eastAsia="ar-SA"/>
              </w:rPr>
              <w:t>»</w:t>
            </w:r>
            <w:r w:rsidR="00941CC5" w:rsidRPr="00085349">
              <w:rPr>
                <w:kern w:val="1"/>
                <w:sz w:val="24"/>
                <w:szCs w:val="24"/>
                <w:lang w:eastAsia="ar-SA"/>
              </w:rPr>
              <w:t>.</w:t>
            </w:r>
            <w:r w:rsidR="00941CC5" w:rsidRPr="00085349">
              <w:rPr>
                <w:kern w:val="1"/>
                <w:sz w:val="24"/>
                <w:szCs w:val="24"/>
                <w:lang w:eastAsia="ar-SA"/>
              </w:rPr>
              <w:br/>
            </w:r>
          </w:p>
          <w:p w:rsidR="00941CC5" w:rsidRPr="00085349" w:rsidRDefault="00941CC5" w:rsidP="00085349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Патриотическое воспитание дошкольников».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</w:p>
        </w:tc>
      </w:tr>
      <w:tr w:rsidR="00941CC5" w:rsidRPr="00085349" w:rsidTr="008672B0">
        <w:tc>
          <w:tcPr>
            <w:tcW w:w="1242" w:type="dxa"/>
            <w:vMerge w:val="restart"/>
          </w:tcPr>
          <w:p w:rsidR="00941CC5" w:rsidRPr="00085349" w:rsidRDefault="00941CC5" w:rsidP="00085349">
            <w:pPr>
              <w:suppressAutoHyphens/>
              <w:snapToGrid w:val="0"/>
              <w:rPr>
                <w:bCs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Март</w:t>
            </w:r>
          </w:p>
        </w:tc>
        <w:tc>
          <w:tcPr>
            <w:tcW w:w="2019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«Капель»</w:t>
            </w:r>
            <w:r w:rsidR="00712BAD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Познакомить детей с такими явлениями природы, ка</w:t>
            </w:r>
            <w:r>
              <w:rPr>
                <w:kern w:val="1"/>
                <w:sz w:val="24"/>
                <w:szCs w:val="24"/>
                <w:lang w:eastAsia="ar-SA"/>
              </w:rPr>
              <w:t>к капель и образование сосулек.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Познакомить с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народными приметами этого дня.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Воспитывать интерес к родной природе.</w:t>
            </w:r>
          </w:p>
        </w:tc>
        <w:tc>
          <w:tcPr>
            <w:tcW w:w="4678" w:type="dxa"/>
          </w:tcPr>
          <w:p w:rsidR="00941CC5" w:rsidRPr="00085349" w:rsidRDefault="00941CC5" w:rsidP="00085349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Рассказ воспитателя о возникновении капели и сосулек.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Отгадывание загадок.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Знакомство с народными приметами.</w:t>
            </w:r>
          </w:p>
        </w:tc>
        <w:tc>
          <w:tcPr>
            <w:tcW w:w="3260" w:type="dxa"/>
          </w:tcPr>
          <w:p w:rsidR="00712BAD" w:rsidRDefault="00712BAD" w:rsidP="00712BA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С.Р. </w:t>
            </w:r>
            <w:r w:rsidR="00941CC5" w:rsidRPr="00085349">
              <w:rPr>
                <w:kern w:val="1"/>
                <w:sz w:val="24"/>
                <w:szCs w:val="24"/>
                <w:lang w:eastAsia="ar-SA"/>
              </w:rPr>
              <w:t xml:space="preserve">Николаева </w:t>
            </w:r>
          </w:p>
          <w:p w:rsidR="00941CC5" w:rsidRPr="00085349" w:rsidRDefault="00712BAD" w:rsidP="00712BA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И.Б. </w:t>
            </w:r>
            <w:r w:rsidR="00941CC5" w:rsidRPr="00085349">
              <w:rPr>
                <w:kern w:val="1"/>
                <w:sz w:val="24"/>
                <w:szCs w:val="24"/>
                <w:lang w:eastAsia="ar-SA"/>
              </w:rPr>
              <w:t xml:space="preserve">Катышева </w:t>
            </w:r>
            <w:r w:rsidR="00941CC5" w:rsidRPr="00085349">
              <w:rPr>
                <w:kern w:val="1"/>
                <w:sz w:val="24"/>
                <w:szCs w:val="24"/>
                <w:lang w:eastAsia="ar-SA"/>
              </w:rPr>
              <w:br/>
              <w:t>«Народный календарь – основа планирования работы с дошкольниками»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41CC5" w:rsidRPr="00085349" w:rsidTr="008672B0">
        <w:tc>
          <w:tcPr>
            <w:tcW w:w="1242" w:type="dxa"/>
            <w:vMerge/>
            <w:vAlign w:val="center"/>
          </w:tcPr>
          <w:p w:rsidR="00941CC5" w:rsidRPr="00085349" w:rsidRDefault="00941CC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«Моя мама лучше всех»</w:t>
            </w:r>
            <w:r w:rsidR="00712BAD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Воспитывать доброе, внимательное, уважительное отношение к маме, стремление заботиться и помогать ей.</w:t>
            </w:r>
          </w:p>
        </w:tc>
        <w:tc>
          <w:tcPr>
            <w:tcW w:w="4678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Рассматривание репродукции</w:t>
            </w:r>
            <w:r>
              <w:rPr>
                <w:kern w:val="1"/>
                <w:sz w:val="24"/>
                <w:szCs w:val="24"/>
                <w:lang w:eastAsia="ar-SA"/>
              </w:rPr>
              <w:br/>
              <w:t>«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Мать и дитя»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kern w:val="1"/>
                <w:sz w:val="24"/>
                <w:szCs w:val="24"/>
                <w:lang w:eastAsia="ar-SA"/>
              </w:rPr>
              <w:br/>
              <w:t>Рассказы детей о своих мамах.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Чтен</w:t>
            </w:r>
            <w:r>
              <w:rPr>
                <w:kern w:val="1"/>
                <w:sz w:val="24"/>
                <w:szCs w:val="24"/>
                <w:lang w:eastAsia="ar-SA"/>
              </w:rPr>
              <w:t>ие стихов и пение песен о маме.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Конкурс рисунков: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«Мамы разные нужны, мамы всякие важны»</w:t>
            </w:r>
            <w:r w:rsidR="00712BAD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</w:tcPr>
          <w:p w:rsidR="00941CC5" w:rsidRPr="00085349" w:rsidRDefault="00712BAD" w:rsidP="00712BAD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Л.А. </w:t>
            </w:r>
            <w:r w:rsidR="00941CC5" w:rsidRPr="00085349">
              <w:rPr>
                <w:kern w:val="1"/>
                <w:sz w:val="24"/>
                <w:szCs w:val="24"/>
                <w:lang w:eastAsia="ar-SA"/>
              </w:rPr>
              <w:t>Кондрыкинская.</w:t>
            </w:r>
            <w:r w:rsidR="00941CC5" w:rsidRPr="00085349">
              <w:rPr>
                <w:kern w:val="1"/>
                <w:sz w:val="24"/>
                <w:szCs w:val="24"/>
                <w:lang w:eastAsia="ar-SA"/>
              </w:rPr>
              <w:br/>
              <w:t>«С чего начинается Родина?»</w:t>
            </w:r>
            <w:r w:rsidR="00941CC5" w:rsidRPr="00085349">
              <w:rPr>
                <w:kern w:val="1"/>
                <w:sz w:val="24"/>
                <w:szCs w:val="24"/>
                <w:lang w:eastAsia="ar-SA"/>
              </w:rPr>
              <w:br/>
            </w:r>
          </w:p>
        </w:tc>
      </w:tr>
      <w:tr w:rsidR="00941CC5" w:rsidRPr="00085349" w:rsidTr="008672B0">
        <w:tc>
          <w:tcPr>
            <w:tcW w:w="1242" w:type="dxa"/>
            <w:vMerge/>
            <w:vAlign w:val="center"/>
          </w:tcPr>
          <w:p w:rsidR="00941CC5" w:rsidRPr="00085349" w:rsidRDefault="00941CC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«Коса – девичья краса»</w:t>
            </w:r>
            <w:r w:rsidR="00712BAD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941CC5" w:rsidRPr="00085349" w:rsidRDefault="00941CC5" w:rsidP="009D6072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Расширять знания детей о народных традициях </w:t>
            </w:r>
            <w:r>
              <w:rPr>
                <w:kern w:val="1"/>
                <w:sz w:val="24"/>
                <w:szCs w:val="24"/>
                <w:lang w:eastAsia="ar-SA"/>
              </w:rPr>
              <w:t>и обычаях, связанных с волосом.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Развивать желание участвовать в общих делах.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Воспитывать понимание красоты женственности, гордость за русскую народную культуру.</w:t>
            </w:r>
          </w:p>
        </w:tc>
        <w:tc>
          <w:tcPr>
            <w:tcW w:w="4678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Оформление картинной галереи с репродукциями с картин русских художников.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Исполнение хоровода под музыку.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Исполнение частушек.</w:t>
            </w:r>
          </w:p>
        </w:tc>
        <w:tc>
          <w:tcPr>
            <w:tcW w:w="3260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941CC5" w:rsidRPr="00085349" w:rsidTr="008672B0">
        <w:tc>
          <w:tcPr>
            <w:tcW w:w="1242" w:type="dxa"/>
            <w:vMerge/>
            <w:vAlign w:val="center"/>
          </w:tcPr>
          <w:p w:rsidR="00941CC5" w:rsidRPr="00085349" w:rsidRDefault="00941CC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«История русского костюма»</w:t>
            </w:r>
            <w:r w:rsidR="00712BAD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941CC5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Познакомить детей с историей р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усского национального костюма.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</w:p>
          <w:p w:rsidR="00941CC5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Учить называть 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части мужской и </w:t>
            </w:r>
            <w:r>
              <w:rPr>
                <w:kern w:val="1"/>
                <w:sz w:val="24"/>
                <w:szCs w:val="24"/>
                <w:lang w:eastAsia="ar-SA"/>
              </w:rPr>
              <w:lastRenderedPageBreak/>
              <w:t>женской одежды.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</w:p>
          <w:p w:rsidR="00941CC5" w:rsidRPr="00085349" w:rsidRDefault="00941CC5" w:rsidP="00085349">
            <w:pPr>
              <w:suppressAutoHyphens/>
              <w:snapToGrid w:val="0"/>
              <w:rPr>
                <w:i/>
                <w:iCs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Воспитывать интерес к русской культуре.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Пополнить словарь детей -</w:t>
            </w:r>
            <w:r w:rsidRPr="00085349">
              <w:rPr>
                <w:i/>
                <w:iCs/>
                <w:kern w:val="1"/>
                <w:sz w:val="24"/>
                <w:szCs w:val="24"/>
                <w:lang w:eastAsia="ar-SA"/>
              </w:rPr>
              <w:t xml:space="preserve"> картуз, косоворотка, кокошник.</w:t>
            </w:r>
          </w:p>
        </w:tc>
        <w:tc>
          <w:tcPr>
            <w:tcW w:w="4678" w:type="dxa"/>
          </w:tcPr>
          <w:p w:rsidR="00941CC5" w:rsidRPr="00085349" w:rsidRDefault="00941CC5" w:rsidP="00085349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Беседа «Праздничная русская народная одежда».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Рассматривание репродукции В.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Вас</w:t>
            </w:r>
            <w:r w:rsidR="00712BAD">
              <w:rPr>
                <w:kern w:val="1"/>
                <w:sz w:val="24"/>
                <w:szCs w:val="24"/>
                <w:lang w:eastAsia="ar-SA"/>
              </w:rPr>
              <w:t>нецова</w:t>
            </w:r>
            <w:r w:rsidR="00712BAD">
              <w:rPr>
                <w:kern w:val="1"/>
                <w:sz w:val="24"/>
                <w:szCs w:val="24"/>
                <w:lang w:eastAsia="ar-SA"/>
              </w:rPr>
              <w:br/>
            </w:r>
            <w:r w:rsidR="00712BAD">
              <w:rPr>
                <w:kern w:val="1"/>
                <w:sz w:val="24"/>
                <w:szCs w:val="24"/>
                <w:lang w:eastAsia="ar-SA"/>
              </w:rPr>
              <w:lastRenderedPageBreak/>
              <w:br/>
              <w:t>«Три богатыря».</w:t>
            </w:r>
            <w:r w:rsidR="00712BAD">
              <w:rPr>
                <w:kern w:val="1"/>
                <w:sz w:val="24"/>
                <w:szCs w:val="24"/>
                <w:lang w:eastAsia="ar-SA"/>
              </w:rPr>
              <w:br/>
            </w:r>
            <w:r w:rsidR="00712BAD">
              <w:rPr>
                <w:kern w:val="1"/>
                <w:sz w:val="24"/>
                <w:szCs w:val="24"/>
                <w:lang w:eastAsia="ar-SA"/>
              </w:rPr>
              <w:br/>
              <w:t xml:space="preserve">Д/игра 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«Сложи узор».</w:t>
            </w:r>
          </w:p>
        </w:tc>
        <w:tc>
          <w:tcPr>
            <w:tcW w:w="3260" w:type="dxa"/>
          </w:tcPr>
          <w:p w:rsidR="00712BAD" w:rsidRDefault="00712BAD" w:rsidP="00712BA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 xml:space="preserve">О.Л. </w:t>
            </w:r>
            <w:r w:rsidR="00941CC5" w:rsidRPr="00085349">
              <w:rPr>
                <w:kern w:val="1"/>
                <w:sz w:val="24"/>
                <w:szCs w:val="24"/>
                <w:lang w:eastAsia="ar-SA"/>
              </w:rPr>
              <w:t xml:space="preserve">Князева </w:t>
            </w:r>
          </w:p>
          <w:p w:rsidR="00941CC5" w:rsidRPr="00085349" w:rsidRDefault="00712BAD" w:rsidP="00712BA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М.Д. Маханева </w:t>
            </w:r>
            <w:r w:rsidR="00941CC5" w:rsidRPr="00085349">
              <w:rPr>
                <w:kern w:val="1"/>
                <w:sz w:val="24"/>
                <w:szCs w:val="24"/>
                <w:lang w:eastAsia="ar-SA"/>
              </w:rPr>
              <w:t xml:space="preserve">«Приобщение детей к истокам русской народной </w:t>
            </w:r>
            <w:r w:rsidR="00941CC5"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культуры»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41CC5" w:rsidRPr="00085349" w:rsidTr="008672B0">
        <w:tc>
          <w:tcPr>
            <w:tcW w:w="1242" w:type="dxa"/>
            <w:vMerge w:val="restart"/>
          </w:tcPr>
          <w:p w:rsidR="00941CC5" w:rsidRPr="00085349" w:rsidRDefault="00941CC5" w:rsidP="00085349">
            <w:pPr>
              <w:suppressAutoHyphens/>
              <w:snapToGrid w:val="0"/>
              <w:rPr>
                <w:bCs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Апрель</w:t>
            </w:r>
          </w:p>
        </w:tc>
        <w:tc>
          <w:tcPr>
            <w:tcW w:w="2019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«Что нам стоит теремок построить»</w:t>
            </w:r>
            <w:r w:rsidR="00712BAD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Познакомить детей с русской деревней, устройством крестьянского дома и с особенностями конструкции теремка.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Способствовать раскрытию творческих способностей.</w:t>
            </w:r>
          </w:p>
        </w:tc>
        <w:tc>
          <w:tcPr>
            <w:tcW w:w="4678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Рассказы детей об отдыхе в деревне.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Коллективная работа по конструированию «Терем»</w:t>
            </w:r>
            <w:r w:rsidR="00712BAD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</w:tcPr>
          <w:p w:rsidR="00712BAD" w:rsidRDefault="00712BAD" w:rsidP="00712BA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И.Г. </w:t>
            </w:r>
            <w:r w:rsidR="00941CC5" w:rsidRPr="00085349">
              <w:rPr>
                <w:kern w:val="1"/>
                <w:sz w:val="24"/>
                <w:szCs w:val="24"/>
                <w:lang w:eastAsia="ar-SA"/>
              </w:rPr>
              <w:t xml:space="preserve">Гаврилова </w:t>
            </w:r>
          </w:p>
          <w:p w:rsidR="00941CC5" w:rsidRPr="00085349" w:rsidRDefault="00941CC5" w:rsidP="00712BA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Истоки русской народной культуры</w:t>
            </w:r>
            <w:r w:rsidR="00712BAD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41CC5" w:rsidRPr="00085349" w:rsidTr="008672B0">
        <w:tc>
          <w:tcPr>
            <w:tcW w:w="1242" w:type="dxa"/>
            <w:vMerge/>
            <w:vAlign w:val="center"/>
          </w:tcPr>
          <w:p w:rsidR="00941CC5" w:rsidRPr="00085349" w:rsidRDefault="00941CC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«Дело мастера боится»</w:t>
            </w:r>
            <w:r w:rsidR="00712BAD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Познакомить детей с основными занятиями русских людей.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Воспитывать интерес к истории нашей страны.</w:t>
            </w:r>
          </w:p>
        </w:tc>
        <w:tc>
          <w:tcPr>
            <w:tcW w:w="4678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Знакомство со сказкой «Семь Симеонов».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Дидактическая игра «Кому, что нужно для работы».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Повторение пословиц о труде и мастерстве.</w:t>
            </w:r>
          </w:p>
        </w:tc>
        <w:tc>
          <w:tcPr>
            <w:tcW w:w="3260" w:type="dxa"/>
          </w:tcPr>
          <w:p w:rsidR="00712BAD" w:rsidRDefault="00712BAD" w:rsidP="00712BA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О.Л. </w:t>
            </w:r>
            <w:r w:rsidR="00941CC5" w:rsidRPr="00085349">
              <w:rPr>
                <w:kern w:val="1"/>
                <w:sz w:val="24"/>
                <w:szCs w:val="24"/>
                <w:lang w:eastAsia="ar-SA"/>
              </w:rPr>
              <w:t xml:space="preserve">Князева </w:t>
            </w:r>
          </w:p>
          <w:p w:rsidR="00941CC5" w:rsidRPr="00085349" w:rsidRDefault="00712BAD" w:rsidP="00712BA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М.Д. Маханева </w:t>
            </w:r>
            <w:r w:rsidR="00941CC5" w:rsidRPr="00085349">
              <w:rPr>
                <w:kern w:val="1"/>
                <w:sz w:val="24"/>
                <w:szCs w:val="24"/>
                <w:lang w:eastAsia="ar-SA"/>
              </w:rPr>
              <w:t>«Приобщение детей к истокам русской народной культуры»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41CC5" w:rsidRPr="00085349" w:rsidTr="008672B0">
        <w:tc>
          <w:tcPr>
            <w:tcW w:w="1242" w:type="dxa"/>
            <w:vMerge/>
            <w:vAlign w:val="center"/>
          </w:tcPr>
          <w:p w:rsidR="00941CC5" w:rsidRPr="00085349" w:rsidRDefault="00941CC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«Путешествие в деревню Дымково»</w:t>
            </w:r>
            <w:r w:rsidR="00712BAD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Закреплять знания детей об особенностях дымковской росписи.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Дать представление о русской традиции проведения ярмарки.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Развивать интерес к русскому народному творчеству.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Воспитывать уважительное отношение к игрушкам, сделанным мастерами.</w:t>
            </w:r>
          </w:p>
        </w:tc>
        <w:tc>
          <w:tcPr>
            <w:tcW w:w="4678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Использование иллюстраций дымковских игрушек.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Физкультминутка «Катание на карусели».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Роспись дымковских игрушек.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Пляска под русскую народную мелодию.</w:t>
            </w:r>
          </w:p>
        </w:tc>
        <w:tc>
          <w:tcPr>
            <w:tcW w:w="3260" w:type="dxa"/>
          </w:tcPr>
          <w:p w:rsidR="00941CC5" w:rsidRPr="00085349" w:rsidRDefault="00712BAD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Е.И. Шаламова </w:t>
            </w:r>
            <w:r w:rsidR="00941CC5" w:rsidRPr="00085349">
              <w:rPr>
                <w:kern w:val="1"/>
                <w:sz w:val="24"/>
                <w:szCs w:val="24"/>
                <w:lang w:eastAsia="ar-SA"/>
              </w:rPr>
              <w:br/>
              <w:t>«Методическая работа с кадрами по патриотическому воспитанию в ДОУ»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41CC5" w:rsidRPr="00085349" w:rsidTr="008672B0">
        <w:tc>
          <w:tcPr>
            <w:tcW w:w="1242" w:type="dxa"/>
            <w:vMerge/>
            <w:vAlign w:val="center"/>
          </w:tcPr>
          <w:p w:rsidR="00941CC5" w:rsidRPr="00085349" w:rsidRDefault="00941CC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«Труд взрослых в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родном городе»</w:t>
            </w:r>
            <w:r w:rsidR="00712BAD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941CC5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 xml:space="preserve">Закреплять название родного города,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достопримечательностей, название профессий.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Формировать у детей чувство любви к своему городу.</w:t>
            </w:r>
          </w:p>
          <w:p w:rsidR="00941CC5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Использование пословиц.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br/>
              <w:t>Рассказ детей о профессиях родителей.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 xml:space="preserve">Чтение стихотворения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В. Берестова</w:t>
            </w:r>
            <w:r w:rsidR="00712BAD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</w:tcPr>
          <w:p w:rsidR="00941CC5" w:rsidRPr="00085349" w:rsidRDefault="00712BAD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 xml:space="preserve">Н.Г. Зеленова </w:t>
            </w:r>
            <w:r w:rsidR="00941CC5" w:rsidRPr="00085349">
              <w:rPr>
                <w:kern w:val="1"/>
                <w:sz w:val="24"/>
                <w:szCs w:val="24"/>
                <w:lang w:eastAsia="ar-SA"/>
              </w:rPr>
              <w:br/>
            </w:r>
            <w:r>
              <w:rPr>
                <w:kern w:val="1"/>
                <w:sz w:val="24"/>
                <w:szCs w:val="24"/>
                <w:lang w:eastAsia="ar-SA"/>
              </w:rPr>
              <w:lastRenderedPageBreak/>
              <w:t xml:space="preserve">Л.Е. Осипова </w:t>
            </w:r>
            <w:r w:rsidR="00941CC5" w:rsidRPr="00085349">
              <w:rPr>
                <w:kern w:val="1"/>
                <w:sz w:val="24"/>
                <w:szCs w:val="24"/>
                <w:lang w:eastAsia="ar-SA"/>
              </w:rPr>
              <w:br/>
              <w:t>«Мы живём в России»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41CC5" w:rsidRPr="00085349" w:rsidTr="008672B0">
        <w:tc>
          <w:tcPr>
            <w:tcW w:w="1242" w:type="dxa"/>
            <w:vMerge w:val="restart"/>
          </w:tcPr>
          <w:p w:rsidR="00941CC5" w:rsidRPr="00085349" w:rsidRDefault="00941CC5" w:rsidP="00085349">
            <w:pPr>
              <w:suppressAutoHyphens/>
              <w:snapToGrid w:val="0"/>
              <w:rPr>
                <w:bCs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br/>
            </w:r>
            <w:r w:rsidRPr="00085349">
              <w:rPr>
                <w:bCs/>
                <w:kern w:val="1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019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«Как наши предки-славяне защищали Русь от врагов»</w:t>
            </w:r>
            <w:r w:rsidR="00712BAD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Дать представление об укладе жизни славян.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Уточнить и расширить знания детей о силе и славе богатырской Руси, о ее народных героях-богатырях.</w:t>
            </w:r>
          </w:p>
        </w:tc>
        <w:tc>
          <w:tcPr>
            <w:tcW w:w="4678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Конструирование макета древнего поселения.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Показ иллюстраций оружия: щит, меч, булава, палица.</w:t>
            </w:r>
          </w:p>
        </w:tc>
        <w:tc>
          <w:tcPr>
            <w:tcW w:w="3260" w:type="dxa"/>
          </w:tcPr>
          <w:p w:rsidR="00941CC5" w:rsidRPr="00085349" w:rsidRDefault="00712BAD" w:rsidP="00712BA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Е.И. Шаламова </w:t>
            </w:r>
            <w:r w:rsidR="00941CC5" w:rsidRPr="00085349">
              <w:rPr>
                <w:kern w:val="1"/>
                <w:sz w:val="24"/>
                <w:szCs w:val="24"/>
                <w:lang w:eastAsia="ar-SA"/>
              </w:rPr>
              <w:br/>
              <w:t xml:space="preserve">«Методическая работа с кадрами по </w:t>
            </w:r>
            <w:r>
              <w:rPr>
                <w:kern w:val="1"/>
                <w:sz w:val="24"/>
                <w:szCs w:val="24"/>
                <w:lang w:eastAsia="ar-SA"/>
              </w:rPr>
              <w:t>патриотическому воспитанию в ДОУ».</w:t>
            </w:r>
          </w:p>
        </w:tc>
      </w:tr>
      <w:tr w:rsidR="00941CC5" w:rsidRPr="00085349" w:rsidTr="008672B0">
        <w:tc>
          <w:tcPr>
            <w:tcW w:w="1242" w:type="dxa"/>
            <w:vMerge/>
            <w:vAlign w:val="center"/>
          </w:tcPr>
          <w:p w:rsidR="00941CC5" w:rsidRPr="00085349" w:rsidRDefault="00941CC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«Мы</w:t>
            </w:r>
            <w:r w:rsidRPr="00085349">
              <w:rPr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этой памяти верны»</w:t>
            </w:r>
            <w:r w:rsidR="00712BAD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Способствовать формированию у детей чувства гордости за свой народ, его боевые заслуги.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Закреплять представления детей о празднике День Победы.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Воспитывать уважение к защитникам Отечества, памяти павших бойцов, ветеранам ВОВ.</w:t>
            </w:r>
          </w:p>
        </w:tc>
        <w:tc>
          <w:tcPr>
            <w:tcW w:w="4678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Исполнение детьми танцев, песен.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Чтение стихотворений о войне.</w:t>
            </w:r>
          </w:p>
        </w:tc>
        <w:tc>
          <w:tcPr>
            <w:tcW w:w="3260" w:type="dxa"/>
          </w:tcPr>
          <w:p w:rsidR="00712BAD" w:rsidRDefault="00712BAD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Ю.Е. Антонов</w:t>
            </w:r>
          </w:p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 «Наследники Великой Победы: сборник материалов по нравственно-патриотическому воспитанию дошкольников и младших школьников».</w:t>
            </w:r>
          </w:p>
        </w:tc>
      </w:tr>
      <w:tr w:rsidR="00941CC5" w:rsidRPr="00085349" w:rsidTr="008672B0">
        <w:tc>
          <w:tcPr>
            <w:tcW w:w="1242" w:type="dxa"/>
            <w:vMerge/>
            <w:vAlign w:val="center"/>
          </w:tcPr>
          <w:p w:rsidR="00941CC5" w:rsidRPr="00085349" w:rsidRDefault="00941CC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«О возникновении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грамоты»</w:t>
            </w:r>
            <w:r w:rsidR="00712BAD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Познакомить детей с тем, как в стародавние времена начинали учить грамоте.</w:t>
            </w:r>
          </w:p>
        </w:tc>
        <w:tc>
          <w:tcPr>
            <w:tcW w:w="4678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Рассказ воспитателя.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Использование вопросов-загадок.</w:t>
            </w:r>
          </w:p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712BAD" w:rsidRDefault="00712BAD" w:rsidP="00712BA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О.Л. </w:t>
            </w:r>
            <w:r w:rsidR="00941CC5" w:rsidRPr="00085349">
              <w:rPr>
                <w:kern w:val="1"/>
                <w:sz w:val="24"/>
                <w:szCs w:val="24"/>
                <w:lang w:eastAsia="ar-SA"/>
              </w:rPr>
              <w:t xml:space="preserve">Князева </w:t>
            </w:r>
          </w:p>
          <w:p w:rsidR="00941CC5" w:rsidRPr="00085349" w:rsidRDefault="00712BAD" w:rsidP="00712BAD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М.Д. </w:t>
            </w:r>
            <w:r w:rsidR="00941CC5" w:rsidRPr="00085349">
              <w:rPr>
                <w:kern w:val="1"/>
                <w:sz w:val="24"/>
                <w:szCs w:val="24"/>
                <w:lang w:eastAsia="ar-SA"/>
              </w:rPr>
              <w:t>Махан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ева </w:t>
            </w:r>
            <w:r w:rsidR="00941CC5" w:rsidRPr="00085349">
              <w:rPr>
                <w:kern w:val="1"/>
                <w:sz w:val="24"/>
                <w:szCs w:val="24"/>
                <w:lang w:eastAsia="ar-SA"/>
              </w:rPr>
              <w:t>«Приобщение детей к истокам русской народной культуры»</w:t>
            </w:r>
          </w:p>
        </w:tc>
      </w:tr>
      <w:tr w:rsidR="00941CC5" w:rsidRPr="00085349" w:rsidTr="008672B0">
        <w:tc>
          <w:tcPr>
            <w:tcW w:w="1242" w:type="dxa"/>
            <w:vMerge/>
            <w:vAlign w:val="center"/>
          </w:tcPr>
          <w:p w:rsidR="00941CC5" w:rsidRPr="00085349" w:rsidRDefault="00941CC5" w:rsidP="0008534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Праздничное занятие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«Грамоте учиться – всегда пригодится».</w:t>
            </w:r>
          </w:p>
        </w:tc>
        <w:tc>
          <w:tcPr>
            <w:tcW w:w="4252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Закреплять знания детей об истории и культуре России.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Познакомить детей с историей рождения славянского алфавита.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Побуждать детей активно использовать в речи русский фольклор.</w:t>
            </w:r>
          </w:p>
        </w:tc>
        <w:tc>
          <w:tcPr>
            <w:tcW w:w="4678" w:type="dxa"/>
          </w:tcPr>
          <w:p w:rsidR="00941CC5" w:rsidRPr="00085349" w:rsidRDefault="00941CC5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Закреплять знания детей об истории и культуре России.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Познакомить детей с историей рождения славянского алфавита.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Побуждать детей активно использовать в речи русский фольклор.</w:t>
            </w:r>
          </w:p>
        </w:tc>
        <w:tc>
          <w:tcPr>
            <w:tcW w:w="3260" w:type="dxa"/>
          </w:tcPr>
          <w:p w:rsidR="00941CC5" w:rsidRPr="00085349" w:rsidRDefault="00712BAD" w:rsidP="00712BAD">
            <w:pPr>
              <w:suppressAutoHyphens/>
              <w:snapToGrid w:val="0"/>
              <w:spacing w:after="24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 xml:space="preserve">Т.В. </w:t>
            </w:r>
            <w:r w:rsidR="00941CC5" w:rsidRPr="00085349">
              <w:rPr>
                <w:kern w:val="1"/>
                <w:sz w:val="24"/>
                <w:szCs w:val="24"/>
                <w:lang w:eastAsia="ar-SA"/>
              </w:rPr>
              <w:t>Смирнова.</w:t>
            </w:r>
            <w:r w:rsidR="00941CC5" w:rsidRPr="00085349">
              <w:rPr>
                <w:kern w:val="1"/>
                <w:sz w:val="24"/>
                <w:szCs w:val="24"/>
                <w:lang w:eastAsia="ar-SA"/>
              </w:rPr>
              <w:br/>
            </w:r>
            <w:r>
              <w:rPr>
                <w:kern w:val="1"/>
                <w:sz w:val="24"/>
                <w:szCs w:val="24"/>
                <w:lang w:eastAsia="ar-SA"/>
              </w:rPr>
              <w:t xml:space="preserve">Т.Ю. </w:t>
            </w:r>
            <w:r w:rsidR="00941CC5" w:rsidRPr="00085349">
              <w:rPr>
                <w:kern w:val="1"/>
                <w:sz w:val="24"/>
                <w:szCs w:val="24"/>
                <w:lang w:eastAsia="ar-SA"/>
              </w:rPr>
              <w:t xml:space="preserve">Филиппова </w:t>
            </w:r>
            <w:r w:rsidR="00941CC5" w:rsidRPr="00085349">
              <w:rPr>
                <w:kern w:val="1"/>
                <w:sz w:val="24"/>
                <w:szCs w:val="24"/>
                <w:lang w:eastAsia="ar-SA"/>
              </w:rPr>
              <w:br/>
              <w:t>«Дошкольникам о Москве и родной стране».</w:t>
            </w:r>
            <w:r w:rsidR="00941CC5" w:rsidRPr="00085349">
              <w:rPr>
                <w:kern w:val="1"/>
                <w:sz w:val="24"/>
                <w:szCs w:val="24"/>
                <w:lang w:eastAsia="ar-SA"/>
              </w:rPr>
              <w:br/>
            </w:r>
          </w:p>
        </w:tc>
      </w:tr>
    </w:tbl>
    <w:p w:rsidR="009D6072" w:rsidRDefault="009D6072" w:rsidP="00712BAD">
      <w:pPr>
        <w:keepNext/>
        <w:suppressAutoHyphens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i/>
          <w:kern w:val="28"/>
          <w:sz w:val="40"/>
          <w:szCs w:val="40"/>
          <w:lang w:eastAsia="ar-SA"/>
        </w:rPr>
      </w:pPr>
    </w:p>
    <w:p w:rsidR="00085349" w:rsidRPr="00085349" w:rsidRDefault="00085349" w:rsidP="00712BAD">
      <w:pPr>
        <w:keepNext/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kern w:val="28"/>
          <w:sz w:val="40"/>
          <w:szCs w:val="40"/>
          <w:lang w:eastAsia="ar-SA"/>
        </w:rPr>
      </w:pPr>
      <w:r w:rsidRPr="00085349">
        <w:rPr>
          <w:rFonts w:ascii="Times New Roman" w:eastAsia="Times New Roman" w:hAnsi="Times New Roman" w:cs="Times New Roman"/>
          <w:b/>
          <w:bCs/>
          <w:i/>
          <w:kern w:val="28"/>
          <w:sz w:val="40"/>
          <w:szCs w:val="40"/>
          <w:lang w:eastAsia="ar-SA"/>
        </w:rPr>
        <w:t>Методическое обеспечение программы  «Наша Родина – Россия»</w:t>
      </w:r>
    </w:p>
    <w:p w:rsidR="00085349" w:rsidRPr="00085349" w:rsidRDefault="00085349" w:rsidP="00712BAD">
      <w:pPr>
        <w:suppressAutoHyphens/>
        <w:spacing w:after="120" w:line="240" w:lineRule="auto"/>
        <w:ind w:left="283" w:firstLine="210"/>
        <w:jc w:val="center"/>
        <w:rPr>
          <w:rFonts w:ascii="Times New Roman" w:eastAsia="Calibri" w:hAnsi="Times New Roman" w:cs="Times New Roman"/>
          <w:b/>
          <w:i/>
          <w:color w:val="0070C0"/>
          <w:kern w:val="1"/>
          <w:sz w:val="28"/>
          <w:szCs w:val="28"/>
          <w:lang w:eastAsia="ar-SA"/>
        </w:rPr>
      </w:pPr>
      <w:r w:rsidRPr="00085349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t>Информационно</w:t>
      </w:r>
      <w:r w:rsidR="00712BAD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t xml:space="preserve"> </w:t>
      </w:r>
      <w:r w:rsidRPr="00085349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t>- методическое обеспечение</w:t>
      </w:r>
      <w:r w:rsidR="00712BAD">
        <w:rPr>
          <w:rFonts w:ascii="Times New Roman" w:eastAsia="Calibri" w:hAnsi="Times New Roman" w:cs="Times New Roman"/>
          <w:b/>
          <w:i/>
          <w:color w:val="0070C0"/>
          <w:kern w:val="1"/>
          <w:sz w:val="28"/>
          <w:szCs w:val="28"/>
          <w:lang w:eastAsia="ar-SA"/>
        </w:rPr>
        <w:t>.</w:t>
      </w:r>
    </w:p>
    <w:p w:rsidR="00085349" w:rsidRPr="00085349" w:rsidRDefault="00085349" w:rsidP="00085349">
      <w:pPr>
        <w:suppressAutoHyphens/>
        <w:spacing w:after="120" w:line="240" w:lineRule="auto"/>
        <w:ind w:firstLine="210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853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Методическая база педагогического кабинета: теоретическая и методическая литература</w:t>
      </w:r>
      <w:r w:rsidR="00712BA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</w:t>
      </w:r>
    </w:p>
    <w:p w:rsidR="00085349" w:rsidRPr="00085349" w:rsidRDefault="00085349" w:rsidP="0008534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853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«Моя страна» (патриотическое воспитание дошкольников, ТЦ «Учитель», Воронеж, </w:t>
      </w:r>
      <w:smartTag w:uri="urn:schemas-microsoft-com:office:smarttags" w:element="metricconverter">
        <w:smartTagPr>
          <w:attr w:name="ProductID" w:val="2005 г"/>
        </w:smartTagPr>
        <w:r w:rsidRPr="00085349">
          <w:rPr>
            <w:rFonts w:ascii="Times New Roman" w:eastAsia="Calibri" w:hAnsi="Times New Roman" w:cs="Times New Roman"/>
            <w:kern w:val="1"/>
            <w:sz w:val="28"/>
            <w:szCs w:val="28"/>
            <w:lang w:eastAsia="ar-SA"/>
          </w:rPr>
          <w:t>2005 г</w:t>
        </w:r>
      </w:smartTag>
      <w:r w:rsidRPr="000853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)</w:t>
      </w:r>
    </w:p>
    <w:p w:rsidR="00085349" w:rsidRPr="00085349" w:rsidRDefault="00085349" w:rsidP="0008534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853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Приобщение детей к истокам русской народной культуры», О.Л.</w:t>
      </w:r>
      <w:r w:rsidR="00712BA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0853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Князева, Д. М.  Маханева, Санкт- Петербург, 1997 год.</w:t>
      </w:r>
    </w:p>
    <w:p w:rsidR="00085349" w:rsidRPr="00085349" w:rsidRDefault="00085349" w:rsidP="0008534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853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«Беседы о великих соотечественниках», И.А.</w:t>
      </w:r>
      <w:r w:rsidR="00712BA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0853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Агапова, М.А. Давыдова, 2005 год.</w:t>
      </w:r>
    </w:p>
    <w:p w:rsidR="00085349" w:rsidRPr="00085349" w:rsidRDefault="00085349" w:rsidP="0008534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853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«Дошкольникам о защитниках Отечества», Л. А. Кондрыкинская, 2005</w:t>
      </w:r>
    </w:p>
    <w:p w:rsidR="00085349" w:rsidRPr="00085349" w:rsidRDefault="00085349" w:rsidP="0008534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853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«Дошкольнику - об истории и культуре России», Г.Н.</w:t>
      </w:r>
      <w:r w:rsidR="00712BA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0853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Данилина, 2003 год.</w:t>
      </w:r>
    </w:p>
    <w:p w:rsidR="00085349" w:rsidRPr="00085349" w:rsidRDefault="00085349" w:rsidP="0008534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853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Информация в родительских уголках</w:t>
      </w:r>
      <w:r w:rsidR="00712BA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</w:t>
      </w:r>
    </w:p>
    <w:p w:rsidR="00085349" w:rsidRPr="00085349" w:rsidRDefault="00085349" w:rsidP="0008534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853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Планирование работы по патриотическому воспитанию. Н.Ф.</w:t>
      </w:r>
      <w:r w:rsidR="00712BA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0853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Андреева, 2005 год.</w:t>
      </w:r>
    </w:p>
    <w:p w:rsidR="00085349" w:rsidRPr="00085349" w:rsidRDefault="00085349" w:rsidP="0008534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853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Люби и знай родной край, Н.Н.</w:t>
      </w:r>
      <w:r w:rsidR="00712BA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0853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Липнягова, Т.В. Лусихина, 2007 год.</w:t>
      </w:r>
    </w:p>
    <w:p w:rsidR="00085349" w:rsidRPr="00085349" w:rsidRDefault="00085349" w:rsidP="0008534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853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Патриотическое воспитание дошкольников, Н.В. Алёшина, 2005 год</w:t>
      </w:r>
      <w:r w:rsidR="00712BA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</w:t>
      </w:r>
    </w:p>
    <w:p w:rsidR="00085349" w:rsidRPr="00085349" w:rsidRDefault="00085349" w:rsidP="0008534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853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Материалы из Интернета</w:t>
      </w:r>
      <w:r w:rsidR="00712BA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</w:t>
      </w:r>
    </w:p>
    <w:p w:rsidR="00085349" w:rsidRPr="00085349" w:rsidRDefault="00085349" w:rsidP="00085349">
      <w:p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853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</w:t>
      </w:r>
    </w:p>
    <w:p w:rsidR="00085349" w:rsidRDefault="00085349" w:rsidP="00085349">
      <w:p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12BAD" w:rsidRDefault="00712BAD" w:rsidP="00085349">
      <w:p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12BAD" w:rsidRDefault="00712BAD" w:rsidP="00085349">
      <w:p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12BAD" w:rsidRDefault="00712BAD" w:rsidP="00085349">
      <w:p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12BAD" w:rsidRPr="00085349" w:rsidRDefault="00712BAD" w:rsidP="00085349">
      <w:p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90BFC" w:rsidRDefault="00085349" w:rsidP="00712BAD">
      <w:pPr>
        <w:suppressAutoHyphens/>
        <w:autoSpaceDE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40"/>
          <w:szCs w:val="28"/>
          <w:lang w:eastAsia="ar-SA"/>
        </w:rPr>
      </w:pPr>
      <w:r w:rsidRPr="00085349">
        <w:rPr>
          <w:rFonts w:ascii="Times New Roman" w:eastAsia="Times New Roman" w:hAnsi="Times New Roman" w:cs="Times New Roman"/>
          <w:b/>
          <w:bCs/>
          <w:i/>
          <w:kern w:val="28"/>
          <w:sz w:val="40"/>
          <w:szCs w:val="28"/>
          <w:lang w:eastAsia="ar-SA"/>
        </w:rPr>
        <w:t xml:space="preserve">Планируемые промежуточные результаты усвоения  программы </w:t>
      </w:r>
    </w:p>
    <w:p w:rsidR="00085349" w:rsidRPr="00085349" w:rsidRDefault="00085349" w:rsidP="00712BAD">
      <w:pPr>
        <w:suppressAutoHyphens/>
        <w:autoSpaceDE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40"/>
          <w:szCs w:val="28"/>
          <w:lang w:eastAsia="ar-SA"/>
        </w:rPr>
      </w:pPr>
      <w:r w:rsidRPr="00085349">
        <w:rPr>
          <w:rFonts w:ascii="Times New Roman" w:eastAsia="Times New Roman" w:hAnsi="Times New Roman" w:cs="Times New Roman"/>
          <w:b/>
          <w:bCs/>
          <w:i/>
          <w:kern w:val="28"/>
          <w:sz w:val="40"/>
          <w:szCs w:val="28"/>
          <w:lang w:eastAsia="ar-SA"/>
        </w:rPr>
        <w:t>«НАША РОДИНА - РОССИЯ»</w:t>
      </w:r>
    </w:p>
    <w:p w:rsidR="00085349" w:rsidRPr="00085349" w:rsidRDefault="00085349" w:rsidP="00990BFC">
      <w:pPr>
        <w:suppressAutoHyphens/>
        <w:autoSpaceDE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8534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(итоговые результаты освоения программы интегративные качества)</w:t>
      </w:r>
    </w:p>
    <w:p w:rsidR="00085349" w:rsidRPr="00085349" w:rsidRDefault="00085349" w:rsidP="00712BAD">
      <w:pPr>
        <w:suppressAutoHyphens/>
        <w:autoSpaceDE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8534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МЛАДШ</w:t>
      </w:r>
      <w:r w:rsidR="00990BF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ИЙ ДОШКОЛЬНЫЙ </w:t>
      </w:r>
      <w:r w:rsidRPr="0008534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="00990BF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ВОЗРАСТ.</w:t>
      </w:r>
    </w:p>
    <w:p w:rsidR="00085349" w:rsidRPr="00085349" w:rsidRDefault="00990BFC" w:rsidP="00990BFC">
      <w:pPr>
        <w:suppressAutoHyphens/>
        <w:spacing w:after="120" w:line="240" w:lineRule="auto"/>
        <w:ind w:left="283" w:firstLine="21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Интегративное качество  «</w:t>
      </w:r>
      <w:r w:rsidR="00085349" w:rsidRPr="0008534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имеющий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085349" w:rsidRPr="0008534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первичные представления о себе, семье, обществе, государстве, мире и природе»</w:t>
      </w:r>
    </w:p>
    <w:p w:rsidR="00085349" w:rsidRPr="00712BAD" w:rsidRDefault="00085349" w:rsidP="00990BFC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12B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Имеет первичные представления о себе: знает свое имя, свой пол, имена членов своей</w:t>
      </w:r>
      <w:r w:rsidR="00712B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</w:t>
      </w:r>
      <w:r w:rsidRPr="00712BAD">
        <w:rPr>
          <w:rFonts w:ascii="Times New Roman" w:eastAsia="Times New Roman" w:hAnsi="Times New Roman" w:cs="Tahoma"/>
          <w:kern w:val="1"/>
          <w:sz w:val="24"/>
          <w:szCs w:val="24"/>
          <w:lang w:eastAsia="ar-SA"/>
        </w:rPr>
        <w:t>семьи.</w:t>
      </w:r>
    </w:p>
    <w:p w:rsidR="00085349" w:rsidRPr="00712BAD" w:rsidRDefault="00085349" w:rsidP="00990BFC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12B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Имеет первичные представления о себе: знает свое имя, возраст, пол. Имеет первичные гендерные представления (мужчины смелые, сильные; женщины нежные, заботливые).</w:t>
      </w:r>
    </w:p>
    <w:p w:rsidR="00085349" w:rsidRPr="00085349" w:rsidRDefault="00085349" w:rsidP="00990BFC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8534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Называет членов своей семьи, их имена. Знает название родного города (поселка).</w:t>
      </w:r>
    </w:p>
    <w:p w:rsidR="00085349" w:rsidRPr="00085349" w:rsidRDefault="00085349" w:rsidP="00990BF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8534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Знаком с некоторыми профессиями (воспитатель, врач, продавец, повар, шофер, строитель)</w:t>
      </w:r>
    </w:p>
    <w:p w:rsidR="00990BFC" w:rsidRDefault="00085349" w:rsidP="00990BF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8534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Знает свое имя и фамилию, возраст, имена членов своей семьи. Может рассказать о своем родном городе (поселке, селе), назвать его</w:t>
      </w:r>
      <w:r w:rsidR="00990B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085349" w:rsidRPr="00085349" w:rsidRDefault="00085349" w:rsidP="00990BF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8534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Знает некоторые государственные праздники.</w:t>
      </w:r>
    </w:p>
    <w:p w:rsidR="00085349" w:rsidRPr="00085349" w:rsidRDefault="00085349" w:rsidP="00990BF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8534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Имеет представление о Российской армии, ее роли в защите Родины. Знает некоторые военные профессии.</w:t>
      </w:r>
    </w:p>
    <w:p w:rsidR="00085349" w:rsidRPr="00085349" w:rsidRDefault="00085349" w:rsidP="00712BAD">
      <w:pPr>
        <w:keepNext/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8534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СТАРШ</w:t>
      </w:r>
      <w:r w:rsidR="00990BF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ИЙ ДОШКОЛЬНЫЙ ВОЗРАСТ.</w:t>
      </w:r>
    </w:p>
    <w:p w:rsidR="00085349" w:rsidRPr="00085349" w:rsidRDefault="00990BFC" w:rsidP="00990BFC">
      <w:pPr>
        <w:suppressAutoHyphens/>
        <w:spacing w:after="120" w:line="240" w:lineRule="auto"/>
        <w:ind w:left="283" w:firstLine="21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Интегративное качество  «</w:t>
      </w:r>
      <w:r w:rsidR="00085349" w:rsidRPr="0008534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имеющий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085349" w:rsidRPr="0008534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первичные представления о себе, семье, обществе, государстве, мире и природе»</w:t>
      </w:r>
    </w:p>
    <w:p w:rsidR="00085349" w:rsidRPr="00085349" w:rsidRDefault="00085349" w:rsidP="00990BFC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8534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Знает и называет свое имя и фамилию, имена и отчества родителей. Знает, где работают родители, как важен для общества их труд.</w:t>
      </w:r>
    </w:p>
    <w:p w:rsidR="00085349" w:rsidRPr="00085349" w:rsidRDefault="00085349" w:rsidP="00990BFC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8534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Знает семейные праздники. Имеет постоянные обязанности по дому.</w:t>
      </w:r>
    </w:p>
    <w:p w:rsidR="00085349" w:rsidRPr="00085349" w:rsidRDefault="00085349" w:rsidP="00990BFC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8534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Может рассказать о своем родном городе (поселке, селе), назвать улицу, на которой</w:t>
      </w:r>
      <w:r w:rsidR="00712B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</w:t>
      </w:r>
      <w:r w:rsidRPr="0008534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живет.</w:t>
      </w:r>
    </w:p>
    <w:p w:rsidR="00085349" w:rsidRPr="00085349" w:rsidRDefault="00085349" w:rsidP="00990BFC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8534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Знает, что Российская Федерация (Россия) — огромная многонациональная страна; что Москва — столица нашей Родины. Имеет представление о флаге, гербе, мелодии гимна.</w:t>
      </w:r>
    </w:p>
    <w:p w:rsidR="00085349" w:rsidRPr="00085349" w:rsidRDefault="00085349" w:rsidP="00990BFC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8534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Имеет представление о Российской армии, о годах войны, о Дне Победы.</w:t>
      </w:r>
    </w:p>
    <w:p w:rsidR="00085349" w:rsidRPr="00085349" w:rsidRDefault="00085349" w:rsidP="00990BF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8534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Имеет представления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</w:t>
      </w:r>
    </w:p>
    <w:p w:rsidR="00085349" w:rsidRPr="00085349" w:rsidRDefault="00085349" w:rsidP="00085349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85349" w:rsidRPr="00085349" w:rsidRDefault="00085349" w:rsidP="00085349">
      <w:pPr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ar-SA"/>
        </w:rPr>
      </w:pPr>
      <w:r w:rsidRPr="00085349">
        <w:rPr>
          <w:rFonts w:ascii="Times New Roman" w:eastAsia="Times New Roman" w:hAnsi="Times New Roman" w:cs="Times New Roman"/>
          <w:b/>
          <w:bCs/>
          <w:i/>
          <w:kern w:val="28"/>
          <w:sz w:val="40"/>
          <w:szCs w:val="40"/>
          <w:lang w:eastAsia="ar-SA"/>
        </w:rPr>
        <w:t>Мониторинг развития</w:t>
      </w:r>
      <w:r w:rsidRPr="00085349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ar-SA"/>
        </w:rPr>
        <w:t xml:space="preserve"> </w:t>
      </w:r>
      <w:r w:rsidRPr="00085349">
        <w:rPr>
          <w:rFonts w:ascii="Times New Roman" w:eastAsia="Times New Roman" w:hAnsi="Times New Roman" w:cs="Times New Roman"/>
          <w:b/>
          <w:bCs/>
          <w:i/>
          <w:kern w:val="28"/>
          <w:sz w:val="40"/>
          <w:szCs w:val="40"/>
          <w:lang w:eastAsia="ar-SA"/>
        </w:rPr>
        <w:t>патриотических чувств у детей дошкольного возраста</w:t>
      </w:r>
      <w:r w:rsidRPr="00085349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ar-SA"/>
        </w:rPr>
        <w:t>.</w:t>
      </w:r>
    </w:p>
    <w:p w:rsidR="00085349" w:rsidRPr="00085349" w:rsidRDefault="00085349" w:rsidP="00085349">
      <w:pPr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ar-SA"/>
        </w:rPr>
      </w:pPr>
    </w:p>
    <w:p w:rsidR="00990BFC" w:rsidRPr="00165A12" w:rsidRDefault="00085349" w:rsidP="00085349">
      <w:pPr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r w:rsidRPr="00165A12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  <w:lang w:eastAsia="ar-SA"/>
        </w:rPr>
        <w:t>Цель</w:t>
      </w:r>
      <w:r w:rsidR="00990BFC" w:rsidRPr="00165A12">
        <w:rPr>
          <w:rFonts w:ascii="Times New Roman" w:eastAsia="Times New Roman" w:hAnsi="Times New Roman" w:cs="Times New Roman"/>
          <w:i/>
          <w:kern w:val="1"/>
          <w:sz w:val="28"/>
          <w:szCs w:val="28"/>
          <w:u w:val="single"/>
          <w:lang w:eastAsia="ar-SA"/>
        </w:rPr>
        <w:t>.</w:t>
      </w:r>
      <w:r w:rsidRPr="00165A12">
        <w:rPr>
          <w:rFonts w:ascii="Times New Roman" w:eastAsia="Times New Roman" w:hAnsi="Times New Roman" w:cs="Times New Roman"/>
          <w:i/>
          <w:kern w:val="1"/>
          <w:sz w:val="28"/>
          <w:szCs w:val="28"/>
          <w:u w:val="single"/>
          <w:lang w:eastAsia="ar-SA"/>
        </w:rPr>
        <w:t xml:space="preserve"> </w:t>
      </w:r>
      <w:r w:rsidRPr="00165A12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 xml:space="preserve"> </w:t>
      </w:r>
    </w:p>
    <w:p w:rsidR="00990BFC" w:rsidRPr="00990BFC" w:rsidRDefault="00085349" w:rsidP="00990BFC">
      <w:pPr>
        <w:pStyle w:val="afc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990B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Определить уровень развития  интегративных качеств у детей в процессе формирования у дошкольников   патриотических чувств</w:t>
      </w:r>
      <w:r w:rsidR="00990B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085349" w:rsidRPr="00165A12" w:rsidRDefault="00085349" w:rsidP="00990BFC">
      <w:pPr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  <w:lang w:eastAsia="ar-SA"/>
        </w:rPr>
      </w:pPr>
      <w:r w:rsidRPr="00165A12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  <w:lang w:eastAsia="ar-SA"/>
        </w:rPr>
        <w:t xml:space="preserve"> Задачи</w:t>
      </w:r>
      <w:r w:rsidR="00990BFC" w:rsidRPr="00165A12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  <w:lang w:eastAsia="ar-SA"/>
        </w:rPr>
        <w:t>.</w:t>
      </w:r>
    </w:p>
    <w:p w:rsidR="00085349" w:rsidRDefault="00085349" w:rsidP="00990BFC">
      <w:pPr>
        <w:pStyle w:val="afc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90B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Определить степень освоения ребенком  программы и влияние образовательного процесса, организуемого в ДОУ, на развитие ребенка.</w:t>
      </w:r>
    </w:p>
    <w:p w:rsidR="00085349" w:rsidRPr="00990BFC" w:rsidRDefault="00085349" w:rsidP="00990BFC">
      <w:pPr>
        <w:pStyle w:val="afc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90B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Выявить индивидуальные особенности развития каждого ребенка и наметить при необходимости индивидуальный подход образовательной работы для максимального раскрытия потенциала детской личности. </w:t>
      </w:r>
    </w:p>
    <w:p w:rsidR="00990BFC" w:rsidRDefault="00990BFC" w:rsidP="00085349">
      <w:pPr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</w:p>
    <w:p w:rsidR="00085349" w:rsidRPr="00165A12" w:rsidRDefault="00085349" w:rsidP="00085349">
      <w:pPr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  <w:lang w:eastAsia="ar-SA"/>
        </w:rPr>
      </w:pPr>
      <w:r w:rsidRPr="00165A12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  <w:lang w:eastAsia="ar-SA"/>
        </w:rPr>
        <w:t>Методы</w:t>
      </w:r>
      <w:r w:rsidR="00990BFC" w:rsidRPr="00165A12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  <w:lang w:eastAsia="ar-SA"/>
        </w:rPr>
        <w:t>.</w:t>
      </w:r>
    </w:p>
    <w:p w:rsidR="00085349" w:rsidRPr="00085349" w:rsidRDefault="00085349" w:rsidP="00085349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853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Игровые тестовые задания</w:t>
      </w:r>
    </w:p>
    <w:p w:rsidR="00085349" w:rsidRPr="00085349" w:rsidRDefault="00085349" w:rsidP="00085349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853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Беседы</w:t>
      </w:r>
    </w:p>
    <w:p w:rsidR="00085349" w:rsidRPr="00085349" w:rsidRDefault="00085349" w:rsidP="00085349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853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Анкетирование</w:t>
      </w:r>
    </w:p>
    <w:p w:rsidR="00085349" w:rsidRPr="00085349" w:rsidRDefault="00085349" w:rsidP="00085349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853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Наблюдение </w:t>
      </w:r>
    </w:p>
    <w:p w:rsidR="00085349" w:rsidRPr="00085349" w:rsidRDefault="00085349" w:rsidP="00085349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853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Эксперимент</w:t>
      </w:r>
    </w:p>
    <w:p w:rsidR="00085349" w:rsidRPr="00085349" w:rsidRDefault="00085349" w:rsidP="00085349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853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Анализ продуктов деятельности</w:t>
      </w:r>
    </w:p>
    <w:p w:rsidR="008E60C5" w:rsidRDefault="00085349" w:rsidP="00823B35">
      <w:p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853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 критериальной  оценки и мониторинга оформляется в таблицах.</w:t>
      </w:r>
    </w:p>
    <w:p w:rsidR="00823B35" w:rsidRDefault="00823B35" w:rsidP="00823B35">
      <w:p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23B35" w:rsidRPr="00823B35" w:rsidRDefault="00823B35" w:rsidP="00823B35">
      <w:p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85349" w:rsidRPr="008E60C5" w:rsidRDefault="00085349" w:rsidP="00990BFC">
      <w:pPr>
        <w:shd w:val="clear" w:color="auto" w:fill="FFFFFF"/>
        <w:suppressAutoHyphens/>
        <w:spacing w:before="144" w:after="144" w:line="360" w:lineRule="auto"/>
        <w:jc w:val="center"/>
        <w:rPr>
          <w:rFonts w:ascii="Times New Roman" w:eastAsia="Times New Roman" w:hAnsi="Times New Roman" w:cs="Arial"/>
          <w:i/>
          <w:color w:val="000000"/>
          <w:kern w:val="1"/>
          <w:sz w:val="96"/>
          <w:szCs w:val="96"/>
          <w:lang w:eastAsia="ar-SA"/>
        </w:rPr>
      </w:pPr>
      <w:r w:rsidRPr="008E60C5">
        <w:rPr>
          <w:rFonts w:ascii="Times New Roman" w:eastAsia="Times New Roman" w:hAnsi="Times New Roman" w:cs="Arial"/>
          <w:i/>
          <w:color w:val="000000"/>
          <w:kern w:val="1"/>
          <w:sz w:val="96"/>
          <w:szCs w:val="96"/>
          <w:lang w:eastAsia="ar-SA"/>
        </w:rPr>
        <w:t>Мониторинг нравственно-патриотического воспитания дошкольников.</w:t>
      </w:r>
    </w:p>
    <w:p w:rsidR="00EA4E1E" w:rsidRPr="008E60C5" w:rsidRDefault="008E60C5" w:rsidP="008E60C5">
      <w:pPr>
        <w:shd w:val="clear" w:color="auto" w:fill="FFFFFF"/>
        <w:suppressAutoHyphens/>
        <w:spacing w:before="144" w:after="144" w:line="360" w:lineRule="auto"/>
        <w:jc w:val="right"/>
        <w:rPr>
          <w:rFonts w:ascii="Times New Roman" w:eastAsia="Times New Roman" w:hAnsi="Times New Roman" w:cs="Arial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color w:val="000000"/>
          <w:kern w:val="1"/>
          <w:sz w:val="28"/>
          <w:szCs w:val="28"/>
          <w:lang w:eastAsia="ar-SA"/>
        </w:rPr>
        <w:t>(Марцинковская Т.Д.)</w:t>
      </w:r>
    </w:p>
    <w:tbl>
      <w:tblPr>
        <w:tblStyle w:val="af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90"/>
        <w:gridCol w:w="1147"/>
        <w:gridCol w:w="1134"/>
        <w:gridCol w:w="1134"/>
        <w:gridCol w:w="1134"/>
        <w:gridCol w:w="1134"/>
        <w:gridCol w:w="1134"/>
        <w:gridCol w:w="992"/>
        <w:gridCol w:w="1134"/>
        <w:gridCol w:w="992"/>
        <w:gridCol w:w="993"/>
        <w:gridCol w:w="992"/>
      </w:tblGrid>
      <w:tr w:rsidR="0089070D" w:rsidTr="008E60C5">
        <w:trPr>
          <w:trHeight w:val="3239"/>
        </w:trPr>
        <w:tc>
          <w:tcPr>
            <w:tcW w:w="3390" w:type="dxa"/>
          </w:tcPr>
          <w:p w:rsidR="0089070D" w:rsidRDefault="0089070D" w:rsidP="00C90CB4">
            <w:pPr>
              <w:snapToGrid w:val="0"/>
              <w:spacing w:after="119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lastRenderedPageBreak/>
              <w:t xml:space="preserve">Фамилия, имя </w:t>
            </w:r>
            <w:r w:rsidRPr="00085349">
              <w:rPr>
                <w:kern w:val="1"/>
                <w:sz w:val="28"/>
                <w:szCs w:val="28"/>
                <w:lang w:eastAsia="ar-SA"/>
              </w:rPr>
              <w:t xml:space="preserve"> ребенка</w:t>
            </w:r>
            <w:r>
              <w:rPr>
                <w:kern w:val="1"/>
                <w:sz w:val="28"/>
                <w:szCs w:val="28"/>
                <w:lang w:eastAsia="ar-SA"/>
              </w:rPr>
              <w:t>.</w:t>
            </w:r>
          </w:p>
          <w:p w:rsidR="0089070D" w:rsidRPr="00085349" w:rsidRDefault="0089070D" w:rsidP="00C90CB4">
            <w:pPr>
              <w:snapToGrid w:val="0"/>
              <w:spacing w:after="119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Возраст.</w:t>
            </w:r>
          </w:p>
        </w:tc>
        <w:tc>
          <w:tcPr>
            <w:tcW w:w="1147" w:type="dxa"/>
            <w:textDirection w:val="btLr"/>
          </w:tcPr>
          <w:p w:rsidR="0089070D" w:rsidRPr="00085349" w:rsidRDefault="0089070D" w:rsidP="00C90CB4">
            <w:pPr>
              <w:snapToGrid w:val="0"/>
              <w:ind w:left="113" w:right="113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Ваня  Агапов     6 лет </w:t>
            </w:r>
          </w:p>
          <w:p w:rsidR="0089070D" w:rsidRPr="00085349" w:rsidRDefault="0089070D" w:rsidP="00C90CB4">
            <w:pPr>
              <w:spacing w:before="280"/>
              <w:ind w:left="113" w:right="113"/>
              <w:rPr>
                <w:kern w:val="1"/>
                <w:sz w:val="28"/>
                <w:szCs w:val="28"/>
                <w:lang w:eastAsia="ar-SA"/>
              </w:rPr>
            </w:pPr>
          </w:p>
          <w:p w:rsidR="0089070D" w:rsidRPr="00085349" w:rsidRDefault="0089070D" w:rsidP="00C90CB4">
            <w:pPr>
              <w:spacing w:before="280"/>
              <w:ind w:left="113" w:right="113"/>
              <w:rPr>
                <w:kern w:val="1"/>
                <w:sz w:val="28"/>
                <w:szCs w:val="28"/>
                <w:lang w:eastAsia="ar-SA"/>
              </w:rPr>
            </w:pPr>
          </w:p>
          <w:p w:rsidR="0089070D" w:rsidRPr="00085349" w:rsidRDefault="0089070D" w:rsidP="00C90CB4">
            <w:pPr>
              <w:spacing w:before="280"/>
              <w:ind w:left="113" w:right="113"/>
              <w:rPr>
                <w:kern w:val="1"/>
                <w:sz w:val="28"/>
                <w:szCs w:val="28"/>
                <w:lang w:eastAsia="ar-SA"/>
              </w:rPr>
            </w:pPr>
          </w:p>
          <w:p w:rsidR="0089070D" w:rsidRPr="00085349" w:rsidRDefault="0089070D" w:rsidP="00C90CB4">
            <w:pPr>
              <w:spacing w:before="280" w:after="119"/>
              <w:ind w:left="113" w:right="113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extDirection w:val="btLr"/>
          </w:tcPr>
          <w:p w:rsidR="0089070D" w:rsidRPr="00085349" w:rsidRDefault="0089070D" w:rsidP="00C90CB4">
            <w:pPr>
              <w:snapToGrid w:val="0"/>
              <w:spacing w:after="119"/>
              <w:ind w:left="113" w:right="113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Стас Баранов   7 лет</w:t>
            </w:r>
          </w:p>
        </w:tc>
        <w:tc>
          <w:tcPr>
            <w:tcW w:w="1134" w:type="dxa"/>
            <w:textDirection w:val="btLr"/>
          </w:tcPr>
          <w:p w:rsidR="0089070D" w:rsidRPr="00085349" w:rsidRDefault="0089070D" w:rsidP="00C90CB4">
            <w:pPr>
              <w:snapToGrid w:val="0"/>
              <w:spacing w:after="119"/>
              <w:ind w:left="113" w:right="113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Кирилл  Безобразов  4 г.</w:t>
            </w:r>
          </w:p>
        </w:tc>
        <w:tc>
          <w:tcPr>
            <w:tcW w:w="1134" w:type="dxa"/>
            <w:textDirection w:val="btLr"/>
          </w:tcPr>
          <w:p w:rsidR="0089070D" w:rsidRPr="00085349" w:rsidRDefault="0089070D" w:rsidP="00C90CB4">
            <w:pPr>
              <w:snapToGrid w:val="0"/>
              <w:spacing w:after="119"/>
              <w:ind w:left="113" w:right="113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Матвей Зыков 6 лет</w:t>
            </w:r>
          </w:p>
        </w:tc>
        <w:tc>
          <w:tcPr>
            <w:tcW w:w="1134" w:type="dxa"/>
            <w:textDirection w:val="btLr"/>
          </w:tcPr>
          <w:p w:rsidR="0089070D" w:rsidRPr="00085349" w:rsidRDefault="0089070D" w:rsidP="00C90CB4">
            <w:pPr>
              <w:snapToGrid w:val="0"/>
              <w:spacing w:after="119"/>
              <w:ind w:left="113" w:right="113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Настя  Иншакова  5 лет</w:t>
            </w:r>
          </w:p>
        </w:tc>
        <w:tc>
          <w:tcPr>
            <w:tcW w:w="1134" w:type="dxa"/>
            <w:textDirection w:val="btLr"/>
          </w:tcPr>
          <w:p w:rsidR="0089070D" w:rsidRPr="00085349" w:rsidRDefault="0089070D" w:rsidP="00C90CB4">
            <w:pPr>
              <w:snapToGrid w:val="0"/>
              <w:spacing w:after="119"/>
              <w:ind w:left="113" w:right="113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Женя Кузнецов 6 лет</w:t>
            </w:r>
          </w:p>
        </w:tc>
        <w:tc>
          <w:tcPr>
            <w:tcW w:w="992" w:type="dxa"/>
            <w:textDirection w:val="btLr"/>
          </w:tcPr>
          <w:p w:rsidR="0089070D" w:rsidRPr="00085349" w:rsidRDefault="0089070D" w:rsidP="00C90CB4">
            <w:pPr>
              <w:snapToGrid w:val="0"/>
              <w:spacing w:after="119"/>
              <w:ind w:left="113" w:right="113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Лана  Лукашевич 6 лет</w:t>
            </w:r>
          </w:p>
        </w:tc>
        <w:tc>
          <w:tcPr>
            <w:tcW w:w="1134" w:type="dxa"/>
            <w:textDirection w:val="btLr"/>
          </w:tcPr>
          <w:p w:rsidR="0089070D" w:rsidRPr="00085349" w:rsidRDefault="0089070D" w:rsidP="00C90CB4">
            <w:pPr>
              <w:snapToGrid w:val="0"/>
              <w:spacing w:after="119"/>
              <w:ind w:left="113" w:right="113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Саша Матвеев 5 лет</w:t>
            </w:r>
          </w:p>
        </w:tc>
        <w:tc>
          <w:tcPr>
            <w:tcW w:w="992" w:type="dxa"/>
            <w:textDirection w:val="btLr"/>
          </w:tcPr>
          <w:p w:rsidR="0089070D" w:rsidRPr="00085349" w:rsidRDefault="0089070D" w:rsidP="00C90CB4">
            <w:pPr>
              <w:suppressAutoHyphens/>
              <w:spacing w:before="144" w:after="144" w:line="360" w:lineRule="auto"/>
              <w:ind w:left="113" w:right="113"/>
              <w:rPr>
                <w:rFonts w:cs="Arial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cs="Arial"/>
                <w:color w:val="000000"/>
                <w:kern w:val="1"/>
                <w:sz w:val="28"/>
                <w:szCs w:val="28"/>
                <w:lang w:eastAsia="ar-SA"/>
              </w:rPr>
              <w:t>Костя Скворцов 6 лет</w:t>
            </w:r>
          </w:p>
        </w:tc>
        <w:tc>
          <w:tcPr>
            <w:tcW w:w="993" w:type="dxa"/>
            <w:textDirection w:val="btLr"/>
          </w:tcPr>
          <w:p w:rsidR="0089070D" w:rsidRPr="00085349" w:rsidRDefault="0089070D" w:rsidP="00C90CB4">
            <w:pPr>
              <w:suppressAutoHyphens/>
              <w:spacing w:before="144" w:after="144" w:line="360" w:lineRule="auto"/>
              <w:ind w:left="113" w:right="113"/>
              <w:rPr>
                <w:rFonts w:cs="Arial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cs="Arial"/>
                <w:color w:val="000000"/>
                <w:kern w:val="1"/>
                <w:sz w:val="28"/>
                <w:szCs w:val="28"/>
                <w:lang w:eastAsia="ar-SA"/>
              </w:rPr>
              <w:t>Алеша Титов 6 лет</w:t>
            </w:r>
          </w:p>
        </w:tc>
        <w:tc>
          <w:tcPr>
            <w:tcW w:w="992" w:type="dxa"/>
            <w:textDirection w:val="btLr"/>
          </w:tcPr>
          <w:p w:rsidR="0089070D" w:rsidRPr="00085349" w:rsidRDefault="0089070D" w:rsidP="0089070D">
            <w:pPr>
              <w:suppressAutoHyphens/>
              <w:spacing w:before="144" w:after="144" w:line="360" w:lineRule="auto"/>
              <w:ind w:left="113" w:right="113"/>
              <w:rPr>
                <w:rFonts w:cs="Arial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cs="Arial"/>
                <w:color w:val="000000"/>
                <w:kern w:val="1"/>
                <w:sz w:val="28"/>
                <w:szCs w:val="28"/>
                <w:lang w:eastAsia="ar-SA"/>
              </w:rPr>
              <w:t>Ярослав Шинкарев 5 лет</w:t>
            </w:r>
          </w:p>
        </w:tc>
      </w:tr>
      <w:tr w:rsidR="0089070D" w:rsidTr="008E60C5">
        <w:trPr>
          <w:trHeight w:val="418"/>
        </w:trPr>
        <w:tc>
          <w:tcPr>
            <w:tcW w:w="15310" w:type="dxa"/>
            <w:gridSpan w:val="12"/>
          </w:tcPr>
          <w:p w:rsidR="0089070D" w:rsidRDefault="0089070D" w:rsidP="0089070D">
            <w:pPr>
              <w:suppressAutoHyphens/>
              <w:spacing w:before="144" w:after="144" w:line="360" w:lineRule="auto"/>
              <w:jc w:val="center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085349">
              <w:rPr>
                <w:kern w:val="1"/>
                <w:sz w:val="28"/>
                <w:szCs w:val="28"/>
                <w:lang w:eastAsia="ar-SA"/>
              </w:rPr>
              <w:t>1</w:t>
            </w:r>
            <w:r w:rsidRPr="00085349">
              <w:rPr>
                <w:b/>
                <w:bCs/>
                <w:kern w:val="1"/>
                <w:sz w:val="28"/>
                <w:szCs w:val="28"/>
                <w:lang w:eastAsia="ar-SA"/>
              </w:rPr>
              <w:t>.</w:t>
            </w:r>
            <w:r>
              <w:rPr>
                <w:b/>
                <w:bCs/>
                <w:kern w:val="1"/>
                <w:sz w:val="28"/>
                <w:szCs w:val="28"/>
                <w:lang w:eastAsia="ar-SA"/>
              </w:rPr>
              <w:t xml:space="preserve">  </w:t>
            </w:r>
            <w:r w:rsidRPr="00085349">
              <w:rPr>
                <w:b/>
                <w:bCs/>
                <w:kern w:val="1"/>
                <w:sz w:val="28"/>
                <w:szCs w:val="28"/>
                <w:lang w:eastAsia="ar-SA"/>
              </w:rPr>
              <w:t>Родная страна</w:t>
            </w:r>
            <w:r>
              <w:rPr>
                <w:b/>
                <w:bCs/>
                <w:kern w:val="1"/>
                <w:sz w:val="28"/>
                <w:szCs w:val="28"/>
                <w:lang w:eastAsia="ar-SA"/>
              </w:rPr>
              <w:t>.</w:t>
            </w:r>
          </w:p>
        </w:tc>
      </w:tr>
      <w:tr w:rsidR="0089070D" w:rsidTr="008E60C5">
        <w:trPr>
          <w:trHeight w:val="640"/>
        </w:trPr>
        <w:tc>
          <w:tcPr>
            <w:tcW w:w="3390" w:type="dxa"/>
          </w:tcPr>
          <w:p w:rsidR="0089070D" w:rsidRPr="00085349" w:rsidRDefault="0089070D" w:rsidP="00C90CB4">
            <w:pPr>
              <w:spacing w:before="280"/>
              <w:rPr>
                <w:kern w:val="1"/>
                <w:sz w:val="28"/>
                <w:szCs w:val="28"/>
                <w:lang w:eastAsia="ar-SA"/>
              </w:rPr>
            </w:pPr>
            <w:r w:rsidRPr="00085349">
              <w:rPr>
                <w:kern w:val="1"/>
                <w:sz w:val="28"/>
                <w:szCs w:val="28"/>
                <w:lang w:eastAsia="ar-SA"/>
              </w:rPr>
              <w:t>Название страны</w:t>
            </w:r>
          </w:p>
        </w:tc>
        <w:tc>
          <w:tcPr>
            <w:tcW w:w="1147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9070D" w:rsidRDefault="0089070D" w:rsidP="0089070D">
            <w:pPr>
              <w:suppressAutoHyphens/>
              <w:spacing w:before="144" w:after="144" w:line="360" w:lineRule="auto"/>
              <w:jc w:val="center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8E60C5" w:rsidTr="008E60C5">
        <w:trPr>
          <w:trHeight w:val="544"/>
        </w:trPr>
        <w:tc>
          <w:tcPr>
            <w:tcW w:w="3390" w:type="dxa"/>
          </w:tcPr>
          <w:p w:rsidR="008E60C5" w:rsidRPr="00085349" w:rsidRDefault="008E60C5" w:rsidP="00C90CB4">
            <w:pPr>
              <w:spacing w:before="280"/>
              <w:rPr>
                <w:kern w:val="1"/>
                <w:sz w:val="28"/>
                <w:szCs w:val="28"/>
                <w:lang w:eastAsia="ar-SA"/>
              </w:rPr>
            </w:pPr>
            <w:r w:rsidRPr="00085349">
              <w:rPr>
                <w:kern w:val="1"/>
                <w:sz w:val="28"/>
                <w:szCs w:val="28"/>
                <w:lang w:eastAsia="ar-SA"/>
              </w:rPr>
              <w:t>Название города</w:t>
            </w:r>
          </w:p>
        </w:tc>
        <w:tc>
          <w:tcPr>
            <w:tcW w:w="1147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89070D">
            <w:pPr>
              <w:suppressAutoHyphens/>
              <w:spacing w:before="144" w:after="144" w:line="360" w:lineRule="auto"/>
              <w:jc w:val="center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8E60C5" w:rsidTr="008E60C5">
        <w:trPr>
          <w:trHeight w:val="720"/>
        </w:trPr>
        <w:tc>
          <w:tcPr>
            <w:tcW w:w="3390" w:type="dxa"/>
          </w:tcPr>
          <w:p w:rsidR="008E60C5" w:rsidRPr="00085349" w:rsidRDefault="008E60C5" w:rsidP="00C90CB4">
            <w:pPr>
              <w:spacing w:before="280"/>
              <w:rPr>
                <w:kern w:val="1"/>
                <w:sz w:val="28"/>
                <w:szCs w:val="28"/>
                <w:lang w:eastAsia="ar-SA"/>
              </w:rPr>
            </w:pPr>
            <w:r w:rsidRPr="00085349">
              <w:rPr>
                <w:kern w:val="1"/>
                <w:sz w:val="28"/>
                <w:szCs w:val="28"/>
                <w:lang w:eastAsia="ar-SA"/>
              </w:rPr>
              <w:t>Домашний адрес</w:t>
            </w:r>
          </w:p>
        </w:tc>
        <w:tc>
          <w:tcPr>
            <w:tcW w:w="1147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89070D">
            <w:pPr>
              <w:suppressAutoHyphens/>
              <w:spacing w:before="144" w:after="144" w:line="360" w:lineRule="auto"/>
              <w:jc w:val="center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8E60C5" w:rsidTr="008E60C5">
        <w:trPr>
          <w:trHeight w:val="1360"/>
        </w:trPr>
        <w:tc>
          <w:tcPr>
            <w:tcW w:w="3390" w:type="dxa"/>
          </w:tcPr>
          <w:p w:rsidR="008E60C5" w:rsidRPr="00085349" w:rsidRDefault="008E60C5" w:rsidP="00C90CB4">
            <w:pPr>
              <w:spacing w:before="280"/>
              <w:rPr>
                <w:kern w:val="1"/>
                <w:sz w:val="28"/>
                <w:szCs w:val="28"/>
                <w:lang w:eastAsia="ar-SA"/>
              </w:rPr>
            </w:pPr>
            <w:r w:rsidRPr="00085349">
              <w:rPr>
                <w:kern w:val="1"/>
                <w:sz w:val="28"/>
                <w:szCs w:val="28"/>
                <w:lang w:eastAsia="ar-SA"/>
              </w:rPr>
              <w:t>Название достопримечательностей города</w:t>
            </w:r>
          </w:p>
        </w:tc>
        <w:tc>
          <w:tcPr>
            <w:tcW w:w="1147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89070D">
            <w:pPr>
              <w:suppressAutoHyphens/>
              <w:spacing w:before="144" w:after="144" w:line="360" w:lineRule="auto"/>
              <w:jc w:val="center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8E60C5" w:rsidTr="008E60C5">
        <w:trPr>
          <w:trHeight w:val="720"/>
        </w:trPr>
        <w:tc>
          <w:tcPr>
            <w:tcW w:w="3390" w:type="dxa"/>
          </w:tcPr>
          <w:p w:rsidR="008E60C5" w:rsidRPr="00085349" w:rsidRDefault="008E60C5" w:rsidP="00C90CB4">
            <w:pPr>
              <w:spacing w:before="280"/>
              <w:rPr>
                <w:kern w:val="1"/>
                <w:sz w:val="28"/>
                <w:szCs w:val="28"/>
                <w:lang w:eastAsia="ar-SA"/>
              </w:rPr>
            </w:pPr>
            <w:r w:rsidRPr="00085349">
              <w:rPr>
                <w:kern w:val="1"/>
                <w:sz w:val="28"/>
                <w:szCs w:val="28"/>
                <w:lang w:eastAsia="ar-SA"/>
              </w:rPr>
              <w:t>Название зеленых зон</w:t>
            </w:r>
          </w:p>
        </w:tc>
        <w:tc>
          <w:tcPr>
            <w:tcW w:w="1147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89070D">
            <w:pPr>
              <w:suppressAutoHyphens/>
              <w:spacing w:before="144" w:after="144" w:line="360" w:lineRule="auto"/>
              <w:jc w:val="center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8E60C5" w:rsidTr="008E60C5">
        <w:trPr>
          <w:trHeight w:val="583"/>
        </w:trPr>
        <w:tc>
          <w:tcPr>
            <w:tcW w:w="3390" w:type="dxa"/>
          </w:tcPr>
          <w:p w:rsidR="008E60C5" w:rsidRPr="00085349" w:rsidRDefault="008E60C5" w:rsidP="00C90CB4">
            <w:pPr>
              <w:spacing w:before="280" w:after="119"/>
              <w:rPr>
                <w:kern w:val="1"/>
                <w:sz w:val="28"/>
                <w:szCs w:val="28"/>
                <w:lang w:eastAsia="ar-SA"/>
              </w:rPr>
            </w:pPr>
            <w:r w:rsidRPr="00085349">
              <w:rPr>
                <w:kern w:val="1"/>
                <w:sz w:val="28"/>
                <w:szCs w:val="28"/>
                <w:lang w:eastAsia="ar-SA"/>
              </w:rPr>
              <w:t>Название улиц, площадей</w:t>
            </w:r>
          </w:p>
        </w:tc>
        <w:tc>
          <w:tcPr>
            <w:tcW w:w="1147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89070D">
            <w:pPr>
              <w:suppressAutoHyphens/>
              <w:spacing w:before="144" w:after="144" w:line="360" w:lineRule="auto"/>
              <w:jc w:val="center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89070D" w:rsidTr="008E60C5">
        <w:trPr>
          <w:trHeight w:val="687"/>
        </w:trPr>
        <w:tc>
          <w:tcPr>
            <w:tcW w:w="15310" w:type="dxa"/>
            <w:gridSpan w:val="12"/>
          </w:tcPr>
          <w:p w:rsidR="0089070D" w:rsidRPr="0089070D" w:rsidRDefault="0089070D" w:rsidP="0089070D">
            <w:pPr>
              <w:snapToGrid w:val="0"/>
              <w:jc w:val="center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 w:rsidRPr="00085349">
              <w:rPr>
                <w:kern w:val="1"/>
                <w:sz w:val="28"/>
                <w:szCs w:val="28"/>
                <w:lang w:eastAsia="ar-SA"/>
              </w:rPr>
              <w:lastRenderedPageBreak/>
              <w:t>2</w:t>
            </w:r>
            <w:r w:rsidRPr="00085349">
              <w:rPr>
                <w:b/>
                <w:bCs/>
                <w:kern w:val="1"/>
                <w:sz w:val="28"/>
                <w:szCs w:val="28"/>
                <w:lang w:eastAsia="ar-SA"/>
              </w:rPr>
              <w:t>.</w:t>
            </w:r>
            <w:r>
              <w:rPr>
                <w:b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085349">
              <w:rPr>
                <w:b/>
                <w:bCs/>
                <w:kern w:val="1"/>
                <w:sz w:val="28"/>
                <w:szCs w:val="28"/>
                <w:lang w:eastAsia="ar-SA"/>
              </w:rPr>
              <w:t>Символика</w:t>
            </w:r>
            <w:r>
              <w:rPr>
                <w:b/>
                <w:bCs/>
                <w:kern w:val="1"/>
                <w:sz w:val="28"/>
                <w:szCs w:val="28"/>
                <w:lang w:eastAsia="ar-SA"/>
              </w:rPr>
              <w:t>.</w:t>
            </w:r>
          </w:p>
        </w:tc>
      </w:tr>
      <w:tr w:rsidR="0089070D" w:rsidTr="008E60C5">
        <w:trPr>
          <w:trHeight w:val="727"/>
        </w:trPr>
        <w:tc>
          <w:tcPr>
            <w:tcW w:w="3390" w:type="dxa"/>
          </w:tcPr>
          <w:p w:rsidR="0089070D" w:rsidRPr="00085349" w:rsidRDefault="0089070D" w:rsidP="00C90CB4">
            <w:pPr>
              <w:spacing w:before="280"/>
              <w:rPr>
                <w:kern w:val="1"/>
                <w:sz w:val="28"/>
                <w:szCs w:val="28"/>
                <w:lang w:eastAsia="ar-SA"/>
              </w:rPr>
            </w:pPr>
            <w:r w:rsidRPr="00085349">
              <w:rPr>
                <w:kern w:val="1"/>
                <w:sz w:val="28"/>
                <w:szCs w:val="28"/>
                <w:lang w:eastAsia="ar-SA"/>
              </w:rPr>
              <w:t xml:space="preserve">Флаг России </w:t>
            </w:r>
          </w:p>
        </w:tc>
        <w:tc>
          <w:tcPr>
            <w:tcW w:w="1147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9070D" w:rsidRDefault="0089070D" w:rsidP="0089070D">
            <w:pPr>
              <w:suppressAutoHyphens/>
              <w:spacing w:before="144" w:after="144" w:line="360" w:lineRule="auto"/>
              <w:jc w:val="center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8E60C5" w:rsidTr="008E60C5">
        <w:trPr>
          <w:trHeight w:val="665"/>
        </w:trPr>
        <w:tc>
          <w:tcPr>
            <w:tcW w:w="3390" w:type="dxa"/>
          </w:tcPr>
          <w:p w:rsidR="008E60C5" w:rsidRPr="00085349" w:rsidRDefault="008E60C5" w:rsidP="00C90CB4">
            <w:pPr>
              <w:spacing w:before="280"/>
              <w:rPr>
                <w:kern w:val="1"/>
                <w:sz w:val="28"/>
                <w:szCs w:val="28"/>
                <w:lang w:eastAsia="ar-SA"/>
              </w:rPr>
            </w:pPr>
            <w:r w:rsidRPr="00085349">
              <w:rPr>
                <w:kern w:val="1"/>
                <w:sz w:val="28"/>
                <w:szCs w:val="28"/>
                <w:lang w:eastAsia="ar-SA"/>
              </w:rPr>
              <w:t>Герб России</w:t>
            </w:r>
          </w:p>
        </w:tc>
        <w:tc>
          <w:tcPr>
            <w:tcW w:w="1147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89070D">
            <w:pPr>
              <w:suppressAutoHyphens/>
              <w:spacing w:before="144" w:after="144" w:line="360" w:lineRule="auto"/>
              <w:jc w:val="center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8E60C5" w:rsidTr="008E60C5">
        <w:trPr>
          <w:trHeight w:val="680"/>
        </w:trPr>
        <w:tc>
          <w:tcPr>
            <w:tcW w:w="3390" w:type="dxa"/>
          </w:tcPr>
          <w:p w:rsidR="008E60C5" w:rsidRPr="00085349" w:rsidRDefault="008E60C5" w:rsidP="00C90CB4">
            <w:pPr>
              <w:spacing w:before="280"/>
              <w:rPr>
                <w:kern w:val="1"/>
                <w:sz w:val="28"/>
                <w:szCs w:val="28"/>
                <w:lang w:eastAsia="ar-SA"/>
              </w:rPr>
            </w:pPr>
            <w:r w:rsidRPr="00085349">
              <w:rPr>
                <w:kern w:val="1"/>
                <w:sz w:val="28"/>
                <w:szCs w:val="28"/>
                <w:lang w:eastAsia="ar-SA"/>
              </w:rPr>
              <w:t>Герб родного города</w:t>
            </w:r>
          </w:p>
        </w:tc>
        <w:tc>
          <w:tcPr>
            <w:tcW w:w="1147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89070D">
            <w:pPr>
              <w:suppressAutoHyphens/>
              <w:spacing w:before="144" w:after="144" w:line="360" w:lineRule="auto"/>
              <w:jc w:val="center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8E60C5" w:rsidTr="008E60C5">
        <w:trPr>
          <w:trHeight w:val="623"/>
        </w:trPr>
        <w:tc>
          <w:tcPr>
            <w:tcW w:w="3390" w:type="dxa"/>
          </w:tcPr>
          <w:p w:rsidR="008E60C5" w:rsidRPr="00085349" w:rsidRDefault="008E60C5" w:rsidP="00C90CB4">
            <w:pPr>
              <w:spacing w:before="280" w:after="119"/>
              <w:rPr>
                <w:kern w:val="1"/>
                <w:sz w:val="28"/>
                <w:szCs w:val="28"/>
                <w:lang w:eastAsia="ar-SA"/>
              </w:rPr>
            </w:pPr>
            <w:r w:rsidRPr="00085349">
              <w:rPr>
                <w:kern w:val="1"/>
                <w:sz w:val="28"/>
                <w:szCs w:val="28"/>
                <w:lang w:eastAsia="ar-SA"/>
              </w:rPr>
              <w:t>Гимн России</w:t>
            </w:r>
          </w:p>
        </w:tc>
        <w:tc>
          <w:tcPr>
            <w:tcW w:w="1147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89070D">
            <w:pPr>
              <w:suppressAutoHyphens/>
              <w:spacing w:before="144" w:after="144" w:line="360" w:lineRule="auto"/>
              <w:jc w:val="center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89070D" w:rsidTr="008E60C5">
        <w:trPr>
          <w:trHeight w:val="820"/>
        </w:trPr>
        <w:tc>
          <w:tcPr>
            <w:tcW w:w="15310" w:type="dxa"/>
            <w:gridSpan w:val="12"/>
          </w:tcPr>
          <w:p w:rsidR="0089070D" w:rsidRDefault="0089070D" w:rsidP="0089070D">
            <w:pPr>
              <w:suppressAutoHyphens/>
              <w:spacing w:before="144" w:after="144" w:line="360" w:lineRule="auto"/>
              <w:jc w:val="center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085349">
              <w:rPr>
                <w:kern w:val="1"/>
                <w:sz w:val="28"/>
                <w:szCs w:val="28"/>
                <w:lang w:eastAsia="ar-SA"/>
              </w:rPr>
              <w:t>3</w:t>
            </w:r>
            <w:r w:rsidRPr="00085349">
              <w:rPr>
                <w:b/>
                <w:bCs/>
                <w:kern w:val="1"/>
                <w:sz w:val="28"/>
                <w:szCs w:val="28"/>
                <w:lang w:eastAsia="ar-SA"/>
              </w:rPr>
              <w:t>.</w:t>
            </w:r>
            <w:r>
              <w:rPr>
                <w:b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085349">
              <w:rPr>
                <w:b/>
                <w:bCs/>
                <w:kern w:val="1"/>
                <w:sz w:val="28"/>
                <w:szCs w:val="28"/>
                <w:lang w:eastAsia="ar-SA"/>
              </w:rPr>
              <w:t>История народной культуры и традиций</w:t>
            </w:r>
            <w:r>
              <w:rPr>
                <w:b/>
                <w:bCs/>
                <w:kern w:val="1"/>
                <w:sz w:val="28"/>
                <w:szCs w:val="28"/>
                <w:lang w:eastAsia="ar-SA"/>
              </w:rPr>
              <w:t>.</w:t>
            </w:r>
          </w:p>
        </w:tc>
      </w:tr>
      <w:tr w:rsidR="0089070D" w:rsidTr="008E60C5">
        <w:trPr>
          <w:trHeight w:val="667"/>
        </w:trPr>
        <w:tc>
          <w:tcPr>
            <w:tcW w:w="3390" w:type="dxa"/>
          </w:tcPr>
          <w:p w:rsidR="0089070D" w:rsidRDefault="0089070D" w:rsidP="00C90CB4">
            <w:pPr>
              <w:spacing w:before="280"/>
              <w:rPr>
                <w:kern w:val="1"/>
                <w:sz w:val="28"/>
                <w:szCs w:val="28"/>
                <w:lang w:eastAsia="ar-SA"/>
              </w:rPr>
            </w:pPr>
            <w:r w:rsidRPr="00085349">
              <w:rPr>
                <w:kern w:val="1"/>
                <w:sz w:val="28"/>
                <w:szCs w:val="28"/>
                <w:lang w:eastAsia="ar-SA"/>
              </w:rPr>
              <w:t>Народная игрушка</w:t>
            </w:r>
          </w:p>
          <w:p w:rsidR="008E60C5" w:rsidRPr="00085349" w:rsidRDefault="008E60C5" w:rsidP="00C90CB4">
            <w:pPr>
              <w:spacing w:before="28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47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9070D" w:rsidRDefault="0089070D" w:rsidP="0089070D">
            <w:pPr>
              <w:suppressAutoHyphens/>
              <w:spacing w:before="144" w:after="144" w:line="360" w:lineRule="auto"/>
              <w:jc w:val="center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8E60C5" w:rsidTr="008E60C5">
        <w:trPr>
          <w:trHeight w:val="685"/>
        </w:trPr>
        <w:tc>
          <w:tcPr>
            <w:tcW w:w="3390" w:type="dxa"/>
          </w:tcPr>
          <w:p w:rsidR="008E60C5" w:rsidRDefault="008E60C5" w:rsidP="00C90CB4">
            <w:pPr>
              <w:spacing w:before="280"/>
              <w:rPr>
                <w:kern w:val="1"/>
                <w:sz w:val="28"/>
                <w:szCs w:val="28"/>
                <w:lang w:eastAsia="ar-SA"/>
              </w:rPr>
            </w:pPr>
            <w:r w:rsidRPr="00085349">
              <w:rPr>
                <w:kern w:val="1"/>
                <w:sz w:val="28"/>
                <w:szCs w:val="28"/>
                <w:lang w:eastAsia="ar-SA"/>
              </w:rPr>
              <w:t>Народные праздники</w:t>
            </w:r>
          </w:p>
          <w:p w:rsidR="008E60C5" w:rsidRPr="00085349" w:rsidRDefault="008E60C5" w:rsidP="00C90CB4">
            <w:pPr>
              <w:spacing w:before="28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47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89070D">
            <w:pPr>
              <w:suppressAutoHyphens/>
              <w:spacing w:before="144" w:after="144" w:line="360" w:lineRule="auto"/>
              <w:jc w:val="center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8E60C5" w:rsidTr="008E60C5">
        <w:trPr>
          <w:trHeight w:val="940"/>
        </w:trPr>
        <w:tc>
          <w:tcPr>
            <w:tcW w:w="3390" w:type="dxa"/>
          </w:tcPr>
          <w:p w:rsidR="008E60C5" w:rsidRPr="00085349" w:rsidRDefault="008E60C5" w:rsidP="00C90CB4">
            <w:pPr>
              <w:spacing w:before="280" w:after="119"/>
              <w:rPr>
                <w:kern w:val="1"/>
                <w:sz w:val="28"/>
                <w:szCs w:val="28"/>
                <w:lang w:eastAsia="ar-SA"/>
              </w:rPr>
            </w:pPr>
            <w:r w:rsidRPr="00085349">
              <w:rPr>
                <w:kern w:val="1"/>
                <w:sz w:val="28"/>
                <w:szCs w:val="28"/>
                <w:lang w:eastAsia="ar-SA"/>
              </w:rPr>
              <w:t>Жилище человека и предметы быта</w:t>
            </w:r>
          </w:p>
        </w:tc>
        <w:tc>
          <w:tcPr>
            <w:tcW w:w="1147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89070D">
            <w:pPr>
              <w:suppressAutoHyphens/>
              <w:spacing w:before="144" w:after="144" w:line="360" w:lineRule="auto"/>
              <w:jc w:val="center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89070D" w:rsidTr="008E60C5">
        <w:trPr>
          <w:trHeight w:val="1440"/>
        </w:trPr>
        <w:tc>
          <w:tcPr>
            <w:tcW w:w="15310" w:type="dxa"/>
            <w:gridSpan w:val="12"/>
          </w:tcPr>
          <w:p w:rsidR="0089070D" w:rsidRDefault="0089070D" w:rsidP="008E60C5">
            <w:pPr>
              <w:suppressAutoHyphens/>
              <w:spacing w:before="144" w:after="144" w:line="360" w:lineRule="auto"/>
              <w:jc w:val="center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085349">
              <w:rPr>
                <w:b/>
                <w:bCs/>
                <w:kern w:val="1"/>
                <w:sz w:val="28"/>
                <w:szCs w:val="28"/>
                <w:lang w:eastAsia="ar-SA"/>
              </w:rPr>
              <w:lastRenderedPageBreak/>
              <w:t>4.Историко-географический и природный компоненты</w:t>
            </w:r>
            <w:r w:rsidR="008E60C5">
              <w:rPr>
                <w:b/>
                <w:bCs/>
                <w:kern w:val="1"/>
                <w:sz w:val="28"/>
                <w:szCs w:val="28"/>
                <w:lang w:eastAsia="ar-SA"/>
              </w:rPr>
              <w:t>.</w:t>
            </w:r>
          </w:p>
        </w:tc>
      </w:tr>
      <w:tr w:rsidR="0089070D" w:rsidTr="008E60C5">
        <w:trPr>
          <w:trHeight w:val="980"/>
        </w:trPr>
        <w:tc>
          <w:tcPr>
            <w:tcW w:w="3390" w:type="dxa"/>
          </w:tcPr>
          <w:p w:rsidR="008E60C5" w:rsidRPr="007727B5" w:rsidRDefault="0089070D" w:rsidP="007727B5">
            <w:pPr>
              <w:spacing w:before="280"/>
              <w:rPr>
                <w:kern w:val="1"/>
                <w:sz w:val="28"/>
                <w:szCs w:val="28"/>
                <w:lang w:val="en-US" w:eastAsia="ar-SA"/>
              </w:rPr>
            </w:pPr>
            <w:r w:rsidRPr="00085349">
              <w:rPr>
                <w:kern w:val="1"/>
                <w:sz w:val="28"/>
                <w:szCs w:val="28"/>
                <w:lang w:eastAsia="ar-SA"/>
              </w:rPr>
              <w:t>Природные богатства нашей страны</w:t>
            </w:r>
          </w:p>
        </w:tc>
        <w:tc>
          <w:tcPr>
            <w:tcW w:w="1147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89070D" w:rsidRDefault="0089070D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9070D" w:rsidRDefault="0089070D" w:rsidP="0089070D">
            <w:pPr>
              <w:suppressAutoHyphens/>
              <w:spacing w:before="144" w:after="144" w:line="360" w:lineRule="auto"/>
              <w:jc w:val="center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8E60C5" w:rsidTr="008E60C5">
        <w:trPr>
          <w:trHeight w:val="1640"/>
        </w:trPr>
        <w:tc>
          <w:tcPr>
            <w:tcW w:w="3390" w:type="dxa"/>
          </w:tcPr>
          <w:p w:rsidR="008E60C5" w:rsidRPr="00085349" w:rsidRDefault="008E60C5" w:rsidP="007727B5">
            <w:pPr>
              <w:spacing w:before="280"/>
              <w:rPr>
                <w:kern w:val="1"/>
                <w:sz w:val="28"/>
                <w:szCs w:val="28"/>
                <w:lang w:eastAsia="ar-SA"/>
              </w:rPr>
            </w:pPr>
            <w:r w:rsidRPr="00085349">
              <w:rPr>
                <w:kern w:val="1"/>
                <w:sz w:val="28"/>
                <w:szCs w:val="28"/>
                <w:lang w:eastAsia="ar-SA"/>
              </w:rPr>
              <w:t>Различные природно- климатические зоны (тундра, лес)</w:t>
            </w:r>
            <w:r>
              <w:rPr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147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89070D">
            <w:pPr>
              <w:suppressAutoHyphens/>
              <w:spacing w:before="144" w:after="144" w:line="360" w:lineRule="auto"/>
              <w:jc w:val="center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8E60C5" w:rsidTr="00C90CB4">
        <w:trPr>
          <w:trHeight w:val="1902"/>
        </w:trPr>
        <w:tc>
          <w:tcPr>
            <w:tcW w:w="3390" w:type="dxa"/>
          </w:tcPr>
          <w:p w:rsidR="008E60C5" w:rsidRPr="00085349" w:rsidRDefault="008E60C5" w:rsidP="007727B5">
            <w:pPr>
              <w:spacing w:before="280" w:after="119"/>
              <w:rPr>
                <w:kern w:val="1"/>
                <w:sz w:val="28"/>
                <w:szCs w:val="28"/>
                <w:lang w:eastAsia="ar-SA"/>
              </w:rPr>
            </w:pPr>
            <w:r w:rsidRPr="00085349">
              <w:rPr>
                <w:kern w:val="1"/>
                <w:sz w:val="28"/>
                <w:szCs w:val="28"/>
                <w:lang w:eastAsia="ar-SA"/>
              </w:rPr>
              <w:t>Виды ландшафта</w:t>
            </w:r>
            <w:r w:rsidR="007529FE">
              <w:rPr>
                <w:kern w:val="1"/>
                <w:sz w:val="28"/>
                <w:szCs w:val="28"/>
                <w:lang w:eastAsia="ar-SA"/>
              </w:rPr>
              <w:t xml:space="preserve">: </w:t>
            </w:r>
            <w:r w:rsidRPr="00085349">
              <w:rPr>
                <w:kern w:val="1"/>
                <w:sz w:val="28"/>
                <w:szCs w:val="28"/>
                <w:lang w:eastAsia="ar-SA"/>
              </w:rPr>
              <w:t xml:space="preserve"> горы, </w:t>
            </w:r>
            <w:r w:rsidR="007529FE">
              <w:rPr>
                <w:kern w:val="1"/>
                <w:sz w:val="28"/>
                <w:szCs w:val="28"/>
                <w:lang w:eastAsia="ar-SA"/>
              </w:rPr>
              <w:t>р</w:t>
            </w:r>
            <w:r w:rsidRPr="00085349">
              <w:rPr>
                <w:kern w:val="1"/>
                <w:sz w:val="28"/>
                <w:szCs w:val="28"/>
                <w:lang w:eastAsia="ar-SA"/>
              </w:rPr>
              <w:t>авнин</w:t>
            </w:r>
            <w:r w:rsidR="007529FE">
              <w:rPr>
                <w:kern w:val="1"/>
                <w:sz w:val="28"/>
                <w:szCs w:val="28"/>
                <w:lang w:eastAsia="ar-SA"/>
              </w:rPr>
              <w:t>ы.</w:t>
            </w:r>
          </w:p>
        </w:tc>
        <w:tc>
          <w:tcPr>
            <w:tcW w:w="1147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89070D">
            <w:pPr>
              <w:suppressAutoHyphens/>
              <w:spacing w:before="144" w:after="144" w:line="360" w:lineRule="auto"/>
              <w:jc w:val="center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89070D" w:rsidTr="008E60C5">
        <w:trPr>
          <w:trHeight w:val="980"/>
        </w:trPr>
        <w:tc>
          <w:tcPr>
            <w:tcW w:w="15310" w:type="dxa"/>
            <w:gridSpan w:val="12"/>
            <w:tcBorders>
              <w:right w:val="nil"/>
            </w:tcBorders>
          </w:tcPr>
          <w:p w:rsidR="0089070D" w:rsidRDefault="0089070D" w:rsidP="0089070D">
            <w:pPr>
              <w:snapToGrid w:val="0"/>
              <w:jc w:val="center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89070D" w:rsidRDefault="0089070D" w:rsidP="008E60C5">
            <w:pPr>
              <w:snapToGrid w:val="0"/>
              <w:jc w:val="center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 w:rsidRPr="00085349">
              <w:rPr>
                <w:b/>
                <w:bCs/>
                <w:kern w:val="1"/>
                <w:sz w:val="28"/>
                <w:szCs w:val="28"/>
                <w:lang w:eastAsia="ar-SA"/>
              </w:rPr>
              <w:t>5.</w:t>
            </w:r>
            <w:r>
              <w:rPr>
                <w:b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085349">
              <w:rPr>
                <w:b/>
                <w:bCs/>
                <w:kern w:val="1"/>
                <w:sz w:val="28"/>
                <w:szCs w:val="28"/>
                <w:lang w:eastAsia="ar-SA"/>
              </w:rPr>
              <w:t>Личностный компонент</w:t>
            </w:r>
            <w:r>
              <w:rPr>
                <w:b/>
                <w:bCs/>
                <w:kern w:val="1"/>
                <w:sz w:val="28"/>
                <w:szCs w:val="28"/>
                <w:lang w:eastAsia="ar-SA"/>
              </w:rPr>
              <w:t>.</w:t>
            </w:r>
          </w:p>
          <w:p w:rsidR="008E60C5" w:rsidRPr="0089070D" w:rsidRDefault="008E60C5" w:rsidP="0089070D">
            <w:pPr>
              <w:snapToGrid w:val="0"/>
              <w:jc w:val="center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8E60C5" w:rsidTr="008E60C5">
        <w:trPr>
          <w:trHeight w:val="1080"/>
        </w:trPr>
        <w:tc>
          <w:tcPr>
            <w:tcW w:w="3390" w:type="dxa"/>
          </w:tcPr>
          <w:p w:rsidR="008E60C5" w:rsidRPr="00085349" w:rsidRDefault="008E60C5" w:rsidP="007727B5">
            <w:pPr>
              <w:spacing w:before="280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 w:rsidRPr="00085349">
              <w:rPr>
                <w:kern w:val="1"/>
                <w:sz w:val="28"/>
                <w:szCs w:val="28"/>
                <w:lang w:eastAsia="ar-SA"/>
              </w:rPr>
              <w:t>Отношение к окружающей среде</w:t>
            </w:r>
          </w:p>
        </w:tc>
        <w:tc>
          <w:tcPr>
            <w:tcW w:w="1147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89070D">
            <w:pPr>
              <w:suppressAutoHyphens/>
              <w:spacing w:before="144" w:after="144" w:line="360" w:lineRule="auto"/>
              <w:jc w:val="center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8E60C5" w:rsidTr="008E60C5">
        <w:trPr>
          <w:trHeight w:val="540"/>
        </w:trPr>
        <w:tc>
          <w:tcPr>
            <w:tcW w:w="3390" w:type="dxa"/>
          </w:tcPr>
          <w:p w:rsidR="008E60C5" w:rsidRPr="00085349" w:rsidRDefault="008E60C5" w:rsidP="007727B5">
            <w:pPr>
              <w:spacing w:before="280"/>
              <w:rPr>
                <w:kern w:val="1"/>
                <w:sz w:val="28"/>
                <w:szCs w:val="28"/>
                <w:lang w:eastAsia="ar-SA"/>
              </w:rPr>
            </w:pPr>
            <w:r w:rsidRPr="00085349">
              <w:rPr>
                <w:kern w:val="1"/>
                <w:sz w:val="28"/>
                <w:szCs w:val="28"/>
                <w:lang w:eastAsia="ar-SA"/>
              </w:rPr>
              <w:t>Забота о близких людях</w:t>
            </w:r>
          </w:p>
        </w:tc>
        <w:tc>
          <w:tcPr>
            <w:tcW w:w="1147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89070D">
            <w:pPr>
              <w:suppressAutoHyphens/>
              <w:spacing w:before="144" w:after="144" w:line="360" w:lineRule="auto"/>
              <w:jc w:val="center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8E60C5" w:rsidTr="008E60C5">
        <w:trPr>
          <w:trHeight w:val="560"/>
        </w:trPr>
        <w:tc>
          <w:tcPr>
            <w:tcW w:w="3390" w:type="dxa"/>
          </w:tcPr>
          <w:p w:rsidR="008E60C5" w:rsidRPr="00085349" w:rsidRDefault="008E60C5" w:rsidP="007727B5">
            <w:pPr>
              <w:spacing w:before="280"/>
              <w:rPr>
                <w:kern w:val="1"/>
                <w:sz w:val="28"/>
                <w:szCs w:val="28"/>
                <w:lang w:eastAsia="ar-SA"/>
              </w:rPr>
            </w:pPr>
            <w:r w:rsidRPr="00085349">
              <w:rPr>
                <w:kern w:val="1"/>
                <w:sz w:val="28"/>
                <w:szCs w:val="28"/>
                <w:lang w:eastAsia="ar-SA"/>
              </w:rPr>
              <w:lastRenderedPageBreak/>
              <w:t>Проявление дружелюбия</w:t>
            </w:r>
          </w:p>
        </w:tc>
        <w:tc>
          <w:tcPr>
            <w:tcW w:w="1147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89070D">
            <w:pPr>
              <w:suppressAutoHyphens/>
              <w:spacing w:before="144" w:after="144" w:line="360" w:lineRule="auto"/>
              <w:jc w:val="center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8E60C5" w:rsidTr="007727B5">
        <w:trPr>
          <w:trHeight w:val="613"/>
        </w:trPr>
        <w:tc>
          <w:tcPr>
            <w:tcW w:w="3390" w:type="dxa"/>
          </w:tcPr>
          <w:p w:rsidR="008E60C5" w:rsidRPr="00085349" w:rsidRDefault="008E60C5" w:rsidP="007727B5">
            <w:pPr>
              <w:spacing w:before="280"/>
              <w:rPr>
                <w:kern w:val="1"/>
                <w:sz w:val="28"/>
                <w:szCs w:val="28"/>
                <w:lang w:eastAsia="ar-SA"/>
              </w:rPr>
            </w:pPr>
            <w:r w:rsidRPr="00085349">
              <w:rPr>
                <w:kern w:val="1"/>
                <w:sz w:val="28"/>
                <w:szCs w:val="28"/>
                <w:lang w:eastAsia="ar-SA"/>
              </w:rPr>
              <w:t>Умение управлять своими чувствами, договориться</w:t>
            </w:r>
          </w:p>
        </w:tc>
        <w:tc>
          <w:tcPr>
            <w:tcW w:w="1147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E60C5" w:rsidRDefault="008E60C5" w:rsidP="0089070D">
            <w:pPr>
              <w:suppressAutoHyphens/>
              <w:spacing w:before="144" w:after="144" w:line="360" w:lineRule="auto"/>
              <w:jc w:val="center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8E60C5" w:rsidTr="007727B5">
        <w:trPr>
          <w:trHeight w:val="804"/>
        </w:trPr>
        <w:tc>
          <w:tcPr>
            <w:tcW w:w="3390" w:type="dxa"/>
            <w:tcBorders>
              <w:bottom w:val="single" w:sz="4" w:space="0" w:color="auto"/>
            </w:tcBorders>
          </w:tcPr>
          <w:p w:rsidR="008E60C5" w:rsidRPr="00085349" w:rsidRDefault="008E60C5" w:rsidP="00C90CB4">
            <w:pPr>
              <w:spacing w:before="280" w:after="119"/>
              <w:rPr>
                <w:kern w:val="1"/>
                <w:sz w:val="28"/>
                <w:szCs w:val="28"/>
                <w:lang w:eastAsia="ar-SA"/>
              </w:rPr>
            </w:pPr>
            <w:r w:rsidRPr="00085349">
              <w:rPr>
                <w:kern w:val="1"/>
                <w:sz w:val="28"/>
                <w:szCs w:val="28"/>
                <w:lang w:eastAsia="ar-SA"/>
              </w:rPr>
              <w:t>Умение анализировать свои поступки и поступки других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E60C5" w:rsidRDefault="008E60C5" w:rsidP="00085349">
            <w:pPr>
              <w:suppressAutoHyphens/>
              <w:spacing w:before="144" w:after="144" w:line="360" w:lineRule="auto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60C5" w:rsidRDefault="008E60C5" w:rsidP="0089070D">
            <w:pPr>
              <w:suppressAutoHyphens/>
              <w:spacing w:before="144" w:after="144" w:line="360" w:lineRule="auto"/>
              <w:jc w:val="center"/>
              <w:rPr>
                <w:rFonts w:cs="Arial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085349" w:rsidRPr="00085349" w:rsidRDefault="00085349" w:rsidP="00085349">
      <w:pPr>
        <w:shd w:val="clear" w:color="auto" w:fill="FFFFFF"/>
        <w:suppressAutoHyphens/>
        <w:spacing w:before="144" w:after="144" w:line="360" w:lineRule="auto"/>
        <w:rPr>
          <w:rFonts w:ascii="Times New Roman" w:eastAsia="Times New Roman" w:hAnsi="Times New Roman" w:cs="Arial"/>
          <w:b/>
          <w:color w:val="000000"/>
          <w:kern w:val="1"/>
          <w:sz w:val="28"/>
          <w:szCs w:val="28"/>
          <w:lang w:eastAsia="ar-SA"/>
        </w:rPr>
      </w:pPr>
      <w:r w:rsidRPr="00085349">
        <w:rPr>
          <w:rFonts w:ascii="Times New Roman" w:eastAsia="Times New Roman" w:hAnsi="Times New Roman" w:cs="Arial"/>
          <w:b/>
          <w:color w:val="000000"/>
          <w:kern w:val="1"/>
          <w:sz w:val="28"/>
          <w:szCs w:val="28"/>
          <w:lang w:eastAsia="ar-SA"/>
        </w:rPr>
        <w:t>Высокий уровень</w:t>
      </w:r>
      <w:r w:rsidR="00905944">
        <w:rPr>
          <w:rFonts w:ascii="Times New Roman" w:eastAsia="Times New Roman" w:hAnsi="Times New Roman" w:cs="Arial"/>
          <w:b/>
          <w:color w:val="000000"/>
          <w:kern w:val="1"/>
          <w:sz w:val="28"/>
          <w:szCs w:val="28"/>
          <w:lang w:eastAsia="ar-SA"/>
        </w:rPr>
        <w:t xml:space="preserve"> </w:t>
      </w:r>
      <w:r w:rsidRPr="00085349">
        <w:rPr>
          <w:rFonts w:ascii="Times New Roman" w:eastAsia="Times New Roman" w:hAnsi="Times New Roman" w:cs="Arial"/>
          <w:b/>
          <w:color w:val="000000"/>
          <w:kern w:val="1"/>
          <w:sz w:val="28"/>
          <w:szCs w:val="28"/>
          <w:lang w:eastAsia="ar-SA"/>
        </w:rPr>
        <w:t>-</w:t>
      </w:r>
    </w:p>
    <w:p w:rsidR="00085349" w:rsidRPr="00905944" w:rsidRDefault="00085349" w:rsidP="00085349">
      <w:pPr>
        <w:shd w:val="clear" w:color="auto" w:fill="FFFFFF"/>
        <w:suppressAutoHyphens/>
        <w:spacing w:before="144" w:after="144" w:line="360" w:lineRule="auto"/>
        <w:jc w:val="both"/>
        <w:rPr>
          <w:rFonts w:ascii="Times New Roman" w:eastAsia="Times New Roman" w:hAnsi="Times New Roman" w:cs="Arial"/>
          <w:color w:val="000000"/>
          <w:kern w:val="1"/>
          <w:sz w:val="24"/>
          <w:szCs w:val="24"/>
          <w:lang w:eastAsia="ar-SA"/>
        </w:rPr>
      </w:pPr>
      <w:r w:rsidRPr="00905944">
        <w:rPr>
          <w:rFonts w:ascii="Times New Roman" w:eastAsia="Times New Roman" w:hAnsi="Times New Roman" w:cs="Arial"/>
          <w:color w:val="000000"/>
          <w:kern w:val="1"/>
          <w:sz w:val="24"/>
          <w:szCs w:val="24"/>
          <w:lang w:eastAsia="ar-SA"/>
        </w:rPr>
        <w:t>Знает свое имя, фамилию, название города, страны, свой адрес. Называет и узнает (по иллюстрации) достопримечательности, зеленые зоны города, 4</w:t>
      </w:r>
      <w:r w:rsidR="00905944" w:rsidRPr="00905944">
        <w:rPr>
          <w:rFonts w:ascii="Times New Roman" w:eastAsia="Times New Roman" w:hAnsi="Times New Roman" w:cs="Arial"/>
          <w:color w:val="000000"/>
          <w:kern w:val="1"/>
          <w:sz w:val="24"/>
          <w:szCs w:val="24"/>
          <w:lang w:eastAsia="ar-SA"/>
        </w:rPr>
        <w:t xml:space="preserve"> </w:t>
      </w:r>
      <w:r w:rsidRPr="00905944">
        <w:rPr>
          <w:rFonts w:ascii="Times New Roman" w:eastAsia="Times New Roman" w:hAnsi="Times New Roman" w:cs="Arial"/>
          <w:color w:val="000000"/>
          <w:kern w:val="1"/>
          <w:sz w:val="24"/>
          <w:szCs w:val="24"/>
          <w:lang w:eastAsia="ar-SA"/>
        </w:rPr>
        <w:t>- 5 улиц, площадей. Знает и узнает флаг, герб, гимн России; герб города. Называет народные праздники, игрушки, предметы быта; называет природные богатства России, знает природно-климатические зоны, ландшафты. Заботится об окружающей природе, близких, оказывает помощь, проявляет дружелюбие, считается с интересами товарищей, умеет договориться со сверстниками, анализирует поступки. Имеет представление о членах семьи и ближайших родственниках.</w:t>
      </w:r>
    </w:p>
    <w:p w:rsidR="00085349" w:rsidRPr="00085349" w:rsidRDefault="00085349" w:rsidP="00085349">
      <w:pPr>
        <w:shd w:val="clear" w:color="auto" w:fill="FFFFFF"/>
        <w:suppressAutoHyphens/>
        <w:spacing w:before="144" w:after="144" w:line="360" w:lineRule="auto"/>
        <w:rPr>
          <w:rFonts w:ascii="Times New Roman" w:eastAsia="Times New Roman" w:hAnsi="Times New Roman" w:cs="Arial"/>
          <w:b/>
          <w:color w:val="000000"/>
          <w:kern w:val="1"/>
          <w:sz w:val="28"/>
          <w:szCs w:val="28"/>
          <w:lang w:eastAsia="ar-SA"/>
        </w:rPr>
      </w:pPr>
      <w:r w:rsidRPr="00085349">
        <w:rPr>
          <w:rFonts w:ascii="Times New Roman" w:eastAsia="Times New Roman" w:hAnsi="Times New Roman" w:cs="Arial"/>
          <w:b/>
          <w:color w:val="000000"/>
          <w:kern w:val="1"/>
          <w:sz w:val="28"/>
          <w:szCs w:val="28"/>
          <w:lang w:eastAsia="ar-SA"/>
        </w:rPr>
        <w:t>Средний уровень</w:t>
      </w:r>
      <w:r w:rsidR="00905944">
        <w:rPr>
          <w:rFonts w:ascii="Times New Roman" w:eastAsia="Times New Roman" w:hAnsi="Times New Roman" w:cs="Arial"/>
          <w:b/>
          <w:color w:val="000000"/>
          <w:kern w:val="1"/>
          <w:sz w:val="28"/>
          <w:szCs w:val="28"/>
          <w:lang w:eastAsia="ar-SA"/>
        </w:rPr>
        <w:t xml:space="preserve"> </w:t>
      </w:r>
      <w:r w:rsidRPr="00085349">
        <w:rPr>
          <w:rFonts w:ascii="Times New Roman" w:eastAsia="Times New Roman" w:hAnsi="Times New Roman" w:cs="Arial"/>
          <w:b/>
          <w:color w:val="000000"/>
          <w:kern w:val="1"/>
          <w:sz w:val="28"/>
          <w:szCs w:val="28"/>
          <w:lang w:eastAsia="ar-SA"/>
        </w:rPr>
        <w:t>-</w:t>
      </w:r>
    </w:p>
    <w:p w:rsidR="00085349" w:rsidRPr="00905944" w:rsidRDefault="00085349" w:rsidP="00085349">
      <w:pPr>
        <w:shd w:val="clear" w:color="auto" w:fill="FFFFFF"/>
        <w:suppressAutoHyphens/>
        <w:spacing w:before="144" w:after="144" w:line="360" w:lineRule="auto"/>
        <w:jc w:val="both"/>
        <w:rPr>
          <w:rFonts w:ascii="Times New Roman" w:eastAsia="Times New Roman" w:hAnsi="Times New Roman" w:cs="Arial"/>
          <w:color w:val="000000"/>
          <w:kern w:val="1"/>
          <w:sz w:val="24"/>
          <w:szCs w:val="24"/>
          <w:lang w:eastAsia="ar-SA"/>
        </w:rPr>
      </w:pPr>
      <w:r w:rsidRPr="00905944">
        <w:rPr>
          <w:rFonts w:ascii="Times New Roman" w:eastAsia="Times New Roman" w:hAnsi="Times New Roman" w:cs="Arial"/>
          <w:color w:val="000000"/>
          <w:kern w:val="1"/>
          <w:sz w:val="24"/>
          <w:szCs w:val="24"/>
          <w:lang w:eastAsia="ar-SA"/>
        </w:rPr>
        <w:t>Знает свое имя, фамилию,</w:t>
      </w:r>
      <w:r w:rsidR="00EA4E1E" w:rsidRPr="00905944">
        <w:rPr>
          <w:rFonts w:ascii="Times New Roman" w:eastAsia="Times New Roman" w:hAnsi="Times New Roman" w:cs="Arial"/>
          <w:color w:val="000000"/>
          <w:kern w:val="1"/>
          <w:sz w:val="24"/>
          <w:szCs w:val="24"/>
          <w:lang w:eastAsia="ar-SA"/>
        </w:rPr>
        <w:t xml:space="preserve"> </w:t>
      </w:r>
      <w:r w:rsidRPr="00905944">
        <w:rPr>
          <w:rFonts w:ascii="Times New Roman" w:eastAsia="Times New Roman" w:hAnsi="Times New Roman" w:cs="Arial"/>
          <w:color w:val="000000"/>
          <w:kern w:val="1"/>
          <w:sz w:val="24"/>
          <w:szCs w:val="24"/>
          <w:lang w:eastAsia="ar-SA"/>
        </w:rPr>
        <w:t>знает</w:t>
      </w:r>
      <w:r w:rsidR="00EA4E1E" w:rsidRPr="00905944">
        <w:rPr>
          <w:rFonts w:ascii="Times New Roman" w:eastAsia="Times New Roman" w:hAnsi="Times New Roman" w:cs="Arial"/>
          <w:color w:val="000000"/>
          <w:kern w:val="1"/>
          <w:sz w:val="24"/>
          <w:szCs w:val="24"/>
          <w:lang w:eastAsia="ar-SA"/>
        </w:rPr>
        <w:t xml:space="preserve"> </w:t>
      </w:r>
      <w:r w:rsidRPr="00905944">
        <w:rPr>
          <w:rFonts w:ascii="Times New Roman" w:eastAsia="Times New Roman" w:hAnsi="Times New Roman" w:cs="Arial"/>
          <w:color w:val="000000"/>
          <w:kern w:val="1"/>
          <w:sz w:val="24"/>
          <w:szCs w:val="24"/>
          <w:lang w:eastAsia="ar-SA"/>
        </w:rPr>
        <w:t xml:space="preserve">название страны, города, свой адрес; флаг, герб, гимн России, герб города. Затрудняется назвать достопримечательности, зеленые зоны, улицы, площади города (делает это после пояснений взрослого).  Затрудняется назвать народные праздники, игрушки; с помощью взрослого называет природные богатства России, природно-климатические зоны. Заботится о близких, проявляет дружелюбие, но не считается с интересами товарищей, не умеет договориться с ними, не оказывает помощь, анализирует поступки с помощью взрослого. </w:t>
      </w:r>
    </w:p>
    <w:p w:rsidR="00085349" w:rsidRPr="00085349" w:rsidRDefault="00085349" w:rsidP="00085349">
      <w:pPr>
        <w:shd w:val="clear" w:color="auto" w:fill="FFFFFF"/>
        <w:suppressAutoHyphens/>
        <w:spacing w:before="144" w:after="144" w:line="360" w:lineRule="auto"/>
        <w:rPr>
          <w:rFonts w:ascii="Times New Roman" w:eastAsia="Times New Roman" w:hAnsi="Times New Roman" w:cs="Arial"/>
          <w:b/>
          <w:color w:val="000000"/>
          <w:kern w:val="1"/>
          <w:sz w:val="28"/>
          <w:szCs w:val="28"/>
          <w:lang w:eastAsia="ar-SA"/>
        </w:rPr>
      </w:pPr>
      <w:r w:rsidRPr="00085349">
        <w:rPr>
          <w:rFonts w:ascii="Times New Roman" w:eastAsia="Times New Roman" w:hAnsi="Times New Roman" w:cs="Arial"/>
          <w:b/>
          <w:color w:val="000000"/>
          <w:kern w:val="1"/>
          <w:sz w:val="28"/>
          <w:szCs w:val="28"/>
          <w:lang w:eastAsia="ar-SA"/>
        </w:rPr>
        <w:t>Низкий уровень</w:t>
      </w:r>
      <w:r w:rsidR="00905944">
        <w:rPr>
          <w:rFonts w:ascii="Times New Roman" w:eastAsia="Times New Roman" w:hAnsi="Times New Roman" w:cs="Arial"/>
          <w:b/>
          <w:color w:val="000000"/>
          <w:kern w:val="1"/>
          <w:sz w:val="28"/>
          <w:szCs w:val="28"/>
          <w:lang w:eastAsia="ar-SA"/>
        </w:rPr>
        <w:t xml:space="preserve"> </w:t>
      </w:r>
      <w:r w:rsidRPr="00085349">
        <w:rPr>
          <w:rFonts w:ascii="Times New Roman" w:eastAsia="Times New Roman" w:hAnsi="Times New Roman" w:cs="Arial"/>
          <w:b/>
          <w:color w:val="000000"/>
          <w:kern w:val="1"/>
          <w:sz w:val="28"/>
          <w:szCs w:val="28"/>
          <w:lang w:eastAsia="ar-SA"/>
        </w:rPr>
        <w:t>-</w:t>
      </w:r>
    </w:p>
    <w:p w:rsidR="00085349" w:rsidRPr="00905944" w:rsidRDefault="00085349" w:rsidP="00905944">
      <w:pPr>
        <w:shd w:val="clear" w:color="auto" w:fill="FFFFFF"/>
        <w:suppressAutoHyphens/>
        <w:spacing w:before="106" w:after="0" w:line="360" w:lineRule="auto"/>
        <w:jc w:val="both"/>
        <w:rPr>
          <w:rFonts w:ascii="Times New Roman" w:eastAsia="Times New Roman" w:hAnsi="Times New Roman" w:cs="Arial"/>
          <w:color w:val="000000"/>
          <w:kern w:val="1"/>
          <w:sz w:val="24"/>
          <w:szCs w:val="24"/>
          <w:lang w:eastAsia="ar-SA"/>
        </w:rPr>
      </w:pPr>
      <w:r w:rsidRPr="00905944">
        <w:rPr>
          <w:rFonts w:ascii="Times New Roman" w:eastAsia="Times New Roman" w:hAnsi="Times New Roman" w:cs="Arial"/>
          <w:color w:val="000000"/>
          <w:kern w:val="1"/>
          <w:sz w:val="24"/>
          <w:szCs w:val="24"/>
          <w:lang w:eastAsia="ar-SA"/>
        </w:rPr>
        <w:lastRenderedPageBreak/>
        <w:t>Не знает названия страны, города. Своего адреса, но узнает флаг, герб, гимн; отсутствуют знания о достопримечательностях родного города; плохо знает названия улиц, проспектов; не может назвать народные праздники, игрушки; природные богатства России, природно-климатические зоны. Не заботится об окружающих, не проявляет дружелюбия. Не считается с интересами товарищей, не умеет договориться с ними, не оказывает помощи, не может анализировать поступки.</w:t>
      </w:r>
    </w:p>
    <w:p w:rsidR="00085349" w:rsidRPr="00085349" w:rsidRDefault="00085349" w:rsidP="00905944">
      <w:pPr>
        <w:suppressAutoHyphens/>
        <w:autoSpaceDE w:val="0"/>
        <w:spacing w:before="154"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85349" w:rsidRPr="00D21157" w:rsidRDefault="00085349" w:rsidP="00D21157">
      <w:pPr>
        <w:suppressAutoHyphens/>
        <w:autoSpaceDE w:val="0"/>
        <w:spacing w:before="154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40"/>
          <w:szCs w:val="40"/>
          <w:lang w:eastAsia="ar-SA"/>
        </w:rPr>
      </w:pPr>
      <w:r w:rsidRPr="00D21157">
        <w:rPr>
          <w:rFonts w:ascii="Times New Roman" w:eastAsia="Times New Roman" w:hAnsi="Times New Roman" w:cs="Times New Roman"/>
          <w:b/>
          <w:bCs/>
          <w:i/>
          <w:kern w:val="28"/>
          <w:sz w:val="40"/>
          <w:szCs w:val="40"/>
          <w:lang w:eastAsia="ar-SA"/>
        </w:rPr>
        <w:t>В</w:t>
      </w:r>
      <w:r w:rsidR="00D21157" w:rsidRPr="00D21157">
        <w:rPr>
          <w:rFonts w:ascii="Times New Roman" w:eastAsia="Times New Roman" w:hAnsi="Times New Roman" w:cs="Times New Roman"/>
          <w:b/>
          <w:bCs/>
          <w:i/>
          <w:kern w:val="28"/>
          <w:sz w:val="40"/>
          <w:szCs w:val="40"/>
          <w:lang w:eastAsia="ar-SA"/>
        </w:rPr>
        <w:t>заимодействие и родителями.</w:t>
      </w:r>
    </w:p>
    <w:p w:rsidR="00085349" w:rsidRPr="00085349" w:rsidRDefault="00085349" w:rsidP="00085349">
      <w:pPr>
        <w:suppressAutoHyphens/>
        <w:autoSpaceDE w:val="0"/>
        <w:spacing w:before="154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8"/>
          <w:sz w:val="40"/>
          <w:szCs w:val="28"/>
          <w:lang w:eastAsia="ar-SA"/>
        </w:rPr>
      </w:pPr>
    </w:p>
    <w:tbl>
      <w:tblPr>
        <w:tblStyle w:val="af"/>
        <w:tblW w:w="14709" w:type="dxa"/>
        <w:tblLook w:val="01E0" w:firstRow="1" w:lastRow="1" w:firstColumn="1" w:lastColumn="1" w:noHBand="0" w:noVBand="0"/>
      </w:tblPr>
      <w:tblGrid>
        <w:gridCol w:w="3510"/>
        <w:gridCol w:w="11199"/>
      </w:tblGrid>
      <w:tr w:rsidR="00085349" w:rsidRPr="00085349" w:rsidTr="00D21157">
        <w:tc>
          <w:tcPr>
            <w:tcW w:w="3510" w:type="dxa"/>
          </w:tcPr>
          <w:p w:rsidR="00085349" w:rsidRPr="00D21157" w:rsidRDefault="00085349" w:rsidP="00D21157">
            <w:pPr>
              <w:suppressAutoHyphens/>
              <w:snapToGrid w:val="0"/>
              <w:jc w:val="center"/>
              <w:rPr>
                <w:b/>
                <w:kern w:val="1"/>
                <w:sz w:val="32"/>
                <w:szCs w:val="32"/>
                <w:lang w:eastAsia="ar-SA"/>
              </w:rPr>
            </w:pPr>
            <w:r w:rsidRPr="00D21157">
              <w:rPr>
                <w:b/>
                <w:kern w:val="1"/>
                <w:sz w:val="32"/>
                <w:szCs w:val="32"/>
                <w:lang w:eastAsia="ar-SA"/>
              </w:rPr>
              <w:t>Формы работы с семьей</w:t>
            </w:r>
          </w:p>
        </w:tc>
        <w:tc>
          <w:tcPr>
            <w:tcW w:w="11199" w:type="dxa"/>
          </w:tcPr>
          <w:p w:rsidR="00085349" w:rsidRPr="00D21157" w:rsidRDefault="00085349" w:rsidP="00D21157">
            <w:pPr>
              <w:suppressAutoHyphens/>
              <w:snapToGrid w:val="0"/>
              <w:jc w:val="center"/>
              <w:rPr>
                <w:b/>
                <w:kern w:val="1"/>
                <w:sz w:val="32"/>
                <w:szCs w:val="32"/>
                <w:lang w:eastAsia="ar-SA"/>
              </w:rPr>
            </w:pPr>
            <w:r w:rsidRPr="00D21157">
              <w:rPr>
                <w:b/>
                <w:kern w:val="1"/>
                <w:sz w:val="32"/>
                <w:szCs w:val="32"/>
                <w:lang w:eastAsia="ar-SA"/>
              </w:rPr>
              <w:t>Особенности, рекомендации</w:t>
            </w:r>
          </w:p>
        </w:tc>
      </w:tr>
      <w:tr w:rsidR="00085349" w:rsidRPr="00085349" w:rsidTr="00D21157">
        <w:tc>
          <w:tcPr>
            <w:tcW w:w="3510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Посещение семьи ребенка</w:t>
            </w:r>
          </w:p>
        </w:tc>
        <w:tc>
          <w:tcPr>
            <w:tcW w:w="11199" w:type="dxa"/>
          </w:tcPr>
          <w:p w:rsidR="00905944" w:rsidRPr="00085349" w:rsidRDefault="00085349" w:rsidP="007727B5">
            <w:pPr>
              <w:suppressAutoHyphens/>
              <w:snapToGrid w:val="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Много дает для ее изучения, установления контакта с ребенком, его родителями, выяснения условий воспитания, если не превращается в формальное мероприятие. </w:t>
            </w:r>
            <w:r w:rsidR="00D21157">
              <w:rPr>
                <w:kern w:val="1"/>
                <w:sz w:val="24"/>
                <w:szCs w:val="24"/>
                <w:lang w:eastAsia="ar-SA"/>
              </w:rPr>
              <w:t xml:space="preserve">Воспитателю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 необходимо заранее согласовать с родителями удобное для них время посещения, а также определить цель своего визита. Прийти к ребенку домой - это прийти в гости. Значит, надо быть в хорошем настроении, приветливым, доброжелательным. Следует забыть о жалобах, замечаниях, не допускать критики в адрес родителей, их семейного хозяйства, уклада жизни, советы (единичные!) давать тактично, ненавязчиво. Поведение и настроение ребенка (радостный, раскованный, притихший, смущенный, приветливый) также помогут понять</w:t>
            </w:r>
            <w:r w:rsidRPr="00085349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Pr="00905944">
              <w:rPr>
                <w:kern w:val="1"/>
                <w:sz w:val="24"/>
                <w:szCs w:val="24"/>
                <w:lang w:eastAsia="ar-SA"/>
              </w:rPr>
              <w:t>психологический климат семьи.</w:t>
            </w:r>
          </w:p>
        </w:tc>
      </w:tr>
      <w:tr w:rsidR="00085349" w:rsidRPr="00085349" w:rsidTr="00D21157">
        <w:tc>
          <w:tcPr>
            <w:tcW w:w="3510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День открытых дверей</w:t>
            </w:r>
          </w:p>
        </w:tc>
        <w:tc>
          <w:tcPr>
            <w:tcW w:w="11199" w:type="dxa"/>
          </w:tcPr>
          <w:p w:rsidR="00085349" w:rsidRPr="00085349" w:rsidRDefault="00085349" w:rsidP="00085349">
            <w:pPr>
              <w:suppressAutoHyphens/>
              <w:snapToGrid w:val="0"/>
              <w:spacing w:before="120" w:after="120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Дает возможность познакомить родителей с дошкольным учреждением, его традициями, правилами, особенностями воспитательно-образовательной работы, заинтересовать ею и привлечь к участию. Проводится как экскурсия по дошкольному учреждению с посещением группы, где воспитываются дети пришедших родителей. Можно показать фрагмент работы дошкольного учреждения (коллективный труд детей, сборы на прогулку и др.).</w:t>
            </w:r>
          </w:p>
          <w:p w:rsidR="00905944" w:rsidRPr="00085349" w:rsidRDefault="00085349" w:rsidP="007727B5">
            <w:pPr>
              <w:suppressAutoHyphens/>
              <w:spacing w:before="120" w:after="120"/>
              <w:jc w:val="both"/>
              <w:textAlignment w:val="top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После экскурсии и просмотра заведующ</w:t>
            </w:r>
            <w:r w:rsidR="00D21157">
              <w:rPr>
                <w:kern w:val="1"/>
                <w:sz w:val="24"/>
                <w:szCs w:val="24"/>
                <w:lang w:eastAsia="ar-SA"/>
              </w:rPr>
              <w:t xml:space="preserve">ий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 беседу</w:t>
            </w:r>
            <w:r w:rsidR="00D21157">
              <w:rPr>
                <w:kern w:val="1"/>
                <w:sz w:val="24"/>
                <w:szCs w:val="24"/>
                <w:lang w:eastAsia="ar-SA"/>
              </w:rPr>
              <w:t xml:space="preserve">ет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с родителями, выясня</w:t>
            </w:r>
            <w:r w:rsidR="00D21157">
              <w:rPr>
                <w:kern w:val="1"/>
                <w:sz w:val="24"/>
                <w:szCs w:val="24"/>
                <w:lang w:eastAsia="ar-SA"/>
              </w:rPr>
              <w:t>ет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 их впечатления, отвеча</w:t>
            </w:r>
            <w:r w:rsidR="00D21157">
              <w:rPr>
                <w:kern w:val="1"/>
                <w:sz w:val="24"/>
                <w:szCs w:val="24"/>
                <w:lang w:eastAsia="ar-SA"/>
              </w:rPr>
              <w:t>е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т на возникшие вопросы.</w:t>
            </w:r>
          </w:p>
        </w:tc>
      </w:tr>
      <w:tr w:rsidR="00085349" w:rsidRPr="00085349" w:rsidTr="00D21157">
        <w:tc>
          <w:tcPr>
            <w:tcW w:w="3510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Беседы (индивидуальные, групповые)</w:t>
            </w:r>
          </w:p>
        </w:tc>
        <w:tc>
          <w:tcPr>
            <w:tcW w:w="11199" w:type="dxa"/>
          </w:tcPr>
          <w:p w:rsidR="00085349" w:rsidRPr="00085349" w:rsidRDefault="00085349" w:rsidP="00085349">
            <w:pPr>
              <w:suppressAutoHyphens/>
              <w:snapToGrid w:val="0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Необходимо четко определить цель: что необходимо выяснить, чем можем помочь. Содержание беседы лаконичное, значимое для родителей, преподносится таким образом, чтобы побудить собеседников к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высказыванию. Педагог должен уметь не только говорить, но и слушать родителей, выражать свою заинтересованность, доброжелательность.</w:t>
            </w:r>
          </w:p>
          <w:p w:rsidR="00D21157" w:rsidRPr="00085349" w:rsidRDefault="00D21157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085349" w:rsidRPr="00085349" w:rsidTr="00D21157">
        <w:tc>
          <w:tcPr>
            <w:tcW w:w="3510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lastRenderedPageBreak/>
              <w:t>Консультации</w:t>
            </w:r>
          </w:p>
        </w:tc>
        <w:tc>
          <w:tcPr>
            <w:tcW w:w="11199" w:type="dxa"/>
          </w:tcPr>
          <w:p w:rsidR="00D21157" w:rsidRPr="00085349" w:rsidRDefault="00085349" w:rsidP="007727B5">
            <w:pPr>
              <w:suppressAutoHyphens/>
              <w:snapToGrid w:val="0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Обычно составляется система консультаций, которые проводятся индивидуально или для подгруппы родителей. На групповые консультации можно приглашать родителей разных групп, имеющих одинаковые проблемы или, наоборот, успехи в воспитании (капризные дети; дети с ярко выраженными способностями к рисованию, музыке). Целями консультации являются усвоение родителями определенных знаний, умений; помощь им в разрешении проблемных вопросов. Формы проведения консультаций различны (квалифицированное сообщение специалиста с последующим обсуждением; обсуждение статьи, заранее прочитанной всеми приглашенными на консультацию; практическое занятие, например, на тему «Как учить с детьми стихотворение»).</w:t>
            </w:r>
          </w:p>
        </w:tc>
      </w:tr>
      <w:tr w:rsidR="00085349" w:rsidRPr="00085349" w:rsidTr="00D21157">
        <w:tc>
          <w:tcPr>
            <w:tcW w:w="3510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Семинары-практикумы</w:t>
            </w:r>
          </w:p>
        </w:tc>
        <w:tc>
          <w:tcPr>
            <w:tcW w:w="11199" w:type="dxa"/>
          </w:tcPr>
          <w:p w:rsidR="00D21157" w:rsidRPr="00085349" w:rsidRDefault="00085349" w:rsidP="007727B5">
            <w:pPr>
              <w:suppressAutoHyphens/>
              <w:snapToGrid w:val="0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Родители, особенно молодые, нуждаются в приобретении практических навыков воспитания детей. Их целесообразно приглашать на семинары-практикумы. Эта форма работы дает возможность рассказать о способах и приемах обучения и показать их: как читать книгу, рассматривать иллюстрации, беседовать о прочитанном, как готовить руку ребенка к письму, как упражнять артикуляционный аппарат и др.</w:t>
            </w:r>
          </w:p>
        </w:tc>
      </w:tr>
      <w:tr w:rsidR="00085349" w:rsidRPr="00085349" w:rsidTr="00D21157">
        <w:tc>
          <w:tcPr>
            <w:tcW w:w="3510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Родительские собрания</w:t>
            </w:r>
          </w:p>
        </w:tc>
        <w:tc>
          <w:tcPr>
            <w:tcW w:w="11199" w:type="dxa"/>
          </w:tcPr>
          <w:p w:rsidR="00085349" w:rsidRPr="00085349" w:rsidRDefault="00085349" w:rsidP="00085349">
            <w:pPr>
              <w:suppressAutoHyphens/>
              <w:snapToGrid w:val="0"/>
              <w:spacing w:before="120" w:after="120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Родительские собрания проводятся групповые и общие (для родителей всего учреждения). Общие собрания организуются 2-3 раза в год. На них обсуждают задачи на новый учебный год, результаты образовательной работы, вопросы физического воспитания и проблемы летнего оздоровительного периода и др. На общее собрание можно пригласить врача, юриста, </w:t>
            </w:r>
            <w:r w:rsidR="00D21157">
              <w:rPr>
                <w:kern w:val="1"/>
                <w:sz w:val="24"/>
                <w:szCs w:val="24"/>
                <w:lang w:eastAsia="ar-SA"/>
              </w:rPr>
              <w:t>психолога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. Предусматриваются выступления родителей.</w:t>
            </w:r>
          </w:p>
          <w:p w:rsidR="00D21157" w:rsidRPr="00085349" w:rsidRDefault="00085349" w:rsidP="007727B5">
            <w:pPr>
              <w:suppressAutoHyphens/>
              <w:spacing w:before="120" w:after="120"/>
              <w:jc w:val="both"/>
              <w:textAlignment w:val="top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Групповые собрания проводятся раз в 2-3 месяца. На обсуждение выносят 2-3 вопроса (один вопрос готовит воспитатель, по другим можно предложить выступить родителям или кому-то из специалистов). Ежегодно одно собрание целесообразно посвящать обсуждению семейного опыта воспитания детей. Выбирается тема, злободневная для данной группы, например, «Почему наши дети не любят трудиться?», «Как воспитать у детей интерес к книге», «Телевизор - друг или враг в воспитании детей?».</w:t>
            </w:r>
          </w:p>
        </w:tc>
      </w:tr>
    </w:tbl>
    <w:p w:rsidR="00085349" w:rsidRPr="00085349" w:rsidRDefault="00085349" w:rsidP="00085349">
      <w:pPr>
        <w:suppressAutoHyphens/>
        <w:autoSpaceDE w:val="0"/>
        <w:spacing w:before="154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ar-SA"/>
        </w:rPr>
      </w:pPr>
    </w:p>
    <w:p w:rsidR="00085349" w:rsidRPr="00085349" w:rsidRDefault="00085349" w:rsidP="00085349">
      <w:pPr>
        <w:suppressAutoHyphens/>
        <w:spacing w:after="24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8534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p w:rsidR="004A01B8" w:rsidRDefault="004A01B8" w:rsidP="00905944">
      <w:pPr>
        <w:keepNext/>
        <w:suppressAutoHyphens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</w:p>
    <w:p w:rsidR="00085349" w:rsidRDefault="00085349" w:rsidP="00085349">
      <w:pPr>
        <w:keepNext/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kern w:val="1"/>
          <w:sz w:val="40"/>
          <w:szCs w:val="40"/>
          <w:lang w:eastAsia="ar-SA"/>
        </w:rPr>
      </w:pPr>
      <w:r w:rsidRPr="004A01B8">
        <w:rPr>
          <w:rFonts w:ascii="Times New Roman" w:eastAsia="Times New Roman" w:hAnsi="Times New Roman" w:cs="Times New Roman"/>
          <w:b/>
          <w:i/>
          <w:kern w:val="1"/>
          <w:sz w:val="40"/>
          <w:szCs w:val="40"/>
          <w:lang w:eastAsia="ar-SA"/>
        </w:rPr>
        <w:t>План работы с родителями</w:t>
      </w:r>
      <w:r w:rsidR="004A01B8">
        <w:rPr>
          <w:rFonts w:ascii="Times New Roman" w:eastAsia="Times New Roman" w:hAnsi="Times New Roman" w:cs="Times New Roman"/>
          <w:b/>
          <w:i/>
          <w:kern w:val="1"/>
          <w:sz w:val="40"/>
          <w:szCs w:val="40"/>
          <w:lang w:eastAsia="ar-SA"/>
        </w:rPr>
        <w:t>.</w:t>
      </w:r>
    </w:p>
    <w:p w:rsidR="004A01B8" w:rsidRPr="004A01B8" w:rsidRDefault="004A01B8" w:rsidP="00085349">
      <w:pPr>
        <w:keepNext/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kern w:val="1"/>
          <w:sz w:val="40"/>
          <w:szCs w:val="40"/>
          <w:lang w:eastAsia="ar-SA"/>
        </w:rPr>
      </w:pPr>
    </w:p>
    <w:p w:rsidR="00085349" w:rsidRPr="00085349" w:rsidRDefault="00085349" w:rsidP="0008534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Style w:val="af"/>
        <w:tblW w:w="13750" w:type="dxa"/>
        <w:tblInd w:w="392" w:type="dxa"/>
        <w:tblLook w:val="01E0" w:firstRow="1" w:lastRow="1" w:firstColumn="1" w:lastColumn="1" w:noHBand="0" w:noVBand="0"/>
      </w:tblPr>
      <w:tblGrid>
        <w:gridCol w:w="992"/>
        <w:gridCol w:w="1276"/>
        <w:gridCol w:w="11482"/>
      </w:tblGrid>
      <w:tr w:rsidR="00085349" w:rsidRPr="00085349" w:rsidTr="004A01B8">
        <w:tc>
          <w:tcPr>
            <w:tcW w:w="992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276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11482" w:type="dxa"/>
          </w:tcPr>
          <w:p w:rsidR="00085349" w:rsidRPr="00085349" w:rsidRDefault="00085349" w:rsidP="00085349">
            <w:pPr>
              <w:suppressAutoHyphens/>
              <w:snapToGrid w:val="0"/>
              <w:ind w:hanging="392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Содержание работы</w:t>
            </w:r>
          </w:p>
        </w:tc>
      </w:tr>
      <w:tr w:rsidR="00085349" w:rsidRPr="00085349" w:rsidTr="004A01B8">
        <w:tc>
          <w:tcPr>
            <w:tcW w:w="992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1.</w:t>
            </w:r>
          </w:p>
        </w:tc>
        <w:tc>
          <w:tcPr>
            <w:tcW w:w="1276" w:type="dxa"/>
          </w:tcPr>
          <w:p w:rsidR="00085349" w:rsidRPr="00085349" w:rsidRDefault="00085349" w:rsidP="004A01B8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Сентябрь</w:t>
            </w:r>
          </w:p>
        </w:tc>
        <w:tc>
          <w:tcPr>
            <w:tcW w:w="11482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Родительское собрание по теме «Патриотическое воспитание детей в современных условиях»</w:t>
            </w:r>
            <w:r w:rsidR="004A01B8">
              <w:rPr>
                <w:kern w:val="1"/>
                <w:sz w:val="24"/>
                <w:szCs w:val="24"/>
                <w:lang w:eastAsia="ar-SA"/>
              </w:rPr>
              <w:t>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Изготовление русской тряпичной куклы.</w:t>
            </w:r>
          </w:p>
        </w:tc>
      </w:tr>
      <w:tr w:rsidR="00085349" w:rsidRPr="00085349" w:rsidTr="004A01B8">
        <w:tc>
          <w:tcPr>
            <w:tcW w:w="992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2.</w:t>
            </w:r>
          </w:p>
        </w:tc>
        <w:tc>
          <w:tcPr>
            <w:tcW w:w="1276" w:type="dxa"/>
          </w:tcPr>
          <w:p w:rsidR="00085349" w:rsidRPr="00085349" w:rsidRDefault="00085349" w:rsidP="004A01B8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Октябрь</w:t>
            </w:r>
          </w:p>
        </w:tc>
        <w:tc>
          <w:tcPr>
            <w:tcW w:w="11482" w:type="dxa"/>
          </w:tcPr>
          <w:p w:rsidR="00085349" w:rsidRPr="00085349" w:rsidRDefault="00085349" w:rsidP="004A01B8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Оформление папки</w:t>
            </w:r>
            <w:r w:rsidR="004A01B8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- передвижки о названиях улиц города </w:t>
            </w:r>
            <w:r w:rsidR="004A01B8">
              <w:rPr>
                <w:kern w:val="1"/>
                <w:sz w:val="24"/>
                <w:szCs w:val="24"/>
                <w:lang w:eastAsia="ar-SA"/>
              </w:rPr>
              <w:t>Дубны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 xml:space="preserve"> «Улицы родного города».</w:t>
            </w:r>
          </w:p>
        </w:tc>
      </w:tr>
      <w:tr w:rsidR="00085349" w:rsidRPr="00085349" w:rsidTr="004A01B8">
        <w:tc>
          <w:tcPr>
            <w:tcW w:w="992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3.</w:t>
            </w:r>
          </w:p>
        </w:tc>
        <w:tc>
          <w:tcPr>
            <w:tcW w:w="1276" w:type="dxa"/>
          </w:tcPr>
          <w:p w:rsidR="00085349" w:rsidRPr="00085349" w:rsidRDefault="00085349" w:rsidP="004A01B8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Ноябрь</w:t>
            </w:r>
          </w:p>
        </w:tc>
        <w:tc>
          <w:tcPr>
            <w:tcW w:w="11482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Консультация для родителей по теме «Роль семейных традиций в воспитании будущего гражданина России»</w:t>
            </w:r>
          </w:p>
        </w:tc>
      </w:tr>
      <w:tr w:rsidR="00085349" w:rsidRPr="00085349" w:rsidTr="004A01B8">
        <w:tc>
          <w:tcPr>
            <w:tcW w:w="992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4.</w:t>
            </w:r>
          </w:p>
        </w:tc>
        <w:tc>
          <w:tcPr>
            <w:tcW w:w="1276" w:type="dxa"/>
          </w:tcPr>
          <w:p w:rsidR="00085349" w:rsidRPr="00085349" w:rsidRDefault="00085349" w:rsidP="004A01B8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Декабрь</w:t>
            </w:r>
          </w:p>
        </w:tc>
        <w:tc>
          <w:tcPr>
            <w:tcW w:w="11482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Выставка творческих работ детей и родителей по теме «Новогодние чудеса».</w:t>
            </w:r>
          </w:p>
        </w:tc>
      </w:tr>
      <w:tr w:rsidR="00085349" w:rsidRPr="00085349" w:rsidTr="004A01B8">
        <w:tc>
          <w:tcPr>
            <w:tcW w:w="992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5.</w:t>
            </w:r>
          </w:p>
        </w:tc>
        <w:tc>
          <w:tcPr>
            <w:tcW w:w="1276" w:type="dxa"/>
          </w:tcPr>
          <w:p w:rsidR="00085349" w:rsidRPr="00085349" w:rsidRDefault="00085349" w:rsidP="004A01B8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Январь</w:t>
            </w:r>
          </w:p>
        </w:tc>
        <w:tc>
          <w:tcPr>
            <w:tcW w:w="11482" w:type="dxa"/>
          </w:tcPr>
          <w:p w:rsidR="00085349" w:rsidRPr="00085349" w:rsidRDefault="00085349" w:rsidP="004A01B8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 xml:space="preserve">Организация и помощь родителей в проведении экскурсии «Путешествие по городу </w:t>
            </w:r>
            <w:r w:rsidR="004A01B8">
              <w:rPr>
                <w:kern w:val="1"/>
                <w:sz w:val="24"/>
                <w:szCs w:val="24"/>
                <w:lang w:eastAsia="ar-SA"/>
              </w:rPr>
              <w:t>Дубны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t>».</w:t>
            </w:r>
          </w:p>
        </w:tc>
      </w:tr>
      <w:tr w:rsidR="00085349" w:rsidRPr="00085349" w:rsidTr="004A01B8">
        <w:tc>
          <w:tcPr>
            <w:tcW w:w="992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6.</w:t>
            </w:r>
          </w:p>
        </w:tc>
        <w:tc>
          <w:tcPr>
            <w:tcW w:w="1276" w:type="dxa"/>
          </w:tcPr>
          <w:p w:rsidR="00085349" w:rsidRPr="00085349" w:rsidRDefault="00085349" w:rsidP="004A01B8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Февраль</w:t>
            </w:r>
          </w:p>
        </w:tc>
        <w:tc>
          <w:tcPr>
            <w:tcW w:w="11482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Организация библиотеки для родителей с художественной литературой для детей «Защитники Отечества».</w:t>
            </w:r>
          </w:p>
        </w:tc>
      </w:tr>
      <w:tr w:rsidR="00085349" w:rsidRPr="00085349" w:rsidTr="004A01B8">
        <w:tc>
          <w:tcPr>
            <w:tcW w:w="992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7.</w:t>
            </w:r>
          </w:p>
        </w:tc>
        <w:tc>
          <w:tcPr>
            <w:tcW w:w="1276" w:type="dxa"/>
          </w:tcPr>
          <w:p w:rsidR="00085349" w:rsidRPr="00085349" w:rsidRDefault="00085349" w:rsidP="004A01B8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Март</w:t>
            </w:r>
          </w:p>
        </w:tc>
        <w:tc>
          <w:tcPr>
            <w:tcW w:w="11482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Консультация для родителей «Как знакомить детей с историческим прошлым России».</w:t>
            </w:r>
          </w:p>
        </w:tc>
      </w:tr>
      <w:tr w:rsidR="00085349" w:rsidRPr="00085349" w:rsidTr="004A01B8">
        <w:tc>
          <w:tcPr>
            <w:tcW w:w="992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8.</w:t>
            </w:r>
          </w:p>
        </w:tc>
        <w:tc>
          <w:tcPr>
            <w:tcW w:w="1276" w:type="dxa"/>
          </w:tcPr>
          <w:p w:rsidR="00085349" w:rsidRPr="00085349" w:rsidRDefault="00085349" w:rsidP="004A01B8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Апрель</w:t>
            </w:r>
          </w:p>
        </w:tc>
        <w:tc>
          <w:tcPr>
            <w:tcW w:w="11482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 xml:space="preserve">Привлечение родителей к благоустройству территории детского сада. </w:t>
            </w:r>
          </w:p>
        </w:tc>
      </w:tr>
      <w:tr w:rsidR="00085349" w:rsidRPr="00085349" w:rsidTr="004A01B8">
        <w:tc>
          <w:tcPr>
            <w:tcW w:w="992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9.</w:t>
            </w:r>
          </w:p>
        </w:tc>
        <w:tc>
          <w:tcPr>
            <w:tcW w:w="1276" w:type="dxa"/>
          </w:tcPr>
          <w:p w:rsidR="00085349" w:rsidRPr="00085349" w:rsidRDefault="00085349" w:rsidP="004A01B8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Май</w:t>
            </w:r>
          </w:p>
        </w:tc>
        <w:tc>
          <w:tcPr>
            <w:tcW w:w="11482" w:type="dxa"/>
          </w:tcPr>
          <w:p w:rsidR="00085349" w:rsidRPr="00085349" w:rsidRDefault="00085349" w:rsidP="0008534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Оформление информационного стенда «Этих дней не смолкнет слава!», посвященного Дню Победы.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Участие родителей в подготовке и проведении праздника «День Победы».</w:t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</w:r>
            <w:r w:rsidRPr="00085349">
              <w:rPr>
                <w:kern w:val="1"/>
                <w:sz w:val="24"/>
                <w:szCs w:val="24"/>
                <w:lang w:eastAsia="ar-SA"/>
              </w:rPr>
              <w:br/>
              <w:t>Родительское собрание «Наши дети - будущее России».</w:t>
            </w:r>
          </w:p>
        </w:tc>
      </w:tr>
    </w:tbl>
    <w:p w:rsidR="00085349" w:rsidRPr="007727B5" w:rsidRDefault="00085349" w:rsidP="007727B5">
      <w:pPr>
        <w:tabs>
          <w:tab w:val="center" w:pos="4676"/>
        </w:tabs>
        <w:suppressAutoHyphens/>
        <w:spacing w:before="154"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val="en-US" w:eastAsia="ar-SA"/>
        </w:rPr>
      </w:pPr>
      <w:bookmarkStart w:id="0" w:name="_GoBack"/>
      <w:bookmarkEnd w:id="0"/>
    </w:p>
    <w:sectPr w:rsidR="00085349" w:rsidRPr="007727B5" w:rsidSect="00D501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3709D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13600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426"/>
        </w:tabs>
        <w:ind w:left="426" w:firstLine="0"/>
      </w:pPr>
      <w:rPr>
        <w:rFonts w:ascii="Times New Roman" w:hAnsi="Times New Roman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785" w:hanging="360"/>
      </w:pPr>
      <w:rPr>
        <w:rFonts w:ascii="Symbol" w:hAnsi="Symbol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0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25" w:hanging="1800"/>
      </w:pPr>
    </w:lvl>
  </w:abstractNum>
  <w:abstractNum w:abstractNumId="7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345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3">
    <w:nsid w:val="0000000C"/>
    <w:multiLevelType w:val="multilevel"/>
    <w:tmpl w:val="0000000C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5E133CC"/>
    <w:multiLevelType w:val="hybridMultilevel"/>
    <w:tmpl w:val="C7EC2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1833F8"/>
    <w:multiLevelType w:val="hybridMultilevel"/>
    <w:tmpl w:val="CB08A1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119E11BE"/>
    <w:multiLevelType w:val="multilevel"/>
    <w:tmpl w:val="B33C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230D2C"/>
    <w:multiLevelType w:val="hybridMultilevel"/>
    <w:tmpl w:val="F81AC0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210618A0"/>
    <w:multiLevelType w:val="hybridMultilevel"/>
    <w:tmpl w:val="B2FAD4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21585ED7"/>
    <w:multiLevelType w:val="hybridMultilevel"/>
    <w:tmpl w:val="627CCAC6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24BE56BF"/>
    <w:multiLevelType w:val="multilevel"/>
    <w:tmpl w:val="39E46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D37600"/>
    <w:multiLevelType w:val="multilevel"/>
    <w:tmpl w:val="51548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163996"/>
    <w:multiLevelType w:val="multilevel"/>
    <w:tmpl w:val="D4C29F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A56ABE"/>
    <w:multiLevelType w:val="hybridMultilevel"/>
    <w:tmpl w:val="7A94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7F677A"/>
    <w:multiLevelType w:val="hybridMultilevel"/>
    <w:tmpl w:val="FED866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>
    <w:nsid w:val="44E07895"/>
    <w:multiLevelType w:val="multilevel"/>
    <w:tmpl w:val="9C64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B703F3"/>
    <w:multiLevelType w:val="hybridMultilevel"/>
    <w:tmpl w:val="5106EBB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7">
    <w:nsid w:val="4E99070D"/>
    <w:multiLevelType w:val="multilevel"/>
    <w:tmpl w:val="37EA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761E48"/>
    <w:multiLevelType w:val="multilevel"/>
    <w:tmpl w:val="E9D05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52593B"/>
    <w:multiLevelType w:val="multilevel"/>
    <w:tmpl w:val="E10AD5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E96E34"/>
    <w:multiLevelType w:val="hybridMultilevel"/>
    <w:tmpl w:val="30FEE3C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>
    <w:nsid w:val="618750B9"/>
    <w:multiLevelType w:val="hybridMultilevel"/>
    <w:tmpl w:val="1B445A1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637D11A2"/>
    <w:multiLevelType w:val="multilevel"/>
    <w:tmpl w:val="3164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2703D0"/>
    <w:multiLevelType w:val="hybridMultilevel"/>
    <w:tmpl w:val="D22684F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4">
    <w:nsid w:val="648E6841"/>
    <w:multiLevelType w:val="multilevel"/>
    <w:tmpl w:val="9806C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08018B"/>
    <w:multiLevelType w:val="hybridMultilevel"/>
    <w:tmpl w:val="C1D82808"/>
    <w:lvl w:ilvl="0" w:tplc="04190001">
      <w:start w:val="1"/>
      <w:numFmt w:val="bullet"/>
      <w:lvlText w:val=""/>
      <w:lvlJc w:val="left"/>
      <w:pPr>
        <w:ind w:left="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</w:abstractNum>
  <w:abstractNum w:abstractNumId="36">
    <w:nsid w:val="66A76C16"/>
    <w:multiLevelType w:val="multilevel"/>
    <w:tmpl w:val="4A586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4738B1"/>
    <w:multiLevelType w:val="hybridMultilevel"/>
    <w:tmpl w:val="4F3C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A7874"/>
    <w:multiLevelType w:val="multilevel"/>
    <w:tmpl w:val="A062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AF066B"/>
    <w:multiLevelType w:val="multilevel"/>
    <w:tmpl w:val="C698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E83AFB"/>
    <w:multiLevelType w:val="multilevel"/>
    <w:tmpl w:val="E4D09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091FA8"/>
    <w:multiLevelType w:val="hybridMultilevel"/>
    <w:tmpl w:val="5C3A88D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2">
    <w:nsid w:val="75452F10"/>
    <w:multiLevelType w:val="hybridMultilevel"/>
    <w:tmpl w:val="4C023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4932F2"/>
    <w:multiLevelType w:val="multilevel"/>
    <w:tmpl w:val="417C8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A0411A"/>
    <w:multiLevelType w:val="hybridMultilevel"/>
    <w:tmpl w:val="B39AC5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5">
    <w:nsid w:val="7D852827"/>
    <w:multiLevelType w:val="hybridMultilevel"/>
    <w:tmpl w:val="18B6766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6">
    <w:nsid w:val="7F7321CA"/>
    <w:multiLevelType w:val="multilevel"/>
    <w:tmpl w:val="1A5A5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36"/>
  </w:num>
  <w:num w:numId="14">
    <w:abstractNumId w:val="16"/>
  </w:num>
  <w:num w:numId="15">
    <w:abstractNumId w:val="43"/>
  </w:num>
  <w:num w:numId="16">
    <w:abstractNumId w:val="39"/>
  </w:num>
  <w:num w:numId="17">
    <w:abstractNumId w:val="29"/>
  </w:num>
  <w:num w:numId="18">
    <w:abstractNumId w:val="28"/>
  </w:num>
  <w:num w:numId="19">
    <w:abstractNumId w:val="25"/>
  </w:num>
  <w:num w:numId="20">
    <w:abstractNumId w:val="40"/>
  </w:num>
  <w:num w:numId="21">
    <w:abstractNumId w:val="32"/>
  </w:num>
  <w:num w:numId="22">
    <w:abstractNumId w:val="46"/>
  </w:num>
  <w:num w:numId="23">
    <w:abstractNumId w:val="27"/>
  </w:num>
  <w:num w:numId="24">
    <w:abstractNumId w:val="21"/>
  </w:num>
  <w:num w:numId="25">
    <w:abstractNumId w:val="20"/>
  </w:num>
  <w:num w:numId="26">
    <w:abstractNumId w:val="38"/>
  </w:num>
  <w:num w:numId="27">
    <w:abstractNumId w:val="34"/>
  </w:num>
  <w:num w:numId="28">
    <w:abstractNumId w:val="22"/>
  </w:num>
  <w:num w:numId="29">
    <w:abstractNumId w:val="1"/>
  </w:num>
  <w:num w:numId="30">
    <w:abstractNumId w:val="0"/>
  </w:num>
  <w:num w:numId="31">
    <w:abstractNumId w:val="44"/>
  </w:num>
  <w:num w:numId="32">
    <w:abstractNumId w:val="31"/>
  </w:num>
  <w:num w:numId="33">
    <w:abstractNumId w:val="45"/>
  </w:num>
  <w:num w:numId="34">
    <w:abstractNumId w:val="35"/>
  </w:num>
  <w:num w:numId="35">
    <w:abstractNumId w:val="24"/>
  </w:num>
  <w:num w:numId="36">
    <w:abstractNumId w:val="23"/>
  </w:num>
  <w:num w:numId="37">
    <w:abstractNumId w:val="41"/>
  </w:num>
  <w:num w:numId="38">
    <w:abstractNumId w:val="33"/>
  </w:num>
  <w:num w:numId="39">
    <w:abstractNumId w:val="15"/>
  </w:num>
  <w:num w:numId="40">
    <w:abstractNumId w:val="17"/>
  </w:num>
  <w:num w:numId="41">
    <w:abstractNumId w:val="30"/>
  </w:num>
  <w:num w:numId="42">
    <w:abstractNumId w:val="18"/>
  </w:num>
  <w:num w:numId="43">
    <w:abstractNumId w:val="26"/>
  </w:num>
  <w:num w:numId="44">
    <w:abstractNumId w:val="42"/>
  </w:num>
  <w:num w:numId="45">
    <w:abstractNumId w:val="14"/>
  </w:num>
  <w:num w:numId="46">
    <w:abstractNumId w:val="37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C07B12"/>
    <w:rsid w:val="00015301"/>
    <w:rsid w:val="00084506"/>
    <w:rsid w:val="00085349"/>
    <w:rsid w:val="001108BE"/>
    <w:rsid w:val="00163C61"/>
    <w:rsid w:val="00165A12"/>
    <w:rsid w:val="0017309B"/>
    <w:rsid w:val="002072C4"/>
    <w:rsid w:val="00415072"/>
    <w:rsid w:val="0042283E"/>
    <w:rsid w:val="00456D79"/>
    <w:rsid w:val="004A01B8"/>
    <w:rsid w:val="004F6E55"/>
    <w:rsid w:val="005237E5"/>
    <w:rsid w:val="005F5CEF"/>
    <w:rsid w:val="00673515"/>
    <w:rsid w:val="006A7335"/>
    <w:rsid w:val="00712BAD"/>
    <w:rsid w:val="007529FE"/>
    <w:rsid w:val="007727B5"/>
    <w:rsid w:val="00823B35"/>
    <w:rsid w:val="00830E0F"/>
    <w:rsid w:val="00845405"/>
    <w:rsid w:val="008672B0"/>
    <w:rsid w:val="0089070D"/>
    <w:rsid w:val="008C4A92"/>
    <w:rsid w:val="008D3B8E"/>
    <w:rsid w:val="008E60C5"/>
    <w:rsid w:val="00905944"/>
    <w:rsid w:val="00941CC5"/>
    <w:rsid w:val="00990BFC"/>
    <w:rsid w:val="009A66CE"/>
    <w:rsid w:val="009D6072"/>
    <w:rsid w:val="00A33BE0"/>
    <w:rsid w:val="00A428D5"/>
    <w:rsid w:val="00A630A4"/>
    <w:rsid w:val="00A972E2"/>
    <w:rsid w:val="00AD134B"/>
    <w:rsid w:val="00B22AC3"/>
    <w:rsid w:val="00B519D4"/>
    <w:rsid w:val="00C00A01"/>
    <w:rsid w:val="00C07B12"/>
    <w:rsid w:val="00C90CB4"/>
    <w:rsid w:val="00D21157"/>
    <w:rsid w:val="00D501F5"/>
    <w:rsid w:val="00D60415"/>
    <w:rsid w:val="00D92B02"/>
    <w:rsid w:val="00D9302C"/>
    <w:rsid w:val="00DB1229"/>
    <w:rsid w:val="00DE67B7"/>
    <w:rsid w:val="00DE7F58"/>
    <w:rsid w:val="00E6230E"/>
    <w:rsid w:val="00E73C5E"/>
    <w:rsid w:val="00EA4E1E"/>
    <w:rsid w:val="00F53A0B"/>
    <w:rsid w:val="00F6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3C61"/>
  </w:style>
  <w:style w:type="paragraph" w:styleId="1">
    <w:name w:val="heading 1"/>
    <w:basedOn w:val="a0"/>
    <w:next w:val="a0"/>
    <w:link w:val="10"/>
    <w:qFormat/>
    <w:rsid w:val="00085349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0">
    <w:name w:val="heading 2"/>
    <w:basedOn w:val="a0"/>
    <w:next w:val="a0"/>
    <w:link w:val="21"/>
    <w:qFormat/>
    <w:rsid w:val="00085349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08534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0"/>
    <w:link w:val="40"/>
    <w:qFormat/>
    <w:rsid w:val="00085349"/>
    <w:pPr>
      <w:spacing w:before="32" w:after="32" w:line="240" w:lineRule="auto"/>
      <w:ind w:left="32" w:right="32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085349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085349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styleId="7">
    <w:name w:val="heading 7"/>
    <w:basedOn w:val="a0"/>
    <w:next w:val="a0"/>
    <w:link w:val="70"/>
    <w:qFormat/>
    <w:rsid w:val="00085349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085349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5349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1"/>
    <w:link w:val="20"/>
    <w:rsid w:val="00085349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085349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085349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85349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085349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70">
    <w:name w:val="Заголовок 7 Знак"/>
    <w:basedOn w:val="a1"/>
    <w:link w:val="7"/>
    <w:rsid w:val="0008534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085349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numbering" w:customStyle="1" w:styleId="11">
    <w:name w:val="Нет списка1"/>
    <w:next w:val="a3"/>
    <w:semiHidden/>
    <w:rsid w:val="00085349"/>
  </w:style>
  <w:style w:type="character" w:customStyle="1" w:styleId="WW8Num1z0">
    <w:name w:val="WW8Num1z0"/>
    <w:rsid w:val="00085349"/>
    <w:rPr>
      <w:rFonts w:ascii="Times New Roman" w:hAnsi="Times New Roman"/>
    </w:rPr>
  </w:style>
  <w:style w:type="character" w:customStyle="1" w:styleId="WW8Num2z0">
    <w:name w:val="WW8Num2z0"/>
    <w:rsid w:val="00085349"/>
    <w:rPr>
      <w:rFonts w:ascii="Times New Roman" w:hAnsi="Times New Roman"/>
    </w:rPr>
  </w:style>
  <w:style w:type="character" w:customStyle="1" w:styleId="WW8Num2z1">
    <w:name w:val="WW8Num2z1"/>
    <w:rsid w:val="00085349"/>
    <w:rPr>
      <w:rFonts w:ascii="Courier New" w:hAnsi="Courier New"/>
      <w:sz w:val="20"/>
    </w:rPr>
  </w:style>
  <w:style w:type="character" w:customStyle="1" w:styleId="WW8Num2z2">
    <w:name w:val="WW8Num2z2"/>
    <w:rsid w:val="00085349"/>
    <w:rPr>
      <w:rFonts w:ascii="Wingdings" w:hAnsi="Wingdings"/>
      <w:sz w:val="20"/>
    </w:rPr>
  </w:style>
  <w:style w:type="character" w:customStyle="1" w:styleId="WW8Num3z0">
    <w:name w:val="WW8Num3z0"/>
    <w:rsid w:val="00085349"/>
    <w:rPr>
      <w:rFonts w:ascii="Symbol" w:hAnsi="Symbol"/>
      <w:sz w:val="20"/>
    </w:rPr>
  </w:style>
  <w:style w:type="character" w:customStyle="1" w:styleId="WW8Num4z0">
    <w:name w:val="WW8Num4z0"/>
    <w:rsid w:val="00085349"/>
    <w:rPr>
      <w:rFonts w:ascii="Times New Roman" w:hAnsi="Times New Roman"/>
    </w:rPr>
  </w:style>
  <w:style w:type="character" w:customStyle="1" w:styleId="WW8Num7z0">
    <w:name w:val="WW8Num7z0"/>
    <w:rsid w:val="00085349"/>
    <w:rPr>
      <w:rFonts w:ascii="Symbol" w:hAnsi="Symbol"/>
      <w:sz w:val="20"/>
    </w:rPr>
  </w:style>
  <w:style w:type="character" w:customStyle="1" w:styleId="WW8Num8z0">
    <w:name w:val="WW8Num8z0"/>
    <w:rsid w:val="00085349"/>
    <w:rPr>
      <w:rFonts w:ascii="Symbol" w:hAnsi="Symbol"/>
    </w:rPr>
  </w:style>
  <w:style w:type="character" w:customStyle="1" w:styleId="WW8Num9z0">
    <w:name w:val="WW8Num9z0"/>
    <w:rsid w:val="00085349"/>
    <w:rPr>
      <w:rFonts w:ascii="Symbol" w:hAnsi="Symbol"/>
    </w:rPr>
  </w:style>
  <w:style w:type="character" w:customStyle="1" w:styleId="WW8Num10z0">
    <w:name w:val="WW8Num10z0"/>
    <w:rsid w:val="00085349"/>
    <w:rPr>
      <w:rFonts w:ascii="Symbol" w:hAnsi="Symbol"/>
    </w:rPr>
  </w:style>
  <w:style w:type="character" w:customStyle="1" w:styleId="WW8Num11z0">
    <w:name w:val="WW8Num11z0"/>
    <w:rsid w:val="00085349"/>
    <w:rPr>
      <w:rFonts w:ascii="Symbol" w:hAnsi="Symbol"/>
    </w:rPr>
  </w:style>
  <w:style w:type="character" w:customStyle="1" w:styleId="WW8Num12z0">
    <w:name w:val="WW8Num12z0"/>
    <w:rsid w:val="00085349"/>
    <w:rPr>
      <w:rFonts w:ascii="Symbol" w:hAnsi="Symbol"/>
    </w:rPr>
  </w:style>
  <w:style w:type="character" w:customStyle="1" w:styleId="WW8Num12z1">
    <w:name w:val="WW8Num12z1"/>
    <w:rsid w:val="00085349"/>
    <w:rPr>
      <w:rFonts w:ascii="OpenSymbol" w:hAnsi="OpenSymbol" w:cs="OpenSymbol"/>
    </w:rPr>
  </w:style>
  <w:style w:type="character" w:customStyle="1" w:styleId="Absatz-Standardschriftart">
    <w:name w:val="Absatz-Standardschriftart"/>
    <w:rsid w:val="00085349"/>
  </w:style>
  <w:style w:type="character" w:customStyle="1" w:styleId="51">
    <w:name w:val="Основной шрифт абзаца5"/>
    <w:rsid w:val="00085349"/>
  </w:style>
  <w:style w:type="character" w:customStyle="1" w:styleId="WW8Num3z1">
    <w:name w:val="WW8Num3z1"/>
    <w:rsid w:val="00085349"/>
    <w:rPr>
      <w:rFonts w:ascii="Courier New" w:hAnsi="Courier New"/>
      <w:sz w:val="20"/>
    </w:rPr>
  </w:style>
  <w:style w:type="character" w:customStyle="1" w:styleId="WW8Num3z2">
    <w:name w:val="WW8Num3z2"/>
    <w:rsid w:val="00085349"/>
    <w:rPr>
      <w:rFonts w:ascii="Wingdings" w:hAnsi="Wingdings"/>
      <w:sz w:val="20"/>
    </w:rPr>
  </w:style>
  <w:style w:type="character" w:customStyle="1" w:styleId="WW8Num5z0">
    <w:name w:val="WW8Num5z0"/>
    <w:rsid w:val="00085349"/>
    <w:rPr>
      <w:rFonts w:ascii="Symbol" w:hAnsi="Symbol"/>
      <w:sz w:val="20"/>
    </w:rPr>
  </w:style>
  <w:style w:type="character" w:customStyle="1" w:styleId="WW8Num13z0">
    <w:name w:val="WW8Num13z0"/>
    <w:rsid w:val="00085349"/>
    <w:rPr>
      <w:rFonts w:ascii="Symbol" w:hAnsi="Symbol"/>
    </w:rPr>
  </w:style>
  <w:style w:type="character" w:customStyle="1" w:styleId="WW-Absatz-Standardschriftart">
    <w:name w:val="WW-Absatz-Standardschriftart"/>
    <w:rsid w:val="00085349"/>
  </w:style>
  <w:style w:type="character" w:customStyle="1" w:styleId="WW8Num4z1">
    <w:name w:val="WW8Num4z1"/>
    <w:rsid w:val="00085349"/>
    <w:rPr>
      <w:rFonts w:ascii="Courier New" w:hAnsi="Courier New"/>
      <w:sz w:val="20"/>
    </w:rPr>
  </w:style>
  <w:style w:type="character" w:customStyle="1" w:styleId="WW8Num4z2">
    <w:name w:val="WW8Num4z2"/>
    <w:rsid w:val="00085349"/>
    <w:rPr>
      <w:rFonts w:ascii="Wingdings" w:hAnsi="Wingdings"/>
      <w:sz w:val="20"/>
    </w:rPr>
  </w:style>
  <w:style w:type="character" w:customStyle="1" w:styleId="WW8Num4z3">
    <w:name w:val="WW8Num4z3"/>
    <w:rsid w:val="00085349"/>
    <w:rPr>
      <w:rFonts w:ascii="Symbol" w:hAnsi="Symbol"/>
      <w:sz w:val="20"/>
    </w:rPr>
  </w:style>
  <w:style w:type="character" w:customStyle="1" w:styleId="WW8Num5z1">
    <w:name w:val="WW8Num5z1"/>
    <w:rsid w:val="00085349"/>
    <w:rPr>
      <w:rFonts w:ascii="Courier New" w:hAnsi="Courier New"/>
      <w:sz w:val="20"/>
    </w:rPr>
  </w:style>
  <w:style w:type="character" w:customStyle="1" w:styleId="WW8Num5z2">
    <w:name w:val="WW8Num5z2"/>
    <w:rsid w:val="00085349"/>
    <w:rPr>
      <w:rFonts w:ascii="Wingdings" w:hAnsi="Wingdings"/>
      <w:sz w:val="20"/>
    </w:rPr>
  </w:style>
  <w:style w:type="character" w:customStyle="1" w:styleId="WW8Num6z0">
    <w:name w:val="WW8Num6z0"/>
    <w:rsid w:val="00085349"/>
    <w:rPr>
      <w:rFonts w:ascii="Symbol" w:hAnsi="Symbol"/>
      <w:sz w:val="20"/>
    </w:rPr>
  </w:style>
  <w:style w:type="character" w:customStyle="1" w:styleId="WW8Num14z0">
    <w:name w:val="WW8Num14z0"/>
    <w:rsid w:val="00085349"/>
    <w:rPr>
      <w:rFonts w:ascii="Symbol" w:hAnsi="Symbol"/>
    </w:rPr>
  </w:style>
  <w:style w:type="character" w:customStyle="1" w:styleId="WW8Num15z0">
    <w:name w:val="WW8Num15z0"/>
    <w:rsid w:val="00085349"/>
    <w:rPr>
      <w:rFonts w:ascii="Symbol" w:hAnsi="Symbol"/>
    </w:rPr>
  </w:style>
  <w:style w:type="character" w:customStyle="1" w:styleId="WW8Num16z0">
    <w:name w:val="WW8Num16z0"/>
    <w:rsid w:val="00085349"/>
    <w:rPr>
      <w:rFonts w:ascii="Symbol" w:hAnsi="Symbol"/>
    </w:rPr>
  </w:style>
  <w:style w:type="character" w:customStyle="1" w:styleId="WW8Num19z0">
    <w:name w:val="WW8Num19z0"/>
    <w:rsid w:val="00085349"/>
    <w:rPr>
      <w:rFonts w:ascii="Symbol" w:hAnsi="Symbol"/>
    </w:rPr>
  </w:style>
  <w:style w:type="character" w:customStyle="1" w:styleId="41">
    <w:name w:val="Основной шрифт абзаца4"/>
    <w:rsid w:val="00085349"/>
  </w:style>
  <w:style w:type="character" w:customStyle="1" w:styleId="WW8Num17z0">
    <w:name w:val="WW8Num17z0"/>
    <w:rsid w:val="00085349"/>
    <w:rPr>
      <w:rFonts w:ascii="Symbol" w:hAnsi="Symbol"/>
    </w:rPr>
  </w:style>
  <w:style w:type="character" w:customStyle="1" w:styleId="WW8Num18z0">
    <w:name w:val="WW8Num18z0"/>
    <w:rsid w:val="00085349"/>
    <w:rPr>
      <w:color w:val="auto"/>
    </w:rPr>
  </w:style>
  <w:style w:type="character" w:customStyle="1" w:styleId="WW8Num18z1">
    <w:name w:val="WW8Num18z1"/>
    <w:rsid w:val="00085349"/>
    <w:rPr>
      <w:rFonts w:ascii="Courier New" w:hAnsi="Courier New"/>
    </w:rPr>
  </w:style>
  <w:style w:type="character" w:customStyle="1" w:styleId="WW-Absatz-Standardschriftart1">
    <w:name w:val="WW-Absatz-Standardschriftart1"/>
    <w:rsid w:val="00085349"/>
  </w:style>
  <w:style w:type="character" w:customStyle="1" w:styleId="WW8Num6z1">
    <w:name w:val="WW8Num6z1"/>
    <w:rsid w:val="00085349"/>
    <w:rPr>
      <w:rFonts w:ascii="Courier New" w:hAnsi="Courier New"/>
      <w:sz w:val="20"/>
    </w:rPr>
  </w:style>
  <w:style w:type="character" w:customStyle="1" w:styleId="WW8Num6z2">
    <w:name w:val="WW8Num6z2"/>
    <w:rsid w:val="00085349"/>
    <w:rPr>
      <w:rFonts w:ascii="Wingdings" w:hAnsi="Wingdings"/>
      <w:sz w:val="20"/>
    </w:rPr>
  </w:style>
  <w:style w:type="character" w:customStyle="1" w:styleId="WW8Num19z1">
    <w:name w:val="WW8Num19z1"/>
    <w:rsid w:val="00085349"/>
    <w:rPr>
      <w:rFonts w:ascii="Courier New" w:hAnsi="Courier New" w:cs="Courier New"/>
    </w:rPr>
  </w:style>
  <w:style w:type="character" w:customStyle="1" w:styleId="WW-Absatz-Standardschriftart11">
    <w:name w:val="WW-Absatz-Standardschriftart11"/>
    <w:rsid w:val="00085349"/>
  </w:style>
  <w:style w:type="character" w:customStyle="1" w:styleId="WW8Num18z2">
    <w:name w:val="WW8Num18z2"/>
    <w:rsid w:val="00085349"/>
    <w:rPr>
      <w:rFonts w:ascii="Wingdings" w:hAnsi="Wingdings"/>
    </w:rPr>
  </w:style>
  <w:style w:type="character" w:customStyle="1" w:styleId="WW8Num20z0">
    <w:name w:val="WW8Num20z0"/>
    <w:rsid w:val="00085349"/>
    <w:rPr>
      <w:rFonts w:ascii="Symbol" w:hAnsi="Symbol"/>
    </w:rPr>
  </w:style>
  <w:style w:type="character" w:customStyle="1" w:styleId="WW8Num20z1">
    <w:name w:val="WW8Num20z1"/>
    <w:rsid w:val="00085349"/>
    <w:rPr>
      <w:rFonts w:ascii="Courier New" w:hAnsi="Courier New" w:cs="Courier New"/>
    </w:rPr>
  </w:style>
  <w:style w:type="character" w:customStyle="1" w:styleId="WW8Num20z2">
    <w:name w:val="WW8Num20z2"/>
    <w:rsid w:val="00085349"/>
    <w:rPr>
      <w:rFonts w:ascii="Wingdings" w:hAnsi="Wingdings"/>
    </w:rPr>
  </w:style>
  <w:style w:type="character" w:customStyle="1" w:styleId="WW8Num21z0">
    <w:name w:val="WW8Num21z0"/>
    <w:rsid w:val="00085349"/>
    <w:rPr>
      <w:rFonts w:ascii="Symbol" w:hAnsi="Symbol"/>
    </w:rPr>
  </w:style>
  <w:style w:type="character" w:customStyle="1" w:styleId="WW8Num21z1">
    <w:name w:val="WW8Num21z1"/>
    <w:rsid w:val="00085349"/>
    <w:rPr>
      <w:rFonts w:ascii="Courier New" w:hAnsi="Courier New" w:cs="Courier New"/>
    </w:rPr>
  </w:style>
  <w:style w:type="character" w:customStyle="1" w:styleId="WW8Num22z0">
    <w:name w:val="WW8Num22z0"/>
    <w:rsid w:val="00085349"/>
    <w:rPr>
      <w:rFonts w:ascii="Symbol" w:hAnsi="Symbol"/>
    </w:rPr>
  </w:style>
  <w:style w:type="character" w:customStyle="1" w:styleId="31">
    <w:name w:val="Основной шрифт абзаца3"/>
    <w:rsid w:val="00085349"/>
  </w:style>
  <w:style w:type="character" w:customStyle="1" w:styleId="WW-Absatz-Standardschriftart111">
    <w:name w:val="WW-Absatz-Standardschriftart111"/>
    <w:rsid w:val="00085349"/>
  </w:style>
  <w:style w:type="character" w:customStyle="1" w:styleId="WW8Num7z1">
    <w:name w:val="WW8Num7z1"/>
    <w:rsid w:val="00085349"/>
    <w:rPr>
      <w:rFonts w:ascii="Courier New" w:hAnsi="Courier New"/>
      <w:sz w:val="20"/>
    </w:rPr>
  </w:style>
  <w:style w:type="character" w:customStyle="1" w:styleId="WW8Num7z2">
    <w:name w:val="WW8Num7z2"/>
    <w:rsid w:val="00085349"/>
    <w:rPr>
      <w:rFonts w:ascii="Wingdings" w:hAnsi="Wingdings"/>
      <w:sz w:val="20"/>
    </w:rPr>
  </w:style>
  <w:style w:type="character" w:customStyle="1" w:styleId="WW8Num15z1">
    <w:name w:val="WW8Num15z1"/>
    <w:rsid w:val="00085349"/>
    <w:rPr>
      <w:rFonts w:ascii="Courier New" w:hAnsi="Courier New" w:cs="Courier New"/>
    </w:rPr>
  </w:style>
  <w:style w:type="character" w:customStyle="1" w:styleId="WW8Num15z2">
    <w:name w:val="WW8Num15z2"/>
    <w:rsid w:val="00085349"/>
    <w:rPr>
      <w:rFonts w:ascii="Wingdings" w:hAnsi="Wingdings"/>
    </w:rPr>
  </w:style>
  <w:style w:type="character" w:customStyle="1" w:styleId="WW8Num16z1">
    <w:name w:val="WW8Num16z1"/>
    <w:rsid w:val="00085349"/>
    <w:rPr>
      <w:rFonts w:ascii="Courier New" w:hAnsi="Courier New" w:cs="Courier New"/>
    </w:rPr>
  </w:style>
  <w:style w:type="character" w:customStyle="1" w:styleId="WW8Num16z2">
    <w:name w:val="WW8Num16z2"/>
    <w:rsid w:val="00085349"/>
    <w:rPr>
      <w:rFonts w:ascii="Wingdings" w:hAnsi="Wingdings"/>
    </w:rPr>
  </w:style>
  <w:style w:type="character" w:customStyle="1" w:styleId="WW8Num17z1">
    <w:name w:val="WW8Num17z1"/>
    <w:rsid w:val="00085349"/>
    <w:rPr>
      <w:rFonts w:ascii="Courier New" w:hAnsi="Courier New" w:cs="Courier New"/>
    </w:rPr>
  </w:style>
  <w:style w:type="character" w:customStyle="1" w:styleId="WW8Num17z2">
    <w:name w:val="WW8Num17z2"/>
    <w:rsid w:val="00085349"/>
    <w:rPr>
      <w:rFonts w:ascii="Wingdings" w:hAnsi="Wingdings"/>
    </w:rPr>
  </w:style>
  <w:style w:type="character" w:customStyle="1" w:styleId="WW8Num19z2">
    <w:name w:val="WW8Num19z2"/>
    <w:rsid w:val="00085349"/>
    <w:rPr>
      <w:rFonts w:ascii="Wingdings" w:hAnsi="Wingdings"/>
    </w:rPr>
  </w:style>
  <w:style w:type="character" w:customStyle="1" w:styleId="WW8Num21z2">
    <w:name w:val="WW8Num21z2"/>
    <w:rsid w:val="00085349"/>
    <w:rPr>
      <w:rFonts w:ascii="Wingdings" w:hAnsi="Wingdings"/>
    </w:rPr>
  </w:style>
  <w:style w:type="character" w:customStyle="1" w:styleId="WW8Num22z1">
    <w:name w:val="WW8Num22z1"/>
    <w:rsid w:val="00085349"/>
    <w:rPr>
      <w:rFonts w:ascii="Courier New" w:hAnsi="Courier New" w:cs="Courier New"/>
    </w:rPr>
  </w:style>
  <w:style w:type="character" w:customStyle="1" w:styleId="WW8Num22z2">
    <w:name w:val="WW8Num22z2"/>
    <w:rsid w:val="00085349"/>
    <w:rPr>
      <w:rFonts w:ascii="Wingdings" w:hAnsi="Wingdings"/>
    </w:rPr>
  </w:style>
  <w:style w:type="character" w:customStyle="1" w:styleId="WW8Num23z0">
    <w:name w:val="WW8Num23z0"/>
    <w:rsid w:val="00085349"/>
    <w:rPr>
      <w:rFonts w:ascii="Symbol" w:hAnsi="Symbol"/>
    </w:rPr>
  </w:style>
  <w:style w:type="character" w:customStyle="1" w:styleId="WW8Num23z1">
    <w:name w:val="WW8Num23z1"/>
    <w:rsid w:val="00085349"/>
    <w:rPr>
      <w:rFonts w:ascii="Courier New" w:hAnsi="Courier New" w:cs="Courier New"/>
    </w:rPr>
  </w:style>
  <w:style w:type="character" w:customStyle="1" w:styleId="WW8Num23z2">
    <w:name w:val="WW8Num23z2"/>
    <w:rsid w:val="00085349"/>
    <w:rPr>
      <w:rFonts w:ascii="Wingdings" w:hAnsi="Wingdings"/>
    </w:rPr>
  </w:style>
  <w:style w:type="character" w:customStyle="1" w:styleId="22">
    <w:name w:val="Основной шрифт абзаца2"/>
    <w:rsid w:val="00085349"/>
  </w:style>
  <w:style w:type="character" w:customStyle="1" w:styleId="WW8NumSt1z0">
    <w:name w:val="WW8NumSt1z0"/>
    <w:rsid w:val="00085349"/>
    <w:rPr>
      <w:rFonts w:ascii="Times New Roman" w:hAnsi="Times New Roman"/>
    </w:rPr>
  </w:style>
  <w:style w:type="character" w:customStyle="1" w:styleId="WW8NumSt2z0">
    <w:name w:val="WW8NumSt2z0"/>
    <w:rsid w:val="00085349"/>
    <w:rPr>
      <w:rFonts w:ascii="Times New Roman" w:hAnsi="Times New Roman"/>
    </w:rPr>
  </w:style>
  <w:style w:type="character" w:customStyle="1" w:styleId="WW8NumSt3z0">
    <w:name w:val="WW8NumSt3z0"/>
    <w:rsid w:val="00085349"/>
    <w:rPr>
      <w:rFonts w:ascii="Times New Roman" w:hAnsi="Times New Roman"/>
    </w:rPr>
  </w:style>
  <w:style w:type="character" w:customStyle="1" w:styleId="WW8NumSt4z0">
    <w:name w:val="WW8NumSt4z0"/>
    <w:rsid w:val="00085349"/>
    <w:rPr>
      <w:rFonts w:ascii="Times New Roman" w:hAnsi="Times New Roman"/>
    </w:rPr>
  </w:style>
  <w:style w:type="character" w:customStyle="1" w:styleId="WW8NumSt5z0">
    <w:name w:val="WW8NumSt5z0"/>
    <w:rsid w:val="00085349"/>
    <w:rPr>
      <w:rFonts w:ascii="Times New Roman" w:hAnsi="Times New Roman"/>
    </w:rPr>
  </w:style>
  <w:style w:type="character" w:customStyle="1" w:styleId="WW8NumSt6z0">
    <w:name w:val="WW8NumSt6z0"/>
    <w:rsid w:val="00085349"/>
    <w:rPr>
      <w:rFonts w:ascii="Times New Roman" w:hAnsi="Times New Roman"/>
    </w:rPr>
  </w:style>
  <w:style w:type="character" w:customStyle="1" w:styleId="WW8NumSt7z0">
    <w:name w:val="WW8NumSt7z0"/>
    <w:rsid w:val="00085349"/>
    <w:rPr>
      <w:rFonts w:ascii="Times New Roman" w:hAnsi="Times New Roman"/>
    </w:rPr>
  </w:style>
  <w:style w:type="character" w:customStyle="1" w:styleId="12">
    <w:name w:val="Основной шрифт абзаца1"/>
    <w:rsid w:val="00085349"/>
  </w:style>
  <w:style w:type="character" w:customStyle="1" w:styleId="FontStyle144">
    <w:name w:val="Font Style144"/>
    <w:basedOn w:val="12"/>
    <w:rsid w:val="000853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6">
    <w:name w:val="Font Style146"/>
    <w:basedOn w:val="12"/>
    <w:rsid w:val="00085349"/>
    <w:rPr>
      <w:rFonts w:ascii="Arial" w:hAnsi="Arial" w:cs="Arial"/>
      <w:b/>
      <w:bCs/>
      <w:sz w:val="26"/>
      <w:szCs w:val="26"/>
    </w:rPr>
  </w:style>
  <w:style w:type="character" w:customStyle="1" w:styleId="FontStyle150">
    <w:name w:val="Font Style150"/>
    <w:basedOn w:val="12"/>
    <w:rsid w:val="00085349"/>
    <w:rPr>
      <w:rFonts w:ascii="Times New Roman" w:hAnsi="Times New Roman" w:cs="Times New Roman"/>
      <w:sz w:val="22"/>
      <w:szCs w:val="22"/>
    </w:rPr>
  </w:style>
  <w:style w:type="character" w:customStyle="1" w:styleId="FontStyle129">
    <w:name w:val="Font Style129"/>
    <w:basedOn w:val="12"/>
    <w:rsid w:val="00085349"/>
    <w:rPr>
      <w:rFonts w:ascii="Arial" w:hAnsi="Arial" w:cs="Arial"/>
      <w:b/>
      <w:bCs/>
      <w:sz w:val="34"/>
      <w:szCs w:val="34"/>
    </w:rPr>
  </w:style>
  <w:style w:type="character" w:customStyle="1" w:styleId="FontStyle147">
    <w:name w:val="Font Style147"/>
    <w:basedOn w:val="12"/>
    <w:rsid w:val="00085349"/>
    <w:rPr>
      <w:rFonts w:ascii="Arial" w:hAnsi="Arial" w:cs="Arial"/>
      <w:b/>
      <w:bCs/>
      <w:sz w:val="22"/>
      <w:szCs w:val="22"/>
    </w:rPr>
  </w:style>
  <w:style w:type="character" w:customStyle="1" w:styleId="FontStyle148">
    <w:name w:val="Font Style148"/>
    <w:basedOn w:val="12"/>
    <w:rsid w:val="00085349"/>
    <w:rPr>
      <w:rFonts w:ascii="Arial" w:hAnsi="Arial" w:cs="Arial"/>
      <w:sz w:val="22"/>
      <w:szCs w:val="22"/>
    </w:rPr>
  </w:style>
  <w:style w:type="character" w:customStyle="1" w:styleId="FontStyle154">
    <w:name w:val="Font Style154"/>
    <w:basedOn w:val="12"/>
    <w:rsid w:val="00085349"/>
    <w:rPr>
      <w:rFonts w:ascii="Times New Roman" w:hAnsi="Times New Roman" w:cs="Times New Roman"/>
      <w:sz w:val="22"/>
      <w:szCs w:val="22"/>
    </w:rPr>
  </w:style>
  <w:style w:type="character" w:customStyle="1" w:styleId="c2">
    <w:name w:val="c2"/>
    <w:basedOn w:val="22"/>
    <w:rsid w:val="00085349"/>
  </w:style>
  <w:style w:type="character" w:customStyle="1" w:styleId="c2c11">
    <w:name w:val="c2 c11"/>
    <w:basedOn w:val="22"/>
    <w:rsid w:val="00085349"/>
  </w:style>
  <w:style w:type="character" w:customStyle="1" w:styleId="WW8Num30z0">
    <w:name w:val="WW8Num30z0"/>
    <w:rsid w:val="00085349"/>
    <w:rPr>
      <w:rFonts w:ascii="Symbol" w:hAnsi="Symbol"/>
    </w:rPr>
  </w:style>
  <w:style w:type="character" w:customStyle="1" w:styleId="32">
    <w:name w:val="Знак Знак3"/>
    <w:basedOn w:val="31"/>
    <w:rsid w:val="00085349"/>
    <w:rPr>
      <w:sz w:val="24"/>
      <w:szCs w:val="24"/>
      <w:lang w:val="ru-RU" w:eastAsia="ar-SA" w:bidi="ar-SA"/>
    </w:rPr>
  </w:style>
  <w:style w:type="character" w:customStyle="1" w:styleId="a4">
    <w:name w:val="Маркеры списка"/>
    <w:rsid w:val="00085349"/>
    <w:rPr>
      <w:rFonts w:ascii="OpenSymbol" w:eastAsia="OpenSymbol" w:hAnsi="OpenSymbol" w:cs="OpenSymbol"/>
    </w:rPr>
  </w:style>
  <w:style w:type="character" w:customStyle="1" w:styleId="submenu-table">
    <w:name w:val="submenu-table"/>
    <w:basedOn w:val="31"/>
    <w:rsid w:val="00085349"/>
  </w:style>
  <w:style w:type="character" w:customStyle="1" w:styleId="a5">
    <w:name w:val="Символ нумерации"/>
    <w:rsid w:val="00085349"/>
  </w:style>
  <w:style w:type="character" w:customStyle="1" w:styleId="c1c11">
    <w:name w:val="c1 c11"/>
    <w:basedOn w:val="51"/>
    <w:rsid w:val="00085349"/>
  </w:style>
  <w:style w:type="paragraph" w:customStyle="1" w:styleId="a6">
    <w:name w:val="Заголовок"/>
    <w:basedOn w:val="a0"/>
    <w:next w:val="a7"/>
    <w:rsid w:val="00085349"/>
    <w:pPr>
      <w:keepNext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7">
    <w:name w:val="Body Text"/>
    <w:basedOn w:val="a0"/>
    <w:link w:val="a8"/>
    <w:rsid w:val="00085349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1"/>
    <w:link w:val="a7"/>
    <w:rsid w:val="0008534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085349"/>
    <w:rPr>
      <w:rFonts w:cs="Tahoma"/>
    </w:rPr>
  </w:style>
  <w:style w:type="paragraph" w:customStyle="1" w:styleId="52">
    <w:name w:val="Название5"/>
    <w:basedOn w:val="a0"/>
    <w:rsid w:val="0008534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53">
    <w:name w:val="Указатель5"/>
    <w:basedOn w:val="a0"/>
    <w:rsid w:val="0008534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42">
    <w:name w:val="Название4"/>
    <w:basedOn w:val="a0"/>
    <w:rsid w:val="0008534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43">
    <w:name w:val="Указатель4"/>
    <w:basedOn w:val="a0"/>
    <w:rsid w:val="0008534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33">
    <w:name w:val="Название3"/>
    <w:basedOn w:val="a0"/>
    <w:rsid w:val="0008534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0"/>
    <w:rsid w:val="0008534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23">
    <w:name w:val="Название2"/>
    <w:basedOn w:val="a0"/>
    <w:rsid w:val="0008534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0"/>
    <w:rsid w:val="0008534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13">
    <w:name w:val="Название1"/>
    <w:basedOn w:val="a0"/>
    <w:rsid w:val="0008534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0"/>
    <w:rsid w:val="0008534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aa">
    <w:name w:val="Normal (Web)"/>
    <w:basedOn w:val="a0"/>
    <w:rsid w:val="0008534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a0"/>
    <w:rsid w:val="00085349"/>
    <w:pPr>
      <w:widowControl w:val="0"/>
      <w:suppressAutoHyphens/>
      <w:autoSpaceDE w:val="0"/>
      <w:spacing w:after="0" w:line="275" w:lineRule="exact"/>
      <w:ind w:firstLine="71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11">
    <w:name w:val="Style11"/>
    <w:basedOn w:val="a0"/>
    <w:rsid w:val="00085349"/>
    <w:pPr>
      <w:widowControl w:val="0"/>
      <w:suppressAutoHyphens/>
      <w:autoSpaceDE w:val="0"/>
      <w:spacing w:after="0" w:line="278" w:lineRule="exact"/>
      <w:ind w:firstLine="725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14">
    <w:name w:val="Style14"/>
    <w:basedOn w:val="a0"/>
    <w:rsid w:val="0008534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16">
    <w:name w:val="Style16"/>
    <w:basedOn w:val="a0"/>
    <w:rsid w:val="0008534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17">
    <w:name w:val="Style17"/>
    <w:basedOn w:val="a0"/>
    <w:rsid w:val="00085349"/>
    <w:pPr>
      <w:widowControl w:val="0"/>
      <w:suppressAutoHyphens/>
      <w:autoSpaceDE w:val="0"/>
      <w:spacing w:after="0" w:line="278" w:lineRule="exact"/>
      <w:ind w:firstLine="821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24">
    <w:name w:val="Style24"/>
    <w:basedOn w:val="a0"/>
    <w:rsid w:val="00085349"/>
    <w:pPr>
      <w:widowControl w:val="0"/>
      <w:suppressAutoHyphens/>
      <w:autoSpaceDE w:val="0"/>
      <w:spacing w:after="0" w:line="413" w:lineRule="exact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25">
    <w:name w:val="Style25"/>
    <w:basedOn w:val="a0"/>
    <w:rsid w:val="0008534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12">
    <w:name w:val="Style12"/>
    <w:basedOn w:val="a0"/>
    <w:rsid w:val="00085349"/>
    <w:pPr>
      <w:widowControl w:val="0"/>
      <w:suppressAutoHyphens/>
      <w:autoSpaceDE w:val="0"/>
      <w:spacing w:after="0" w:line="278" w:lineRule="exact"/>
      <w:ind w:firstLine="73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31">
    <w:name w:val="Style31"/>
    <w:basedOn w:val="a0"/>
    <w:rsid w:val="00085349"/>
    <w:pPr>
      <w:widowControl w:val="0"/>
      <w:suppressAutoHyphens/>
      <w:autoSpaceDE w:val="0"/>
      <w:spacing w:after="0" w:line="278" w:lineRule="exact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56">
    <w:name w:val="Style56"/>
    <w:basedOn w:val="a0"/>
    <w:rsid w:val="00085349"/>
    <w:pPr>
      <w:widowControl w:val="0"/>
      <w:suppressAutoHyphens/>
      <w:autoSpaceDE w:val="0"/>
      <w:spacing w:after="0" w:line="274" w:lineRule="exact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15">
    <w:name w:val="Style15"/>
    <w:basedOn w:val="a0"/>
    <w:rsid w:val="00085349"/>
    <w:pPr>
      <w:widowControl w:val="0"/>
      <w:suppressAutoHyphens/>
      <w:autoSpaceDE w:val="0"/>
      <w:spacing w:after="0" w:line="276" w:lineRule="exact"/>
      <w:ind w:firstLine="71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48">
    <w:name w:val="Style48"/>
    <w:basedOn w:val="a0"/>
    <w:rsid w:val="00085349"/>
    <w:pPr>
      <w:widowControl w:val="0"/>
      <w:suppressAutoHyphens/>
      <w:autoSpaceDE w:val="0"/>
      <w:spacing w:after="0" w:line="274" w:lineRule="exact"/>
      <w:ind w:firstLine="72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32">
    <w:name w:val="Style32"/>
    <w:basedOn w:val="a0"/>
    <w:rsid w:val="00085349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58">
    <w:name w:val="Style58"/>
    <w:basedOn w:val="a0"/>
    <w:rsid w:val="00085349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70">
    <w:name w:val="Style70"/>
    <w:basedOn w:val="a0"/>
    <w:rsid w:val="00085349"/>
    <w:pPr>
      <w:widowControl w:val="0"/>
      <w:suppressAutoHyphens/>
      <w:autoSpaceDE w:val="0"/>
      <w:spacing w:after="0" w:line="274" w:lineRule="exact"/>
      <w:ind w:firstLine="72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22">
    <w:name w:val="Style22"/>
    <w:basedOn w:val="a0"/>
    <w:rsid w:val="00085349"/>
    <w:pPr>
      <w:widowControl w:val="0"/>
      <w:suppressAutoHyphens/>
      <w:autoSpaceDE w:val="0"/>
      <w:spacing w:after="0" w:line="326" w:lineRule="exact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84">
    <w:name w:val="Style84"/>
    <w:basedOn w:val="a0"/>
    <w:rsid w:val="00085349"/>
    <w:pPr>
      <w:widowControl w:val="0"/>
      <w:suppressAutoHyphens/>
      <w:autoSpaceDE w:val="0"/>
      <w:spacing w:after="0" w:line="278" w:lineRule="exact"/>
      <w:ind w:firstLine="73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75">
    <w:name w:val="Style75"/>
    <w:basedOn w:val="a0"/>
    <w:rsid w:val="00085349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97">
    <w:name w:val="Style97"/>
    <w:basedOn w:val="a0"/>
    <w:rsid w:val="00085349"/>
    <w:pPr>
      <w:widowControl w:val="0"/>
      <w:suppressAutoHyphens/>
      <w:autoSpaceDE w:val="0"/>
      <w:spacing w:after="0" w:line="278" w:lineRule="exact"/>
      <w:ind w:firstLine="701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90">
    <w:name w:val="Style90"/>
    <w:basedOn w:val="a0"/>
    <w:rsid w:val="00085349"/>
    <w:pPr>
      <w:widowControl w:val="0"/>
      <w:suppressAutoHyphens/>
      <w:autoSpaceDE w:val="0"/>
      <w:spacing w:after="0" w:line="274" w:lineRule="exact"/>
      <w:jc w:val="right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27">
    <w:name w:val="c27"/>
    <w:basedOn w:val="a0"/>
    <w:rsid w:val="00085349"/>
    <w:pPr>
      <w:suppressAutoHyphens/>
      <w:spacing w:before="144" w:after="144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18c69c79">
    <w:name w:val="c18 c69 c79"/>
    <w:basedOn w:val="a0"/>
    <w:rsid w:val="00085349"/>
    <w:pPr>
      <w:suppressAutoHyphens/>
      <w:spacing w:before="144" w:after="144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18c65">
    <w:name w:val="c18 c65"/>
    <w:basedOn w:val="a0"/>
    <w:rsid w:val="00085349"/>
    <w:pPr>
      <w:suppressAutoHyphens/>
      <w:spacing w:before="144" w:after="144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header"/>
    <w:basedOn w:val="a0"/>
    <w:link w:val="ac"/>
    <w:rsid w:val="000853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c">
    <w:name w:val="Верхний колонтитул Знак"/>
    <w:basedOn w:val="a1"/>
    <w:link w:val="ab"/>
    <w:rsid w:val="0008534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5">
    <w:name w:val="Абзац списка1"/>
    <w:basedOn w:val="a0"/>
    <w:rsid w:val="00085349"/>
    <w:pPr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16">
    <w:name w:val="Текст1"/>
    <w:basedOn w:val="a0"/>
    <w:rsid w:val="00085349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0"/>
    <w:rsid w:val="0008534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085349"/>
    <w:pPr>
      <w:jc w:val="center"/>
    </w:pPr>
    <w:rPr>
      <w:b/>
      <w:bCs/>
    </w:rPr>
  </w:style>
  <w:style w:type="paragraph" w:customStyle="1" w:styleId="c37c70">
    <w:name w:val="c37 c70"/>
    <w:basedOn w:val="a0"/>
    <w:rsid w:val="00085349"/>
    <w:pPr>
      <w:suppressAutoHyphens/>
      <w:spacing w:before="144" w:after="144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70c34">
    <w:name w:val="c70 c34"/>
    <w:basedOn w:val="a0"/>
    <w:rsid w:val="00085349"/>
    <w:pPr>
      <w:suppressAutoHyphens/>
      <w:spacing w:before="144" w:after="144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17">
    <w:name w:val="c17"/>
    <w:basedOn w:val="a0"/>
    <w:rsid w:val="00085349"/>
    <w:pPr>
      <w:suppressAutoHyphens/>
      <w:spacing w:before="144" w:after="144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">
    <w:name w:val="Table Grid"/>
    <w:basedOn w:val="a2"/>
    <w:rsid w:val="00085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0"/>
    <w:rsid w:val="00085349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0"/>
    <w:rsid w:val="00085349"/>
    <w:pPr>
      <w:spacing w:after="0" w:line="360" w:lineRule="auto"/>
      <w:ind w:left="192" w:right="192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x">
    <w:name w:val="stx"/>
    <w:basedOn w:val="a0"/>
    <w:rsid w:val="00085349"/>
    <w:pPr>
      <w:spacing w:after="0" w:line="360" w:lineRule="auto"/>
      <w:ind w:left="640" w:right="64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0">
    <w:name w:val="c0"/>
    <w:basedOn w:val="a1"/>
    <w:rsid w:val="00085349"/>
  </w:style>
  <w:style w:type="paragraph" w:customStyle="1" w:styleId="c3">
    <w:name w:val="c3"/>
    <w:basedOn w:val="a0"/>
    <w:rsid w:val="00085349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0"/>
    <w:rsid w:val="00085349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5">
    <w:name w:val="List 3"/>
    <w:basedOn w:val="a0"/>
    <w:rsid w:val="00085349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">
    <w:name w:val="List Bullet"/>
    <w:basedOn w:val="a0"/>
    <w:rsid w:val="00085349"/>
    <w:pPr>
      <w:numPr>
        <w:numId w:val="29"/>
      </w:num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List Bullet 2"/>
    <w:basedOn w:val="a0"/>
    <w:rsid w:val="00085349"/>
    <w:pPr>
      <w:numPr>
        <w:numId w:val="30"/>
      </w:num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0">
    <w:name w:val="caption"/>
    <w:basedOn w:val="a0"/>
    <w:next w:val="a0"/>
    <w:qFormat/>
    <w:rsid w:val="0008534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af1">
    <w:name w:val="Body Text Indent"/>
    <w:basedOn w:val="a0"/>
    <w:link w:val="af2"/>
    <w:rsid w:val="000853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1"/>
    <w:link w:val="af1"/>
    <w:rsid w:val="0008534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3">
    <w:name w:val="Body Text First Indent"/>
    <w:basedOn w:val="a7"/>
    <w:link w:val="af4"/>
    <w:rsid w:val="00085349"/>
    <w:pPr>
      <w:ind w:firstLine="210"/>
    </w:pPr>
  </w:style>
  <w:style w:type="character" w:customStyle="1" w:styleId="af4">
    <w:name w:val="Красная строка Знак"/>
    <w:basedOn w:val="a8"/>
    <w:link w:val="af3"/>
    <w:rsid w:val="0008534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6">
    <w:name w:val="Body Text First Indent 2"/>
    <w:basedOn w:val="af1"/>
    <w:link w:val="27"/>
    <w:rsid w:val="00085349"/>
    <w:pPr>
      <w:ind w:firstLine="210"/>
    </w:pPr>
  </w:style>
  <w:style w:type="character" w:customStyle="1" w:styleId="27">
    <w:name w:val="Красная строка 2 Знак"/>
    <w:basedOn w:val="af2"/>
    <w:link w:val="26"/>
    <w:rsid w:val="0008534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7">
    <w:name w:val="Без интервала1"/>
    <w:rsid w:val="000853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Document Map"/>
    <w:basedOn w:val="a0"/>
    <w:link w:val="af6"/>
    <w:semiHidden/>
    <w:rsid w:val="0008534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character" w:customStyle="1" w:styleId="af6">
    <w:name w:val="Схема документа Знак"/>
    <w:basedOn w:val="a1"/>
    <w:link w:val="af5"/>
    <w:semiHidden/>
    <w:rsid w:val="00085349"/>
    <w:rPr>
      <w:rFonts w:ascii="Tahoma" w:eastAsia="Times New Roman" w:hAnsi="Tahoma" w:cs="Tahoma"/>
      <w:kern w:val="1"/>
      <w:sz w:val="20"/>
      <w:szCs w:val="20"/>
      <w:shd w:val="clear" w:color="auto" w:fill="000080"/>
      <w:lang w:eastAsia="ar-SA"/>
    </w:rPr>
  </w:style>
  <w:style w:type="paragraph" w:styleId="af7">
    <w:name w:val="footer"/>
    <w:basedOn w:val="a0"/>
    <w:link w:val="af8"/>
    <w:rsid w:val="000853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8">
    <w:name w:val="Нижний колонтитул Знак"/>
    <w:basedOn w:val="a1"/>
    <w:link w:val="af7"/>
    <w:rsid w:val="0008534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Strong"/>
    <w:basedOn w:val="12"/>
    <w:qFormat/>
    <w:rsid w:val="00085349"/>
    <w:rPr>
      <w:b/>
      <w:bCs/>
    </w:rPr>
  </w:style>
  <w:style w:type="paragraph" w:styleId="afa">
    <w:name w:val="Balloon Text"/>
    <w:basedOn w:val="a0"/>
    <w:link w:val="afb"/>
    <w:semiHidden/>
    <w:rsid w:val="00085349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fb">
    <w:name w:val="Текст выноски Знак"/>
    <w:basedOn w:val="a1"/>
    <w:link w:val="afa"/>
    <w:semiHidden/>
    <w:rsid w:val="0008534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c">
    <w:name w:val="List Paragraph"/>
    <w:basedOn w:val="a0"/>
    <w:uiPriority w:val="34"/>
    <w:qFormat/>
    <w:rsid w:val="00E73C5E"/>
    <w:pPr>
      <w:ind w:left="720"/>
      <w:contextualSpacing/>
    </w:pPr>
  </w:style>
  <w:style w:type="paragraph" w:styleId="afd">
    <w:name w:val="No Spacing"/>
    <w:uiPriority w:val="1"/>
    <w:qFormat/>
    <w:rsid w:val="002072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85349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0">
    <w:name w:val="heading 2"/>
    <w:basedOn w:val="a0"/>
    <w:next w:val="a0"/>
    <w:link w:val="21"/>
    <w:qFormat/>
    <w:rsid w:val="00085349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08534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0"/>
    <w:link w:val="40"/>
    <w:qFormat/>
    <w:rsid w:val="00085349"/>
    <w:pPr>
      <w:spacing w:before="32" w:after="32" w:line="240" w:lineRule="auto"/>
      <w:ind w:left="32" w:right="32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085349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085349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styleId="7">
    <w:name w:val="heading 7"/>
    <w:basedOn w:val="a0"/>
    <w:next w:val="a0"/>
    <w:link w:val="70"/>
    <w:qFormat/>
    <w:rsid w:val="00085349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085349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5349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1"/>
    <w:link w:val="20"/>
    <w:rsid w:val="00085349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085349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085349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85349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085349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70">
    <w:name w:val="Заголовок 7 Знак"/>
    <w:basedOn w:val="a1"/>
    <w:link w:val="7"/>
    <w:rsid w:val="0008534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085349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numbering" w:customStyle="1" w:styleId="11">
    <w:name w:val="Нет списка1"/>
    <w:next w:val="a3"/>
    <w:semiHidden/>
    <w:rsid w:val="00085349"/>
  </w:style>
  <w:style w:type="character" w:customStyle="1" w:styleId="WW8Num1z0">
    <w:name w:val="WW8Num1z0"/>
    <w:rsid w:val="00085349"/>
    <w:rPr>
      <w:rFonts w:ascii="Times New Roman" w:hAnsi="Times New Roman"/>
    </w:rPr>
  </w:style>
  <w:style w:type="character" w:customStyle="1" w:styleId="WW8Num2z0">
    <w:name w:val="WW8Num2z0"/>
    <w:rsid w:val="00085349"/>
    <w:rPr>
      <w:rFonts w:ascii="Times New Roman" w:hAnsi="Times New Roman"/>
    </w:rPr>
  </w:style>
  <w:style w:type="character" w:customStyle="1" w:styleId="WW8Num2z1">
    <w:name w:val="WW8Num2z1"/>
    <w:rsid w:val="00085349"/>
    <w:rPr>
      <w:rFonts w:ascii="Courier New" w:hAnsi="Courier New"/>
      <w:sz w:val="20"/>
    </w:rPr>
  </w:style>
  <w:style w:type="character" w:customStyle="1" w:styleId="WW8Num2z2">
    <w:name w:val="WW8Num2z2"/>
    <w:rsid w:val="00085349"/>
    <w:rPr>
      <w:rFonts w:ascii="Wingdings" w:hAnsi="Wingdings"/>
      <w:sz w:val="20"/>
    </w:rPr>
  </w:style>
  <w:style w:type="character" w:customStyle="1" w:styleId="WW8Num3z0">
    <w:name w:val="WW8Num3z0"/>
    <w:rsid w:val="00085349"/>
    <w:rPr>
      <w:rFonts w:ascii="Symbol" w:hAnsi="Symbol"/>
      <w:sz w:val="20"/>
    </w:rPr>
  </w:style>
  <w:style w:type="character" w:customStyle="1" w:styleId="WW8Num4z0">
    <w:name w:val="WW8Num4z0"/>
    <w:rsid w:val="00085349"/>
    <w:rPr>
      <w:rFonts w:ascii="Times New Roman" w:hAnsi="Times New Roman"/>
    </w:rPr>
  </w:style>
  <w:style w:type="character" w:customStyle="1" w:styleId="WW8Num7z0">
    <w:name w:val="WW8Num7z0"/>
    <w:rsid w:val="00085349"/>
    <w:rPr>
      <w:rFonts w:ascii="Symbol" w:hAnsi="Symbol"/>
      <w:sz w:val="20"/>
    </w:rPr>
  </w:style>
  <w:style w:type="character" w:customStyle="1" w:styleId="WW8Num8z0">
    <w:name w:val="WW8Num8z0"/>
    <w:rsid w:val="00085349"/>
    <w:rPr>
      <w:rFonts w:ascii="Symbol" w:hAnsi="Symbol"/>
    </w:rPr>
  </w:style>
  <w:style w:type="character" w:customStyle="1" w:styleId="WW8Num9z0">
    <w:name w:val="WW8Num9z0"/>
    <w:rsid w:val="00085349"/>
    <w:rPr>
      <w:rFonts w:ascii="Symbol" w:hAnsi="Symbol"/>
    </w:rPr>
  </w:style>
  <w:style w:type="character" w:customStyle="1" w:styleId="WW8Num10z0">
    <w:name w:val="WW8Num10z0"/>
    <w:rsid w:val="00085349"/>
    <w:rPr>
      <w:rFonts w:ascii="Symbol" w:hAnsi="Symbol"/>
    </w:rPr>
  </w:style>
  <w:style w:type="character" w:customStyle="1" w:styleId="WW8Num11z0">
    <w:name w:val="WW8Num11z0"/>
    <w:rsid w:val="00085349"/>
    <w:rPr>
      <w:rFonts w:ascii="Symbol" w:hAnsi="Symbol"/>
    </w:rPr>
  </w:style>
  <w:style w:type="character" w:customStyle="1" w:styleId="WW8Num12z0">
    <w:name w:val="WW8Num12z0"/>
    <w:rsid w:val="00085349"/>
    <w:rPr>
      <w:rFonts w:ascii="Symbol" w:hAnsi="Symbol"/>
    </w:rPr>
  </w:style>
  <w:style w:type="character" w:customStyle="1" w:styleId="WW8Num12z1">
    <w:name w:val="WW8Num12z1"/>
    <w:rsid w:val="00085349"/>
    <w:rPr>
      <w:rFonts w:ascii="OpenSymbol" w:hAnsi="OpenSymbol" w:cs="OpenSymbol"/>
    </w:rPr>
  </w:style>
  <w:style w:type="character" w:customStyle="1" w:styleId="Absatz-Standardschriftart">
    <w:name w:val="Absatz-Standardschriftart"/>
    <w:rsid w:val="00085349"/>
  </w:style>
  <w:style w:type="character" w:customStyle="1" w:styleId="51">
    <w:name w:val="Основной шрифт абзаца5"/>
    <w:rsid w:val="00085349"/>
  </w:style>
  <w:style w:type="character" w:customStyle="1" w:styleId="WW8Num3z1">
    <w:name w:val="WW8Num3z1"/>
    <w:rsid w:val="00085349"/>
    <w:rPr>
      <w:rFonts w:ascii="Courier New" w:hAnsi="Courier New"/>
      <w:sz w:val="20"/>
    </w:rPr>
  </w:style>
  <w:style w:type="character" w:customStyle="1" w:styleId="WW8Num3z2">
    <w:name w:val="WW8Num3z2"/>
    <w:rsid w:val="00085349"/>
    <w:rPr>
      <w:rFonts w:ascii="Wingdings" w:hAnsi="Wingdings"/>
      <w:sz w:val="20"/>
    </w:rPr>
  </w:style>
  <w:style w:type="character" w:customStyle="1" w:styleId="WW8Num5z0">
    <w:name w:val="WW8Num5z0"/>
    <w:rsid w:val="00085349"/>
    <w:rPr>
      <w:rFonts w:ascii="Symbol" w:hAnsi="Symbol"/>
      <w:sz w:val="20"/>
    </w:rPr>
  </w:style>
  <w:style w:type="character" w:customStyle="1" w:styleId="WW8Num13z0">
    <w:name w:val="WW8Num13z0"/>
    <w:rsid w:val="00085349"/>
    <w:rPr>
      <w:rFonts w:ascii="Symbol" w:hAnsi="Symbol"/>
    </w:rPr>
  </w:style>
  <w:style w:type="character" w:customStyle="1" w:styleId="WW-Absatz-Standardschriftart">
    <w:name w:val="WW-Absatz-Standardschriftart"/>
    <w:rsid w:val="00085349"/>
  </w:style>
  <w:style w:type="character" w:customStyle="1" w:styleId="WW8Num4z1">
    <w:name w:val="WW8Num4z1"/>
    <w:rsid w:val="00085349"/>
    <w:rPr>
      <w:rFonts w:ascii="Courier New" w:hAnsi="Courier New"/>
      <w:sz w:val="20"/>
    </w:rPr>
  </w:style>
  <w:style w:type="character" w:customStyle="1" w:styleId="WW8Num4z2">
    <w:name w:val="WW8Num4z2"/>
    <w:rsid w:val="00085349"/>
    <w:rPr>
      <w:rFonts w:ascii="Wingdings" w:hAnsi="Wingdings"/>
      <w:sz w:val="20"/>
    </w:rPr>
  </w:style>
  <w:style w:type="character" w:customStyle="1" w:styleId="WW8Num4z3">
    <w:name w:val="WW8Num4z3"/>
    <w:rsid w:val="00085349"/>
    <w:rPr>
      <w:rFonts w:ascii="Symbol" w:hAnsi="Symbol"/>
      <w:sz w:val="20"/>
    </w:rPr>
  </w:style>
  <w:style w:type="character" w:customStyle="1" w:styleId="WW8Num5z1">
    <w:name w:val="WW8Num5z1"/>
    <w:rsid w:val="00085349"/>
    <w:rPr>
      <w:rFonts w:ascii="Courier New" w:hAnsi="Courier New"/>
      <w:sz w:val="20"/>
    </w:rPr>
  </w:style>
  <w:style w:type="character" w:customStyle="1" w:styleId="WW8Num5z2">
    <w:name w:val="WW8Num5z2"/>
    <w:rsid w:val="00085349"/>
    <w:rPr>
      <w:rFonts w:ascii="Wingdings" w:hAnsi="Wingdings"/>
      <w:sz w:val="20"/>
    </w:rPr>
  </w:style>
  <w:style w:type="character" w:customStyle="1" w:styleId="WW8Num6z0">
    <w:name w:val="WW8Num6z0"/>
    <w:rsid w:val="00085349"/>
    <w:rPr>
      <w:rFonts w:ascii="Symbol" w:hAnsi="Symbol"/>
      <w:sz w:val="20"/>
    </w:rPr>
  </w:style>
  <w:style w:type="character" w:customStyle="1" w:styleId="WW8Num14z0">
    <w:name w:val="WW8Num14z0"/>
    <w:rsid w:val="00085349"/>
    <w:rPr>
      <w:rFonts w:ascii="Symbol" w:hAnsi="Symbol"/>
    </w:rPr>
  </w:style>
  <w:style w:type="character" w:customStyle="1" w:styleId="WW8Num15z0">
    <w:name w:val="WW8Num15z0"/>
    <w:rsid w:val="00085349"/>
    <w:rPr>
      <w:rFonts w:ascii="Symbol" w:hAnsi="Symbol"/>
    </w:rPr>
  </w:style>
  <w:style w:type="character" w:customStyle="1" w:styleId="WW8Num16z0">
    <w:name w:val="WW8Num16z0"/>
    <w:rsid w:val="00085349"/>
    <w:rPr>
      <w:rFonts w:ascii="Symbol" w:hAnsi="Symbol"/>
    </w:rPr>
  </w:style>
  <w:style w:type="character" w:customStyle="1" w:styleId="WW8Num19z0">
    <w:name w:val="WW8Num19z0"/>
    <w:rsid w:val="00085349"/>
    <w:rPr>
      <w:rFonts w:ascii="Symbol" w:hAnsi="Symbol"/>
    </w:rPr>
  </w:style>
  <w:style w:type="character" w:customStyle="1" w:styleId="41">
    <w:name w:val="Основной шрифт абзаца4"/>
    <w:rsid w:val="00085349"/>
  </w:style>
  <w:style w:type="character" w:customStyle="1" w:styleId="WW8Num17z0">
    <w:name w:val="WW8Num17z0"/>
    <w:rsid w:val="00085349"/>
    <w:rPr>
      <w:rFonts w:ascii="Symbol" w:hAnsi="Symbol"/>
    </w:rPr>
  </w:style>
  <w:style w:type="character" w:customStyle="1" w:styleId="WW8Num18z0">
    <w:name w:val="WW8Num18z0"/>
    <w:rsid w:val="00085349"/>
    <w:rPr>
      <w:color w:val="auto"/>
    </w:rPr>
  </w:style>
  <w:style w:type="character" w:customStyle="1" w:styleId="WW8Num18z1">
    <w:name w:val="WW8Num18z1"/>
    <w:rsid w:val="00085349"/>
    <w:rPr>
      <w:rFonts w:ascii="Courier New" w:hAnsi="Courier New"/>
    </w:rPr>
  </w:style>
  <w:style w:type="character" w:customStyle="1" w:styleId="WW-Absatz-Standardschriftart1">
    <w:name w:val="WW-Absatz-Standardschriftart1"/>
    <w:rsid w:val="00085349"/>
  </w:style>
  <w:style w:type="character" w:customStyle="1" w:styleId="WW8Num6z1">
    <w:name w:val="WW8Num6z1"/>
    <w:rsid w:val="00085349"/>
    <w:rPr>
      <w:rFonts w:ascii="Courier New" w:hAnsi="Courier New"/>
      <w:sz w:val="20"/>
    </w:rPr>
  </w:style>
  <w:style w:type="character" w:customStyle="1" w:styleId="WW8Num6z2">
    <w:name w:val="WW8Num6z2"/>
    <w:rsid w:val="00085349"/>
    <w:rPr>
      <w:rFonts w:ascii="Wingdings" w:hAnsi="Wingdings"/>
      <w:sz w:val="20"/>
    </w:rPr>
  </w:style>
  <w:style w:type="character" w:customStyle="1" w:styleId="WW8Num19z1">
    <w:name w:val="WW8Num19z1"/>
    <w:rsid w:val="00085349"/>
    <w:rPr>
      <w:rFonts w:ascii="Courier New" w:hAnsi="Courier New" w:cs="Courier New"/>
    </w:rPr>
  </w:style>
  <w:style w:type="character" w:customStyle="1" w:styleId="WW-Absatz-Standardschriftart11">
    <w:name w:val="WW-Absatz-Standardschriftart11"/>
    <w:rsid w:val="00085349"/>
  </w:style>
  <w:style w:type="character" w:customStyle="1" w:styleId="WW8Num18z2">
    <w:name w:val="WW8Num18z2"/>
    <w:rsid w:val="00085349"/>
    <w:rPr>
      <w:rFonts w:ascii="Wingdings" w:hAnsi="Wingdings"/>
    </w:rPr>
  </w:style>
  <w:style w:type="character" w:customStyle="1" w:styleId="WW8Num20z0">
    <w:name w:val="WW8Num20z0"/>
    <w:rsid w:val="00085349"/>
    <w:rPr>
      <w:rFonts w:ascii="Symbol" w:hAnsi="Symbol"/>
    </w:rPr>
  </w:style>
  <w:style w:type="character" w:customStyle="1" w:styleId="WW8Num20z1">
    <w:name w:val="WW8Num20z1"/>
    <w:rsid w:val="00085349"/>
    <w:rPr>
      <w:rFonts w:ascii="Courier New" w:hAnsi="Courier New" w:cs="Courier New"/>
    </w:rPr>
  </w:style>
  <w:style w:type="character" w:customStyle="1" w:styleId="WW8Num20z2">
    <w:name w:val="WW8Num20z2"/>
    <w:rsid w:val="00085349"/>
    <w:rPr>
      <w:rFonts w:ascii="Wingdings" w:hAnsi="Wingdings"/>
    </w:rPr>
  </w:style>
  <w:style w:type="character" w:customStyle="1" w:styleId="WW8Num21z0">
    <w:name w:val="WW8Num21z0"/>
    <w:rsid w:val="00085349"/>
    <w:rPr>
      <w:rFonts w:ascii="Symbol" w:hAnsi="Symbol"/>
    </w:rPr>
  </w:style>
  <w:style w:type="character" w:customStyle="1" w:styleId="WW8Num21z1">
    <w:name w:val="WW8Num21z1"/>
    <w:rsid w:val="00085349"/>
    <w:rPr>
      <w:rFonts w:ascii="Courier New" w:hAnsi="Courier New" w:cs="Courier New"/>
    </w:rPr>
  </w:style>
  <w:style w:type="character" w:customStyle="1" w:styleId="WW8Num22z0">
    <w:name w:val="WW8Num22z0"/>
    <w:rsid w:val="00085349"/>
    <w:rPr>
      <w:rFonts w:ascii="Symbol" w:hAnsi="Symbol"/>
    </w:rPr>
  </w:style>
  <w:style w:type="character" w:customStyle="1" w:styleId="31">
    <w:name w:val="Основной шрифт абзаца3"/>
    <w:rsid w:val="00085349"/>
  </w:style>
  <w:style w:type="character" w:customStyle="1" w:styleId="WW-Absatz-Standardschriftart111">
    <w:name w:val="WW-Absatz-Standardschriftart111"/>
    <w:rsid w:val="00085349"/>
  </w:style>
  <w:style w:type="character" w:customStyle="1" w:styleId="WW8Num7z1">
    <w:name w:val="WW8Num7z1"/>
    <w:rsid w:val="00085349"/>
    <w:rPr>
      <w:rFonts w:ascii="Courier New" w:hAnsi="Courier New"/>
      <w:sz w:val="20"/>
    </w:rPr>
  </w:style>
  <w:style w:type="character" w:customStyle="1" w:styleId="WW8Num7z2">
    <w:name w:val="WW8Num7z2"/>
    <w:rsid w:val="00085349"/>
    <w:rPr>
      <w:rFonts w:ascii="Wingdings" w:hAnsi="Wingdings"/>
      <w:sz w:val="20"/>
    </w:rPr>
  </w:style>
  <w:style w:type="character" w:customStyle="1" w:styleId="WW8Num15z1">
    <w:name w:val="WW8Num15z1"/>
    <w:rsid w:val="00085349"/>
    <w:rPr>
      <w:rFonts w:ascii="Courier New" w:hAnsi="Courier New" w:cs="Courier New"/>
    </w:rPr>
  </w:style>
  <w:style w:type="character" w:customStyle="1" w:styleId="WW8Num15z2">
    <w:name w:val="WW8Num15z2"/>
    <w:rsid w:val="00085349"/>
    <w:rPr>
      <w:rFonts w:ascii="Wingdings" w:hAnsi="Wingdings"/>
    </w:rPr>
  </w:style>
  <w:style w:type="character" w:customStyle="1" w:styleId="WW8Num16z1">
    <w:name w:val="WW8Num16z1"/>
    <w:rsid w:val="00085349"/>
    <w:rPr>
      <w:rFonts w:ascii="Courier New" w:hAnsi="Courier New" w:cs="Courier New"/>
    </w:rPr>
  </w:style>
  <w:style w:type="character" w:customStyle="1" w:styleId="WW8Num16z2">
    <w:name w:val="WW8Num16z2"/>
    <w:rsid w:val="00085349"/>
    <w:rPr>
      <w:rFonts w:ascii="Wingdings" w:hAnsi="Wingdings"/>
    </w:rPr>
  </w:style>
  <w:style w:type="character" w:customStyle="1" w:styleId="WW8Num17z1">
    <w:name w:val="WW8Num17z1"/>
    <w:rsid w:val="00085349"/>
    <w:rPr>
      <w:rFonts w:ascii="Courier New" w:hAnsi="Courier New" w:cs="Courier New"/>
    </w:rPr>
  </w:style>
  <w:style w:type="character" w:customStyle="1" w:styleId="WW8Num17z2">
    <w:name w:val="WW8Num17z2"/>
    <w:rsid w:val="00085349"/>
    <w:rPr>
      <w:rFonts w:ascii="Wingdings" w:hAnsi="Wingdings"/>
    </w:rPr>
  </w:style>
  <w:style w:type="character" w:customStyle="1" w:styleId="WW8Num19z2">
    <w:name w:val="WW8Num19z2"/>
    <w:rsid w:val="00085349"/>
    <w:rPr>
      <w:rFonts w:ascii="Wingdings" w:hAnsi="Wingdings"/>
    </w:rPr>
  </w:style>
  <w:style w:type="character" w:customStyle="1" w:styleId="WW8Num21z2">
    <w:name w:val="WW8Num21z2"/>
    <w:rsid w:val="00085349"/>
    <w:rPr>
      <w:rFonts w:ascii="Wingdings" w:hAnsi="Wingdings"/>
    </w:rPr>
  </w:style>
  <w:style w:type="character" w:customStyle="1" w:styleId="WW8Num22z1">
    <w:name w:val="WW8Num22z1"/>
    <w:rsid w:val="00085349"/>
    <w:rPr>
      <w:rFonts w:ascii="Courier New" w:hAnsi="Courier New" w:cs="Courier New"/>
    </w:rPr>
  </w:style>
  <w:style w:type="character" w:customStyle="1" w:styleId="WW8Num22z2">
    <w:name w:val="WW8Num22z2"/>
    <w:rsid w:val="00085349"/>
    <w:rPr>
      <w:rFonts w:ascii="Wingdings" w:hAnsi="Wingdings"/>
    </w:rPr>
  </w:style>
  <w:style w:type="character" w:customStyle="1" w:styleId="WW8Num23z0">
    <w:name w:val="WW8Num23z0"/>
    <w:rsid w:val="00085349"/>
    <w:rPr>
      <w:rFonts w:ascii="Symbol" w:hAnsi="Symbol"/>
    </w:rPr>
  </w:style>
  <w:style w:type="character" w:customStyle="1" w:styleId="WW8Num23z1">
    <w:name w:val="WW8Num23z1"/>
    <w:rsid w:val="00085349"/>
    <w:rPr>
      <w:rFonts w:ascii="Courier New" w:hAnsi="Courier New" w:cs="Courier New"/>
    </w:rPr>
  </w:style>
  <w:style w:type="character" w:customStyle="1" w:styleId="WW8Num23z2">
    <w:name w:val="WW8Num23z2"/>
    <w:rsid w:val="00085349"/>
    <w:rPr>
      <w:rFonts w:ascii="Wingdings" w:hAnsi="Wingdings"/>
    </w:rPr>
  </w:style>
  <w:style w:type="character" w:customStyle="1" w:styleId="22">
    <w:name w:val="Основной шрифт абзаца2"/>
    <w:rsid w:val="00085349"/>
  </w:style>
  <w:style w:type="character" w:customStyle="1" w:styleId="WW8NumSt1z0">
    <w:name w:val="WW8NumSt1z0"/>
    <w:rsid w:val="00085349"/>
    <w:rPr>
      <w:rFonts w:ascii="Times New Roman" w:hAnsi="Times New Roman"/>
    </w:rPr>
  </w:style>
  <w:style w:type="character" w:customStyle="1" w:styleId="WW8NumSt2z0">
    <w:name w:val="WW8NumSt2z0"/>
    <w:rsid w:val="00085349"/>
    <w:rPr>
      <w:rFonts w:ascii="Times New Roman" w:hAnsi="Times New Roman"/>
    </w:rPr>
  </w:style>
  <w:style w:type="character" w:customStyle="1" w:styleId="WW8NumSt3z0">
    <w:name w:val="WW8NumSt3z0"/>
    <w:rsid w:val="00085349"/>
    <w:rPr>
      <w:rFonts w:ascii="Times New Roman" w:hAnsi="Times New Roman"/>
    </w:rPr>
  </w:style>
  <w:style w:type="character" w:customStyle="1" w:styleId="WW8NumSt4z0">
    <w:name w:val="WW8NumSt4z0"/>
    <w:rsid w:val="00085349"/>
    <w:rPr>
      <w:rFonts w:ascii="Times New Roman" w:hAnsi="Times New Roman"/>
    </w:rPr>
  </w:style>
  <w:style w:type="character" w:customStyle="1" w:styleId="WW8NumSt5z0">
    <w:name w:val="WW8NumSt5z0"/>
    <w:rsid w:val="00085349"/>
    <w:rPr>
      <w:rFonts w:ascii="Times New Roman" w:hAnsi="Times New Roman"/>
    </w:rPr>
  </w:style>
  <w:style w:type="character" w:customStyle="1" w:styleId="WW8NumSt6z0">
    <w:name w:val="WW8NumSt6z0"/>
    <w:rsid w:val="00085349"/>
    <w:rPr>
      <w:rFonts w:ascii="Times New Roman" w:hAnsi="Times New Roman"/>
    </w:rPr>
  </w:style>
  <w:style w:type="character" w:customStyle="1" w:styleId="WW8NumSt7z0">
    <w:name w:val="WW8NumSt7z0"/>
    <w:rsid w:val="00085349"/>
    <w:rPr>
      <w:rFonts w:ascii="Times New Roman" w:hAnsi="Times New Roman"/>
    </w:rPr>
  </w:style>
  <w:style w:type="character" w:customStyle="1" w:styleId="12">
    <w:name w:val="Основной шрифт абзаца1"/>
    <w:rsid w:val="00085349"/>
  </w:style>
  <w:style w:type="character" w:customStyle="1" w:styleId="FontStyle144">
    <w:name w:val="Font Style144"/>
    <w:basedOn w:val="12"/>
    <w:rsid w:val="000853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6">
    <w:name w:val="Font Style146"/>
    <w:basedOn w:val="12"/>
    <w:rsid w:val="00085349"/>
    <w:rPr>
      <w:rFonts w:ascii="Arial" w:hAnsi="Arial" w:cs="Arial"/>
      <w:b/>
      <w:bCs/>
      <w:sz w:val="26"/>
      <w:szCs w:val="26"/>
    </w:rPr>
  </w:style>
  <w:style w:type="character" w:customStyle="1" w:styleId="FontStyle150">
    <w:name w:val="Font Style150"/>
    <w:basedOn w:val="12"/>
    <w:rsid w:val="00085349"/>
    <w:rPr>
      <w:rFonts w:ascii="Times New Roman" w:hAnsi="Times New Roman" w:cs="Times New Roman"/>
      <w:sz w:val="22"/>
      <w:szCs w:val="22"/>
    </w:rPr>
  </w:style>
  <w:style w:type="character" w:customStyle="1" w:styleId="FontStyle129">
    <w:name w:val="Font Style129"/>
    <w:basedOn w:val="12"/>
    <w:rsid w:val="00085349"/>
    <w:rPr>
      <w:rFonts w:ascii="Arial" w:hAnsi="Arial" w:cs="Arial"/>
      <w:b/>
      <w:bCs/>
      <w:sz w:val="34"/>
      <w:szCs w:val="34"/>
    </w:rPr>
  </w:style>
  <w:style w:type="character" w:customStyle="1" w:styleId="FontStyle147">
    <w:name w:val="Font Style147"/>
    <w:basedOn w:val="12"/>
    <w:rsid w:val="00085349"/>
    <w:rPr>
      <w:rFonts w:ascii="Arial" w:hAnsi="Arial" w:cs="Arial"/>
      <w:b/>
      <w:bCs/>
      <w:sz w:val="22"/>
      <w:szCs w:val="22"/>
    </w:rPr>
  </w:style>
  <w:style w:type="character" w:customStyle="1" w:styleId="FontStyle148">
    <w:name w:val="Font Style148"/>
    <w:basedOn w:val="12"/>
    <w:rsid w:val="00085349"/>
    <w:rPr>
      <w:rFonts w:ascii="Arial" w:hAnsi="Arial" w:cs="Arial"/>
      <w:sz w:val="22"/>
      <w:szCs w:val="22"/>
    </w:rPr>
  </w:style>
  <w:style w:type="character" w:customStyle="1" w:styleId="FontStyle154">
    <w:name w:val="Font Style154"/>
    <w:basedOn w:val="12"/>
    <w:rsid w:val="00085349"/>
    <w:rPr>
      <w:rFonts w:ascii="Times New Roman" w:hAnsi="Times New Roman" w:cs="Times New Roman"/>
      <w:sz w:val="22"/>
      <w:szCs w:val="22"/>
    </w:rPr>
  </w:style>
  <w:style w:type="character" w:customStyle="1" w:styleId="c2">
    <w:name w:val="c2"/>
    <w:basedOn w:val="22"/>
    <w:rsid w:val="00085349"/>
  </w:style>
  <w:style w:type="character" w:customStyle="1" w:styleId="c2c11">
    <w:name w:val="c2 c11"/>
    <w:basedOn w:val="22"/>
    <w:rsid w:val="00085349"/>
  </w:style>
  <w:style w:type="character" w:customStyle="1" w:styleId="WW8Num30z0">
    <w:name w:val="WW8Num30z0"/>
    <w:rsid w:val="00085349"/>
    <w:rPr>
      <w:rFonts w:ascii="Symbol" w:hAnsi="Symbol"/>
    </w:rPr>
  </w:style>
  <w:style w:type="character" w:customStyle="1" w:styleId="32">
    <w:name w:val="Знак Знак3"/>
    <w:basedOn w:val="31"/>
    <w:rsid w:val="00085349"/>
    <w:rPr>
      <w:sz w:val="24"/>
      <w:szCs w:val="24"/>
      <w:lang w:val="ru-RU" w:eastAsia="ar-SA" w:bidi="ar-SA"/>
    </w:rPr>
  </w:style>
  <w:style w:type="character" w:customStyle="1" w:styleId="a4">
    <w:name w:val="Маркеры списка"/>
    <w:rsid w:val="00085349"/>
    <w:rPr>
      <w:rFonts w:ascii="OpenSymbol" w:eastAsia="OpenSymbol" w:hAnsi="OpenSymbol" w:cs="OpenSymbol"/>
    </w:rPr>
  </w:style>
  <w:style w:type="character" w:customStyle="1" w:styleId="submenu-table">
    <w:name w:val="submenu-table"/>
    <w:basedOn w:val="31"/>
    <w:rsid w:val="00085349"/>
  </w:style>
  <w:style w:type="character" w:customStyle="1" w:styleId="a5">
    <w:name w:val="Символ нумерации"/>
    <w:rsid w:val="00085349"/>
  </w:style>
  <w:style w:type="character" w:customStyle="1" w:styleId="c1c11">
    <w:name w:val="c1 c11"/>
    <w:basedOn w:val="51"/>
    <w:rsid w:val="00085349"/>
  </w:style>
  <w:style w:type="paragraph" w:customStyle="1" w:styleId="a6">
    <w:name w:val="Заголовок"/>
    <w:basedOn w:val="a0"/>
    <w:next w:val="a7"/>
    <w:rsid w:val="00085349"/>
    <w:pPr>
      <w:keepNext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7">
    <w:name w:val="Body Text"/>
    <w:basedOn w:val="a0"/>
    <w:link w:val="a8"/>
    <w:rsid w:val="00085349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1"/>
    <w:link w:val="a7"/>
    <w:rsid w:val="0008534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085349"/>
    <w:rPr>
      <w:rFonts w:cs="Tahoma"/>
    </w:rPr>
  </w:style>
  <w:style w:type="paragraph" w:customStyle="1" w:styleId="52">
    <w:name w:val="Название5"/>
    <w:basedOn w:val="a0"/>
    <w:rsid w:val="0008534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53">
    <w:name w:val="Указатель5"/>
    <w:basedOn w:val="a0"/>
    <w:rsid w:val="0008534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42">
    <w:name w:val="Название4"/>
    <w:basedOn w:val="a0"/>
    <w:rsid w:val="0008534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43">
    <w:name w:val="Указатель4"/>
    <w:basedOn w:val="a0"/>
    <w:rsid w:val="0008534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33">
    <w:name w:val="Название3"/>
    <w:basedOn w:val="a0"/>
    <w:rsid w:val="0008534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0"/>
    <w:rsid w:val="0008534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23">
    <w:name w:val="Название2"/>
    <w:basedOn w:val="a0"/>
    <w:rsid w:val="0008534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0"/>
    <w:rsid w:val="0008534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13">
    <w:name w:val="Название1"/>
    <w:basedOn w:val="a0"/>
    <w:rsid w:val="0008534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0"/>
    <w:rsid w:val="0008534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aa">
    <w:name w:val="Normal (Web)"/>
    <w:basedOn w:val="a0"/>
    <w:rsid w:val="0008534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a0"/>
    <w:rsid w:val="00085349"/>
    <w:pPr>
      <w:widowControl w:val="0"/>
      <w:suppressAutoHyphens/>
      <w:autoSpaceDE w:val="0"/>
      <w:spacing w:after="0" w:line="275" w:lineRule="exact"/>
      <w:ind w:firstLine="71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11">
    <w:name w:val="Style11"/>
    <w:basedOn w:val="a0"/>
    <w:rsid w:val="00085349"/>
    <w:pPr>
      <w:widowControl w:val="0"/>
      <w:suppressAutoHyphens/>
      <w:autoSpaceDE w:val="0"/>
      <w:spacing w:after="0" w:line="278" w:lineRule="exact"/>
      <w:ind w:firstLine="725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14">
    <w:name w:val="Style14"/>
    <w:basedOn w:val="a0"/>
    <w:rsid w:val="0008534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16">
    <w:name w:val="Style16"/>
    <w:basedOn w:val="a0"/>
    <w:rsid w:val="0008534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17">
    <w:name w:val="Style17"/>
    <w:basedOn w:val="a0"/>
    <w:rsid w:val="00085349"/>
    <w:pPr>
      <w:widowControl w:val="0"/>
      <w:suppressAutoHyphens/>
      <w:autoSpaceDE w:val="0"/>
      <w:spacing w:after="0" w:line="278" w:lineRule="exact"/>
      <w:ind w:firstLine="821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24">
    <w:name w:val="Style24"/>
    <w:basedOn w:val="a0"/>
    <w:rsid w:val="00085349"/>
    <w:pPr>
      <w:widowControl w:val="0"/>
      <w:suppressAutoHyphens/>
      <w:autoSpaceDE w:val="0"/>
      <w:spacing w:after="0" w:line="413" w:lineRule="exact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25">
    <w:name w:val="Style25"/>
    <w:basedOn w:val="a0"/>
    <w:rsid w:val="0008534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12">
    <w:name w:val="Style12"/>
    <w:basedOn w:val="a0"/>
    <w:rsid w:val="00085349"/>
    <w:pPr>
      <w:widowControl w:val="0"/>
      <w:suppressAutoHyphens/>
      <w:autoSpaceDE w:val="0"/>
      <w:spacing w:after="0" w:line="278" w:lineRule="exact"/>
      <w:ind w:firstLine="73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31">
    <w:name w:val="Style31"/>
    <w:basedOn w:val="a0"/>
    <w:rsid w:val="00085349"/>
    <w:pPr>
      <w:widowControl w:val="0"/>
      <w:suppressAutoHyphens/>
      <w:autoSpaceDE w:val="0"/>
      <w:spacing w:after="0" w:line="278" w:lineRule="exact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56">
    <w:name w:val="Style56"/>
    <w:basedOn w:val="a0"/>
    <w:rsid w:val="00085349"/>
    <w:pPr>
      <w:widowControl w:val="0"/>
      <w:suppressAutoHyphens/>
      <w:autoSpaceDE w:val="0"/>
      <w:spacing w:after="0" w:line="274" w:lineRule="exact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15">
    <w:name w:val="Style15"/>
    <w:basedOn w:val="a0"/>
    <w:rsid w:val="00085349"/>
    <w:pPr>
      <w:widowControl w:val="0"/>
      <w:suppressAutoHyphens/>
      <w:autoSpaceDE w:val="0"/>
      <w:spacing w:after="0" w:line="276" w:lineRule="exact"/>
      <w:ind w:firstLine="71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48">
    <w:name w:val="Style48"/>
    <w:basedOn w:val="a0"/>
    <w:rsid w:val="00085349"/>
    <w:pPr>
      <w:widowControl w:val="0"/>
      <w:suppressAutoHyphens/>
      <w:autoSpaceDE w:val="0"/>
      <w:spacing w:after="0" w:line="274" w:lineRule="exact"/>
      <w:ind w:firstLine="72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32">
    <w:name w:val="Style32"/>
    <w:basedOn w:val="a0"/>
    <w:rsid w:val="00085349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58">
    <w:name w:val="Style58"/>
    <w:basedOn w:val="a0"/>
    <w:rsid w:val="00085349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70">
    <w:name w:val="Style70"/>
    <w:basedOn w:val="a0"/>
    <w:rsid w:val="00085349"/>
    <w:pPr>
      <w:widowControl w:val="0"/>
      <w:suppressAutoHyphens/>
      <w:autoSpaceDE w:val="0"/>
      <w:spacing w:after="0" w:line="274" w:lineRule="exact"/>
      <w:ind w:firstLine="72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22">
    <w:name w:val="Style22"/>
    <w:basedOn w:val="a0"/>
    <w:rsid w:val="00085349"/>
    <w:pPr>
      <w:widowControl w:val="0"/>
      <w:suppressAutoHyphens/>
      <w:autoSpaceDE w:val="0"/>
      <w:spacing w:after="0" w:line="326" w:lineRule="exact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84">
    <w:name w:val="Style84"/>
    <w:basedOn w:val="a0"/>
    <w:rsid w:val="00085349"/>
    <w:pPr>
      <w:widowControl w:val="0"/>
      <w:suppressAutoHyphens/>
      <w:autoSpaceDE w:val="0"/>
      <w:spacing w:after="0" w:line="278" w:lineRule="exact"/>
      <w:ind w:firstLine="73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75">
    <w:name w:val="Style75"/>
    <w:basedOn w:val="a0"/>
    <w:rsid w:val="00085349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97">
    <w:name w:val="Style97"/>
    <w:basedOn w:val="a0"/>
    <w:rsid w:val="00085349"/>
    <w:pPr>
      <w:widowControl w:val="0"/>
      <w:suppressAutoHyphens/>
      <w:autoSpaceDE w:val="0"/>
      <w:spacing w:after="0" w:line="278" w:lineRule="exact"/>
      <w:ind w:firstLine="701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Style90">
    <w:name w:val="Style90"/>
    <w:basedOn w:val="a0"/>
    <w:rsid w:val="00085349"/>
    <w:pPr>
      <w:widowControl w:val="0"/>
      <w:suppressAutoHyphens/>
      <w:autoSpaceDE w:val="0"/>
      <w:spacing w:after="0" w:line="274" w:lineRule="exact"/>
      <w:jc w:val="right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27">
    <w:name w:val="c27"/>
    <w:basedOn w:val="a0"/>
    <w:rsid w:val="00085349"/>
    <w:pPr>
      <w:suppressAutoHyphens/>
      <w:spacing w:before="144" w:after="144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18c69c79">
    <w:name w:val="c18 c69 c79"/>
    <w:basedOn w:val="a0"/>
    <w:rsid w:val="00085349"/>
    <w:pPr>
      <w:suppressAutoHyphens/>
      <w:spacing w:before="144" w:after="144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18c65">
    <w:name w:val="c18 c65"/>
    <w:basedOn w:val="a0"/>
    <w:rsid w:val="00085349"/>
    <w:pPr>
      <w:suppressAutoHyphens/>
      <w:spacing w:before="144" w:after="144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header"/>
    <w:basedOn w:val="a0"/>
    <w:link w:val="ac"/>
    <w:rsid w:val="000853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c">
    <w:name w:val="Верхний колонтитул Знак"/>
    <w:basedOn w:val="a1"/>
    <w:link w:val="ab"/>
    <w:rsid w:val="0008534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5">
    <w:name w:val="Абзац списка1"/>
    <w:basedOn w:val="a0"/>
    <w:rsid w:val="00085349"/>
    <w:pPr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16">
    <w:name w:val="Текст1"/>
    <w:basedOn w:val="a0"/>
    <w:rsid w:val="00085349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0"/>
    <w:rsid w:val="0008534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085349"/>
    <w:pPr>
      <w:jc w:val="center"/>
    </w:pPr>
    <w:rPr>
      <w:b/>
      <w:bCs/>
    </w:rPr>
  </w:style>
  <w:style w:type="paragraph" w:customStyle="1" w:styleId="c37c70">
    <w:name w:val="c37 c70"/>
    <w:basedOn w:val="a0"/>
    <w:rsid w:val="00085349"/>
    <w:pPr>
      <w:suppressAutoHyphens/>
      <w:spacing w:before="144" w:after="144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70c34">
    <w:name w:val="c70 c34"/>
    <w:basedOn w:val="a0"/>
    <w:rsid w:val="00085349"/>
    <w:pPr>
      <w:suppressAutoHyphens/>
      <w:spacing w:before="144" w:after="144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17">
    <w:name w:val="c17"/>
    <w:basedOn w:val="a0"/>
    <w:rsid w:val="00085349"/>
    <w:pPr>
      <w:suppressAutoHyphens/>
      <w:spacing w:before="144" w:after="144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">
    <w:name w:val="Table Grid"/>
    <w:basedOn w:val="a2"/>
    <w:rsid w:val="00085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0"/>
    <w:rsid w:val="00085349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0"/>
    <w:rsid w:val="00085349"/>
    <w:pPr>
      <w:spacing w:after="0" w:line="360" w:lineRule="auto"/>
      <w:ind w:left="192" w:right="192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x">
    <w:name w:val="stx"/>
    <w:basedOn w:val="a0"/>
    <w:rsid w:val="00085349"/>
    <w:pPr>
      <w:spacing w:after="0" w:line="360" w:lineRule="auto"/>
      <w:ind w:left="640" w:right="64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0">
    <w:name w:val="c0"/>
    <w:basedOn w:val="a1"/>
    <w:rsid w:val="00085349"/>
  </w:style>
  <w:style w:type="paragraph" w:customStyle="1" w:styleId="c3">
    <w:name w:val="c3"/>
    <w:basedOn w:val="a0"/>
    <w:rsid w:val="00085349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0"/>
    <w:rsid w:val="00085349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5">
    <w:name w:val="List 3"/>
    <w:basedOn w:val="a0"/>
    <w:rsid w:val="00085349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">
    <w:name w:val="List Bullet"/>
    <w:basedOn w:val="a0"/>
    <w:rsid w:val="00085349"/>
    <w:pPr>
      <w:numPr>
        <w:numId w:val="29"/>
      </w:num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List Bullet 2"/>
    <w:basedOn w:val="a0"/>
    <w:rsid w:val="00085349"/>
    <w:pPr>
      <w:numPr>
        <w:numId w:val="30"/>
      </w:num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0">
    <w:name w:val="caption"/>
    <w:basedOn w:val="a0"/>
    <w:next w:val="a0"/>
    <w:qFormat/>
    <w:rsid w:val="0008534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af1">
    <w:name w:val="Body Text Indent"/>
    <w:basedOn w:val="a0"/>
    <w:link w:val="af2"/>
    <w:rsid w:val="000853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1"/>
    <w:link w:val="af1"/>
    <w:rsid w:val="0008534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3">
    <w:name w:val="Body Text First Indent"/>
    <w:basedOn w:val="a7"/>
    <w:link w:val="af4"/>
    <w:rsid w:val="00085349"/>
    <w:pPr>
      <w:ind w:firstLine="210"/>
    </w:pPr>
  </w:style>
  <w:style w:type="character" w:customStyle="1" w:styleId="af4">
    <w:name w:val="Красная строка Знак"/>
    <w:basedOn w:val="a8"/>
    <w:link w:val="af3"/>
    <w:rsid w:val="0008534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6">
    <w:name w:val="Body Text First Indent 2"/>
    <w:basedOn w:val="af1"/>
    <w:link w:val="27"/>
    <w:rsid w:val="00085349"/>
    <w:pPr>
      <w:ind w:firstLine="210"/>
    </w:pPr>
  </w:style>
  <w:style w:type="character" w:customStyle="1" w:styleId="27">
    <w:name w:val="Красная строка 2 Знак"/>
    <w:basedOn w:val="af2"/>
    <w:link w:val="26"/>
    <w:rsid w:val="0008534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7">
    <w:name w:val="Без интервала1"/>
    <w:rsid w:val="000853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Document Map"/>
    <w:basedOn w:val="a0"/>
    <w:link w:val="af6"/>
    <w:semiHidden/>
    <w:rsid w:val="0008534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character" w:customStyle="1" w:styleId="af6">
    <w:name w:val="Схема документа Знак"/>
    <w:basedOn w:val="a1"/>
    <w:link w:val="af5"/>
    <w:semiHidden/>
    <w:rsid w:val="00085349"/>
    <w:rPr>
      <w:rFonts w:ascii="Tahoma" w:eastAsia="Times New Roman" w:hAnsi="Tahoma" w:cs="Tahoma"/>
      <w:kern w:val="1"/>
      <w:sz w:val="20"/>
      <w:szCs w:val="20"/>
      <w:shd w:val="clear" w:color="auto" w:fill="000080"/>
      <w:lang w:eastAsia="ar-SA"/>
    </w:rPr>
  </w:style>
  <w:style w:type="paragraph" w:styleId="af7">
    <w:name w:val="footer"/>
    <w:basedOn w:val="a0"/>
    <w:link w:val="af8"/>
    <w:rsid w:val="000853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8">
    <w:name w:val="Нижний колонтитул Знак"/>
    <w:basedOn w:val="a1"/>
    <w:link w:val="af7"/>
    <w:rsid w:val="0008534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Strong"/>
    <w:basedOn w:val="12"/>
    <w:qFormat/>
    <w:rsid w:val="00085349"/>
    <w:rPr>
      <w:b/>
      <w:bCs/>
    </w:rPr>
  </w:style>
  <w:style w:type="paragraph" w:styleId="afa">
    <w:name w:val="Balloon Text"/>
    <w:basedOn w:val="a0"/>
    <w:link w:val="afb"/>
    <w:semiHidden/>
    <w:rsid w:val="00085349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fb">
    <w:name w:val="Текст выноски Знак"/>
    <w:basedOn w:val="a1"/>
    <w:link w:val="afa"/>
    <w:semiHidden/>
    <w:rsid w:val="0008534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c">
    <w:name w:val="List Paragraph"/>
    <w:basedOn w:val="a0"/>
    <w:uiPriority w:val="34"/>
    <w:qFormat/>
    <w:rsid w:val="00E73C5E"/>
    <w:pPr>
      <w:ind w:left="720"/>
      <w:contextualSpacing/>
    </w:pPr>
  </w:style>
  <w:style w:type="paragraph" w:styleId="afd">
    <w:name w:val="No Spacing"/>
    <w:uiPriority w:val="1"/>
    <w:qFormat/>
    <w:rsid w:val="00207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0CEA-C14D-47FC-89B7-A921DF1B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10617</Words>
  <Characters>60519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 Пронская</cp:lastModifiedBy>
  <cp:revision>2</cp:revision>
  <cp:lastPrinted>2014-08-19T05:50:00Z</cp:lastPrinted>
  <dcterms:created xsi:type="dcterms:W3CDTF">2019-08-22T10:40:00Z</dcterms:created>
  <dcterms:modified xsi:type="dcterms:W3CDTF">2019-08-22T10:40:00Z</dcterms:modified>
</cp:coreProperties>
</file>