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1C" w:rsidRDefault="00292B0B" w:rsidP="00E91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Мещеряков А.Г.                                                                                                                                                               299-617-600</w:t>
      </w:r>
    </w:p>
    <w:p w:rsidR="00292B0B" w:rsidRDefault="00292B0B" w:rsidP="00957C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2B0B" w:rsidRDefault="00292B0B" w:rsidP="00957C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21C0" w:rsidRDefault="004321C0" w:rsidP="00957C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Использование авторской разработки </w:t>
      </w:r>
    </w:p>
    <w:p w:rsidR="004321C0" w:rsidRPr="004321C0" w:rsidRDefault="004321C0" w:rsidP="00957CC9">
      <w:pPr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"Комплект рабочих тетрадей по обществознанию:</w:t>
      </w:r>
      <w:r w:rsidRPr="004321C0">
        <w:rPr>
          <w:i/>
          <w:iCs/>
          <w:sz w:val="32"/>
          <w:szCs w:val="32"/>
        </w:rPr>
        <w:t xml:space="preserve"> </w:t>
      </w:r>
      <w:r w:rsidRPr="004321C0">
        <w:rPr>
          <w:rFonts w:ascii="Times New Roman" w:hAnsi="Times New Roman" w:cs="Times New Roman"/>
          <w:b/>
          <w:iCs/>
          <w:sz w:val="32"/>
          <w:szCs w:val="32"/>
        </w:rPr>
        <w:t xml:space="preserve">методическое пособие для преподавателей </w:t>
      </w:r>
    </w:p>
    <w:p w:rsidR="004321C0" w:rsidRDefault="004321C0" w:rsidP="00957CC9">
      <w:pPr>
        <w:spacing w:after="0" w:line="240" w:lineRule="auto"/>
        <w:jc w:val="center"/>
        <w:rPr>
          <w:i/>
          <w:iCs/>
          <w:sz w:val="32"/>
          <w:szCs w:val="32"/>
        </w:rPr>
      </w:pPr>
      <w:r w:rsidRPr="004321C0">
        <w:rPr>
          <w:rFonts w:ascii="Times New Roman" w:hAnsi="Times New Roman" w:cs="Times New Roman"/>
          <w:b/>
          <w:iCs/>
          <w:sz w:val="32"/>
          <w:szCs w:val="32"/>
        </w:rPr>
        <w:t>и студентов учреждений среднего профессионального образования</w:t>
      </w:r>
      <w:r>
        <w:rPr>
          <w:rFonts w:ascii="Times New Roman" w:hAnsi="Times New Roman" w:cs="Times New Roman"/>
          <w:b/>
          <w:iCs/>
          <w:sz w:val="32"/>
          <w:szCs w:val="32"/>
        </w:rPr>
        <w:t>".</w:t>
      </w:r>
      <w:r>
        <w:rPr>
          <w:i/>
          <w:iCs/>
          <w:sz w:val="32"/>
          <w:szCs w:val="32"/>
        </w:rPr>
        <w:t xml:space="preserve"> </w:t>
      </w:r>
    </w:p>
    <w:p w:rsidR="00957CC9" w:rsidRPr="004370D3" w:rsidRDefault="004321C0" w:rsidP="00957C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Урок по теме "Религия как феномен культуры"</w:t>
      </w:r>
    </w:p>
    <w:p w:rsidR="00B80E24" w:rsidRDefault="00B80E24" w:rsidP="00D26462">
      <w:pPr>
        <w:tabs>
          <w:tab w:val="left" w:pos="1842"/>
        </w:tabs>
        <w:spacing w:after="0" w:line="320" w:lineRule="exact"/>
        <w:ind w:left="567" w:hanging="993"/>
        <w:jc w:val="both"/>
        <w:rPr>
          <w:rFonts w:ascii="Times New Roman" w:hAnsi="Times New Roman"/>
          <w:sz w:val="24"/>
          <w:szCs w:val="24"/>
        </w:rPr>
      </w:pPr>
    </w:p>
    <w:p w:rsidR="00F20498" w:rsidRPr="004370D3" w:rsidRDefault="000C2037" w:rsidP="00D26462">
      <w:pPr>
        <w:tabs>
          <w:tab w:val="left" w:pos="1842"/>
        </w:tabs>
        <w:spacing w:after="0" w:line="320" w:lineRule="exact"/>
        <w:ind w:left="567" w:hanging="993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t>Тема УВЗ (№ УВЗ в разделе</w:t>
      </w:r>
      <w:r w:rsidR="00957CC9" w:rsidRPr="004370D3">
        <w:rPr>
          <w:rFonts w:ascii="Times New Roman" w:hAnsi="Times New Roman"/>
          <w:b/>
          <w:sz w:val="28"/>
          <w:szCs w:val="28"/>
        </w:rPr>
        <w:t>)</w:t>
      </w:r>
    </w:p>
    <w:p w:rsidR="00633DE3" w:rsidRPr="004370D3" w:rsidRDefault="00771C4E" w:rsidP="00D26462">
      <w:pPr>
        <w:tabs>
          <w:tab w:val="left" w:pos="1842"/>
        </w:tabs>
        <w:spacing w:after="0" w:line="320" w:lineRule="exact"/>
        <w:ind w:left="567" w:hanging="993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sz w:val="28"/>
          <w:szCs w:val="28"/>
        </w:rPr>
        <w:t>Раздел  (Тема)1</w:t>
      </w:r>
      <w:r w:rsidR="00633DE3" w:rsidRPr="004370D3">
        <w:rPr>
          <w:rFonts w:ascii="Times New Roman" w:hAnsi="Times New Roman"/>
          <w:sz w:val="28"/>
          <w:szCs w:val="28"/>
        </w:rPr>
        <w:t xml:space="preserve"> «</w:t>
      </w:r>
      <w:r w:rsidRPr="004370D3">
        <w:rPr>
          <w:rFonts w:ascii="Times New Roman" w:eastAsia="Calibri" w:hAnsi="Times New Roman" w:cs="Times New Roman"/>
          <w:i/>
          <w:sz w:val="28"/>
          <w:szCs w:val="28"/>
        </w:rPr>
        <w:t>Человек как творец и творение культуры</w:t>
      </w:r>
      <w:r w:rsidR="00633DE3" w:rsidRPr="004370D3">
        <w:rPr>
          <w:rFonts w:ascii="Times New Roman" w:hAnsi="Times New Roman"/>
          <w:sz w:val="28"/>
          <w:szCs w:val="28"/>
        </w:rPr>
        <w:t>»</w:t>
      </w:r>
    </w:p>
    <w:p w:rsidR="00F53448" w:rsidRPr="004370D3" w:rsidRDefault="000C2037" w:rsidP="00D26462">
      <w:pPr>
        <w:tabs>
          <w:tab w:val="left" w:pos="1842"/>
        </w:tabs>
        <w:spacing w:after="0" w:line="320" w:lineRule="exact"/>
        <w:ind w:left="567" w:hanging="993"/>
        <w:jc w:val="both"/>
        <w:rPr>
          <w:rFonts w:ascii="Times New Roman" w:hAnsi="Times New Roman"/>
          <w:i/>
          <w:sz w:val="28"/>
          <w:szCs w:val="28"/>
        </w:rPr>
      </w:pPr>
      <w:r w:rsidRPr="004370D3">
        <w:rPr>
          <w:rFonts w:ascii="Times New Roman" w:hAnsi="Times New Roman"/>
          <w:sz w:val="28"/>
          <w:szCs w:val="28"/>
        </w:rPr>
        <w:t xml:space="preserve">Тема </w:t>
      </w:r>
      <w:r w:rsidR="00633DE3" w:rsidRPr="004370D3">
        <w:rPr>
          <w:rFonts w:ascii="Times New Roman" w:hAnsi="Times New Roman"/>
          <w:sz w:val="28"/>
          <w:szCs w:val="28"/>
        </w:rPr>
        <w:t xml:space="preserve">урока </w:t>
      </w:r>
      <w:r w:rsidR="00957CC9" w:rsidRPr="004370D3">
        <w:rPr>
          <w:rFonts w:ascii="Times New Roman" w:hAnsi="Times New Roman"/>
          <w:sz w:val="28"/>
          <w:szCs w:val="28"/>
        </w:rPr>
        <w:t>№</w:t>
      </w:r>
      <w:r w:rsidR="00F53448" w:rsidRPr="004370D3">
        <w:rPr>
          <w:rFonts w:ascii="Times New Roman" w:hAnsi="Times New Roman"/>
          <w:sz w:val="28"/>
          <w:szCs w:val="28"/>
        </w:rPr>
        <w:t>10</w:t>
      </w:r>
      <w:r w:rsidR="00771C4E" w:rsidRPr="004370D3">
        <w:rPr>
          <w:rFonts w:ascii="Times New Roman" w:hAnsi="Times New Roman"/>
          <w:i/>
          <w:sz w:val="28"/>
          <w:szCs w:val="28"/>
        </w:rPr>
        <w:t xml:space="preserve">  «Религия как феномен культуры</w:t>
      </w:r>
      <w:r w:rsidR="00957CC9" w:rsidRPr="004370D3">
        <w:rPr>
          <w:rFonts w:ascii="Times New Roman" w:hAnsi="Times New Roman"/>
          <w:i/>
          <w:sz w:val="28"/>
          <w:szCs w:val="28"/>
        </w:rPr>
        <w:t>»</w:t>
      </w:r>
      <w:r w:rsidR="001E7EBD" w:rsidRPr="004370D3">
        <w:rPr>
          <w:rFonts w:ascii="Times New Roman" w:hAnsi="Times New Roman"/>
          <w:i/>
          <w:sz w:val="28"/>
          <w:szCs w:val="28"/>
        </w:rPr>
        <w:t>.</w:t>
      </w:r>
    </w:p>
    <w:p w:rsidR="00F53448" w:rsidRPr="004370D3" w:rsidRDefault="001E7EBD" w:rsidP="00D26462">
      <w:pPr>
        <w:tabs>
          <w:tab w:val="left" w:pos="1842"/>
        </w:tabs>
        <w:spacing w:after="0" w:line="320" w:lineRule="exact"/>
        <w:ind w:left="567" w:hanging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t xml:space="preserve">Тип урока – </w:t>
      </w:r>
      <w:r w:rsidR="00847C69" w:rsidRPr="004370D3">
        <w:rPr>
          <w:rFonts w:ascii="Times New Roman" w:hAnsi="Times New Roman"/>
          <w:color w:val="000000" w:themeColor="text1"/>
          <w:sz w:val="28"/>
          <w:szCs w:val="28"/>
        </w:rPr>
        <w:t>комбинированный</w:t>
      </w:r>
      <w:r w:rsidRPr="004370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3448" w:rsidRPr="004370D3" w:rsidRDefault="00957CC9" w:rsidP="00D26462">
      <w:pPr>
        <w:tabs>
          <w:tab w:val="left" w:pos="1842"/>
        </w:tabs>
        <w:spacing w:after="0" w:line="320" w:lineRule="exact"/>
        <w:ind w:left="567" w:hanging="993"/>
        <w:jc w:val="both"/>
        <w:rPr>
          <w:rFonts w:ascii="Times New Roman" w:hAnsi="Times New Roman"/>
          <w:i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t>Место УВЗ в теме (взаимосвязь с другими занятиями</w:t>
      </w:r>
      <w:r w:rsidR="000C2037" w:rsidRPr="004370D3">
        <w:rPr>
          <w:rFonts w:ascii="Times New Roman" w:hAnsi="Times New Roman"/>
          <w:b/>
          <w:sz w:val="28"/>
          <w:szCs w:val="28"/>
        </w:rPr>
        <w:t>,</w:t>
      </w:r>
      <w:r w:rsidRPr="004370D3">
        <w:rPr>
          <w:rFonts w:ascii="Times New Roman" w:hAnsi="Times New Roman"/>
          <w:b/>
          <w:sz w:val="28"/>
          <w:szCs w:val="28"/>
        </w:rPr>
        <w:t xml:space="preserve"> те</w:t>
      </w:r>
      <w:r w:rsidR="000C2037" w:rsidRPr="004370D3">
        <w:rPr>
          <w:rFonts w:ascii="Times New Roman" w:hAnsi="Times New Roman"/>
          <w:b/>
          <w:sz w:val="28"/>
          <w:szCs w:val="28"/>
        </w:rPr>
        <w:t>ма</w:t>
      </w:r>
      <w:r w:rsidRPr="004370D3">
        <w:rPr>
          <w:rFonts w:ascii="Times New Roman" w:hAnsi="Times New Roman"/>
          <w:b/>
          <w:sz w:val="28"/>
          <w:szCs w:val="28"/>
        </w:rPr>
        <w:t>ми</w:t>
      </w:r>
      <w:r w:rsidR="000C2037" w:rsidRPr="004370D3">
        <w:rPr>
          <w:rFonts w:ascii="Times New Roman" w:hAnsi="Times New Roman"/>
          <w:b/>
          <w:sz w:val="28"/>
          <w:szCs w:val="28"/>
        </w:rPr>
        <w:t>,</w:t>
      </w:r>
      <w:r w:rsidRPr="004370D3">
        <w:rPr>
          <w:rFonts w:ascii="Times New Roman" w:hAnsi="Times New Roman"/>
          <w:b/>
          <w:sz w:val="28"/>
          <w:szCs w:val="28"/>
        </w:rPr>
        <w:t xml:space="preserve"> предмета</w:t>
      </w:r>
      <w:r w:rsidR="000C2037" w:rsidRPr="004370D3">
        <w:rPr>
          <w:rFonts w:ascii="Times New Roman" w:hAnsi="Times New Roman"/>
          <w:b/>
          <w:sz w:val="28"/>
          <w:szCs w:val="28"/>
        </w:rPr>
        <w:t>ми</w:t>
      </w:r>
      <w:r w:rsidRPr="004370D3">
        <w:rPr>
          <w:rFonts w:ascii="Times New Roman" w:hAnsi="Times New Roman"/>
          <w:b/>
          <w:sz w:val="28"/>
          <w:szCs w:val="28"/>
        </w:rPr>
        <w:t>)</w:t>
      </w:r>
      <w:r w:rsidR="000C2037" w:rsidRPr="004370D3">
        <w:rPr>
          <w:rFonts w:ascii="Times New Roman" w:hAnsi="Times New Roman"/>
          <w:sz w:val="28"/>
          <w:szCs w:val="28"/>
        </w:rPr>
        <w:t xml:space="preserve"> - с</w:t>
      </w:r>
      <w:r w:rsidRPr="004370D3">
        <w:rPr>
          <w:rFonts w:ascii="Times New Roman" w:hAnsi="Times New Roman"/>
          <w:sz w:val="28"/>
          <w:szCs w:val="28"/>
        </w:rPr>
        <w:t xml:space="preserve">вязана с темами занятий </w:t>
      </w:r>
      <w:r w:rsidR="00611125" w:rsidRPr="004370D3">
        <w:rPr>
          <w:rFonts w:ascii="Times New Roman" w:hAnsi="Times New Roman"/>
          <w:i/>
          <w:sz w:val="28"/>
          <w:szCs w:val="28"/>
        </w:rPr>
        <w:t xml:space="preserve">«Мировоззрение человека», «Мораль как регулятор социального поведения», </w:t>
      </w:r>
      <w:r w:rsidR="00611125" w:rsidRPr="004370D3">
        <w:rPr>
          <w:rFonts w:ascii="Times New Roman" w:hAnsi="Times New Roman"/>
          <w:sz w:val="28"/>
          <w:szCs w:val="28"/>
        </w:rPr>
        <w:t xml:space="preserve"> связана с дисциплиной</w:t>
      </w:r>
      <w:r w:rsidR="00611125" w:rsidRPr="004370D3">
        <w:rPr>
          <w:rFonts w:ascii="Times New Roman" w:hAnsi="Times New Roman"/>
          <w:i/>
          <w:sz w:val="28"/>
          <w:szCs w:val="28"/>
        </w:rPr>
        <w:t xml:space="preserve"> «История».</w:t>
      </w:r>
    </w:p>
    <w:p w:rsidR="00ED6460" w:rsidRPr="004370D3" w:rsidRDefault="001E7EBD" w:rsidP="004370D3">
      <w:pPr>
        <w:tabs>
          <w:tab w:val="left" w:pos="1842"/>
        </w:tabs>
        <w:spacing w:after="0" w:line="320" w:lineRule="exact"/>
        <w:ind w:left="567" w:hanging="993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t>Уровень освоения содержания</w:t>
      </w:r>
      <w:r w:rsidRPr="004370D3">
        <w:rPr>
          <w:rFonts w:ascii="Times New Roman" w:hAnsi="Times New Roman"/>
          <w:sz w:val="28"/>
          <w:szCs w:val="28"/>
        </w:rPr>
        <w:t xml:space="preserve"> – по стандарту – 2</w:t>
      </w:r>
    </w:p>
    <w:p w:rsidR="00E9148E" w:rsidRPr="004370D3" w:rsidRDefault="00957CC9" w:rsidP="00ED6460">
      <w:pPr>
        <w:tabs>
          <w:tab w:val="left" w:pos="1842"/>
        </w:tabs>
        <w:spacing w:after="0" w:line="320" w:lineRule="exact"/>
        <w:ind w:left="567" w:hanging="993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t>Цели проведения УВЗ</w:t>
      </w:r>
      <w:r w:rsidR="001E7EBD" w:rsidRPr="004370D3">
        <w:rPr>
          <w:rFonts w:ascii="Times New Roman" w:hAnsi="Times New Roman"/>
          <w:sz w:val="28"/>
          <w:szCs w:val="28"/>
        </w:rPr>
        <w:t>:</w:t>
      </w:r>
    </w:p>
    <w:p w:rsidR="001E7EBD" w:rsidRPr="004370D3" w:rsidRDefault="001E7EBD" w:rsidP="00D26462">
      <w:pPr>
        <w:tabs>
          <w:tab w:val="left" w:pos="5038"/>
        </w:tabs>
        <w:suppressAutoHyphens/>
        <w:spacing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4370D3">
        <w:rPr>
          <w:rFonts w:ascii="Times New Roman" w:hAnsi="Times New Roman"/>
          <w:b/>
          <w:color w:val="000000"/>
          <w:sz w:val="28"/>
          <w:szCs w:val="28"/>
        </w:rPr>
        <w:t>Образовательные</w:t>
      </w:r>
      <w:r w:rsidRPr="004370D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A59E7" w:rsidRPr="004370D3" w:rsidRDefault="00F53448" w:rsidP="00D26462">
      <w:pPr>
        <w:tabs>
          <w:tab w:val="left" w:pos="5038"/>
        </w:tabs>
        <w:suppressAutoHyphens/>
        <w:spacing w:after="0" w:line="32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70D3">
        <w:rPr>
          <w:rFonts w:ascii="Times New Roman" w:hAnsi="Times New Roman"/>
          <w:color w:val="000000"/>
          <w:sz w:val="28"/>
          <w:szCs w:val="28"/>
        </w:rPr>
        <w:t xml:space="preserve">        -</w:t>
      </w:r>
      <w:r w:rsidR="00BA59E7" w:rsidRPr="004370D3">
        <w:rPr>
          <w:rFonts w:ascii="Times New Roman" w:hAnsi="Times New Roman" w:cs="Times New Roman"/>
          <w:sz w:val="28"/>
          <w:szCs w:val="28"/>
        </w:rPr>
        <w:t xml:space="preserve"> расширить представления о религии, ее роли в жизни человека, общества, государства;</w:t>
      </w:r>
    </w:p>
    <w:p w:rsidR="00BA59E7" w:rsidRPr="004370D3" w:rsidRDefault="00BA59E7" w:rsidP="00D26462">
      <w:pPr>
        <w:tabs>
          <w:tab w:val="left" w:pos="5038"/>
        </w:tabs>
        <w:suppressAutoHyphens/>
        <w:spacing w:after="0" w:line="32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70D3">
        <w:rPr>
          <w:rFonts w:ascii="Times New Roman" w:hAnsi="Times New Roman" w:cs="Times New Roman"/>
          <w:sz w:val="28"/>
          <w:szCs w:val="28"/>
        </w:rPr>
        <w:t xml:space="preserve">        - создать условия для овладения базовым понятийным аппаратом общественных наук</w:t>
      </w:r>
      <w:r w:rsidR="0003752C" w:rsidRPr="004370D3">
        <w:rPr>
          <w:rFonts w:ascii="Times New Roman" w:hAnsi="Times New Roman" w:cs="Times New Roman"/>
          <w:sz w:val="28"/>
          <w:szCs w:val="28"/>
        </w:rPr>
        <w:t>;</w:t>
      </w:r>
    </w:p>
    <w:p w:rsidR="001E7EBD" w:rsidRPr="004370D3" w:rsidRDefault="00F53448" w:rsidP="00D26462">
      <w:pPr>
        <w:tabs>
          <w:tab w:val="left" w:pos="5038"/>
        </w:tabs>
        <w:suppressAutoHyphens/>
        <w:spacing w:after="0" w:line="320" w:lineRule="exac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EBD" w:rsidRPr="004370D3">
        <w:rPr>
          <w:rFonts w:ascii="Times New Roman" w:hAnsi="Times New Roman"/>
          <w:b/>
          <w:sz w:val="28"/>
          <w:szCs w:val="28"/>
        </w:rPr>
        <w:t>Развивающие</w:t>
      </w:r>
      <w:r w:rsidR="001E7EBD" w:rsidRPr="004370D3">
        <w:rPr>
          <w:rFonts w:ascii="Times New Roman" w:hAnsi="Times New Roman"/>
          <w:sz w:val="28"/>
          <w:szCs w:val="28"/>
        </w:rPr>
        <w:t xml:space="preserve">: </w:t>
      </w:r>
    </w:p>
    <w:p w:rsidR="001E7EBD" w:rsidRPr="004370D3" w:rsidRDefault="001E7EBD" w:rsidP="00D26462">
      <w:pPr>
        <w:tabs>
          <w:tab w:val="left" w:pos="5038"/>
        </w:tabs>
        <w:suppressAutoHyphens/>
        <w:spacing w:after="0" w:line="320" w:lineRule="exac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sz w:val="28"/>
          <w:szCs w:val="28"/>
        </w:rPr>
        <w:t xml:space="preserve">        - совер</w:t>
      </w:r>
      <w:r w:rsidR="00BA59E7" w:rsidRPr="004370D3">
        <w:rPr>
          <w:rFonts w:ascii="Times New Roman" w:hAnsi="Times New Roman"/>
          <w:sz w:val="28"/>
          <w:szCs w:val="28"/>
        </w:rPr>
        <w:t>шенствовать умения работать с</w:t>
      </w:r>
      <w:r w:rsidRPr="004370D3">
        <w:rPr>
          <w:rFonts w:ascii="Times New Roman" w:hAnsi="Times New Roman"/>
          <w:sz w:val="28"/>
          <w:szCs w:val="28"/>
        </w:rPr>
        <w:t xml:space="preserve"> источниками</w:t>
      </w:r>
      <w:r w:rsidR="00BA59E7" w:rsidRPr="004370D3">
        <w:rPr>
          <w:rFonts w:ascii="Times New Roman" w:hAnsi="Times New Roman"/>
          <w:sz w:val="28"/>
          <w:szCs w:val="28"/>
        </w:rPr>
        <w:t xml:space="preserve"> различных типов</w:t>
      </w:r>
      <w:r w:rsidRPr="004370D3">
        <w:rPr>
          <w:rFonts w:ascii="Times New Roman" w:hAnsi="Times New Roman"/>
          <w:sz w:val="28"/>
          <w:szCs w:val="28"/>
        </w:rPr>
        <w:t xml:space="preserve">, способствовать развитию критического мышления и </w:t>
      </w:r>
      <w:proofErr w:type="spellStart"/>
      <w:r w:rsidRPr="004370D3">
        <w:rPr>
          <w:rFonts w:ascii="Times New Roman" w:hAnsi="Times New Roman"/>
          <w:sz w:val="28"/>
          <w:szCs w:val="28"/>
        </w:rPr>
        <w:t>эмпатии</w:t>
      </w:r>
      <w:proofErr w:type="spellEnd"/>
      <w:r w:rsidRPr="004370D3">
        <w:rPr>
          <w:rFonts w:ascii="Times New Roman" w:hAnsi="Times New Roman"/>
          <w:sz w:val="28"/>
          <w:szCs w:val="28"/>
        </w:rPr>
        <w:t>;</w:t>
      </w:r>
    </w:p>
    <w:p w:rsidR="00151343" w:rsidRPr="004370D3" w:rsidRDefault="00151343" w:rsidP="00D26462">
      <w:pPr>
        <w:tabs>
          <w:tab w:val="left" w:pos="5038"/>
        </w:tabs>
        <w:suppressAutoHyphens/>
        <w:spacing w:after="0" w:line="320" w:lineRule="exac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sz w:val="28"/>
          <w:szCs w:val="28"/>
        </w:rPr>
        <w:t xml:space="preserve">        - развивать коммуникативные навыки;</w:t>
      </w:r>
    </w:p>
    <w:p w:rsidR="0029142A" w:rsidRPr="004370D3" w:rsidRDefault="0029142A" w:rsidP="00D26462">
      <w:pPr>
        <w:tabs>
          <w:tab w:val="left" w:pos="5038"/>
        </w:tabs>
        <w:suppressAutoHyphens/>
        <w:spacing w:after="0" w:line="320" w:lineRule="exac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sz w:val="28"/>
          <w:szCs w:val="28"/>
        </w:rPr>
        <w:t xml:space="preserve">        - развивать познавательный интерес</w:t>
      </w:r>
      <w:r w:rsidR="00151343" w:rsidRPr="004370D3">
        <w:rPr>
          <w:rFonts w:ascii="Times New Roman" w:hAnsi="Times New Roman"/>
          <w:sz w:val="28"/>
          <w:szCs w:val="28"/>
        </w:rPr>
        <w:t xml:space="preserve"> и интеллектуальные способности</w:t>
      </w:r>
      <w:r w:rsidR="00EA52E5" w:rsidRPr="004370D3">
        <w:rPr>
          <w:rFonts w:ascii="Times New Roman" w:hAnsi="Times New Roman"/>
          <w:sz w:val="28"/>
          <w:szCs w:val="28"/>
        </w:rPr>
        <w:t>;</w:t>
      </w:r>
    </w:p>
    <w:p w:rsidR="001E7EBD" w:rsidRPr="004370D3" w:rsidRDefault="001E7EBD" w:rsidP="00D26462">
      <w:pPr>
        <w:tabs>
          <w:tab w:val="left" w:pos="5038"/>
        </w:tabs>
        <w:suppressAutoHyphens/>
        <w:spacing w:after="0" w:line="320" w:lineRule="exac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t>Воспитательные</w:t>
      </w:r>
      <w:r w:rsidRPr="004370D3">
        <w:rPr>
          <w:rFonts w:ascii="Times New Roman" w:hAnsi="Times New Roman"/>
          <w:sz w:val="28"/>
          <w:szCs w:val="28"/>
        </w:rPr>
        <w:t>:</w:t>
      </w:r>
    </w:p>
    <w:p w:rsidR="00BA59E7" w:rsidRPr="004370D3" w:rsidRDefault="00BA59E7" w:rsidP="00D26462">
      <w:pPr>
        <w:tabs>
          <w:tab w:val="left" w:pos="5038"/>
        </w:tabs>
        <w:suppressAutoHyphens/>
        <w:spacing w:after="0" w:line="320" w:lineRule="exac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t xml:space="preserve">        </w:t>
      </w:r>
      <w:r w:rsidRPr="004370D3">
        <w:rPr>
          <w:rFonts w:ascii="Times New Roman" w:hAnsi="Times New Roman"/>
          <w:sz w:val="28"/>
          <w:szCs w:val="28"/>
        </w:rPr>
        <w:t>- способствовать формированию толерантного сознания и поведения личности в поликультурном мире;</w:t>
      </w:r>
    </w:p>
    <w:p w:rsidR="001E7EBD" w:rsidRPr="004370D3" w:rsidRDefault="001E7EBD" w:rsidP="00D26462">
      <w:pPr>
        <w:tabs>
          <w:tab w:val="left" w:pos="5038"/>
        </w:tabs>
        <w:suppressAutoHyphens/>
        <w:spacing w:after="0" w:line="320" w:lineRule="exac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sz w:val="28"/>
          <w:szCs w:val="28"/>
        </w:rPr>
        <w:t xml:space="preserve">        - способствовать воспитанию уважения к историческому прошлому и настоящему своей стран</w:t>
      </w:r>
      <w:r w:rsidR="00BA59E7" w:rsidRPr="004370D3">
        <w:rPr>
          <w:rFonts w:ascii="Times New Roman" w:hAnsi="Times New Roman"/>
          <w:sz w:val="28"/>
          <w:szCs w:val="28"/>
        </w:rPr>
        <w:t>ы и мира в целом</w:t>
      </w:r>
      <w:r w:rsidR="0029142A" w:rsidRPr="004370D3">
        <w:rPr>
          <w:rFonts w:ascii="Times New Roman" w:hAnsi="Times New Roman"/>
          <w:sz w:val="28"/>
          <w:szCs w:val="28"/>
        </w:rPr>
        <w:t xml:space="preserve">; </w:t>
      </w:r>
    </w:p>
    <w:p w:rsidR="00F53448" w:rsidRPr="004370D3" w:rsidRDefault="004370D3" w:rsidP="004370D3">
      <w:pPr>
        <w:tabs>
          <w:tab w:val="left" w:pos="5038"/>
        </w:tabs>
        <w:suppressAutoHyphens/>
        <w:spacing w:after="0" w:line="320" w:lineRule="exact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9142A" w:rsidRPr="004370D3">
        <w:rPr>
          <w:rFonts w:ascii="Times New Roman" w:hAnsi="Times New Roman"/>
          <w:sz w:val="28"/>
          <w:szCs w:val="28"/>
        </w:rPr>
        <w:t xml:space="preserve">способствовать воспитанию самостоятельности, самоорганизованности, </w:t>
      </w:r>
      <w:r w:rsidR="00633DE3" w:rsidRPr="004370D3">
        <w:rPr>
          <w:rFonts w:ascii="Times New Roman" w:hAnsi="Times New Roman"/>
          <w:sz w:val="28"/>
          <w:szCs w:val="28"/>
        </w:rPr>
        <w:t xml:space="preserve">умения работать в команде, </w:t>
      </w:r>
      <w:r w:rsidR="0029142A" w:rsidRPr="004370D3">
        <w:rPr>
          <w:rFonts w:ascii="Times New Roman" w:hAnsi="Times New Roman"/>
          <w:sz w:val="28"/>
          <w:szCs w:val="28"/>
        </w:rPr>
        <w:t>взаимоуважения.</w:t>
      </w:r>
    </w:p>
    <w:p w:rsidR="00F53448" w:rsidRPr="004370D3" w:rsidRDefault="00151343" w:rsidP="00D26462">
      <w:pPr>
        <w:tabs>
          <w:tab w:val="left" w:pos="5038"/>
        </w:tabs>
        <w:suppressAutoHyphens/>
        <w:spacing w:after="0" w:line="320" w:lineRule="exact"/>
        <w:ind w:hanging="426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lastRenderedPageBreak/>
        <w:t xml:space="preserve">Критерии </w:t>
      </w:r>
      <w:r w:rsidR="00957CC9" w:rsidRPr="004370D3">
        <w:rPr>
          <w:rFonts w:ascii="Times New Roman" w:hAnsi="Times New Roman"/>
          <w:b/>
          <w:sz w:val="28"/>
          <w:szCs w:val="28"/>
        </w:rPr>
        <w:t>достижения целей</w:t>
      </w:r>
      <w:r w:rsidR="00D65ED3" w:rsidRPr="004370D3">
        <w:rPr>
          <w:rFonts w:ascii="Times New Roman" w:hAnsi="Times New Roman"/>
          <w:sz w:val="28"/>
          <w:szCs w:val="28"/>
        </w:rPr>
        <w:t xml:space="preserve"> </w:t>
      </w:r>
      <w:r w:rsidR="00D65ED3" w:rsidRPr="004370D3">
        <w:rPr>
          <w:rFonts w:ascii="Times New Roman" w:hAnsi="Times New Roman"/>
          <w:b/>
          <w:sz w:val="28"/>
          <w:szCs w:val="28"/>
        </w:rPr>
        <w:t xml:space="preserve">- </w:t>
      </w:r>
      <w:r w:rsidR="00D65ED3" w:rsidRPr="004370D3">
        <w:rPr>
          <w:rFonts w:ascii="Times New Roman" w:hAnsi="Times New Roman"/>
          <w:sz w:val="28"/>
          <w:szCs w:val="28"/>
        </w:rPr>
        <w:t>умение</w:t>
      </w:r>
      <w:r w:rsidR="00957CC9" w:rsidRPr="004370D3">
        <w:rPr>
          <w:rFonts w:ascii="Times New Roman" w:hAnsi="Times New Roman"/>
          <w:sz w:val="28"/>
          <w:szCs w:val="28"/>
        </w:rPr>
        <w:t xml:space="preserve"> анализи</w:t>
      </w:r>
      <w:r w:rsidR="00611125" w:rsidRPr="004370D3">
        <w:rPr>
          <w:rFonts w:ascii="Times New Roman" w:hAnsi="Times New Roman"/>
          <w:sz w:val="28"/>
          <w:szCs w:val="28"/>
        </w:rPr>
        <w:t>ровать предложенные</w:t>
      </w:r>
      <w:r w:rsidR="00957CC9" w:rsidRPr="004370D3">
        <w:rPr>
          <w:rFonts w:ascii="Times New Roman" w:hAnsi="Times New Roman"/>
          <w:sz w:val="28"/>
          <w:szCs w:val="28"/>
        </w:rPr>
        <w:t xml:space="preserve"> источники</w:t>
      </w:r>
      <w:r w:rsidR="00611125" w:rsidRPr="004370D3">
        <w:rPr>
          <w:rFonts w:ascii="Times New Roman" w:hAnsi="Times New Roman"/>
          <w:sz w:val="28"/>
          <w:szCs w:val="28"/>
        </w:rPr>
        <w:t xml:space="preserve"> информации</w:t>
      </w:r>
      <w:r w:rsidR="00957CC9" w:rsidRPr="004370D3">
        <w:rPr>
          <w:rFonts w:ascii="Times New Roman" w:hAnsi="Times New Roman"/>
          <w:sz w:val="28"/>
          <w:szCs w:val="28"/>
        </w:rPr>
        <w:t>, делат</w:t>
      </w:r>
      <w:r w:rsidR="00D65ED3" w:rsidRPr="004370D3">
        <w:rPr>
          <w:rFonts w:ascii="Times New Roman" w:hAnsi="Times New Roman"/>
          <w:sz w:val="28"/>
          <w:szCs w:val="28"/>
        </w:rPr>
        <w:t xml:space="preserve">ь выводы, работать в группе, </w:t>
      </w:r>
      <w:r w:rsidR="00957CC9" w:rsidRPr="004370D3">
        <w:rPr>
          <w:rFonts w:ascii="Times New Roman" w:hAnsi="Times New Roman"/>
          <w:sz w:val="28"/>
          <w:szCs w:val="28"/>
        </w:rPr>
        <w:t>высказывать</w:t>
      </w:r>
      <w:r w:rsidR="00EA52E5" w:rsidRPr="004370D3">
        <w:rPr>
          <w:rFonts w:ascii="Times New Roman" w:hAnsi="Times New Roman"/>
          <w:sz w:val="28"/>
          <w:szCs w:val="28"/>
        </w:rPr>
        <w:t xml:space="preserve"> свою </w:t>
      </w:r>
      <w:r w:rsidR="00633DE3" w:rsidRPr="004370D3">
        <w:rPr>
          <w:rFonts w:ascii="Times New Roman" w:hAnsi="Times New Roman"/>
          <w:sz w:val="28"/>
          <w:szCs w:val="28"/>
        </w:rPr>
        <w:t>точку зрения</w:t>
      </w:r>
      <w:r w:rsidR="002A6FE9" w:rsidRPr="004370D3">
        <w:rPr>
          <w:rFonts w:ascii="Times New Roman" w:hAnsi="Times New Roman"/>
          <w:sz w:val="28"/>
          <w:szCs w:val="28"/>
        </w:rPr>
        <w:t>;</w:t>
      </w:r>
      <w:r w:rsidR="00EC47FB" w:rsidRPr="004370D3">
        <w:rPr>
          <w:rFonts w:ascii="Times New Roman" w:hAnsi="Times New Roman"/>
          <w:sz w:val="28"/>
          <w:szCs w:val="28"/>
        </w:rPr>
        <w:t xml:space="preserve"> выполн</w:t>
      </w:r>
      <w:r w:rsidR="002A6FE9" w:rsidRPr="004370D3">
        <w:rPr>
          <w:rFonts w:ascii="Times New Roman" w:hAnsi="Times New Roman"/>
          <w:sz w:val="28"/>
          <w:szCs w:val="28"/>
        </w:rPr>
        <w:t>енные задания в Рабочей тетради.</w:t>
      </w:r>
    </w:p>
    <w:p w:rsidR="00964752" w:rsidRPr="004370D3" w:rsidRDefault="002A6FE9" w:rsidP="00964752">
      <w:pPr>
        <w:tabs>
          <w:tab w:val="left" w:pos="5038"/>
        </w:tabs>
        <w:suppressAutoHyphens/>
        <w:spacing w:after="0" w:line="320" w:lineRule="exact"/>
        <w:ind w:hanging="426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t>Показатели достижения целей</w:t>
      </w:r>
      <w:r w:rsidRPr="004370D3">
        <w:rPr>
          <w:rFonts w:ascii="Times New Roman" w:hAnsi="Times New Roman"/>
          <w:sz w:val="28"/>
          <w:szCs w:val="28"/>
        </w:rPr>
        <w:t xml:space="preserve"> </w:t>
      </w:r>
      <w:r w:rsidRPr="004370D3">
        <w:rPr>
          <w:rFonts w:ascii="Times New Roman" w:hAnsi="Times New Roman"/>
          <w:b/>
          <w:sz w:val="28"/>
          <w:szCs w:val="28"/>
        </w:rPr>
        <w:t xml:space="preserve">– </w:t>
      </w:r>
      <w:r w:rsidRPr="004370D3">
        <w:rPr>
          <w:rFonts w:ascii="Times New Roman" w:hAnsi="Times New Roman"/>
          <w:sz w:val="28"/>
          <w:szCs w:val="28"/>
        </w:rPr>
        <w:t>правильно выполненные задания в Рабочей тетради; четкие, грамотные, аргументированные ответы.</w:t>
      </w:r>
    </w:p>
    <w:p w:rsidR="00957CC9" w:rsidRPr="004370D3" w:rsidRDefault="00957CC9" w:rsidP="00964752">
      <w:pPr>
        <w:tabs>
          <w:tab w:val="left" w:pos="5038"/>
        </w:tabs>
        <w:suppressAutoHyphens/>
        <w:spacing w:after="0" w:line="320" w:lineRule="exact"/>
        <w:ind w:hanging="426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t>Задачи УВЗ:</w:t>
      </w:r>
    </w:p>
    <w:p w:rsidR="00A04686" w:rsidRPr="004370D3" w:rsidRDefault="00964752" w:rsidP="00D26462">
      <w:pPr>
        <w:pStyle w:val="a4"/>
        <w:numPr>
          <w:ilvl w:val="0"/>
          <w:numId w:val="14"/>
        </w:num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sz w:val="28"/>
          <w:szCs w:val="28"/>
        </w:rPr>
        <w:t>И</w:t>
      </w:r>
      <w:r w:rsidR="00A04686" w:rsidRPr="004370D3">
        <w:rPr>
          <w:rFonts w:ascii="Times New Roman" w:hAnsi="Times New Roman"/>
          <w:sz w:val="28"/>
          <w:szCs w:val="28"/>
        </w:rPr>
        <w:t>зучить теоретический материал</w:t>
      </w:r>
      <w:r w:rsidRPr="004370D3">
        <w:rPr>
          <w:rFonts w:ascii="Times New Roman" w:hAnsi="Times New Roman"/>
          <w:sz w:val="28"/>
          <w:szCs w:val="28"/>
        </w:rPr>
        <w:t>.</w:t>
      </w:r>
    </w:p>
    <w:p w:rsidR="00A04686" w:rsidRPr="004370D3" w:rsidRDefault="00964752" w:rsidP="00D26462">
      <w:pPr>
        <w:pStyle w:val="a4"/>
        <w:numPr>
          <w:ilvl w:val="0"/>
          <w:numId w:val="14"/>
        </w:num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sz w:val="28"/>
          <w:szCs w:val="28"/>
        </w:rPr>
        <w:t>В</w:t>
      </w:r>
      <w:r w:rsidR="00A04686" w:rsidRPr="004370D3">
        <w:rPr>
          <w:rFonts w:ascii="Times New Roman" w:hAnsi="Times New Roman"/>
          <w:sz w:val="28"/>
          <w:szCs w:val="28"/>
        </w:rPr>
        <w:t>ыполнить практическую работу</w:t>
      </w:r>
      <w:r w:rsidRPr="004370D3">
        <w:rPr>
          <w:rFonts w:ascii="Times New Roman" w:hAnsi="Times New Roman"/>
          <w:sz w:val="28"/>
          <w:szCs w:val="28"/>
        </w:rPr>
        <w:t xml:space="preserve"> (задания в Рабочей тетради).</w:t>
      </w:r>
    </w:p>
    <w:p w:rsidR="00F53448" w:rsidRPr="004370D3" w:rsidRDefault="00964752" w:rsidP="00D26462">
      <w:pPr>
        <w:pStyle w:val="a4"/>
        <w:numPr>
          <w:ilvl w:val="0"/>
          <w:numId w:val="14"/>
        </w:num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 w:cs="Times New Roman"/>
          <w:sz w:val="28"/>
          <w:szCs w:val="28"/>
        </w:rPr>
        <w:t>Р</w:t>
      </w:r>
      <w:r w:rsidR="00A04686" w:rsidRPr="004370D3">
        <w:rPr>
          <w:rFonts w:ascii="Times New Roman" w:hAnsi="Times New Roman" w:cs="Times New Roman"/>
          <w:sz w:val="28"/>
          <w:szCs w:val="28"/>
        </w:rPr>
        <w:t>азвить опыт работы в группе.</w:t>
      </w:r>
    </w:p>
    <w:p w:rsidR="008F5F65" w:rsidRPr="004370D3" w:rsidRDefault="008F5F65" w:rsidP="008F5F65">
      <w:pPr>
        <w:spacing w:after="0" w:line="320" w:lineRule="exact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t>Планируемые образовательные результаты урока:</w:t>
      </w:r>
    </w:p>
    <w:p w:rsidR="008F5F65" w:rsidRPr="004370D3" w:rsidRDefault="008F5F65" w:rsidP="00751694">
      <w:pPr>
        <w:pStyle w:val="a4"/>
        <w:numPr>
          <w:ilvl w:val="1"/>
          <w:numId w:val="35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t>личностные результаты:</w:t>
      </w:r>
      <w:r w:rsidRPr="004370D3">
        <w:rPr>
          <w:rFonts w:ascii="Times New Roman" w:hAnsi="Times New Roman"/>
          <w:sz w:val="28"/>
          <w:szCs w:val="28"/>
        </w:rPr>
        <w:t xml:space="preserve"> </w:t>
      </w:r>
      <w:r w:rsidRPr="004370D3">
        <w:rPr>
          <w:rFonts w:ascii="Times New Roman" w:hAnsi="Times New Roman" w:cs="Times New Roman"/>
          <w:sz w:val="28"/>
          <w:szCs w:val="28"/>
        </w:rPr>
        <w:t>понимают значение знаний для человека и принимают его, развивают способность к самооценке, реализуют себя в различных видах учебно-познавательной деятельности, осознают значимость данной темы для понимания современных социальных процессов</w:t>
      </w:r>
      <w:r w:rsidR="00751694" w:rsidRPr="004370D3">
        <w:rPr>
          <w:rFonts w:ascii="Times New Roman" w:hAnsi="Times New Roman" w:cs="Times New Roman"/>
          <w:sz w:val="28"/>
          <w:szCs w:val="28"/>
        </w:rPr>
        <w:t>, для ориентации в сложном современном м</w:t>
      </w:r>
      <w:r w:rsidR="00751694" w:rsidRPr="004370D3">
        <w:rPr>
          <w:rFonts w:ascii="Times New Roman" w:hAnsi="Times New Roman" w:cs="Times New Roman"/>
          <w:sz w:val="28"/>
          <w:szCs w:val="28"/>
        </w:rPr>
        <w:t>и</w:t>
      </w:r>
      <w:r w:rsidR="00751694" w:rsidRPr="004370D3">
        <w:rPr>
          <w:rFonts w:ascii="Times New Roman" w:hAnsi="Times New Roman" w:cs="Times New Roman"/>
          <w:sz w:val="28"/>
          <w:szCs w:val="28"/>
        </w:rPr>
        <w:t>ре;</w:t>
      </w:r>
    </w:p>
    <w:p w:rsidR="00751694" w:rsidRPr="004370D3" w:rsidRDefault="00751694" w:rsidP="00751694">
      <w:pPr>
        <w:pStyle w:val="a4"/>
        <w:numPr>
          <w:ilvl w:val="1"/>
          <w:numId w:val="35"/>
        </w:num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70D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370D3">
        <w:rPr>
          <w:rFonts w:ascii="Times New Roman" w:hAnsi="Times New Roman"/>
          <w:b/>
          <w:sz w:val="28"/>
          <w:szCs w:val="28"/>
        </w:rPr>
        <w:t xml:space="preserve"> результаты (универсальные учебные действия): </w:t>
      </w:r>
    </w:p>
    <w:p w:rsidR="001C3518" w:rsidRPr="004370D3" w:rsidRDefault="001B148E" w:rsidP="00796A1C">
      <w:pPr>
        <w:spacing w:after="0" w:line="320" w:lineRule="exact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4370D3">
        <w:rPr>
          <w:rFonts w:ascii="Times New Roman" w:hAnsi="Times New Roman"/>
          <w:i/>
          <w:sz w:val="28"/>
          <w:szCs w:val="28"/>
        </w:rPr>
        <w:t xml:space="preserve"> - </w:t>
      </w:r>
      <w:r w:rsidRPr="004370D3">
        <w:rPr>
          <w:rFonts w:ascii="Times New Roman" w:hAnsi="Times New Roman"/>
          <w:b/>
          <w:i/>
          <w:sz w:val="28"/>
          <w:szCs w:val="28"/>
        </w:rPr>
        <w:t>познавательные УУД</w:t>
      </w:r>
      <w:r w:rsidRPr="004370D3">
        <w:rPr>
          <w:rFonts w:ascii="Times New Roman" w:hAnsi="Times New Roman"/>
          <w:i/>
          <w:sz w:val="28"/>
          <w:szCs w:val="28"/>
        </w:rPr>
        <w:t>:</w:t>
      </w:r>
      <w:r w:rsidRPr="004370D3">
        <w:rPr>
          <w:rFonts w:ascii="Times New Roman" w:hAnsi="Times New Roman" w:cs="Times New Roman"/>
          <w:sz w:val="28"/>
          <w:szCs w:val="28"/>
        </w:rPr>
        <w:t xml:space="preserve">  рационально используют время в процессе самостоятельной работы; воспроизводят по памяти информацию, необходимую для решения учебной задачи; осознанно и произвольно строят речевое высказывание; осуществляют поиск информации по заданной теме в информационных источниках; структ</w:t>
      </w:r>
      <w:r w:rsidRPr="004370D3">
        <w:rPr>
          <w:rFonts w:ascii="Times New Roman" w:hAnsi="Times New Roman" w:cs="Times New Roman"/>
          <w:sz w:val="28"/>
          <w:szCs w:val="28"/>
        </w:rPr>
        <w:t>у</w:t>
      </w:r>
      <w:r w:rsidRPr="004370D3">
        <w:rPr>
          <w:rFonts w:ascii="Times New Roman" w:hAnsi="Times New Roman" w:cs="Times New Roman"/>
          <w:sz w:val="28"/>
          <w:szCs w:val="28"/>
        </w:rPr>
        <w:t xml:space="preserve">рируют информацию; </w:t>
      </w:r>
    </w:p>
    <w:p w:rsidR="00796A1C" w:rsidRPr="004370D3" w:rsidRDefault="00796A1C" w:rsidP="00796A1C">
      <w:pPr>
        <w:spacing w:after="0"/>
        <w:ind w:left="1276" w:hanging="1276"/>
        <w:rPr>
          <w:rFonts w:ascii="Times New Roman" w:hAnsi="Times New Roman"/>
          <w:i/>
          <w:sz w:val="28"/>
          <w:szCs w:val="28"/>
        </w:rPr>
      </w:pPr>
      <w:r w:rsidRPr="004370D3"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1C3518" w:rsidRPr="004370D3">
        <w:rPr>
          <w:rFonts w:ascii="Times New Roman" w:hAnsi="Times New Roman"/>
          <w:i/>
          <w:sz w:val="28"/>
          <w:szCs w:val="28"/>
        </w:rPr>
        <w:t xml:space="preserve">- </w:t>
      </w:r>
      <w:r w:rsidR="001C3518" w:rsidRPr="004370D3">
        <w:rPr>
          <w:rFonts w:ascii="Times New Roman" w:hAnsi="Times New Roman"/>
          <w:b/>
          <w:i/>
          <w:sz w:val="28"/>
          <w:szCs w:val="28"/>
        </w:rPr>
        <w:t>регулятивные УУД</w:t>
      </w:r>
      <w:r w:rsidR="001C3518" w:rsidRPr="004370D3">
        <w:rPr>
          <w:rFonts w:ascii="Times New Roman" w:hAnsi="Times New Roman"/>
          <w:i/>
          <w:sz w:val="28"/>
          <w:szCs w:val="28"/>
        </w:rPr>
        <w:t xml:space="preserve">: </w:t>
      </w:r>
      <w:r w:rsidR="001C3518" w:rsidRPr="004370D3">
        <w:rPr>
          <w:rFonts w:ascii="Times New Roman" w:hAnsi="Times New Roman" w:cs="Times New Roman"/>
          <w:sz w:val="28"/>
          <w:szCs w:val="28"/>
        </w:rPr>
        <w:t>оценивают уровень владения учебным материалом; формулируют и принимают цель урока;</w:t>
      </w:r>
      <w:r w:rsidRPr="004370D3">
        <w:rPr>
          <w:rFonts w:ascii="Times New Roman" w:hAnsi="Times New Roman" w:cs="Times New Roman"/>
          <w:sz w:val="28"/>
          <w:szCs w:val="28"/>
        </w:rPr>
        <w:t xml:space="preserve"> в сотрудничестве с преподавателем, группой находят решение учебной задачи; прогнозируют резул</w:t>
      </w:r>
      <w:r w:rsidRPr="004370D3">
        <w:rPr>
          <w:rFonts w:ascii="Times New Roman" w:hAnsi="Times New Roman" w:cs="Times New Roman"/>
          <w:sz w:val="28"/>
          <w:szCs w:val="28"/>
        </w:rPr>
        <w:t>ь</w:t>
      </w:r>
      <w:r w:rsidRPr="004370D3">
        <w:rPr>
          <w:rFonts w:ascii="Times New Roman" w:hAnsi="Times New Roman" w:cs="Times New Roman"/>
          <w:sz w:val="28"/>
          <w:szCs w:val="28"/>
        </w:rPr>
        <w:t>таты уровня усвоения изучаемого материала;</w:t>
      </w:r>
      <w:r w:rsidRPr="004370D3">
        <w:rPr>
          <w:rFonts w:ascii="Times New Roman" w:hAnsi="Times New Roman"/>
          <w:i/>
          <w:sz w:val="28"/>
          <w:szCs w:val="28"/>
        </w:rPr>
        <w:t xml:space="preserve"> </w:t>
      </w:r>
    </w:p>
    <w:p w:rsidR="00796A1C" w:rsidRPr="004370D3" w:rsidRDefault="00796A1C" w:rsidP="00796A1C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4370D3">
        <w:rPr>
          <w:rFonts w:ascii="Times New Roman" w:hAnsi="Times New Roman"/>
          <w:i/>
          <w:sz w:val="28"/>
          <w:szCs w:val="28"/>
        </w:rPr>
        <w:t xml:space="preserve">                  - </w:t>
      </w:r>
      <w:r w:rsidRPr="004370D3">
        <w:rPr>
          <w:rFonts w:ascii="Times New Roman" w:hAnsi="Times New Roman"/>
          <w:b/>
          <w:i/>
          <w:sz w:val="28"/>
          <w:szCs w:val="28"/>
        </w:rPr>
        <w:t>коммуникативные УУД</w:t>
      </w:r>
      <w:r w:rsidRPr="004370D3">
        <w:rPr>
          <w:rFonts w:ascii="Times New Roman" w:hAnsi="Times New Roman"/>
          <w:i/>
          <w:sz w:val="28"/>
          <w:szCs w:val="28"/>
        </w:rPr>
        <w:t xml:space="preserve">: </w:t>
      </w:r>
      <w:r w:rsidRPr="004370D3">
        <w:rPr>
          <w:rFonts w:ascii="Times New Roman" w:hAnsi="Times New Roman"/>
          <w:sz w:val="28"/>
          <w:szCs w:val="28"/>
        </w:rPr>
        <w:t>работают в группе, проявляют активность во взаимодействии для решения поста</w:t>
      </w:r>
      <w:r w:rsidRPr="004370D3">
        <w:rPr>
          <w:rFonts w:ascii="Times New Roman" w:hAnsi="Times New Roman"/>
          <w:sz w:val="28"/>
          <w:szCs w:val="28"/>
        </w:rPr>
        <w:t>в</w:t>
      </w:r>
      <w:r w:rsidRPr="004370D3">
        <w:rPr>
          <w:rFonts w:ascii="Times New Roman" w:hAnsi="Times New Roman"/>
          <w:sz w:val="28"/>
          <w:szCs w:val="28"/>
        </w:rPr>
        <w:t xml:space="preserve">ленных задач </w:t>
      </w:r>
      <w:r w:rsidRPr="004370D3">
        <w:rPr>
          <w:rFonts w:ascii="Times New Roman" w:hAnsi="Times New Roman" w:cs="Times New Roman"/>
          <w:sz w:val="28"/>
          <w:szCs w:val="28"/>
        </w:rPr>
        <w:t>применяют правила делового сотрудничества, сравнивают разные точки зрения;</w:t>
      </w:r>
      <w:r w:rsidRPr="004370D3">
        <w:rPr>
          <w:sz w:val="28"/>
          <w:szCs w:val="28"/>
        </w:rPr>
        <w:t xml:space="preserve"> </w:t>
      </w:r>
      <w:r w:rsidRPr="004370D3">
        <w:rPr>
          <w:rFonts w:ascii="Times New Roman" w:hAnsi="Times New Roman" w:cs="Times New Roman"/>
          <w:sz w:val="28"/>
          <w:szCs w:val="28"/>
        </w:rPr>
        <w:t xml:space="preserve">принимают другое мнение, допускают существование различных точек зрения; </w:t>
      </w:r>
    </w:p>
    <w:p w:rsidR="00751694" w:rsidRPr="004370D3" w:rsidRDefault="00796A1C" w:rsidP="001F667B">
      <w:pPr>
        <w:pStyle w:val="a4"/>
        <w:numPr>
          <w:ilvl w:val="0"/>
          <w:numId w:val="36"/>
        </w:numPr>
        <w:spacing w:after="0"/>
        <w:ind w:hanging="236"/>
        <w:rPr>
          <w:b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  <w:r w:rsidRPr="004370D3">
        <w:rPr>
          <w:rFonts w:ascii="Times New Roman" w:hAnsi="Times New Roman"/>
          <w:sz w:val="28"/>
          <w:szCs w:val="28"/>
        </w:rPr>
        <w:t>составляют и</w:t>
      </w:r>
      <w:r w:rsidRPr="004370D3">
        <w:rPr>
          <w:rFonts w:ascii="Times New Roman" w:hAnsi="Times New Roman"/>
          <w:b/>
          <w:sz w:val="28"/>
          <w:szCs w:val="28"/>
        </w:rPr>
        <w:t xml:space="preserve">  </w:t>
      </w:r>
      <w:r w:rsidRPr="004370D3">
        <w:rPr>
          <w:rFonts w:ascii="Times New Roman" w:hAnsi="Times New Roman"/>
          <w:sz w:val="28"/>
          <w:szCs w:val="28"/>
        </w:rPr>
        <w:t xml:space="preserve">заполняют схемы, кластеры, таблицы; владеют </w:t>
      </w:r>
      <w:r w:rsidR="00262F8A" w:rsidRPr="004370D3">
        <w:rPr>
          <w:rFonts w:ascii="Times New Roman" w:hAnsi="Times New Roman"/>
          <w:sz w:val="28"/>
          <w:szCs w:val="28"/>
        </w:rPr>
        <w:t>базовым понятийным аппаратом по теме; определяют и характеризуют по основным  признакам различные религии и их разновидн</w:t>
      </w:r>
      <w:r w:rsidR="00262F8A" w:rsidRPr="004370D3">
        <w:rPr>
          <w:rFonts w:ascii="Times New Roman" w:hAnsi="Times New Roman"/>
          <w:sz w:val="28"/>
          <w:szCs w:val="28"/>
        </w:rPr>
        <w:t>о</w:t>
      </w:r>
      <w:r w:rsidR="00262F8A" w:rsidRPr="004370D3">
        <w:rPr>
          <w:rFonts w:ascii="Times New Roman" w:hAnsi="Times New Roman"/>
          <w:sz w:val="28"/>
          <w:szCs w:val="28"/>
        </w:rPr>
        <w:t>сти;</w:t>
      </w:r>
      <w:r w:rsidR="00906FC2" w:rsidRPr="004370D3">
        <w:rPr>
          <w:rFonts w:ascii="Times New Roman" w:hAnsi="Times New Roman"/>
          <w:sz w:val="28"/>
          <w:szCs w:val="28"/>
        </w:rPr>
        <w:t xml:space="preserve"> характеризуют роль религии в жизни человека и общества.</w:t>
      </w:r>
    </w:p>
    <w:p w:rsidR="00F53448" w:rsidRPr="004370D3" w:rsidRDefault="00957CC9" w:rsidP="001F667B">
      <w:pPr>
        <w:pStyle w:val="a4"/>
        <w:spacing w:after="0" w:line="320" w:lineRule="exact"/>
        <w:ind w:left="0" w:hanging="425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t xml:space="preserve">Выбор учебного материала </w:t>
      </w:r>
      <w:r w:rsidR="0003752C" w:rsidRPr="004370D3">
        <w:rPr>
          <w:rFonts w:ascii="Times New Roman" w:hAnsi="Times New Roman"/>
          <w:sz w:val="28"/>
          <w:szCs w:val="28"/>
        </w:rPr>
        <w:t>(основного и дополнительного</w:t>
      </w:r>
      <w:r w:rsidRPr="004370D3">
        <w:rPr>
          <w:rFonts w:ascii="Times New Roman" w:hAnsi="Times New Roman"/>
          <w:sz w:val="28"/>
          <w:szCs w:val="28"/>
        </w:rPr>
        <w:t>). Основной</w:t>
      </w:r>
      <w:r w:rsidR="00A04686" w:rsidRPr="004370D3">
        <w:rPr>
          <w:rFonts w:ascii="Times New Roman" w:hAnsi="Times New Roman"/>
          <w:sz w:val="28"/>
          <w:szCs w:val="28"/>
        </w:rPr>
        <w:t xml:space="preserve"> –</w:t>
      </w:r>
      <w:r w:rsidRPr="004370D3">
        <w:rPr>
          <w:rFonts w:ascii="Times New Roman" w:hAnsi="Times New Roman"/>
          <w:sz w:val="28"/>
          <w:szCs w:val="28"/>
        </w:rPr>
        <w:t xml:space="preserve"> </w:t>
      </w:r>
      <w:r w:rsidR="00A04686" w:rsidRPr="004370D3">
        <w:rPr>
          <w:rFonts w:ascii="Times New Roman" w:hAnsi="Times New Roman"/>
          <w:sz w:val="28"/>
          <w:szCs w:val="28"/>
        </w:rPr>
        <w:t xml:space="preserve">согласно рабочей </w:t>
      </w:r>
      <w:r w:rsidR="00771C4E" w:rsidRPr="004370D3">
        <w:rPr>
          <w:rFonts w:ascii="Times New Roman" w:hAnsi="Times New Roman"/>
          <w:sz w:val="28"/>
          <w:szCs w:val="28"/>
        </w:rPr>
        <w:t>программе по дисциплине «Обществознание</w:t>
      </w:r>
      <w:r w:rsidR="00A04686" w:rsidRPr="004370D3">
        <w:rPr>
          <w:rFonts w:ascii="Times New Roman" w:hAnsi="Times New Roman"/>
          <w:sz w:val="28"/>
          <w:szCs w:val="28"/>
        </w:rPr>
        <w:t>»</w:t>
      </w:r>
      <w:r w:rsidRPr="004370D3">
        <w:rPr>
          <w:rFonts w:ascii="Times New Roman" w:hAnsi="Times New Roman"/>
          <w:sz w:val="28"/>
          <w:szCs w:val="28"/>
        </w:rPr>
        <w:t xml:space="preserve">; </w:t>
      </w:r>
      <w:r w:rsidR="004370D3">
        <w:rPr>
          <w:rFonts w:ascii="Times New Roman" w:hAnsi="Times New Roman"/>
          <w:sz w:val="28"/>
          <w:szCs w:val="28"/>
        </w:rPr>
        <w:t>у</w:t>
      </w:r>
      <w:r w:rsidR="001F667B" w:rsidRPr="004370D3">
        <w:rPr>
          <w:rFonts w:ascii="Times New Roman" w:hAnsi="Times New Roman"/>
          <w:sz w:val="28"/>
          <w:szCs w:val="28"/>
        </w:rPr>
        <w:t xml:space="preserve">чебник: </w:t>
      </w:r>
      <w:r w:rsidR="001F667B" w:rsidRPr="004370D3">
        <w:rPr>
          <w:rFonts w:ascii="Times New Roman" w:hAnsi="Times New Roman" w:cs="Times New Roman"/>
          <w:sz w:val="28"/>
          <w:szCs w:val="28"/>
        </w:rPr>
        <w:t xml:space="preserve">Важенин А. Г. Обществознание для профессий и специальностей технического, </w:t>
      </w:r>
      <w:proofErr w:type="spellStart"/>
      <w:r w:rsidR="001F667B" w:rsidRPr="004370D3">
        <w:rPr>
          <w:rFonts w:ascii="Times New Roman" w:hAnsi="Times New Roman" w:cs="Times New Roman"/>
          <w:sz w:val="28"/>
          <w:szCs w:val="28"/>
        </w:rPr>
        <w:t>естестве</w:t>
      </w:r>
      <w:r w:rsidR="001F667B" w:rsidRPr="004370D3">
        <w:rPr>
          <w:rFonts w:ascii="Times New Roman" w:hAnsi="Times New Roman" w:cs="Times New Roman"/>
          <w:sz w:val="28"/>
          <w:szCs w:val="28"/>
        </w:rPr>
        <w:t>н</w:t>
      </w:r>
      <w:r w:rsidR="001F667B" w:rsidRPr="004370D3">
        <w:rPr>
          <w:rFonts w:ascii="Times New Roman" w:hAnsi="Times New Roman" w:cs="Times New Roman"/>
          <w:sz w:val="28"/>
          <w:szCs w:val="28"/>
        </w:rPr>
        <w:t>но-научного</w:t>
      </w:r>
      <w:proofErr w:type="spellEnd"/>
      <w:r w:rsidR="001F667B" w:rsidRPr="004370D3">
        <w:rPr>
          <w:rFonts w:ascii="Times New Roman" w:hAnsi="Times New Roman" w:cs="Times New Roman"/>
          <w:sz w:val="28"/>
          <w:szCs w:val="28"/>
        </w:rPr>
        <w:t xml:space="preserve">, гуманитарного профилей: учебник для студ. учреждений сред. проф. образования / А. Г. Важенин. – </w:t>
      </w:r>
      <w:r w:rsidR="004370D3">
        <w:rPr>
          <w:rFonts w:ascii="Times New Roman" w:hAnsi="Times New Roman" w:cs="Times New Roman"/>
          <w:sz w:val="28"/>
          <w:szCs w:val="28"/>
        </w:rPr>
        <w:t xml:space="preserve"> </w:t>
      </w:r>
      <w:r w:rsidR="001F667B" w:rsidRPr="004370D3">
        <w:rPr>
          <w:rFonts w:ascii="Times New Roman" w:hAnsi="Times New Roman" w:cs="Times New Roman"/>
          <w:sz w:val="28"/>
          <w:szCs w:val="28"/>
        </w:rPr>
        <w:t xml:space="preserve">10-е </w:t>
      </w:r>
      <w:r w:rsidR="001F667B" w:rsidRPr="004370D3">
        <w:rPr>
          <w:rFonts w:ascii="Times New Roman" w:hAnsi="Times New Roman" w:cs="Times New Roman"/>
          <w:sz w:val="28"/>
          <w:szCs w:val="28"/>
        </w:rPr>
        <w:lastRenderedPageBreak/>
        <w:t xml:space="preserve">изд., </w:t>
      </w:r>
      <w:proofErr w:type="spellStart"/>
      <w:r w:rsidR="001F667B" w:rsidRPr="004370D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1F667B" w:rsidRPr="004370D3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2014; Практикум: </w:t>
      </w:r>
      <w:r w:rsidR="0074680A" w:rsidRPr="004370D3">
        <w:rPr>
          <w:rFonts w:ascii="Times New Roman" w:hAnsi="Times New Roman" w:cs="Times New Roman"/>
          <w:sz w:val="28"/>
          <w:szCs w:val="28"/>
        </w:rPr>
        <w:t xml:space="preserve">Важенин А. Г. Обществознание для профессий и специальностей технического, </w:t>
      </w:r>
      <w:proofErr w:type="spellStart"/>
      <w:r w:rsidR="0074680A" w:rsidRPr="004370D3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="0074680A" w:rsidRPr="004370D3">
        <w:rPr>
          <w:rFonts w:ascii="Times New Roman" w:hAnsi="Times New Roman" w:cs="Times New Roman"/>
          <w:sz w:val="28"/>
          <w:szCs w:val="28"/>
        </w:rPr>
        <w:t>, гуманитарного профилей. Практикум: учеб. пособие  для студ. у</w:t>
      </w:r>
      <w:r w:rsidR="0074680A" w:rsidRPr="004370D3">
        <w:rPr>
          <w:rFonts w:ascii="Times New Roman" w:hAnsi="Times New Roman" w:cs="Times New Roman"/>
          <w:sz w:val="28"/>
          <w:szCs w:val="28"/>
        </w:rPr>
        <w:t>ч</w:t>
      </w:r>
      <w:r w:rsidR="0074680A" w:rsidRPr="004370D3">
        <w:rPr>
          <w:rFonts w:ascii="Times New Roman" w:hAnsi="Times New Roman" w:cs="Times New Roman"/>
          <w:sz w:val="28"/>
          <w:szCs w:val="28"/>
        </w:rPr>
        <w:t xml:space="preserve">реждений сред. проф. образования / А. Г. Важенин. – 7-е изд., стер. – М.: Издательский центр «Академия», 2014. </w:t>
      </w:r>
      <w:r w:rsidR="001F667B" w:rsidRPr="004370D3">
        <w:rPr>
          <w:rFonts w:ascii="Times New Roman" w:hAnsi="Times New Roman"/>
          <w:sz w:val="28"/>
          <w:szCs w:val="28"/>
        </w:rPr>
        <w:t>Д</w:t>
      </w:r>
      <w:r w:rsidRPr="004370D3">
        <w:rPr>
          <w:rFonts w:ascii="Times New Roman" w:hAnsi="Times New Roman"/>
          <w:sz w:val="28"/>
          <w:szCs w:val="28"/>
        </w:rPr>
        <w:t>опо</w:t>
      </w:r>
      <w:r w:rsidRPr="004370D3">
        <w:rPr>
          <w:rFonts w:ascii="Times New Roman" w:hAnsi="Times New Roman"/>
          <w:sz w:val="28"/>
          <w:szCs w:val="28"/>
        </w:rPr>
        <w:t>л</w:t>
      </w:r>
      <w:r w:rsidRPr="004370D3">
        <w:rPr>
          <w:rFonts w:ascii="Times New Roman" w:hAnsi="Times New Roman"/>
          <w:sz w:val="28"/>
          <w:szCs w:val="28"/>
        </w:rPr>
        <w:t>нительный</w:t>
      </w:r>
      <w:r w:rsidR="00A04686" w:rsidRPr="004370D3">
        <w:rPr>
          <w:rFonts w:ascii="Times New Roman" w:hAnsi="Times New Roman"/>
          <w:sz w:val="28"/>
          <w:szCs w:val="28"/>
        </w:rPr>
        <w:t xml:space="preserve"> </w:t>
      </w:r>
      <w:r w:rsidRPr="004370D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370D3">
        <w:rPr>
          <w:rFonts w:ascii="Times New Roman" w:hAnsi="Times New Roman"/>
          <w:sz w:val="28"/>
          <w:szCs w:val="28"/>
        </w:rPr>
        <w:t>мультимидийные</w:t>
      </w:r>
      <w:proofErr w:type="spellEnd"/>
      <w:r w:rsidRPr="004370D3">
        <w:rPr>
          <w:rFonts w:ascii="Times New Roman" w:hAnsi="Times New Roman"/>
          <w:sz w:val="28"/>
          <w:szCs w:val="28"/>
        </w:rPr>
        <w:t xml:space="preserve">, письменные и </w:t>
      </w:r>
      <w:r w:rsidR="00771C4E" w:rsidRPr="004370D3">
        <w:rPr>
          <w:rFonts w:ascii="Times New Roman" w:hAnsi="Times New Roman"/>
          <w:sz w:val="28"/>
          <w:szCs w:val="28"/>
        </w:rPr>
        <w:t>визуальные источники,</w:t>
      </w:r>
      <w:r w:rsidRPr="004370D3">
        <w:rPr>
          <w:rFonts w:ascii="Times New Roman" w:hAnsi="Times New Roman"/>
          <w:sz w:val="28"/>
          <w:szCs w:val="28"/>
        </w:rPr>
        <w:t xml:space="preserve"> карта</w:t>
      </w:r>
      <w:r w:rsidR="00771C4E" w:rsidRPr="004370D3">
        <w:rPr>
          <w:rFonts w:ascii="Times New Roman" w:hAnsi="Times New Roman"/>
          <w:sz w:val="28"/>
          <w:szCs w:val="28"/>
        </w:rPr>
        <w:t xml:space="preserve"> мира</w:t>
      </w:r>
      <w:r w:rsidRPr="004370D3">
        <w:rPr>
          <w:rFonts w:ascii="Times New Roman" w:hAnsi="Times New Roman"/>
          <w:sz w:val="28"/>
          <w:szCs w:val="28"/>
        </w:rPr>
        <w:t>.</w:t>
      </w:r>
    </w:p>
    <w:p w:rsidR="00F53448" w:rsidRPr="004370D3" w:rsidRDefault="00957CC9" w:rsidP="00D26462">
      <w:pPr>
        <w:spacing w:after="0" w:line="320" w:lineRule="exact"/>
        <w:ind w:hanging="426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t>Дидактическая обработка и форма предъявления учебного материала учащимся</w:t>
      </w:r>
      <w:r w:rsidR="001053BA" w:rsidRPr="004370D3">
        <w:rPr>
          <w:rFonts w:ascii="Times New Roman" w:hAnsi="Times New Roman"/>
          <w:b/>
          <w:sz w:val="28"/>
          <w:szCs w:val="28"/>
        </w:rPr>
        <w:t xml:space="preserve"> (комплексно-методическое обесп</w:t>
      </w:r>
      <w:r w:rsidR="001053BA" w:rsidRPr="004370D3">
        <w:rPr>
          <w:rFonts w:ascii="Times New Roman" w:hAnsi="Times New Roman"/>
          <w:b/>
          <w:sz w:val="28"/>
          <w:szCs w:val="28"/>
        </w:rPr>
        <w:t>е</w:t>
      </w:r>
      <w:r w:rsidR="001053BA" w:rsidRPr="004370D3">
        <w:rPr>
          <w:rFonts w:ascii="Times New Roman" w:hAnsi="Times New Roman"/>
          <w:b/>
          <w:sz w:val="28"/>
          <w:szCs w:val="28"/>
        </w:rPr>
        <w:t>чение)</w:t>
      </w:r>
      <w:r w:rsidRPr="004370D3">
        <w:rPr>
          <w:rFonts w:ascii="Times New Roman" w:hAnsi="Times New Roman"/>
          <w:b/>
          <w:sz w:val="28"/>
          <w:szCs w:val="28"/>
        </w:rPr>
        <w:t>:</w:t>
      </w:r>
      <w:r w:rsidRPr="004370D3">
        <w:rPr>
          <w:rFonts w:ascii="Times New Roman" w:hAnsi="Times New Roman"/>
          <w:sz w:val="28"/>
          <w:szCs w:val="28"/>
        </w:rPr>
        <w:t xml:space="preserve"> </w:t>
      </w:r>
      <w:r w:rsidR="002755C4" w:rsidRPr="004370D3">
        <w:rPr>
          <w:rFonts w:ascii="Times New Roman" w:hAnsi="Times New Roman"/>
          <w:sz w:val="28"/>
          <w:szCs w:val="28"/>
        </w:rPr>
        <w:t xml:space="preserve">ИАД, </w:t>
      </w:r>
      <w:r w:rsidR="0003752C" w:rsidRPr="004370D3">
        <w:rPr>
          <w:rFonts w:ascii="Times New Roman" w:hAnsi="Times New Roman"/>
          <w:sz w:val="28"/>
          <w:szCs w:val="28"/>
        </w:rPr>
        <w:t>рабочая тетрадь</w:t>
      </w:r>
      <w:r w:rsidR="001053BA" w:rsidRPr="004370D3">
        <w:rPr>
          <w:rFonts w:ascii="Times New Roman" w:hAnsi="Times New Roman"/>
          <w:sz w:val="28"/>
          <w:szCs w:val="28"/>
        </w:rPr>
        <w:t>, презентация преподавателя</w:t>
      </w:r>
      <w:r w:rsidR="00E9148E" w:rsidRPr="004370D3">
        <w:rPr>
          <w:rFonts w:ascii="Times New Roman" w:hAnsi="Times New Roman"/>
          <w:sz w:val="28"/>
          <w:szCs w:val="28"/>
        </w:rPr>
        <w:t>, информационный текст</w:t>
      </w:r>
      <w:r w:rsidR="001053BA" w:rsidRPr="004370D3">
        <w:rPr>
          <w:rFonts w:ascii="Times New Roman" w:hAnsi="Times New Roman"/>
          <w:sz w:val="28"/>
          <w:szCs w:val="28"/>
        </w:rPr>
        <w:t>.</w:t>
      </w:r>
    </w:p>
    <w:p w:rsidR="005F5EA5" w:rsidRPr="004370D3" w:rsidRDefault="00957CC9" w:rsidP="00D26462">
      <w:pPr>
        <w:spacing w:after="0" w:line="320" w:lineRule="exact"/>
        <w:ind w:hanging="426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t>Выбор ТСО</w:t>
      </w:r>
      <w:r w:rsidR="001053BA" w:rsidRPr="004370D3">
        <w:rPr>
          <w:rFonts w:ascii="Times New Roman" w:hAnsi="Times New Roman"/>
          <w:sz w:val="28"/>
          <w:szCs w:val="28"/>
        </w:rPr>
        <w:t xml:space="preserve"> </w:t>
      </w:r>
      <w:r w:rsidRPr="004370D3">
        <w:rPr>
          <w:rFonts w:ascii="Times New Roman" w:hAnsi="Times New Roman"/>
          <w:sz w:val="28"/>
          <w:szCs w:val="28"/>
        </w:rPr>
        <w:t xml:space="preserve"> </w:t>
      </w:r>
      <w:r w:rsidR="001053BA" w:rsidRPr="004370D3">
        <w:rPr>
          <w:rFonts w:ascii="Times New Roman" w:hAnsi="Times New Roman"/>
          <w:i/>
          <w:sz w:val="28"/>
          <w:szCs w:val="28"/>
        </w:rPr>
        <w:t>-</w:t>
      </w:r>
      <w:r w:rsidR="001053BA" w:rsidRPr="004370D3">
        <w:rPr>
          <w:rFonts w:ascii="Times New Roman" w:hAnsi="Times New Roman"/>
          <w:sz w:val="28"/>
          <w:szCs w:val="28"/>
        </w:rPr>
        <w:t xml:space="preserve"> </w:t>
      </w:r>
      <w:r w:rsidR="002755C4" w:rsidRPr="004370D3">
        <w:rPr>
          <w:rFonts w:ascii="Times New Roman" w:hAnsi="Times New Roman"/>
          <w:sz w:val="28"/>
          <w:szCs w:val="28"/>
        </w:rPr>
        <w:t xml:space="preserve">ИАД, </w:t>
      </w:r>
      <w:proofErr w:type="spellStart"/>
      <w:r w:rsidR="001053BA" w:rsidRPr="004370D3">
        <w:rPr>
          <w:rFonts w:ascii="Times New Roman" w:hAnsi="Times New Roman"/>
          <w:sz w:val="28"/>
          <w:szCs w:val="28"/>
        </w:rPr>
        <w:t>м</w:t>
      </w:r>
      <w:r w:rsidR="00E14B5D" w:rsidRPr="004370D3">
        <w:rPr>
          <w:rFonts w:ascii="Times New Roman" w:hAnsi="Times New Roman"/>
          <w:sz w:val="28"/>
          <w:szCs w:val="28"/>
        </w:rPr>
        <w:t>ультиме</w:t>
      </w:r>
      <w:r w:rsidRPr="004370D3">
        <w:rPr>
          <w:rFonts w:ascii="Times New Roman" w:hAnsi="Times New Roman"/>
          <w:sz w:val="28"/>
          <w:szCs w:val="28"/>
        </w:rPr>
        <w:t>дийный</w:t>
      </w:r>
      <w:proofErr w:type="spellEnd"/>
      <w:r w:rsidRPr="004370D3">
        <w:rPr>
          <w:rFonts w:ascii="Times New Roman" w:hAnsi="Times New Roman"/>
          <w:sz w:val="28"/>
          <w:szCs w:val="28"/>
        </w:rPr>
        <w:t xml:space="preserve"> проектор, </w:t>
      </w:r>
      <w:r w:rsidR="002755C4" w:rsidRPr="004370D3">
        <w:rPr>
          <w:rFonts w:ascii="Times New Roman" w:hAnsi="Times New Roman"/>
          <w:sz w:val="28"/>
          <w:szCs w:val="28"/>
        </w:rPr>
        <w:t xml:space="preserve">персональный </w:t>
      </w:r>
      <w:r w:rsidRPr="004370D3">
        <w:rPr>
          <w:rFonts w:ascii="Times New Roman" w:hAnsi="Times New Roman"/>
          <w:sz w:val="28"/>
          <w:szCs w:val="28"/>
        </w:rPr>
        <w:t>компьютер</w:t>
      </w:r>
      <w:r w:rsidR="001053BA" w:rsidRPr="004370D3">
        <w:rPr>
          <w:rFonts w:ascii="Times New Roman" w:hAnsi="Times New Roman"/>
          <w:sz w:val="28"/>
          <w:szCs w:val="28"/>
        </w:rPr>
        <w:t>.</w:t>
      </w:r>
      <w:r w:rsidRPr="004370D3">
        <w:rPr>
          <w:rFonts w:ascii="Times New Roman" w:hAnsi="Times New Roman"/>
          <w:sz w:val="28"/>
          <w:szCs w:val="28"/>
        </w:rPr>
        <w:t xml:space="preserve"> </w:t>
      </w:r>
    </w:p>
    <w:p w:rsidR="002A6FE9" w:rsidRPr="004370D3" w:rsidRDefault="002A6FE9" w:rsidP="002A6FE9">
      <w:pPr>
        <w:tabs>
          <w:tab w:val="left" w:pos="1842"/>
        </w:tabs>
        <w:spacing w:after="0" w:line="320" w:lineRule="exact"/>
        <w:ind w:left="567" w:hanging="993"/>
        <w:jc w:val="both"/>
        <w:rPr>
          <w:rFonts w:ascii="Times New Roman" w:hAnsi="Times New Roman"/>
          <w:sz w:val="28"/>
          <w:szCs w:val="28"/>
        </w:rPr>
      </w:pPr>
      <w:r w:rsidRPr="004370D3">
        <w:rPr>
          <w:rFonts w:ascii="Times New Roman" w:hAnsi="Times New Roman"/>
          <w:b/>
          <w:sz w:val="28"/>
          <w:szCs w:val="28"/>
        </w:rPr>
        <w:t>Применяемые педагогические технологии</w:t>
      </w:r>
      <w:r w:rsidRPr="004370D3">
        <w:rPr>
          <w:rFonts w:ascii="Times New Roman" w:hAnsi="Times New Roman"/>
          <w:sz w:val="28"/>
          <w:szCs w:val="28"/>
        </w:rPr>
        <w:t>: РКМЧП, ИКТ.</w:t>
      </w:r>
    </w:p>
    <w:p w:rsidR="004370D3" w:rsidRDefault="004370D3" w:rsidP="00CD1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0FD" w:rsidRPr="004370D3" w:rsidRDefault="002755C4" w:rsidP="00024F1F">
      <w:pPr>
        <w:tabs>
          <w:tab w:val="left" w:pos="284"/>
          <w:tab w:val="left" w:pos="426"/>
        </w:tabs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0D3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  <w:r w:rsidR="00B6198A" w:rsidRPr="004370D3">
        <w:rPr>
          <w:rFonts w:ascii="Times New Roman" w:hAnsi="Times New Roman" w:cs="Times New Roman"/>
          <w:b/>
          <w:sz w:val="32"/>
          <w:szCs w:val="32"/>
        </w:rPr>
        <w:t xml:space="preserve"> урока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410"/>
        <w:gridCol w:w="567"/>
        <w:gridCol w:w="1134"/>
        <w:gridCol w:w="2410"/>
        <w:gridCol w:w="992"/>
        <w:gridCol w:w="4962"/>
        <w:gridCol w:w="1275"/>
        <w:gridCol w:w="2268"/>
      </w:tblGrid>
      <w:tr w:rsidR="00617DCF" w:rsidRPr="004370D3" w:rsidTr="00024F1F">
        <w:trPr>
          <w:cantSplit/>
          <w:trHeight w:val="113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A4188" w:rsidRPr="004370D3" w:rsidRDefault="006A4188" w:rsidP="000E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6A4188" w:rsidRPr="004370D3" w:rsidRDefault="00575404" w:rsidP="000E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6A4188" w:rsidRPr="004370D3" w:rsidRDefault="00575404" w:rsidP="00575404">
            <w:pPr>
              <w:ind w:left="-7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Время (мин.)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5404" w:rsidRPr="004370D3" w:rsidRDefault="00575404" w:rsidP="00575404">
            <w:pPr>
              <w:ind w:lef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188" w:rsidRPr="004370D3" w:rsidRDefault="006A4188" w:rsidP="00575404">
            <w:pPr>
              <w:ind w:lef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6A4188" w:rsidRPr="004370D3" w:rsidRDefault="006A4188" w:rsidP="00575404">
            <w:pPr>
              <w:ind w:lef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(проо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6A4188" w:rsidRPr="004370D3" w:rsidRDefault="006A4188" w:rsidP="00575404">
            <w:pPr>
              <w:ind w:lef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образ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ного  резул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тата)</w:t>
            </w:r>
          </w:p>
          <w:p w:rsidR="00575404" w:rsidRPr="004370D3" w:rsidRDefault="00575404" w:rsidP="00575404">
            <w:pPr>
              <w:ind w:lef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404" w:rsidRPr="004370D3" w:rsidRDefault="00575404" w:rsidP="00575404">
            <w:pPr>
              <w:ind w:lef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A4188" w:rsidRPr="004370D3" w:rsidRDefault="006A4188" w:rsidP="000E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6A4188" w:rsidRPr="004370D3" w:rsidRDefault="007C3D06" w:rsidP="000E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студентов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A4188" w:rsidRPr="004370D3" w:rsidRDefault="006A4188" w:rsidP="000E31CF">
            <w:pPr>
              <w:ind w:left="-74" w:right="-1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6A4188" w:rsidRPr="004370D3" w:rsidRDefault="006A4188" w:rsidP="000E31CF">
            <w:pPr>
              <w:ind w:left="-74"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низ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ции де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ности  </w:t>
            </w:r>
            <w:r w:rsidR="007C3D06"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 w:rsidR="007C3D06"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C3D06"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дентов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6A4188" w:rsidRPr="004370D3" w:rsidRDefault="006A4188" w:rsidP="000E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6A4188" w:rsidRPr="004370D3" w:rsidRDefault="006A4188" w:rsidP="000E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A4188" w:rsidRPr="004370D3" w:rsidRDefault="006A4188" w:rsidP="00617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тели</w:t>
            </w:r>
          </w:p>
          <w:p w:rsidR="006A4188" w:rsidRPr="004370D3" w:rsidRDefault="006A4188" w:rsidP="00617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дост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жения</w:t>
            </w:r>
          </w:p>
          <w:p w:rsidR="006A4188" w:rsidRPr="004370D3" w:rsidRDefault="006A4188" w:rsidP="00617DCF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образ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вател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ного р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зультата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C3E3C" w:rsidRPr="004370D3" w:rsidRDefault="006A4188" w:rsidP="000E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</w:p>
          <w:p w:rsidR="006A4188" w:rsidRPr="004370D3" w:rsidRDefault="006A4188" w:rsidP="000E3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617DCF" w:rsidRPr="004370D3" w:rsidTr="00024F1F">
        <w:trPr>
          <w:trHeight w:val="1074"/>
        </w:trPr>
        <w:tc>
          <w:tcPr>
            <w:tcW w:w="2410" w:type="dxa"/>
            <w:shd w:val="clear" w:color="auto" w:fill="F2F2F2" w:themeFill="background1" w:themeFillShade="F2"/>
          </w:tcPr>
          <w:p w:rsidR="00575404" w:rsidRPr="004370D3" w:rsidRDefault="00575404" w:rsidP="004370D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онный момент</w:t>
            </w:r>
          </w:p>
          <w:p w:rsidR="00575404" w:rsidRPr="004370D3" w:rsidRDefault="00575404" w:rsidP="00B97DF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7" w:type="dxa"/>
          </w:tcPr>
          <w:p w:rsidR="00575404" w:rsidRPr="004370D3" w:rsidRDefault="007C3D06" w:rsidP="00B97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5404" w:rsidRPr="004370D3" w:rsidRDefault="00D71C9C" w:rsidP="00705A5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5404" w:rsidRPr="004370D3">
              <w:rPr>
                <w:rFonts w:ascii="Times New Roman" w:hAnsi="Times New Roman" w:cs="Times New Roman"/>
                <w:sz w:val="28"/>
                <w:szCs w:val="28"/>
              </w:rPr>
              <w:t>одг</w:t>
            </w:r>
            <w:r w:rsidR="00575404"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5404" w:rsidRPr="004370D3">
              <w:rPr>
                <w:rFonts w:ascii="Times New Roman" w:hAnsi="Times New Roman" w:cs="Times New Roman"/>
                <w:sz w:val="28"/>
                <w:szCs w:val="28"/>
              </w:rPr>
              <w:t>товит</w:t>
            </w:r>
            <w:r w:rsidR="00575404"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75404" w:rsidRPr="004370D3">
              <w:rPr>
                <w:rFonts w:ascii="Times New Roman" w:hAnsi="Times New Roman" w:cs="Times New Roman"/>
                <w:sz w:val="28"/>
                <w:szCs w:val="28"/>
              </w:rPr>
              <w:t>ся к з</w:t>
            </w:r>
            <w:r w:rsidR="00575404"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5404" w:rsidRPr="004370D3">
              <w:rPr>
                <w:rFonts w:ascii="Times New Roman" w:hAnsi="Times New Roman" w:cs="Times New Roman"/>
                <w:sz w:val="28"/>
                <w:szCs w:val="28"/>
              </w:rPr>
              <w:t>нятию</w:t>
            </w:r>
          </w:p>
        </w:tc>
        <w:tc>
          <w:tcPr>
            <w:tcW w:w="2410" w:type="dxa"/>
          </w:tcPr>
          <w:p w:rsidR="00D71C9C" w:rsidRPr="004370D3" w:rsidRDefault="00D71C9C" w:rsidP="00FB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75404" w:rsidRPr="004370D3">
              <w:rPr>
                <w:rFonts w:ascii="Times New Roman" w:hAnsi="Times New Roman" w:cs="Times New Roman"/>
                <w:sz w:val="28"/>
                <w:szCs w:val="28"/>
              </w:rPr>
              <w:t>риветствуют преподавате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ля;</w:t>
            </w:r>
          </w:p>
          <w:p w:rsidR="00575404" w:rsidRPr="004370D3" w:rsidRDefault="00D71C9C" w:rsidP="00FB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5404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слушают</w:t>
            </w:r>
          </w:p>
        </w:tc>
        <w:tc>
          <w:tcPr>
            <w:tcW w:w="992" w:type="dxa"/>
          </w:tcPr>
          <w:p w:rsidR="00575404" w:rsidRPr="004370D3" w:rsidRDefault="0057540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4962" w:type="dxa"/>
          </w:tcPr>
          <w:p w:rsidR="007C3D06" w:rsidRPr="004370D3" w:rsidRDefault="007C3D06" w:rsidP="0056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приветствует студентов;</w:t>
            </w:r>
          </w:p>
          <w:p w:rsidR="007C3D06" w:rsidRPr="004370D3" w:rsidRDefault="00575404" w:rsidP="0056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D06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отмечает отсутствую</w:t>
            </w:r>
            <w:r w:rsidR="007C3D06" w:rsidRPr="004370D3">
              <w:rPr>
                <w:rFonts w:ascii="Times New Roman" w:hAnsi="Times New Roman" w:cs="Times New Roman"/>
                <w:sz w:val="28"/>
                <w:szCs w:val="28"/>
              </w:rPr>
              <w:t>щих;</w:t>
            </w:r>
          </w:p>
          <w:p w:rsidR="007C3D06" w:rsidRPr="004370D3" w:rsidRDefault="007C3D06" w:rsidP="0056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404" w:rsidRPr="004370D3">
              <w:rPr>
                <w:rFonts w:ascii="Times New Roman" w:hAnsi="Times New Roman" w:cs="Times New Roman"/>
                <w:sz w:val="28"/>
                <w:szCs w:val="28"/>
              </w:rPr>
              <w:t>настраивает обучающих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ся на работу;</w:t>
            </w:r>
          </w:p>
          <w:p w:rsidR="007C3D06" w:rsidRPr="004370D3" w:rsidRDefault="007C3D06" w:rsidP="0056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404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рует;</w:t>
            </w:r>
          </w:p>
          <w:p w:rsidR="00050ECE" w:rsidRDefault="007C3D06" w:rsidP="0056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404" w:rsidRPr="004370D3">
              <w:rPr>
                <w:rFonts w:ascii="Times New Roman" w:hAnsi="Times New Roman" w:cs="Times New Roman"/>
                <w:sz w:val="28"/>
                <w:szCs w:val="28"/>
              </w:rPr>
              <w:t>делит обучающихся на группы для дальнейшей работы</w:t>
            </w:r>
          </w:p>
          <w:p w:rsidR="004370D3" w:rsidRDefault="004370D3" w:rsidP="0056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D3" w:rsidRPr="004370D3" w:rsidRDefault="004370D3" w:rsidP="00567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5404" w:rsidRPr="004370D3" w:rsidRDefault="00D71C9C" w:rsidP="00F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75404" w:rsidRPr="004370D3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 w:rsidR="00575404" w:rsidRPr="004370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5404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  <w:r w:rsidR="007C3D06" w:rsidRPr="004370D3">
              <w:rPr>
                <w:rFonts w:ascii="Times New Roman" w:hAnsi="Times New Roman" w:cs="Times New Roman"/>
                <w:sz w:val="28"/>
                <w:szCs w:val="28"/>
              </w:rPr>
              <w:t>студе</w:t>
            </w:r>
            <w:r w:rsidR="007C3D06"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3D06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="00575404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к уроку</w:t>
            </w:r>
          </w:p>
        </w:tc>
        <w:tc>
          <w:tcPr>
            <w:tcW w:w="2268" w:type="dxa"/>
            <w:vAlign w:val="center"/>
          </w:tcPr>
          <w:p w:rsidR="00575404" w:rsidRPr="004370D3" w:rsidRDefault="007277D4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Быстрое вкл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чение в деловой ритм</w:t>
            </w:r>
          </w:p>
        </w:tc>
      </w:tr>
      <w:tr w:rsidR="00617DCF" w:rsidRPr="004370D3" w:rsidTr="00024F1F">
        <w:trPr>
          <w:trHeight w:val="443"/>
        </w:trPr>
        <w:tc>
          <w:tcPr>
            <w:tcW w:w="2410" w:type="dxa"/>
            <w:shd w:val="clear" w:color="auto" w:fill="F2F2F2" w:themeFill="background1" w:themeFillShade="F2"/>
          </w:tcPr>
          <w:p w:rsidR="00575404" w:rsidRPr="004370D3" w:rsidRDefault="00575404" w:rsidP="00617DCF">
            <w:pPr>
              <w:pStyle w:val="a4"/>
              <w:numPr>
                <w:ilvl w:val="0"/>
                <w:numId w:val="17"/>
              </w:numPr>
              <w:ind w:left="175" w:hanging="2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Проверка зн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ний и способов действий</w:t>
            </w:r>
          </w:p>
        </w:tc>
        <w:tc>
          <w:tcPr>
            <w:tcW w:w="567" w:type="dxa"/>
          </w:tcPr>
          <w:p w:rsidR="00575404" w:rsidRPr="004370D3" w:rsidRDefault="00ED6460" w:rsidP="00B97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75404" w:rsidRPr="004370D3" w:rsidRDefault="0057540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404" w:rsidRPr="004370D3" w:rsidRDefault="00BB66D9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рить 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воение учебного матери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575404" w:rsidRPr="004370D3" w:rsidRDefault="0057540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6F5A" w:rsidRPr="004370D3" w:rsidRDefault="00566F5A" w:rsidP="005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выполняют пр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верочную работу по материалам прошлого урока</w:t>
            </w:r>
            <w:r w:rsidR="004859F5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(терминологич</w:t>
            </w:r>
            <w:r w:rsidR="004859F5"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59F5" w:rsidRPr="004370D3">
              <w:rPr>
                <w:rFonts w:ascii="Times New Roman" w:hAnsi="Times New Roman" w:cs="Times New Roman"/>
                <w:sz w:val="28"/>
                <w:szCs w:val="28"/>
              </w:rPr>
              <w:t>ский диктант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6FE9" w:rsidRPr="004370D3" w:rsidRDefault="002A6FE9" w:rsidP="0056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вариант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– 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полняют взаим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проверку с 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ставлением оце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ки/</w:t>
            </w:r>
          </w:p>
          <w:p w:rsidR="00575404" w:rsidRPr="004370D3" w:rsidRDefault="00575404" w:rsidP="0055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5404" w:rsidRPr="004370D3" w:rsidRDefault="00325186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4962" w:type="dxa"/>
          </w:tcPr>
          <w:p w:rsidR="001164D0" w:rsidRPr="004370D3" w:rsidRDefault="00D71C9C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7C3D06" w:rsidRPr="004370D3">
              <w:rPr>
                <w:rFonts w:ascii="Times New Roman" w:hAnsi="Times New Roman" w:cs="Times New Roman"/>
                <w:sz w:val="28"/>
                <w:szCs w:val="28"/>
              </w:rPr>
              <w:t>редлагает выполнить проверочную работу по материалам прошлого урока</w:t>
            </w:r>
            <w:r w:rsidR="004859F5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(терминологический диктант</w:t>
            </w:r>
            <w:r w:rsidR="00566F5A" w:rsidRPr="004370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6FE9" w:rsidRPr="004370D3" w:rsidRDefault="002A6FE9" w:rsidP="002A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вариант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– предлагает выполнить взаимопроверку с выставлением оце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ки/</w:t>
            </w:r>
          </w:p>
          <w:p w:rsidR="002A6FE9" w:rsidRPr="004370D3" w:rsidRDefault="002A6FE9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CE" w:rsidRPr="004370D3" w:rsidRDefault="00050ECE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CE" w:rsidRPr="004370D3" w:rsidRDefault="00050ECE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CE" w:rsidRPr="004370D3" w:rsidRDefault="00050ECE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EA5" w:rsidRPr="004370D3" w:rsidRDefault="005F5EA5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5404" w:rsidRPr="004370D3" w:rsidRDefault="00B3217D" w:rsidP="00F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верно выпо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ненная пров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рочная работа</w:t>
            </w:r>
          </w:p>
        </w:tc>
        <w:tc>
          <w:tcPr>
            <w:tcW w:w="2268" w:type="dxa"/>
            <w:vAlign w:val="center"/>
          </w:tcPr>
          <w:p w:rsidR="00575404" w:rsidRPr="004370D3" w:rsidRDefault="007277D4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оценивают ур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вень владения учебным мат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риалом;</w:t>
            </w:r>
          </w:p>
          <w:p w:rsidR="00D83319" w:rsidRDefault="007277D4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воспрои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водят по памяти информацию, необходимую для решения учебной задачи</w:t>
            </w:r>
          </w:p>
          <w:p w:rsidR="004370D3" w:rsidRDefault="004370D3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D3" w:rsidRPr="004370D3" w:rsidRDefault="004370D3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F5" w:rsidRPr="004370D3" w:rsidTr="00024F1F">
        <w:trPr>
          <w:trHeight w:val="443"/>
        </w:trPr>
        <w:tc>
          <w:tcPr>
            <w:tcW w:w="16018" w:type="dxa"/>
            <w:gridSpan w:val="8"/>
            <w:shd w:val="clear" w:color="auto" w:fill="A6A6A6" w:themeFill="background1" w:themeFillShade="A6"/>
            <w:vAlign w:val="center"/>
          </w:tcPr>
          <w:p w:rsidR="004F4CE9" w:rsidRPr="004370D3" w:rsidRDefault="00F34BF5" w:rsidP="0086061D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т а </w:t>
            </w:r>
            <w:proofErr w:type="spellStart"/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я  «В </w:t>
            </w:r>
            <w:proofErr w:type="spellStart"/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proofErr w:type="spellEnd"/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 в»</w:t>
            </w:r>
          </w:p>
        </w:tc>
      </w:tr>
      <w:tr w:rsidR="00234260" w:rsidRPr="004370D3" w:rsidTr="00024F1F">
        <w:trPr>
          <w:cantSplit/>
          <w:trHeight w:val="770"/>
        </w:trPr>
        <w:tc>
          <w:tcPr>
            <w:tcW w:w="2410" w:type="dxa"/>
            <w:shd w:val="clear" w:color="auto" w:fill="F2F2F2" w:themeFill="background1" w:themeFillShade="F2"/>
          </w:tcPr>
          <w:p w:rsidR="00234260" w:rsidRPr="004370D3" w:rsidRDefault="00234260" w:rsidP="00F34BF5">
            <w:pPr>
              <w:pStyle w:val="a4"/>
              <w:numPr>
                <w:ilvl w:val="0"/>
                <w:numId w:val="17"/>
              </w:numPr>
              <w:ind w:left="175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восприятию новой темы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4F1F" w:rsidRPr="004370D3" w:rsidRDefault="00024F1F" w:rsidP="00024F1F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34260" w:rsidRPr="004370D3" w:rsidRDefault="00ED6460" w:rsidP="00B97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34260" w:rsidRDefault="00BB66D9" w:rsidP="00024F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виться  к воспр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ятию новой инфо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мации.</w:t>
            </w:r>
          </w:p>
          <w:p w:rsidR="00DE320E" w:rsidRDefault="00DE320E" w:rsidP="00024F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024F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4260" w:rsidRPr="004370D3" w:rsidRDefault="00234260" w:rsidP="0055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260" w:rsidRPr="004370D3" w:rsidRDefault="00234260" w:rsidP="0055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260" w:rsidRPr="004370D3" w:rsidRDefault="00234260" w:rsidP="00554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60" w:rsidRPr="004370D3" w:rsidRDefault="002342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260" w:rsidRPr="004370D3" w:rsidRDefault="00234260" w:rsidP="00D71C9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260" w:rsidRPr="004370D3" w:rsidRDefault="00234260" w:rsidP="00D71C9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260" w:rsidRPr="004370D3" w:rsidRDefault="00234260" w:rsidP="00567D83">
            <w:pPr>
              <w:ind w:righ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4260" w:rsidRPr="004370D3" w:rsidRDefault="002342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4260" w:rsidRPr="004370D3" w:rsidRDefault="002342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260" w:rsidRPr="004370D3" w:rsidTr="00024F1F">
        <w:trPr>
          <w:cantSplit/>
          <w:trHeight w:val="1148"/>
        </w:trPr>
        <w:tc>
          <w:tcPr>
            <w:tcW w:w="2410" w:type="dxa"/>
            <w:shd w:val="clear" w:color="auto" w:fill="F2F2F2" w:themeFill="background1" w:themeFillShade="F2"/>
          </w:tcPr>
          <w:p w:rsidR="00234260" w:rsidRPr="004370D3" w:rsidRDefault="00234260" w:rsidP="00234260">
            <w:pPr>
              <w:pStyle w:val="a4"/>
              <w:ind w:left="17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3.1. Мотивация к учебной де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тельности</w:t>
            </w:r>
          </w:p>
          <w:p w:rsidR="00234260" w:rsidRPr="004370D3" w:rsidRDefault="00234260" w:rsidP="00234260">
            <w:pPr>
              <w:pStyle w:val="a4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34260" w:rsidRPr="004370D3" w:rsidRDefault="006461D6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3796" w:rsidRPr="004370D3" w:rsidRDefault="00930A58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сформ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лировать тему и цель урока;</w:t>
            </w:r>
          </w:p>
          <w:p w:rsidR="00234260" w:rsidRDefault="00930A58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мотив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ровать студе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тов к учебной деятел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  <w:p w:rsidR="00DE320E" w:rsidRDefault="00DE320E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DE320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0A7" w:rsidRPr="004370D3" w:rsidRDefault="006D50A7" w:rsidP="0055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слушают преп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давателя;</w:t>
            </w:r>
          </w:p>
          <w:p w:rsidR="00234260" w:rsidRPr="004370D3" w:rsidRDefault="006D50A7" w:rsidP="0055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3518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и 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</w:t>
            </w:r>
          </w:p>
        </w:tc>
        <w:tc>
          <w:tcPr>
            <w:tcW w:w="992" w:type="dxa"/>
          </w:tcPr>
          <w:p w:rsidR="00234260" w:rsidRPr="004370D3" w:rsidRDefault="0030241C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4962" w:type="dxa"/>
          </w:tcPr>
          <w:p w:rsidR="00234260" w:rsidRPr="004370D3" w:rsidRDefault="00234260" w:rsidP="00234260">
            <w:pPr>
              <w:ind w:righ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проверяет готовность к уроку;</w:t>
            </w:r>
          </w:p>
          <w:p w:rsidR="00234260" w:rsidRPr="004370D3" w:rsidRDefault="00234260" w:rsidP="00234260">
            <w:pPr>
              <w:ind w:righ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озвучивает тему урока («Религия как феномен культуры»);</w:t>
            </w:r>
          </w:p>
          <w:p w:rsidR="00234260" w:rsidRPr="004370D3" w:rsidRDefault="00234260" w:rsidP="00234260">
            <w:pPr>
              <w:ind w:right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формулирует</w:t>
            </w:r>
            <w:r w:rsidR="002146A5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вместе со студентами 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цель урока</w:t>
            </w:r>
            <w:r w:rsidR="002146A5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, с опорой на «служебные» слова 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(«Расширить представления о религии, ее роли в жизни человека, о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щества, государства»)</w:t>
            </w:r>
          </w:p>
          <w:p w:rsidR="00024F1F" w:rsidRPr="004370D3" w:rsidRDefault="00024F1F" w:rsidP="00D71C9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34260" w:rsidRPr="004370D3" w:rsidRDefault="00B3217D" w:rsidP="00F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вильно зап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санные тема и цель урока</w:t>
            </w:r>
          </w:p>
        </w:tc>
        <w:tc>
          <w:tcPr>
            <w:tcW w:w="2268" w:type="dxa"/>
            <w:vAlign w:val="center"/>
          </w:tcPr>
          <w:p w:rsidR="00234260" w:rsidRPr="004370D3" w:rsidRDefault="00341C2F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понимают зн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чение знаний для человека и принимают его;</w:t>
            </w:r>
          </w:p>
          <w:p w:rsidR="00341C2F" w:rsidRPr="004370D3" w:rsidRDefault="00341C2F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C3518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и 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принимают цель урока</w:t>
            </w:r>
          </w:p>
        </w:tc>
      </w:tr>
      <w:tr w:rsidR="00F34BF5" w:rsidRPr="004370D3" w:rsidTr="00024F1F">
        <w:trPr>
          <w:cantSplit/>
          <w:trHeight w:val="917"/>
        </w:trPr>
        <w:tc>
          <w:tcPr>
            <w:tcW w:w="2410" w:type="dxa"/>
            <w:shd w:val="clear" w:color="auto" w:fill="F2F2F2" w:themeFill="background1" w:themeFillShade="F2"/>
          </w:tcPr>
          <w:p w:rsidR="00F34BF5" w:rsidRPr="004370D3" w:rsidRDefault="00F34BF5" w:rsidP="008638F5">
            <w:pPr>
              <w:ind w:left="175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3.2. Актуализ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ция знаний</w:t>
            </w:r>
          </w:p>
        </w:tc>
        <w:tc>
          <w:tcPr>
            <w:tcW w:w="567" w:type="dxa"/>
          </w:tcPr>
          <w:p w:rsidR="00F34BF5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34BF5" w:rsidRPr="004370D3" w:rsidRDefault="00F34BF5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BF5" w:rsidRPr="004370D3" w:rsidRDefault="00930A58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актуал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зировать уже име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щиеся знания студе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тов по теме; актив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зировать интерес к теме</w:t>
            </w:r>
          </w:p>
        </w:tc>
        <w:tc>
          <w:tcPr>
            <w:tcW w:w="2410" w:type="dxa"/>
          </w:tcPr>
          <w:p w:rsidR="00F34BF5" w:rsidRPr="004370D3" w:rsidRDefault="0030241C" w:rsidP="0030241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отвечают на 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просы;</w:t>
            </w:r>
          </w:p>
          <w:p w:rsidR="0030241C" w:rsidRPr="004370D3" w:rsidRDefault="0030241C" w:rsidP="0030241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высказывают свое мнение</w:t>
            </w:r>
          </w:p>
          <w:p w:rsidR="002146A5" w:rsidRPr="004370D3" w:rsidRDefault="002146A5" w:rsidP="0030241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/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вариант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– один из студентов 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ботает у доски/</w:t>
            </w:r>
          </w:p>
        </w:tc>
        <w:tc>
          <w:tcPr>
            <w:tcW w:w="992" w:type="dxa"/>
          </w:tcPr>
          <w:p w:rsidR="00F34BF5" w:rsidRPr="004370D3" w:rsidRDefault="0030241C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4962" w:type="dxa"/>
          </w:tcPr>
          <w:p w:rsidR="00F34BF5" w:rsidRPr="004370D3" w:rsidRDefault="00F34BF5" w:rsidP="00567D83">
            <w:pPr>
              <w:ind w:righ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задает вопросы:</w:t>
            </w:r>
          </w:p>
          <w:p w:rsidR="00F34BF5" w:rsidRPr="004370D3" w:rsidRDefault="00F34BF5" w:rsidP="00567D83">
            <w:pPr>
              <w:pStyle w:val="a4"/>
              <w:numPr>
                <w:ilvl w:val="0"/>
                <w:numId w:val="16"/>
              </w:numPr>
              <w:ind w:left="317" w:right="35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такое, по вашему мнению, р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лигия?</w:t>
            </w:r>
          </w:p>
          <w:p w:rsidR="00F34BF5" w:rsidRPr="004370D3" w:rsidRDefault="00F34BF5" w:rsidP="00567D83">
            <w:pPr>
              <w:pStyle w:val="a4"/>
              <w:numPr>
                <w:ilvl w:val="0"/>
                <w:numId w:val="16"/>
              </w:numPr>
              <w:ind w:left="317" w:right="35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Какую роль играет религия в совр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менном мире?</w:t>
            </w:r>
          </w:p>
          <w:p w:rsidR="00F34BF5" w:rsidRPr="004370D3" w:rsidRDefault="00F34BF5" w:rsidP="00567D83">
            <w:pPr>
              <w:pStyle w:val="a4"/>
              <w:numPr>
                <w:ilvl w:val="0"/>
                <w:numId w:val="16"/>
              </w:numPr>
              <w:ind w:left="317" w:right="35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Каковы, на ваш взгляд, функции р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лигии? Зачем она нужна человеку?</w:t>
            </w:r>
          </w:p>
          <w:p w:rsidR="00F34BF5" w:rsidRPr="004370D3" w:rsidRDefault="00F34BF5" w:rsidP="00567D83">
            <w:pPr>
              <w:pStyle w:val="a4"/>
              <w:ind w:left="34" w:righ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назвать слова-ассоциации к теме «Религия»;</w:t>
            </w:r>
          </w:p>
          <w:p w:rsidR="00F34BF5" w:rsidRPr="004370D3" w:rsidRDefault="00F34BF5" w:rsidP="00617DCF">
            <w:pPr>
              <w:pStyle w:val="a4"/>
              <w:ind w:left="34" w:righ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- предлагает создать на основе слов-ассоциаций «Кластер предположений»</w:t>
            </w:r>
          </w:p>
          <w:p w:rsidR="00050ECE" w:rsidRPr="004370D3" w:rsidRDefault="00050ECE" w:rsidP="00617DCF">
            <w:pPr>
              <w:pStyle w:val="a4"/>
              <w:ind w:left="34" w:right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CE" w:rsidRPr="004370D3" w:rsidRDefault="00050ECE" w:rsidP="00024F1F">
            <w:pPr>
              <w:ind w:righ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B66D9" w:rsidRPr="004370D3" w:rsidRDefault="00B3217D" w:rsidP="00F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тветы на в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просы, логи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ные ра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сужд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ния, а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гуме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ванные выск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зывания в защ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ту своей поз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66D9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ции. </w:t>
            </w:r>
          </w:p>
          <w:p w:rsidR="00F34BF5" w:rsidRDefault="00F34BF5" w:rsidP="00FD4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Default="00DE320E" w:rsidP="00FD4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FD4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34BF5" w:rsidRPr="004370D3" w:rsidRDefault="0030241C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тивные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прим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няют правила делового с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трудничества, сравнивают ра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ные точки зр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30241C" w:rsidRPr="004370D3" w:rsidRDefault="0030241C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воспрои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водят по памяти информацию, необходимую для решения учебной задачи</w:t>
            </w:r>
          </w:p>
        </w:tc>
      </w:tr>
      <w:tr w:rsidR="00F34BF5" w:rsidRPr="004370D3" w:rsidTr="00024F1F">
        <w:trPr>
          <w:cantSplit/>
          <w:trHeight w:val="917"/>
        </w:trPr>
        <w:tc>
          <w:tcPr>
            <w:tcW w:w="2410" w:type="dxa"/>
            <w:shd w:val="clear" w:color="auto" w:fill="F2F2F2" w:themeFill="background1" w:themeFillShade="F2"/>
          </w:tcPr>
          <w:p w:rsidR="00F34BF5" w:rsidRPr="004370D3" w:rsidRDefault="00F34BF5" w:rsidP="00F34BF5">
            <w:pPr>
              <w:ind w:left="17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3.3. Постано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 учебных з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дач</w:t>
            </w:r>
          </w:p>
          <w:p w:rsidR="00F34BF5" w:rsidRPr="004370D3" w:rsidRDefault="00F34BF5" w:rsidP="00B97DF1">
            <w:pPr>
              <w:pStyle w:val="a4"/>
              <w:ind w:left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34BF5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4BF5" w:rsidRPr="004370D3" w:rsidRDefault="00F34BF5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F5" w:rsidRPr="004370D3" w:rsidRDefault="00F34BF5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F5" w:rsidRPr="004370D3" w:rsidRDefault="00F34BF5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BF5" w:rsidRPr="004370D3" w:rsidRDefault="00FB3796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0A58" w:rsidRPr="004370D3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930A58"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30A58" w:rsidRPr="004370D3">
              <w:rPr>
                <w:rFonts w:ascii="Times New Roman" w:hAnsi="Times New Roman" w:cs="Times New Roman"/>
                <w:sz w:val="28"/>
                <w:szCs w:val="28"/>
              </w:rPr>
              <w:t>лировать учебные задачи; сост</w:t>
            </w:r>
            <w:r w:rsidR="00930A58"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0A58" w:rsidRPr="004370D3">
              <w:rPr>
                <w:rFonts w:ascii="Times New Roman" w:hAnsi="Times New Roman" w:cs="Times New Roman"/>
                <w:sz w:val="28"/>
                <w:szCs w:val="28"/>
              </w:rPr>
              <w:t>вить план урока</w:t>
            </w:r>
          </w:p>
          <w:p w:rsidR="00F34BF5" w:rsidRPr="004370D3" w:rsidRDefault="00F34BF5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F5" w:rsidRPr="004370D3" w:rsidRDefault="00F34BF5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BF5" w:rsidRPr="004370D3" w:rsidRDefault="00F34BF5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506C" w:rsidRPr="004370D3" w:rsidRDefault="00F34BF5" w:rsidP="0055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формулируют</w:t>
            </w:r>
            <w:r w:rsidR="00796A1C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и записывают 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задачи</w:t>
            </w:r>
            <w:r w:rsidR="00234260" w:rsidRPr="004370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EA5" w:rsidRPr="004370D3" w:rsidRDefault="005F5EA5" w:rsidP="00D8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61D" w:rsidRPr="004370D3" w:rsidRDefault="0086061D" w:rsidP="00D8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4BF5" w:rsidRPr="004370D3" w:rsidRDefault="0030241C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4962" w:type="dxa"/>
          </w:tcPr>
          <w:p w:rsidR="00050ECE" w:rsidRPr="004370D3" w:rsidRDefault="00F34BF5" w:rsidP="00567D83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сформулировать учебные задачи</w:t>
            </w:r>
            <w:r w:rsidR="004859F5" w:rsidRPr="004370D3">
              <w:rPr>
                <w:rFonts w:ascii="Times New Roman" w:hAnsi="Times New Roman" w:cs="Times New Roman"/>
                <w:sz w:val="28"/>
                <w:szCs w:val="28"/>
              </w:rPr>
              <w:t>,   помогает формулировать</w:t>
            </w:r>
          </w:p>
          <w:p w:rsidR="0057506C" w:rsidRPr="004370D3" w:rsidRDefault="0057506C" w:rsidP="005750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приблизительные формулировки уче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ных задач: </w:t>
            </w:r>
          </w:p>
          <w:p w:rsidR="0057506C" w:rsidRPr="004370D3" w:rsidRDefault="00270E15" w:rsidP="005750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1) определить сущность понятия «р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лигия»</w:t>
            </w:r>
            <w:r w:rsidR="0057506C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</w:p>
          <w:p w:rsidR="0057506C" w:rsidRPr="004370D3" w:rsidRDefault="00270E15" w:rsidP="005750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2) охарактеризовать различные виды и формы религий</w:t>
            </w:r>
            <w:r w:rsidR="0057506C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</w:p>
          <w:p w:rsidR="0057506C" w:rsidRPr="004370D3" w:rsidRDefault="00270E15" w:rsidP="005750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3) оценить роль религии в жизни чел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века</w:t>
            </w:r>
            <w:r w:rsidR="0057506C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F34BF5" w:rsidRPr="004370D3" w:rsidRDefault="00F34BF5" w:rsidP="00485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6C" w:rsidRPr="004370D3" w:rsidRDefault="0057506C" w:rsidP="00567D83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обращает вниман</w:t>
            </w:r>
            <w:r w:rsidR="004859F5" w:rsidRPr="004370D3">
              <w:rPr>
                <w:rFonts w:ascii="Times New Roman" w:hAnsi="Times New Roman" w:cs="Times New Roman"/>
                <w:sz w:val="28"/>
                <w:szCs w:val="28"/>
              </w:rPr>
              <w:t>ие студентов на то, что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</w:t>
            </w:r>
            <w:r w:rsidR="004859F5" w:rsidRPr="004370D3">
              <w:rPr>
                <w:rFonts w:ascii="Times New Roman" w:hAnsi="Times New Roman" w:cs="Times New Roman"/>
                <w:sz w:val="28"/>
                <w:szCs w:val="28"/>
              </w:rPr>
              <w:t>ванные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4859F5" w:rsidRPr="004370D3">
              <w:rPr>
                <w:rFonts w:ascii="Times New Roman" w:hAnsi="Times New Roman" w:cs="Times New Roman"/>
                <w:sz w:val="28"/>
                <w:szCs w:val="28"/>
              </w:rPr>
              <w:t>и фактич</w:t>
            </w:r>
            <w:r w:rsidR="004859F5"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59F5" w:rsidRPr="004370D3">
              <w:rPr>
                <w:rFonts w:ascii="Times New Roman" w:hAnsi="Times New Roman" w:cs="Times New Roman"/>
                <w:sz w:val="28"/>
                <w:szCs w:val="28"/>
              </w:rPr>
              <w:t>ски являются планом работы на уроке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14EC" w:rsidRDefault="007F14EC" w:rsidP="00567D83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567D83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B66D9" w:rsidRPr="004370D3" w:rsidRDefault="00BB66D9" w:rsidP="00F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ная форм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лировка учебных задач</w:t>
            </w:r>
          </w:p>
          <w:p w:rsidR="00F34BF5" w:rsidRPr="004370D3" w:rsidRDefault="00F34BF5" w:rsidP="00FD4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34BF5" w:rsidRPr="004370D3" w:rsidRDefault="00D83319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принимают учебные задачи, сформулирова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ные вместе с преподавателем</w:t>
            </w:r>
          </w:p>
        </w:tc>
      </w:tr>
      <w:tr w:rsidR="00050ECE" w:rsidRPr="004370D3" w:rsidTr="00024F1F">
        <w:trPr>
          <w:cantSplit/>
          <w:trHeight w:val="534"/>
        </w:trPr>
        <w:tc>
          <w:tcPr>
            <w:tcW w:w="16018" w:type="dxa"/>
            <w:gridSpan w:val="8"/>
            <w:shd w:val="clear" w:color="auto" w:fill="A6A6A6" w:themeFill="background1" w:themeFillShade="A6"/>
            <w:vAlign w:val="center"/>
          </w:tcPr>
          <w:p w:rsidR="005F5EA5" w:rsidRPr="004370D3" w:rsidRDefault="00050ECE" w:rsidP="00E732C5">
            <w:pPr>
              <w:pStyle w:val="a4"/>
              <w:numPr>
                <w:ilvl w:val="0"/>
                <w:numId w:val="30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pacing w:val="74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pacing w:val="74"/>
                <w:sz w:val="28"/>
                <w:szCs w:val="28"/>
              </w:rPr>
              <w:t>Стадия     «Осмысление»</w:t>
            </w:r>
          </w:p>
        </w:tc>
      </w:tr>
      <w:tr w:rsidR="00491171" w:rsidRPr="004370D3" w:rsidTr="00024F1F">
        <w:trPr>
          <w:cantSplit/>
          <w:trHeight w:val="766"/>
        </w:trPr>
        <w:tc>
          <w:tcPr>
            <w:tcW w:w="2410" w:type="dxa"/>
            <w:shd w:val="clear" w:color="auto" w:fill="D9D9D9" w:themeFill="background1" w:themeFillShade="D9"/>
          </w:tcPr>
          <w:p w:rsidR="005F5EA5" w:rsidRPr="004370D3" w:rsidRDefault="00491171" w:rsidP="00DE320E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Усвоение н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вых знаний и способов де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ствий (изуч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ние нового м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териала)</w:t>
            </w:r>
          </w:p>
          <w:p w:rsidR="007F14EC" w:rsidRPr="004370D3" w:rsidRDefault="007F14EC" w:rsidP="007F14EC">
            <w:pPr>
              <w:pStyle w:val="a4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4EC" w:rsidRPr="004370D3" w:rsidRDefault="007F14EC" w:rsidP="007F14EC">
            <w:pPr>
              <w:pStyle w:val="a4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91171" w:rsidRPr="004370D3" w:rsidRDefault="00884003" w:rsidP="00B97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D6460"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491171" w:rsidRPr="004370D3" w:rsidRDefault="00491171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91171" w:rsidRPr="004370D3" w:rsidRDefault="00491171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1171" w:rsidRPr="004370D3" w:rsidRDefault="00491171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491171" w:rsidRPr="004370D3" w:rsidRDefault="00491171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91171" w:rsidRPr="004370D3" w:rsidRDefault="00491171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91171" w:rsidRPr="004370D3" w:rsidRDefault="00491171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7D" w:rsidRPr="004370D3" w:rsidTr="00024F1F">
        <w:trPr>
          <w:cantSplit/>
          <w:trHeight w:val="333"/>
        </w:trPr>
        <w:tc>
          <w:tcPr>
            <w:tcW w:w="2410" w:type="dxa"/>
            <w:shd w:val="clear" w:color="auto" w:fill="BFBFBF" w:themeFill="background1" w:themeFillShade="BF"/>
          </w:tcPr>
          <w:p w:rsidR="00B3217D" w:rsidRPr="004370D3" w:rsidRDefault="00B3217D" w:rsidP="007E5D93">
            <w:pPr>
              <w:pStyle w:val="a4"/>
              <w:ind w:left="2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4.1. Часть 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3217D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003" w:rsidRPr="00437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3217D" w:rsidRPr="004370D3" w:rsidRDefault="00B3217D" w:rsidP="0002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Верные 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 в тетрадях</w:t>
            </w:r>
          </w:p>
        </w:tc>
        <w:tc>
          <w:tcPr>
            <w:tcW w:w="2268" w:type="dxa"/>
            <w:vMerge w:val="restart"/>
            <w:vAlign w:val="center"/>
          </w:tcPr>
          <w:p w:rsidR="00B3217D" w:rsidRPr="004370D3" w:rsidRDefault="00B3217D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сотрудничес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ве с преподав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телем, группой находят решение учебной задачи;</w:t>
            </w:r>
          </w:p>
          <w:p w:rsidR="00B3217D" w:rsidRPr="004370D3" w:rsidRDefault="00B3217D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воспрои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водят по памяти информацию, необходимую для решения учебной задачи; осознанно и произвольно строят речевое высказывание; структурируют информацию;</w:t>
            </w:r>
          </w:p>
          <w:p w:rsidR="00B3217D" w:rsidRPr="004370D3" w:rsidRDefault="00B3217D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тивные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прин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мают другое мнение, допу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кают существ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вание различных точек зрения</w:t>
            </w:r>
          </w:p>
        </w:tc>
      </w:tr>
      <w:tr w:rsidR="00B3217D" w:rsidRPr="004370D3" w:rsidTr="00024F1F">
        <w:trPr>
          <w:cantSplit/>
          <w:trHeight w:val="765"/>
        </w:trPr>
        <w:tc>
          <w:tcPr>
            <w:tcW w:w="2410" w:type="dxa"/>
            <w:shd w:val="clear" w:color="auto" w:fill="F2F2F2" w:themeFill="background1" w:themeFillShade="F2"/>
          </w:tcPr>
          <w:p w:rsidR="00B3217D" w:rsidRPr="004370D3" w:rsidRDefault="00B3217D" w:rsidP="00491171">
            <w:pPr>
              <w:pStyle w:val="a4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4.1.1. Вызов</w:t>
            </w:r>
          </w:p>
        </w:tc>
        <w:tc>
          <w:tcPr>
            <w:tcW w:w="567" w:type="dxa"/>
          </w:tcPr>
          <w:p w:rsidR="00B3217D" w:rsidRPr="004370D3" w:rsidRDefault="00111C63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B3217D" w:rsidRPr="004370D3" w:rsidRDefault="00B3217D" w:rsidP="00663C9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охара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териз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 w:rsidR="002A2FF6" w:rsidRPr="00437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2FF6"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2FF6" w:rsidRPr="004370D3">
              <w:rPr>
                <w:rFonts w:ascii="Times New Roman" w:hAnsi="Times New Roman" w:cs="Times New Roman"/>
                <w:sz w:val="28"/>
                <w:szCs w:val="28"/>
              </w:rPr>
              <w:t>лигию как кул</w:t>
            </w:r>
            <w:r w:rsidR="002A2FF6"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A2FF6" w:rsidRPr="004370D3">
              <w:rPr>
                <w:rFonts w:ascii="Times New Roman" w:hAnsi="Times New Roman" w:cs="Times New Roman"/>
                <w:sz w:val="28"/>
                <w:szCs w:val="28"/>
              </w:rPr>
              <w:t>турное явление</w:t>
            </w:r>
          </w:p>
          <w:p w:rsidR="00B3217D" w:rsidRPr="004370D3" w:rsidRDefault="00B3217D" w:rsidP="00FB379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217D" w:rsidRPr="004370D3" w:rsidRDefault="00B3217D" w:rsidP="006461D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в парах обсу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дают вопросы, предложенные в Рабочей тетради;</w:t>
            </w:r>
          </w:p>
          <w:p w:rsidR="00B3217D" w:rsidRPr="004370D3" w:rsidRDefault="00B3217D" w:rsidP="006461D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заносят результ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ты в бортовой журнал</w:t>
            </w:r>
          </w:p>
        </w:tc>
        <w:tc>
          <w:tcPr>
            <w:tcW w:w="99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ная;</w:t>
            </w:r>
          </w:p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повая</w:t>
            </w:r>
          </w:p>
        </w:tc>
        <w:tc>
          <w:tcPr>
            <w:tcW w:w="496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вопросы для обсуждения в парах (результаты заносятся в борт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вой журнал в Рабочей тетради):</w:t>
            </w:r>
          </w:p>
          <w:p w:rsidR="00B3217D" w:rsidRPr="004370D3" w:rsidRDefault="00B3217D" w:rsidP="00A2359D">
            <w:pPr>
              <w:pStyle w:val="a4"/>
              <w:numPr>
                <w:ilvl w:val="0"/>
                <w:numId w:val="26"/>
              </w:numPr>
              <w:ind w:left="317" w:hanging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культ?</w:t>
            </w:r>
          </w:p>
          <w:p w:rsidR="00B3217D" w:rsidRPr="004370D3" w:rsidRDefault="00B3217D" w:rsidP="00A2359D">
            <w:pPr>
              <w:pStyle w:val="a4"/>
              <w:numPr>
                <w:ilvl w:val="0"/>
                <w:numId w:val="26"/>
              </w:numPr>
              <w:ind w:left="317" w:hanging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Церковь?</w:t>
            </w:r>
          </w:p>
          <w:p w:rsidR="008F6385" w:rsidRPr="004370D3" w:rsidRDefault="00B3217D" w:rsidP="008F6385">
            <w:pPr>
              <w:pStyle w:val="a4"/>
              <w:numPr>
                <w:ilvl w:val="0"/>
                <w:numId w:val="26"/>
              </w:numPr>
              <w:ind w:left="317" w:hanging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секта?</w:t>
            </w:r>
            <w:r w:rsidR="008F6385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3217D" w:rsidRPr="004370D3" w:rsidRDefault="008F6385" w:rsidP="008F6385">
            <w:pPr>
              <w:pStyle w:val="a4"/>
              <w:numPr>
                <w:ilvl w:val="0"/>
                <w:numId w:val="26"/>
              </w:numPr>
              <w:ind w:left="317" w:hanging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язычество?</w:t>
            </w:r>
          </w:p>
          <w:p w:rsidR="00B3217D" w:rsidRPr="004370D3" w:rsidRDefault="00B3217D" w:rsidP="00A2359D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317" w:hanging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Как называется поклонение какого-либо рода животному или раст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нию как своему мифическому предку и защитнику?</w:t>
            </w:r>
          </w:p>
          <w:p w:rsidR="00B3217D" w:rsidRPr="004370D3" w:rsidRDefault="00B3217D" w:rsidP="00A2359D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317" w:hanging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Как называется вера в духов и душу или во всеобщую одухотворенность природы?</w:t>
            </w:r>
          </w:p>
          <w:p w:rsidR="00B3217D" w:rsidRPr="004370D3" w:rsidRDefault="00B3217D" w:rsidP="00A2359D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317" w:hanging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Как называется приписывание о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дельным предметам магической с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лы, способной влиять на ход соб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тий и получение желаемого резул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тата?</w:t>
            </w:r>
          </w:p>
          <w:p w:rsidR="008F6385" w:rsidRPr="004370D3" w:rsidRDefault="008F6385" w:rsidP="008F6385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317" w:hanging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политеизм?</w:t>
            </w:r>
          </w:p>
          <w:p w:rsidR="008F6385" w:rsidRPr="004370D3" w:rsidRDefault="008F6385" w:rsidP="008F6385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317" w:hanging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монотеизм?</w:t>
            </w:r>
          </w:p>
          <w:p w:rsidR="00B3217D" w:rsidRPr="004370D3" w:rsidRDefault="00B3217D" w:rsidP="008F6385">
            <w:pPr>
              <w:pStyle w:val="a4"/>
              <w:numPr>
                <w:ilvl w:val="0"/>
                <w:numId w:val="26"/>
              </w:numPr>
              <w:tabs>
                <w:tab w:val="left" w:pos="318"/>
                <w:tab w:val="left" w:pos="459"/>
              </w:tabs>
              <w:ind w:left="176" w:hanging="7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Что такое прозелитизм?</w:t>
            </w:r>
          </w:p>
          <w:p w:rsidR="00B3217D" w:rsidRDefault="00B3217D" w:rsidP="008F6385">
            <w:pPr>
              <w:pStyle w:val="a4"/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8F6385">
            <w:pPr>
              <w:pStyle w:val="a4"/>
              <w:tabs>
                <w:tab w:val="left" w:pos="459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3217D" w:rsidRPr="004370D3" w:rsidRDefault="00B3217D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7D" w:rsidRPr="004370D3" w:rsidTr="00024F1F">
        <w:trPr>
          <w:cantSplit/>
          <w:trHeight w:val="1171"/>
        </w:trPr>
        <w:tc>
          <w:tcPr>
            <w:tcW w:w="2410" w:type="dxa"/>
            <w:shd w:val="clear" w:color="auto" w:fill="F2F2F2" w:themeFill="background1" w:themeFillShade="F2"/>
          </w:tcPr>
          <w:p w:rsidR="00B3217D" w:rsidRPr="004370D3" w:rsidRDefault="00B3217D" w:rsidP="00DE320E">
            <w:pPr>
              <w:ind w:left="885" w:hanging="8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4.1.2. О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мысление</w:t>
            </w:r>
          </w:p>
        </w:tc>
        <w:tc>
          <w:tcPr>
            <w:tcW w:w="567" w:type="dxa"/>
          </w:tcPr>
          <w:p w:rsidR="00B3217D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Merge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читают учебник</w:t>
            </w:r>
            <w:r w:rsidR="00FD1932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(с начала пар</w:t>
            </w:r>
            <w:r w:rsidR="00FD1932"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1932" w:rsidRPr="004370D3">
              <w:rPr>
                <w:rFonts w:ascii="Times New Roman" w:hAnsi="Times New Roman" w:cs="Times New Roman"/>
                <w:sz w:val="28"/>
                <w:szCs w:val="28"/>
              </w:rPr>
              <w:t>графа на 161 стр. до 4-го абзаца на 163 стр., включая его)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ведут записи</w:t>
            </w:r>
          </w:p>
        </w:tc>
        <w:tc>
          <w:tcPr>
            <w:tcW w:w="99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496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обратиться к тексту уче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ника;</w:t>
            </w:r>
          </w:p>
          <w:p w:rsidR="00B3217D" w:rsidRPr="004370D3" w:rsidRDefault="00DA07CE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/проверяет диктант/</w:t>
            </w:r>
          </w:p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3217D" w:rsidRPr="004370D3" w:rsidRDefault="00B3217D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7D" w:rsidRPr="004370D3" w:rsidTr="00024F1F">
        <w:trPr>
          <w:cantSplit/>
          <w:trHeight w:val="1171"/>
        </w:trPr>
        <w:tc>
          <w:tcPr>
            <w:tcW w:w="2410" w:type="dxa"/>
            <w:shd w:val="clear" w:color="auto" w:fill="F2F2F2" w:themeFill="background1" w:themeFillShade="F2"/>
          </w:tcPr>
          <w:p w:rsidR="00B3217D" w:rsidRPr="004370D3" w:rsidRDefault="00B3217D" w:rsidP="00DE320E">
            <w:pPr>
              <w:ind w:left="885" w:hanging="8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4.1.3. Рефле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сия</w:t>
            </w:r>
          </w:p>
        </w:tc>
        <w:tc>
          <w:tcPr>
            <w:tcW w:w="567" w:type="dxa"/>
          </w:tcPr>
          <w:p w:rsidR="00B3217D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1932" w:rsidRPr="004370D3" w:rsidRDefault="00FD1932" w:rsidP="00FD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смотрят презе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тацию;</w:t>
            </w:r>
          </w:p>
          <w:p w:rsidR="00B3217D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корректируют записи, дополн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ют их</w:t>
            </w:r>
          </w:p>
          <w:p w:rsidR="00DE320E" w:rsidRDefault="00DE320E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4962" w:type="dxa"/>
          </w:tcPr>
          <w:p w:rsidR="00FD1932" w:rsidRPr="004370D3" w:rsidRDefault="00FD1932" w:rsidP="00FD1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обратиться к презентации;</w:t>
            </w:r>
          </w:p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помогает корректировать записи, 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полнять их;</w:t>
            </w:r>
          </w:p>
        </w:tc>
        <w:tc>
          <w:tcPr>
            <w:tcW w:w="1275" w:type="dxa"/>
            <w:vMerge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3217D" w:rsidRPr="004370D3" w:rsidRDefault="00B3217D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C2B" w:rsidRPr="004370D3" w:rsidTr="00663C9A">
        <w:trPr>
          <w:cantSplit/>
          <w:trHeight w:val="170"/>
        </w:trPr>
        <w:tc>
          <w:tcPr>
            <w:tcW w:w="2410" w:type="dxa"/>
            <w:shd w:val="clear" w:color="auto" w:fill="BFBFBF" w:themeFill="background1" w:themeFillShade="BF"/>
          </w:tcPr>
          <w:p w:rsidR="00307C2B" w:rsidRPr="004370D3" w:rsidRDefault="00307C2B" w:rsidP="007E5D93">
            <w:pPr>
              <w:pStyle w:val="a4"/>
              <w:ind w:left="2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4.2. Часть 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07C2B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07C2B" w:rsidRPr="004370D3" w:rsidRDefault="00307C2B" w:rsidP="002A2FF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07C2B" w:rsidRPr="004370D3" w:rsidRDefault="00307C2B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07C2B" w:rsidRPr="004370D3" w:rsidRDefault="00307C2B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307C2B" w:rsidRPr="004370D3" w:rsidRDefault="00307C2B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07C2B" w:rsidRPr="004370D3" w:rsidRDefault="00307C2B" w:rsidP="00D0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Верные записи в тетрадях</w:t>
            </w:r>
          </w:p>
        </w:tc>
        <w:tc>
          <w:tcPr>
            <w:tcW w:w="2268" w:type="dxa"/>
            <w:vMerge w:val="restart"/>
            <w:vAlign w:val="center"/>
          </w:tcPr>
          <w:p w:rsidR="00307C2B" w:rsidRPr="004370D3" w:rsidRDefault="00307C2B" w:rsidP="0030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07C2B" w:rsidRPr="004370D3" w:rsidRDefault="00307C2B" w:rsidP="0030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находят реш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ние учебной з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дачи;</w:t>
            </w:r>
          </w:p>
          <w:p w:rsidR="00307C2B" w:rsidRPr="004370D3" w:rsidRDefault="00307C2B" w:rsidP="0030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воспрои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водят по памяти информацию, необходимую для решения учебной задачи; осознанно и произвольно строят речевое высказывание; структурируют информацию;</w:t>
            </w:r>
          </w:p>
          <w:p w:rsidR="00307C2B" w:rsidRPr="004370D3" w:rsidRDefault="00307C2B" w:rsidP="0030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тивные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прин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мают другое мнение, допу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кают существ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вание различных точек зрения</w:t>
            </w:r>
          </w:p>
          <w:p w:rsidR="00307C2B" w:rsidRPr="004370D3" w:rsidRDefault="00307C2B" w:rsidP="003878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07C2B" w:rsidRPr="004370D3" w:rsidTr="00024F1F">
        <w:trPr>
          <w:cantSplit/>
          <w:trHeight w:val="126"/>
        </w:trPr>
        <w:tc>
          <w:tcPr>
            <w:tcW w:w="2410" w:type="dxa"/>
            <w:shd w:val="clear" w:color="auto" w:fill="F2F2F2" w:themeFill="background1" w:themeFillShade="F2"/>
          </w:tcPr>
          <w:p w:rsidR="00307C2B" w:rsidRPr="004370D3" w:rsidRDefault="00307C2B" w:rsidP="00307C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4.2.1. Вызов</w:t>
            </w:r>
          </w:p>
          <w:p w:rsidR="00307C2B" w:rsidRPr="004370D3" w:rsidRDefault="00307C2B" w:rsidP="007E5D93">
            <w:pPr>
              <w:pStyle w:val="a4"/>
              <w:ind w:left="2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307C2B" w:rsidRPr="004370D3" w:rsidRDefault="00111C63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663C9A" w:rsidRPr="004370D3" w:rsidRDefault="00663C9A" w:rsidP="00663C9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охара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териз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вать 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лигию как кул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турное явление</w:t>
            </w:r>
          </w:p>
          <w:p w:rsidR="00307C2B" w:rsidRPr="004370D3" w:rsidRDefault="00307C2B" w:rsidP="0066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40AD" w:rsidRPr="004370D3" w:rsidRDefault="005040AD" w:rsidP="005040A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в парах обсу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дают вопросы, предложенные в Рабочей тетради;</w:t>
            </w:r>
          </w:p>
          <w:p w:rsidR="00307C2B" w:rsidRPr="004370D3" w:rsidRDefault="00307C2B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07C2B" w:rsidRPr="004370D3" w:rsidRDefault="00307C2B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4962" w:type="dxa"/>
          </w:tcPr>
          <w:p w:rsidR="00307C2B" w:rsidRPr="004370D3" w:rsidRDefault="00307C2B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ответить на вопросы в 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бочей тетради (Задание 4)</w:t>
            </w:r>
          </w:p>
          <w:p w:rsidR="00307C2B" w:rsidRPr="004370D3" w:rsidRDefault="00307C2B" w:rsidP="00307C2B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318" w:hanging="21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Какие два  подхода выделяют в р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шении проблемы происхождения р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лигии? В чем они заключаются?</w:t>
            </w:r>
          </w:p>
          <w:p w:rsidR="00307C2B" w:rsidRPr="004370D3" w:rsidRDefault="00307C2B" w:rsidP="00307C2B">
            <w:pPr>
              <w:pStyle w:val="a4"/>
              <w:numPr>
                <w:ilvl w:val="0"/>
                <w:numId w:val="31"/>
              </w:numPr>
              <w:ind w:left="318" w:hanging="21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На какие виды подразделяются с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временные религии?</w:t>
            </w:r>
          </w:p>
          <w:p w:rsidR="00307C2B" w:rsidRPr="004370D3" w:rsidRDefault="00307C2B" w:rsidP="00307C2B">
            <w:pPr>
              <w:pStyle w:val="a4"/>
              <w:numPr>
                <w:ilvl w:val="0"/>
                <w:numId w:val="31"/>
              </w:numPr>
              <w:ind w:left="318" w:hanging="21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Какие элементы религии являются общеобязательными?</w:t>
            </w:r>
          </w:p>
          <w:p w:rsidR="00307C2B" w:rsidRPr="004370D3" w:rsidRDefault="00307C2B" w:rsidP="00307C2B">
            <w:pPr>
              <w:pStyle w:val="a4"/>
              <w:numPr>
                <w:ilvl w:val="0"/>
                <w:numId w:val="31"/>
              </w:numPr>
              <w:ind w:left="318" w:hanging="21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относится к 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ранним формам религии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307C2B" w:rsidRPr="004370D3" w:rsidRDefault="00307C2B" w:rsidP="00307C2B">
            <w:pPr>
              <w:pStyle w:val="a4"/>
              <w:numPr>
                <w:ilvl w:val="0"/>
                <w:numId w:val="31"/>
              </w:numPr>
              <w:ind w:left="318" w:hanging="21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такое 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религиозное сознание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307C2B" w:rsidRDefault="00307C2B" w:rsidP="00307C2B">
            <w:pPr>
              <w:pStyle w:val="a4"/>
              <w:numPr>
                <w:ilvl w:val="0"/>
                <w:numId w:val="31"/>
              </w:numPr>
              <w:ind w:left="318" w:hanging="21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Какие основные религиозные орг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низации выделяют в современных религиях?</w:t>
            </w:r>
          </w:p>
          <w:p w:rsidR="00DE320E" w:rsidRDefault="00DE320E" w:rsidP="00DE320E">
            <w:pPr>
              <w:pStyle w:val="a4"/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20E" w:rsidRPr="004370D3" w:rsidRDefault="00DE320E" w:rsidP="00DE320E">
            <w:pPr>
              <w:pStyle w:val="a4"/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07C2B" w:rsidRPr="004370D3" w:rsidRDefault="00307C2B" w:rsidP="00D0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07C2B" w:rsidRPr="004370D3" w:rsidRDefault="00307C2B" w:rsidP="003878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07C2B" w:rsidRPr="004370D3" w:rsidTr="00024F1F">
        <w:trPr>
          <w:cantSplit/>
          <w:trHeight w:val="126"/>
        </w:trPr>
        <w:tc>
          <w:tcPr>
            <w:tcW w:w="2410" w:type="dxa"/>
            <w:shd w:val="clear" w:color="auto" w:fill="F2F2F2" w:themeFill="background1" w:themeFillShade="F2"/>
          </w:tcPr>
          <w:p w:rsidR="00307C2B" w:rsidRPr="004370D3" w:rsidRDefault="005040AD" w:rsidP="00DE320E">
            <w:pPr>
              <w:pStyle w:val="a4"/>
              <w:ind w:left="885" w:hanging="71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307C2B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4.2.2. Осмы</w:t>
            </w:r>
            <w:r w:rsidR="00307C2B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307C2B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ление</w:t>
            </w:r>
          </w:p>
          <w:p w:rsidR="00307C2B" w:rsidRPr="004370D3" w:rsidRDefault="00307C2B" w:rsidP="007E5D93">
            <w:pPr>
              <w:pStyle w:val="a4"/>
              <w:ind w:left="2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307C2B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:rsidR="00307C2B" w:rsidRPr="004370D3" w:rsidRDefault="00307C2B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40AD" w:rsidRPr="004370D3" w:rsidRDefault="005040AD" w:rsidP="0050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отвечают на 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просы;</w:t>
            </w:r>
          </w:p>
          <w:p w:rsidR="00307C2B" w:rsidRPr="004370D3" w:rsidRDefault="005040AD" w:rsidP="00504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ведут записи</w:t>
            </w:r>
          </w:p>
        </w:tc>
        <w:tc>
          <w:tcPr>
            <w:tcW w:w="992" w:type="dxa"/>
          </w:tcPr>
          <w:p w:rsidR="00307C2B" w:rsidRPr="004370D3" w:rsidRDefault="00307C2B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07C2B" w:rsidRPr="004370D3" w:rsidRDefault="005040A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обратиться к учебнику;</w:t>
            </w:r>
          </w:p>
        </w:tc>
        <w:tc>
          <w:tcPr>
            <w:tcW w:w="1275" w:type="dxa"/>
            <w:vMerge/>
            <w:vAlign w:val="center"/>
          </w:tcPr>
          <w:p w:rsidR="00307C2B" w:rsidRPr="004370D3" w:rsidRDefault="00307C2B" w:rsidP="00D0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07C2B" w:rsidRPr="004370D3" w:rsidRDefault="00307C2B" w:rsidP="003878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07C2B" w:rsidRPr="004370D3" w:rsidTr="00024F1F">
        <w:trPr>
          <w:cantSplit/>
          <w:trHeight w:val="126"/>
        </w:trPr>
        <w:tc>
          <w:tcPr>
            <w:tcW w:w="2410" w:type="dxa"/>
            <w:shd w:val="clear" w:color="auto" w:fill="F2F2F2" w:themeFill="background1" w:themeFillShade="F2"/>
          </w:tcPr>
          <w:p w:rsidR="00307C2B" w:rsidRPr="004370D3" w:rsidRDefault="005040AD" w:rsidP="00DE320E">
            <w:pPr>
              <w:pStyle w:val="a4"/>
              <w:ind w:left="743" w:hanging="5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4.2.3. Ре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лексия</w:t>
            </w:r>
          </w:p>
          <w:p w:rsidR="00307C2B" w:rsidRPr="004370D3" w:rsidRDefault="00307C2B" w:rsidP="007E5D93">
            <w:pPr>
              <w:pStyle w:val="a4"/>
              <w:ind w:left="2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307C2B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</w:tcPr>
          <w:p w:rsidR="00307C2B" w:rsidRPr="004370D3" w:rsidRDefault="00307C2B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7C2B" w:rsidRPr="004370D3" w:rsidRDefault="005040A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корректируют записи, дополн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ют их</w:t>
            </w:r>
          </w:p>
        </w:tc>
        <w:tc>
          <w:tcPr>
            <w:tcW w:w="992" w:type="dxa"/>
          </w:tcPr>
          <w:p w:rsidR="00307C2B" w:rsidRPr="004370D3" w:rsidRDefault="00307C2B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07C2B" w:rsidRPr="004370D3" w:rsidRDefault="005040A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помогает корректировать записи, 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полнять их;</w:t>
            </w:r>
          </w:p>
          <w:p w:rsidR="00341D49" w:rsidRPr="004370D3" w:rsidRDefault="00341D49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обращает внимание на то, что на вт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рой вопрос студенты не могут дать полный и ясный ответ;</w:t>
            </w:r>
          </w:p>
          <w:p w:rsidR="00341D49" w:rsidRDefault="008A1CD3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замечает, что в тексте учебника из современных религий упоминаются только мировые религии</w:t>
            </w:r>
          </w:p>
          <w:p w:rsidR="00DE320E" w:rsidRDefault="00DE320E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07C2B" w:rsidRPr="004370D3" w:rsidRDefault="00307C2B" w:rsidP="00D03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07C2B" w:rsidRPr="004370D3" w:rsidRDefault="00307C2B" w:rsidP="003878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3217D" w:rsidRPr="004370D3" w:rsidTr="00663C9A">
        <w:trPr>
          <w:cantSplit/>
          <w:trHeight w:val="411"/>
        </w:trPr>
        <w:tc>
          <w:tcPr>
            <w:tcW w:w="2410" w:type="dxa"/>
            <w:shd w:val="clear" w:color="auto" w:fill="BFBFBF" w:themeFill="background1" w:themeFillShade="BF"/>
          </w:tcPr>
          <w:p w:rsidR="00B3217D" w:rsidRPr="004370D3" w:rsidRDefault="00B00044" w:rsidP="007E5D93">
            <w:pPr>
              <w:pStyle w:val="a4"/>
              <w:ind w:left="2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4.3</w:t>
            </w:r>
            <w:r w:rsidR="00B3217D"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Часть </w:t>
            </w:r>
            <w:r w:rsidR="002A2FF6"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3217D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3217D" w:rsidRPr="004370D3" w:rsidRDefault="00B3217D" w:rsidP="00D03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Верные записи в тетрадях</w:t>
            </w:r>
          </w:p>
        </w:tc>
        <w:tc>
          <w:tcPr>
            <w:tcW w:w="2268" w:type="dxa"/>
            <w:vMerge w:val="restart"/>
            <w:vAlign w:val="center"/>
          </w:tcPr>
          <w:p w:rsidR="00307C2B" w:rsidRPr="004370D3" w:rsidRDefault="00B3217D" w:rsidP="0038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3217D" w:rsidRPr="004370D3" w:rsidRDefault="00B3217D" w:rsidP="0038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находят реш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ние учебной з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дачи;</w:t>
            </w:r>
          </w:p>
          <w:p w:rsidR="00B3217D" w:rsidRPr="004370D3" w:rsidRDefault="00B3217D" w:rsidP="0038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воспрои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водят по памяти информацию, необходимую для решения учебной задачи; осознанно и произвольно 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строят речевое высказывание; структурируют информацию;</w:t>
            </w:r>
          </w:p>
          <w:p w:rsidR="00B3217D" w:rsidRPr="004370D3" w:rsidRDefault="00B3217D" w:rsidP="0038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тивные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прин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мают другое мнение, допу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кают существ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вание различных точек зрения</w:t>
            </w:r>
          </w:p>
          <w:p w:rsidR="00B3217D" w:rsidRDefault="00B3217D" w:rsidP="0038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Default="00DE320E" w:rsidP="0038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38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7D" w:rsidRPr="004370D3" w:rsidTr="00024F1F">
        <w:trPr>
          <w:cantSplit/>
          <w:trHeight w:val="530"/>
        </w:trPr>
        <w:tc>
          <w:tcPr>
            <w:tcW w:w="2410" w:type="dxa"/>
            <w:shd w:val="clear" w:color="auto" w:fill="F2F2F2" w:themeFill="background1" w:themeFillShade="F2"/>
          </w:tcPr>
          <w:p w:rsidR="00B3217D" w:rsidRPr="004370D3" w:rsidRDefault="002A2FF6" w:rsidP="00645BD9">
            <w:pPr>
              <w:pStyle w:val="a4"/>
              <w:ind w:left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4.3</w:t>
            </w:r>
            <w:r w:rsidR="00B3217D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.1. Вызов</w:t>
            </w:r>
          </w:p>
          <w:p w:rsidR="00B3217D" w:rsidRPr="004370D3" w:rsidRDefault="00B3217D" w:rsidP="00CE0A89">
            <w:pPr>
              <w:pStyle w:val="a4"/>
              <w:ind w:left="2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B3217D" w:rsidRPr="004370D3" w:rsidRDefault="00B3217D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охара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териз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вать м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ровые религии, их пр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r w:rsidR="005040AD" w:rsidRPr="004370D3">
              <w:rPr>
                <w:rFonts w:ascii="Times New Roman" w:hAnsi="Times New Roman" w:cs="Times New Roman"/>
                <w:sz w:val="28"/>
                <w:szCs w:val="28"/>
              </w:rPr>
              <w:t>, дать класс</w:t>
            </w:r>
            <w:r w:rsidR="005040AD"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40AD" w:rsidRPr="004370D3">
              <w:rPr>
                <w:rFonts w:ascii="Times New Roman" w:hAnsi="Times New Roman" w:cs="Times New Roman"/>
                <w:sz w:val="28"/>
                <w:szCs w:val="28"/>
              </w:rPr>
              <w:t>фикацию религий</w:t>
            </w:r>
          </w:p>
        </w:tc>
        <w:tc>
          <w:tcPr>
            <w:tcW w:w="2410" w:type="dxa"/>
          </w:tcPr>
          <w:p w:rsidR="00B3217D" w:rsidRPr="004370D3" w:rsidRDefault="00B3217D" w:rsidP="007D76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в парах обсу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дают вопросы</w:t>
            </w:r>
            <w:r w:rsidR="007C14E0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217D" w:rsidRPr="004370D3" w:rsidRDefault="00B3217D" w:rsidP="007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зано</w:t>
            </w:r>
            <w:r w:rsidR="007C14E0" w:rsidRPr="004370D3">
              <w:rPr>
                <w:rFonts w:ascii="Times New Roman" w:hAnsi="Times New Roman" w:cs="Times New Roman"/>
                <w:sz w:val="28"/>
                <w:szCs w:val="28"/>
              </w:rPr>
              <w:t>сят резул</w:t>
            </w:r>
            <w:r w:rsidR="007C14E0"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C14E0" w:rsidRPr="004370D3">
              <w:rPr>
                <w:rFonts w:ascii="Times New Roman" w:hAnsi="Times New Roman" w:cs="Times New Roman"/>
                <w:sz w:val="28"/>
                <w:szCs w:val="28"/>
              </w:rPr>
              <w:t>таты в Рабочие тетради (Задание 5)</w:t>
            </w:r>
          </w:p>
          <w:p w:rsidR="00B3217D" w:rsidRPr="004370D3" w:rsidRDefault="00B3217D" w:rsidP="007D7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повая</w:t>
            </w:r>
          </w:p>
        </w:tc>
        <w:tc>
          <w:tcPr>
            <w:tcW w:w="496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вопро</w:t>
            </w:r>
            <w:r w:rsidR="007C14E0" w:rsidRPr="004370D3">
              <w:rPr>
                <w:rFonts w:ascii="Times New Roman" w:hAnsi="Times New Roman" w:cs="Times New Roman"/>
                <w:sz w:val="28"/>
                <w:szCs w:val="28"/>
              </w:rPr>
              <w:t>сы для обсуждения в парах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217D" w:rsidRPr="004370D3" w:rsidRDefault="00B3217D" w:rsidP="007F47EC">
            <w:pPr>
              <w:pStyle w:val="a4"/>
              <w:numPr>
                <w:ilvl w:val="0"/>
                <w:numId w:val="24"/>
              </w:numPr>
              <w:ind w:left="317" w:hanging="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Какие религии относятся к мир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вым?</w:t>
            </w:r>
          </w:p>
          <w:p w:rsidR="00B3217D" w:rsidRPr="004370D3" w:rsidRDefault="00B3217D" w:rsidP="007F47EC">
            <w:pPr>
              <w:pStyle w:val="a4"/>
              <w:numPr>
                <w:ilvl w:val="0"/>
                <w:numId w:val="24"/>
              </w:numPr>
              <w:ind w:left="317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Каковы признаки мировых религий?</w:t>
            </w:r>
          </w:p>
        </w:tc>
        <w:tc>
          <w:tcPr>
            <w:tcW w:w="1275" w:type="dxa"/>
            <w:vMerge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3217D" w:rsidRPr="004370D3" w:rsidRDefault="00B3217D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7D" w:rsidRPr="004370D3" w:rsidTr="00024F1F">
        <w:trPr>
          <w:cantSplit/>
          <w:trHeight w:val="1171"/>
        </w:trPr>
        <w:tc>
          <w:tcPr>
            <w:tcW w:w="2410" w:type="dxa"/>
            <w:shd w:val="clear" w:color="auto" w:fill="F2F2F2" w:themeFill="background1" w:themeFillShade="F2"/>
          </w:tcPr>
          <w:p w:rsidR="00B3217D" w:rsidRPr="004370D3" w:rsidRDefault="002A2FF6" w:rsidP="00DE320E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4.3</w:t>
            </w:r>
            <w:r w:rsidR="00B3217D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.2. Осмы</w:t>
            </w:r>
            <w:r w:rsidR="00B3217D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B3217D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ление</w:t>
            </w:r>
          </w:p>
        </w:tc>
        <w:tc>
          <w:tcPr>
            <w:tcW w:w="567" w:type="dxa"/>
          </w:tcPr>
          <w:p w:rsidR="00B3217D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217D" w:rsidRPr="004370D3" w:rsidRDefault="00B3217D" w:rsidP="007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0044" w:rsidRPr="004370D3">
              <w:rPr>
                <w:rFonts w:ascii="Times New Roman" w:hAnsi="Times New Roman" w:cs="Times New Roman"/>
                <w:sz w:val="28"/>
                <w:szCs w:val="28"/>
              </w:rPr>
              <w:t>показыв</w:t>
            </w:r>
            <w:r w:rsidR="00B00044"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0044" w:rsidRPr="004370D3">
              <w:rPr>
                <w:rFonts w:ascii="Times New Roman" w:hAnsi="Times New Roman" w:cs="Times New Roman"/>
                <w:sz w:val="28"/>
                <w:szCs w:val="28"/>
              </w:rPr>
              <w:t>ют/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смотрят пр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зентацию;</w:t>
            </w:r>
          </w:p>
          <w:p w:rsidR="00B3217D" w:rsidRPr="004370D3" w:rsidRDefault="00B3217D" w:rsidP="007D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ведут записи</w:t>
            </w:r>
          </w:p>
        </w:tc>
        <w:tc>
          <w:tcPr>
            <w:tcW w:w="99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повая</w:t>
            </w:r>
          </w:p>
        </w:tc>
        <w:tc>
          <w:tcPr>
            <w:tcW w:w="496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обратиться к презентации</w:t>
            </w:r>
            <w:r w:rsidR="007F583A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на тему «Классификация р</w:t>
            </w:r>
            <w:r w:rsidR="007F583A"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583A" w:rsidRPr="004370D3">
              <w:rPr>
                <w:rFonts w:ascii="Times New Roman" w:hAnsi="Times New Roman" w:cs="Times New Roman"/>
                <w:sz w:val="28"/>
                <w:szCs w:val="28"/>
              </w:rPr>
              <w:t>лигий»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275" w:type="dxa"/>
            <w:vMerge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3217D" w:rsidRPr="004370D3" w:rsidRDefault="00B3217D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7D" w:rsidRPr="004370D3" w:rsidTr="00024F1F">
        <w:trPr>
          <w:cantSplit/>
          <w:trHeight w:val="979"/>
        </w:trPr>
        <w:tc>
          <w:tcPr>
            <w:tcW w:w="2410" w:type="dxa"/>
            <w:shd w:val="clear" w:color="auto" w:fill="F2F2F2" w:themeFill="background1" w:themeFillShade="F2"/>
          </w:tcPr>
          <w:p w:rsidR="00B3217D" w:rsidRPr="004370D3" w:rsidRDefault="002A2FF6" w:rsidP="00DE320E">
            <w:pPr>
              <w:ind w:left="743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4.3</w:t>
            </w:r>
            <w:r w:rsidR="00B3217D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.3. Рефле</w:t>
            </w:r>
            <w:r w:rsidR="00B3217D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B3217D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сия</w:t>
            </w:r>
          </w:p>
        </w:tc>
        <w:tc>
          <w:tcPr>
            <w:tcW w:w="567" w:type="dxa"/>
          </w:tcPr>
          <w:p w:rsidR="00B3217D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корректируют записи, дополн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ют их</w:t>
            </w:r>
          </w:p>
        </w:tc>
        <w:tc>
          <w:tcPr>
            <w:tcW w:w="99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496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помогает корректировать записи, 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полнять их;</w:t>
            </w:r>
          </w:p>
        </w:tc>
        <w:tc>
          <w:tcPr>
            <w:tcW w:w="1275" w:type="dxa"/>
            <w:vMerge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3217D" w:rsidRPr="004370D3" w:rsidRDefault="00B3217D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44" w:rsidRPr="004370D3" w:rsidTr="00663C9A">
        <w:trPr>
          <w:cantSplit/>
          <w:trHeight w:val="371"/>
        </w:trPr>
        <w:tc>
          <w:tcPr>
            <w:tcW w:w="2410" w:type="dxa"/>
            <w:shd w:val="clear" w:color="auto" w:fill="BFBFBF" w:themeFill="background1" w:themeFillShade="BF"/>
          </w:tcPr>
          <w:p w:rsidR="00B00044" w:rsidRPr="004370D3" w:rsidRDefault="00B00044" w:rsidP="007E5D93">
            <w:pPr>
              <w:pStyle w:val="a4"/>
              <w:ind w:left="2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4.4. Часть 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00044" w:rsidRPr="004370D3" w:rsidRDefault="00111C63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6460" w:rsidRPr="00437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00044" w:rsidRPr="004370D3" w:rsidRDefault="00B00044" w:rsidP="00B3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Верно запо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ненная сравн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тельная таблица, сохр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ненная на эле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тронном носит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</w:p>
        </w:tc>
        <w:tc>
          <w:tcPr>
            <w:tcW w:w="2268" w:type="dxa"/>
            <w:vMerge w:val="restart"/>
            <w:vAlign w:val="center"/>
          </w:tcPr>
          <w:p w:rsidR="00B00044" w:rsidRPr="004370D3" w:rsidRDefault="00B00044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в сотрудничес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ве с преподав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телем, группой находят решение учебной задачи;</w:t>
            </w:r>
          </w:p>
          <w:p w:rsidR="00B00044" w:rsidRPr="004370D3" w:rsidRDefault="00B00044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воспрои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водят по памяти информацию, необходимую для решения учебной задачи; осознанно и произвольно 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строят речевое высказывание; структурируют информацию;</w:t>
            </w:r>
          </w:p>
          <w:p w:rsidR="00B00044" w:rsidRPr="004370D3" w:rsidRDefault="00B00044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тивные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прин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мают другое мнение, допу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кают существ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вание различных точек зрения</w:t>
            </w:r>
          </w:p>
        </w:tc>
      </w:tr>
      <w:tr w:rsidR="00B00044" w:rsidRPr="004370D3" w:rsidTr="00024F1F">
        <w:trPr>
          <w:cantSplit/>
          <w:trHeight w:val="323"/>
        </w:trPr>
        <w:tc>
          <w:tcPr>
            <w:tcW w:w="2410" w:type="dxa"/>
            <w:shd w:val="clear" w:color="auto" w:fill="F2F2F2" w:themeFill="background1" w:themeFillShade="F2"/>
          </w:tcPr>
          <w:p w:rsidR="00B00044" w:rsidRPr="004370D3" w:rsidRDefault="00B00044" w:rsidP="00CE0A89">
            <w:pPr>
              <w:pStyle w:val="a4"/>
              <w:ind w:left="21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4.4.1. Вызов</w:t>
            </w:r>
          </w:p>
        </w:tc>
        <w:tc>
          <w:tcPr>
            <w:tcW w:w="567" w:type="dxa"/>
          </w:tcPr>
          <w:p w:rsidR="00B00044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B00044" w:rsidRPr="004370D3" w:rsidRDefault="00B00044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сравнить три м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ровые религии;</w:t>
            </w:r>
          </w:p>
          <w:p w:rsidR="00B00044" w:rsidRPr="004370D3" w:rsidRDefault="00B00044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вить та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</w:p>
        </w:tc>
        <w:tc>
          <w:tcPr>
            <w:tcW w:w="2410" w:type="dxa"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слушают преп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давателя;</w:t>
            </w:r>
          </w:p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повая</w:t>
            </w:r>
          </w:p>
        </w:tc>
        <w:tc>
          <w:tcPr>
            <w:tcW w:w="4962" w:type="dxa"/>
          </w:tcPr>
          <w:p w:rsidR="00B00044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сравнить три мировые 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лигии, составить и  заполнить для эт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го сравнительную (концептуальную) таблицу</w:t>
            </w:r>
            <w:r w:rsidR="005A1591" w:rsidRPr="004370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20E" w:rsidRDefault="00DE320E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00044" w:rsidRPr="004370D3" w:rsidRDefault="00B00044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44" w:rsidRPr="004370D3" w:rsidTr="00663C9A">
        <w:trPr>
          <w:cantSplit/>
          <w:trHeight w:val="322"/>
        </w:trPr>
        <w:tc>
          <w:tcPr>
            <w:tcW w:w="2410" w:type="dxa"/>
            <w:shd w:val="clear" w:color="auto" w:fill="F2F2F2" w:themeFill="background1" w:themeFillShade="F2"/>
          </w:tcPr>
          <w:p w:rsidR="00B00044" w:rsidRPr="004370D3" w:rsidRDefault="00B00044" w:rsidP="00DE320E">
            <w:pPr>
              <w:pStyle w:val="a4"/>
              <w:ind w:left="885" w:hanging="6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024F1F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024F1F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4.4.1.1. Вызов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00044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B00044" w:rsidRPr="004370D3" w:rsidRDefault="00B00044" w:rsidP="00FB379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00044" w:rsidRPr="004370D3" w:rsidRDefault="00891F6B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слушают преп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давателя;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891F6B" w:rsidRPr="004370D3" w:rsidRDefault="00891F6B" w:rsidP="008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вместе определить линии сравнения;</w:t>
            </w:r>
          </w:p>
          <w:p w:rsidR="00B00044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00044" w:rsidRPr="004370D3" w:rsidRDefault="00B00044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44" w:rsidRPr="004370D3" w:rsidTr="00663C9A">
        <w:trPr>
          <w:cantSplit/>
          <w:trHeight w:val="322"/>
        </w:trPr>
        <w:tc>
          <w:tcPr>
            <w:tcW w:w="2410" w:type="dxa"/>
            <w:shd w:val="clear" w:color="auto" w:fill="F2F2F2" w:themeFill="background1" w:themeFillShade="F2"/>
          </w:tcPr>
          <w:p w:rsidR="00B00044" w:rsidRPr="004370D3" w:rsidRDefault="00B00044" w:rsidP="00DE320E">
            <w:pPr>
              <w:pStyle w:val="a4"/>
              <w:ind w:left="885" w:hanging="6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024F1F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4.4.1.2. Осмысл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00044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B00044" w:rsidRPr="004370D3" w:rsidRDefault="00B00044" w:rsidP="00FB379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00044" w:rsidRPr="004370D3" w:rsidRDefault="00891F6B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- читают </w:t>
            </w:r>
            <w:r w:rsidR="005A1591" w:rsidRPr="004370D3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="005A1591" w:rsidRPr="00437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A1591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мационный 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текст;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B00044" w:rsidRDefault="00891F6B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предлагает обратиться к </w:t>
            </w:r>
            <w:r w:rsidR="005A1591" w:rsidRPr="004370D3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 w:rsidR="005A1591"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1591" w:rsidRPr="004370D3">
              <w:rPr>
                <w:rFonts w:ascii="Times New Roman" w:hAnsi="Times New Roman" w:cs="Times New Roman"/>
                <w:sz w:val="28"/>
                <w:szCs w:val="28"/>
              </w:rPr>
              <w:t>онному тексту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20E" w:rsidRDefault="00DE320E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00044" w:rsidRPr="004370D3" w:rsidRDefault="00B00044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44" w:rsidRPr="004370D3" w:rsidTr="00663C9A">
        <w:trPr>
          <w:cantSplit/>
          <w:trHeight w:val="322"/>
        </w:trPr>
        <w:tc>
          <w:tcPr>
            <w:tcW w:w="2410" w:type="dxa"/>
            <w:shd w:val="clear" w:color="auto" w:fill="F2F2F2" w:themeFill="background1" w:themeFillShade="F2"/>
          </w:tcPr>
          <w:p w:rsidR="00B00044" w:rsidRPr="004370D3" w:rsidRDefault="00B00044" w:rsidP="00DE320E">
            <w:pPr>
              <w:pStyle w:val="a4"/>
              <w:ind w:left="743" w:hanging="5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</w:t>
            </w:r>
            <w:r w:rsidR="00024F1F"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4.4.1.3. Рефлексия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00044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B00044" w:rsidRPr="004370D3" w:rsidRDefault="00B00044" w:rsidP="00FB379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891F6B" w:rsidRPr="004370D3" w:rsidRDefault="00891F6B" w:rsidP="008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презентуют свои линии сравнения;</w:t>
            </w:r>
          </w:p>
          <w:p w:rsidR="00B00044" w:rsidRPr="004370D3" w:rsidRDefault="00891F6B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записывают 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нии сравнения в Рабочей тетради;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891F6B" w:rsidRPr="004370D3" w:rsidRDefault="00891F6B" w:rsidP="008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презентовать свои линии сравнения;</w:t>
            </w:r>
          </w:p>
          <w:p w:rsidR="00891F6B" w:rsidRPr="004370D3" w:rsidRDefault="00891F6B" w:rsidP="008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исключает повторяющиеся линии сравнения;</w:t>
            </w:r>
          </w:p>
          <w:p w:rsidR="00891F6B" w:rsidRPr="004370D3" w:rsidRDefault="005A1591" w:rsidP="008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- записывает </w:t>
            </w:r>
            <w:r w:rsidR="00891F6B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линии сравнения на до</w:t>
            </w:r>
            <w:r w:rsidR="00891F6B" w:rsidRPr="00437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1F6B" w:rsidRPr="004370D3">
              <w:rPr>
                <w:rFonts w:ascii="Times New Roman" w:hAnsi="Times New Roman" w:cs="Times New Roman"/>
                <w:sz w:val="28"/>
                <w:szCs w:val="28"/>
              </w:rPr>
              <w:t>ке, предлагает записать их в Рабочей тетради;</w:t>
            </w:r>
          </w:p>
          <w:p w:rsidR="00B00044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00044" w:rsidRPr="004370D3" w:rsidRDefault="00B00044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44" w:rsidRPr="004370D3" w:rsidTr="00024F1F">
        <w:trPr>
          <w:cantSplit/>
          <w:trHeight w:val="1171"/>
        </w:trPr>
        <w:tc>
          <w:tcPr>
            <w:tcW w:w="2410" w:type="dxa"/>
            <w:shd w:val="clear" w:color="auto" w:fill="F2F2F2" w:themeFill="background1" w:themeFillShade="F2"/>
          </w:tcPr>
          <w:p w:rsidR="00B00044" w:rsidRPr="004370D3" w:rsidRDefault="00B00044" w:rsidP="00DE320E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4.4.2. Осмы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ление</w:t>
            </w:r>
          </w:p>
        </w:tc>
        <w:tc>
          <w:tcPr>
            <w:tcW w:w="567" w:type="dxa"/>
          </w:tcPr>
          <w:p w:rsidR="00B00044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1F6B" w:rsidRPr="004370D3" w:rsidRDefault="00B00044" w:rsidP="008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читают учебник;</w:t>
            </w:r>
            <w:r w:rsidR="00891F6B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F6B" w:rsidRPr="004370D3" w:rsidRDefault="005A1591" w:rsidP="008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заполняют та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лицу в Рабочей тетради </w:t>
            </w:r>
            <w:r w:rsidR="00891F6B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по своим темам в группах; </w:t>
            </w:r>
          </w:p>
          <w:p w:rsidR="00B00044" w:rsidRPr="004370D3" w:rsidRDefault="00891F6B" w:rsidP="00CD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смотрят презе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тацию;</w:t>
            </w:r>
          </w:p>
          <w:p w:rsidR="00B00044" w:rsidRPr="004370D3" w:rsidRDefault="00B00044" w:rsidP="00CD1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ведут записи</w:t>
            </w:r>
          </w:p>
        </w:tc>
        <w:tc>
          <w:tcPr>
            <w:tcW w:w="992" w:type="dxa"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повая</w:t>
            </w:r>
          </w:p>
        </w:tc>
        <w:tc>
          <w:tcPr>
            <w:tcW w:w="4962" w:type="dxa"/>
          </w:tcPr>
          <w:p w:rsidR="00891F6B" w:rsidRPr="004370D3" w:rsidRDefault="00891F6B" w:rsidP="008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заполнить Презентацио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ные листы по своим темам в группах, для этого предлагает обратиться к </w:t>
            </w:r>
            <w:r w:rsidR="004A3644" w:rsidRPr="004370D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4A3644" w:rsidRPr="004370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A3644" w:rsidRPr="004370D3">
              <w:rPr>
                <w:rFonts w:ascii="Times New Roman" w:hAnsi="Times New Roman" w:cs="Times New Roman"/>
                <w:sz w:val="28"/>
                <w:szCs w:val="28"/>
              </w:rPr>
              <w:t>сту учебника (ГРУППА 1 – буддизм: стр. 163-164; ГРУППА 2 – христианс</w:t>
            </w:r>
            <w:r w:rsidR="004A3644" w:rsidRPr="00437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A3644" w:rsidRPr="004370D3">
              <w:rPr>
                <w:rFonts w:ascii="Times New Roman" w:hAnsi="Times New Roman" w:cs="Times New Roman"/>
                <w:sz w:val="28"/>
                <w:szCs w:val="28"/>
              </w:rPr>
              <w:t>во: стр. 165; ГРУППА 3 – ислам: стр. 169-171)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0044" w:rsidRDefault="004A3644" w:rsidP="0089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обратиться к презентации;</w:t>
            </w:r>
          </w:p>
          <w:p w:rsidR="00DE320E" w:rsidRDefault="00DE320E" w:rsidP="00891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891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00044" w:rsidRPr="004370D3" w:rsidRDefault="00B00044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044" w:rsidRPr="004370D3" w:rsidTr="00024F1F">
        <w:trPr>
          <w:cantSplit/>
          <w:trHeight w:val="1171"/>
        </w:trPr>
        <w:tc>
          <w:tcPr>
            <w:tcW w:w="2410" w:type="dxa"/>
            <w:shd w:val="clear" w:color="auto" w:fill="F2F2F2" w:themeFill="background1" w:themeFillShade="F2"/>
          </w:tcPr>
          <w:p w:rsidR="00B00044" w:rsidRPr="004370D3" w:rsidRDefault="00B00044" w:rsidP="00DE320E">
            <w:pPr>
              <w:ind w:left="885" w:hanging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4.4.3. Рефле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сия</w:t>
            </w:r>
          </w:p>
        </w:tc>
        <w:tc>
          <w:tcPr>
            <w:tcW w:w="567" w:type="dxa"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C63" w:rsidRPr="004370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корректируют запис</w:t>
            </w:r>
            <w:r w:rsidR="005A1591"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0044" w:rsidRPr="004370D3" w:rsidRDefault="005A1591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представители групп диктуют по очереди результ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ты своей работы под запись др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гим группам</w:t>
            </w:r>
          </w:p>
          <w:p w:rsidR="00B00044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повая</w:t>
            </w:r>
          </w:p>
        </w:tc>
        <w:tc>
          <w:tcPr>
            <w:tcW w:w="4962" w:type="dxa"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презентовать свои записи;</w:t>
            </w:r>
          </w:p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1591" w:rsidRPr="004370D3">
              <w:rPr>
                <w:rFonts w:ascii="Times New Roman" w:hAnsi="Times New Roman" w:cs="Times New Roman"/>
                <w:sz w:val="28"/>
                <w:szCs w:val="28"/>
              </w:rPr>
              <w:t>помогает корректировать записи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1591" w:rsidRPr="004370D3">
              <w:rPr>
                <w:rFonts w:ascii="Times New Roman" w:hAnsi="Times New Roman" w:cs="Times New Roman"/>
                <w:sz w:val="28"/>
                <w:szCs w:val="28"/>
              </w:rPr>
              <w:t>сопровождает презентацией доклады представителей групп по темам;</w:t>
            </w:r>
          </w:p>
        </w:tc>
        <w:tc>
          <w:tcPr>
            <w:tcW w:w="1275" w:type="dxa"/>
            <w:vMerge/>
          </w:tcPr>
          <w:p w:rsidR="00B00044" w:rsidRPr="004370D3" w:rsidRDefault="00B00044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00044" w:rsidRPr="004370D3" w:rsidRDefault="00B00044" w:rsidP="00B83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7D" w:rsidRPr="004370D3" w:rsidTr="00024F1F">
        <w:trPr>
          <w:cantSplit/>
          <w:trHeight w:val="1068"/>
        </w:trPr>
        <w:tc>
          <w:tcPr>
            <w:tcW w:w="2410" w:type="dxa"/>
            <w:shd w:val="clear" w:color="auto" w:fill="F2F2F2" w:themeFill="background1" w:themeFillShade="F2"/>
          </w:tcPr>
          <w:p w:rsidR="00B3217D" w:rsidRPr="004370D3" w:rsidRDefault="00B3217D" w:rsidP="00DE320E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осмысление и закрепление новых знаний и способов де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ствий</w:t>
            </w:r>
          </w:p>
          <w:p w:rsidR="00B3217D" w:rsidRPr="004370D3" w:rsidRDefault="00B3217D" w:rsidP="001E123C">
            <w:pPr>
              <w:pStyle w:val="a4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17D" w:rsidRPr="004370D3" w:rsidRDefault="00B3217D" w:rsidP="008D4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C" w:rsidRPr="004370D3" w:rsidRDefault="007F14EC" w:rsidP="008D4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217D" w:rsidRPr="004370D3" w:rsidRDefault="00ED6460" w:rsidP="00B97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3217D" w:rsidRPr="004370D3" w:rsidRDefault="00B3217D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пить 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луче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ные зн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10" w:type="dxa"/>
          </w:tcPr>
          <w:p w:rsidR="00B3217D" w:rsidRPr="004370D3" w:rsidRDefault="00B3217D" w:rsidP="00B6198A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вы</w:t>
            </w:r>
            <w:r w:rsidR="00867609" w:rsidRPr="004370D3">
              <w:rPr>
                <w:rFonts w:ascii="Times New Roman" w:hAnsi="Times New Roman" w:cs="Times New Roman"/>
                <w:sz w:val="28"/>
                <w:szCs w:val="28"/>
              </w:rPr>
              <w:t>полняют з</w:t>
            </w:r>
            <w:r w:rsidR="00867609"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7609" w:rsidRPr="004370D3">
              <w:rPr>
                <w:rFonts w:ascii="Times New Roman" w:hAnsi="Times New Roman" w:cs="Times New Roman"/>
                <w:sz w:val="28"/>
                <w:szCs w:val="28"/>
              </w:rPr>
              <w:t>дания Практик</w:t>
            </w:r>
            <w:r w:rsidR="00867609"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7609" w:rsidRPr="004370D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DA07CE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§3.4. задания</w:t>
            </w:r>
            <w:r w:rsidR="00867609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2, 3 </w:t>
            </w:r>
            <w:r w:rsidR="00867609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(вопросы 1-6), 3 (вопросы 1-5) 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(форма в 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бочей тетради)</w:t>
            </w:r>
          </w:p>
        </w:tc>
        <w:tc>
          <w:tcPr>
            <w:tcW w:w="99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496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выполнить задания Пра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тикума </w:t>
            </w:r>
            <w:r w:rsidR="00867609" w:rsidRPr="004370D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A07CE" w:rsidRPr="004370D3">
              <w:rPr>
                <w:rFonts w:ascii="Times New Roman" w:hAnsi="Times New Roman" w:cs="Times New Roman"/>
                <w:sz w:val="28"/>
                <w:szCs w:val="28"/>
              </w:rPr>
              <w:t>3.4. задания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№ 1, 2</w:t>
            </w:r>
            <w:r w:rsidR="00246156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(вопросы 1-6)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246156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(вопросы 1-5)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(форма в Рабочей тетради)</w:t>
            </w:r>
          </w:p>
          <w:p w:rsidR="00DA07CE" w:rsidRPr="004370D3" w:rsidRDefault="00DA07CE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/выборочно проверяет правильность выполнения/</w:t>
            </w:r>
          </w:p>
        </w:tc>
        <w:tc>
          <w:tcPr>
            <w:tcW w:w="1275" w:type="dxa"/>
            <w:vAlign w:val="center"/>
          </w:tcPr>
          <w:p w:rsidR="00B3217D" w:rsidRPr="004370D3" w:rsidRDefault="003C609B" w:rsidP="00F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верно выпо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ненные задания Практ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кума</w:t>
            </w:r>
          </w:p>
        </w:tc>
        <w:tc>
          <w:tcPr>
            <w:tcW w:w="2268" w:type="dxa"/>
            <w:vAlign w:val="center"/>
          </w:tcPr>
          <w:p w:rsidR="00B3217D" w:rsidRPr="004370D3" w:rsidRDefault="00B3217D" w:rsidP="0049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развивают сп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собность к с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мооценке;</w:t>
            </w:r>
          </w:p>
          <w:p w:rsidR="00B3217D" w:rsidRPr="004370D3" w:rsidRDefault="00B3217D" w:rsidP="0049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воспрои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водят по памяти информацию;</w:t>
            </w:r>
          </w:p>
          <w:p w:rsidR="00B3217D" w:rsidRDefault="00B3217D" w:rsidP="00497BF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497BF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7D" w:rsidRPr="004370D3" w:rsidTr="00024F1F">
        <w:trPr>
          <w:cantSplit/>
          <w:trHeight w:val="495"/>
        </w:trPr>
        <w:tc>
          <w:tcPr>
            <w:tcW w:w="16018" w:type="dxa"/>
            <w:gridSpan w:val="8"/>
            <w:shd w:val="clear" w:color="auto" w:fill="A6A6A6" w:themeFill="background1" w:themeFillShade="A6"/>
            <w:vAlign w:val="center"/>
          </w:tcPr>
          <w:p w:rsidR="00B3217D" w:rsidRPr="004370D3" w:rsidRDefault="00B3217D" w:rsidP="00E732C5">
            <w:pPr>
              <w:pStyle w:val="a4"/>
              <w:numPr>
                <w:ilvl w:val="0"/>
                <w:numId w:val="30"/>
              </w:numPr>
              <w:ind w:right="113"/>
              <w:jc w:val="center"/>
              <w:rPr>
                <w:rFonts w:ascii="Times New Roman" w:hAnsi="Times New Roman" w:cs="Times New Roman"/>
                <w:i/>
                <w:spacing w:val="82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pacing w:val="82"/>
                <w:sz w:val="28"/>
                <w:szCs w:val="28"/>
              </w:rPr>
              <w:t>Стадия   «Рефлексия»</w:t>
            </w:r>
          </w:p>
        </w:tc>
      </w:tr>
      <w:tr w:rsidR="00B3217D" w:rsidRPr="004370D3" w:rsidTr="00024F1F">
        <w:trPr>
          <w:cantSplit/>
          <w:trHeight w:val="1068"/>
        </w:trPr>
        <w:tc>
          <w:tcPr>
            <w:tcW w:w="2410" w:type="dxa"/>
            <w:shd w:val="clear" w:color="auto" w:fill="F2F2F2" w:themeFill="background1" w:themeFillShade="F2"/>
          </w:tcPr>
          <w:p w:rsidR="00B3217D" w:rsidRPr="004370D3" w:rsidRDefault="00B3217D" w:rsidP="00DE320E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Систематиз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ция и обобщ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ние новых зн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ний и способов действий</w:t>
            </w:r>
          </w:p>
          <w:p w:rsidR="00B3217D" w:rsidRPr="004370D3" w:rsidRDefault="00B3217D" w:rsidP="008D4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217D" w:rsidRPr="004370D3" w:rsidRDefault="00ED6460" w:rsidP="00B97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3217D" w:rsidRPr="004370D3" w:rsidRDefault="00B3217D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тизир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вать и обо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щить новые знания; форм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рование нового знания на осн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ве анал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за пол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ченной инфо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</w:p>
          <w:p w:rsidR="007F14EC" w:rsidRDefault="007F14EC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217D" w:rsidRPr="004370D3" w:rsidRDefault="00B3217D" w:rsidP="005F5EA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отвечают на 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просы;</w:t>
            </w:r>
          </w:p>
          <w:p w:rsidR="00B3217D" w:rsidRPr="004370D3" w:rsidRDefault="00B3217D" w:rsidP="005F5EA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высказывают свою точку зр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B3217D" w:rsidRPr="004370D3" w:rsidRDefault="00B3217D" w:rsidP="005F5EA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смотрят презе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тацию;</w:t>
            </w:r>
          </w:p>
          <w:p w:rsidR="00B3217D" w:rsidRPr="004370D3" w:rsidRDefault="00B3217D" w:rsidP="005F5EA5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делают записи</w:t>
            </w:r>
          </w:p>
        </w:tc>
        <w:tc>
          <w:tcPr>
            <w:tcW w:w="99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повая; </w:t>
            </w:r>
          </w:p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496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ответить на поставленные ранее вопросы:</w:t>
            </w:r>
          </w:p>
          <w:p w:rsidR="00B3217D" w:rsidRPr="004370D3" w:rsidRDefault="00B3217D" w:rsidP="005F5EA5">
            <w:pPr>
              <w:pStyle w:val="a4"/>
              <w:numPr>
                <w:ilvl w:val="0"/>
                <w:numId w:val="16"/>
              </w:numPr>
              <w:ind w:left="317" w:right="35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Какую роль играет религия в совр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менном мире?</w:t>
            </w:r>
          </w:p>
          <w:p w:rsidR="00B3217D" w:rsidRPr="004370D3" w:rsidRDefault="00B3217D" w:rsidP="005F5EA5">
            <w:pPr>
              <w:pStyle w:val="a4"/>
              <w:numPr>
                <w:ilvl w:val="0"/>
                <w:numId w:val="16"/>
              </w:numPr>
              <w:ind w:left="317" w:right="35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Каковы, на ваш взгляд, функции р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лигии? Зачем она нужна человеку?</w:t>
            </w:r>
          </w:p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обратиться к презентации</w:t>
            </w:r>
            <w:r w:rsidR="00840B66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и заполнить таблицу в Рабочей тетр</w:t>
            </w:r>
            <w:r w:rsidR="00840B66"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0B66" w:rsidRPr="004370D3">
              <w:rPr>
                <w:rFonts w:ascii="Times New Roman" w:hAnsi="Times New Roman" w:cs="Times New Roman"/>
                <w:sz w:val="28"/>
                <w:szCs w:val="28"/>
              </w:rPr>
              <w:t>ди;</w:t>
            </w:r>
          </w:p>
        </w:tc>
        <w:tc>
          <w:tcPr>
            <w:tcW w:w="1275" w:type="dxa"/>
            <w:vAlign w:val="center"/>
          </w:tcPr>
          <w:p w:rsidR="00B3217D" w:rsidRPr="004370D3" w:rsidRDefault="003C609B" w:rsidP="00F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ные, верно сформ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лир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ванные, разве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нутые ответы на 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</w:p>
        </w:tc>
        <w:tc>
          <w:tcPr>
            <w:tcW w:w="2268" w:type="dxa"/>
            <w:vAlign w:val="center"/>
          </w:tcPr>
          <w:p w:rsidR="00B3217D" w:rsidRPr="004370D3" w:rsidRDefault="00B3217D" w:rsidP="0049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воспрои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водят по памяти информацию; осознанно и произвольно строят речевое высказывание; </w:t>
            </w:r>
          </w:p>
          <w:p w:rsidR="00B3217D" w:rsidRPr="004370D3" w:rsidRDefault="00B3217D" w:rsidP="00497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7D" w:rsidRPr="004370D3" w:rsidTr="00024F1F">
        <w:trPr>
          <w:cantSplit/>
          <w:trHeight w:val="604"/>
        </w:trPr>
        <w:tc>
          <w:tcPr>
            <w:tcW w:w="2410" w:type="dxa"/>
            <w:shd w:val="clear" w:color="auto" w:fill="F2F2F2" w:themeFill="background1" w:themeFillShade="F2"/>
          </w:tcPr>
          <w:p w:rsidR="00B3217D" w:rsidRPr="004370D3" w:rsidRDefault="00B3217D" w:rsidP="00DE320E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Подведение итогов урока</w:t>
            </w:r>
          </w:p>
          <w:p w:rsidR="00B3217D" w:rsidRPr="004370D3" w:rsidRDefault="00B3217D" w:rsidP="00656400">
            <w:pPr>
              <w:pStyle w:val="a4"/>
              <w:ind w:left="67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B3217D" w:rsidRPr="004370D3" w:rsidRDefault="00ED6460" w:rsidP="00B97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3217D" w:rsidRPr="004370D3" w:rsidRDefault="00B3217D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подвести итоги урока</w:t>
            </w:r>
          </w:p>
        </w:tc>
        <w:tc>
          <w:tcPr>
            <w:tcW w:w="2410" w:type="dxa"/>
          </w:tcPr>
          <w:p w:rsidR="00B3217D" w:rsidRPr="004370D3" w:rsidRDefault="00B3217D" w:rsidP="00050ECE">
            <w:pPr>
              <w:pStyle w:val="a4"/>
              <w:ind w:left="54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7D" w:rsidRPr="004370D3" w:rsidTr="00024F1F">
        <w:trPr>
          <w:cantSplit/>
          <w:trHeight w:val="645"/>
        </w:trPr>
        <w:tc>
          <w:tcPr>
            <w:tcW w:w="2410" w:type="dxa"/>
            <w:shd w:val="clear" w:color="auto" w:fill="F2F2F2" w:themeFill="background1" w:themeFillShade="F2"/>
          </w:tcPr>
          <w:p w:rsidR="00B3217D" w:rsidRPr="004370D3" w:rsidRDefault="00B3217D" w:rsidP="00DE320E">
            <w:pPr>
              <w:pStyle w:val="a4"/>
              <w:numPr>
                <w:ilvl w:val="1"/>
                <w:numId w:val="28"/>
              </w:numPr>
              <w:tabs>
                <w:tab w:val="left" w:pos="8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Формул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ровка выв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дов урока</w:t>
            </w:r>
          </w:p>
          <w:p w:rsidR="00B3217D" w:rsidRPr="004370D3" w:rsidRDefault="00B3217D" w:rsidP="00656400">
            <w:pPr>
              <w:pStyle w:val="a4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3217D" w:rsidRPr="004370D3" w:rsidRDefault="00B3217D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сформ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лировать вывод урока</w:t>
            </w:r>
          </w:p>
        </w:tc>
        <w:tc>
          <w:tcPr>
            <w:tcW w:w="2410" w:type="dxa"/>
          </w:tcPr>
          <w:p w:rsidR="00B3217D" w:rsidRPr="004370D3" w:rsidRDefault="00B3217D" w:rsidP="00FB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- составляют </w:t>
            </w:r>
            <w:proofErr w:type="spellStart"/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квейн</w:t>
            </w:r>
            <w:proofErr w:type="spellEnd"/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«Религия» в группах;</w:t>
            </w:r>
          </w:p>
          <w:p w:rsidR="00B3217D" w:rsidRPr="004370D3" w:rsidRDefault="00B3217D" w:rsidP="00FB62E0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делают вывод урока (совместно с преподават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лем)</w:t>
            </w:r>
          </w:p>
        </w:tc>
        <w:tc>
          <w:tcPr>
            <w:tcW w:w="99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повая</w:t>
            </w:r>
          </w:p>
        </w:tc>
        <w:tc>
          <w:tcPr>
            <w:tcW w:w="4962" w:type="dxa"/>
          </w:tcPr>
          <w:p w:rsidR="00B3217D" w:rsidRPr="004370D3" w:rsidRDefault="00B3217D" w:rsidP="00FB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предлагает составить </w:t>
            </w:r>
            <w:proofErr w:type="spellStart"/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«Религия» (по группам);</w:t>
            </w:r>
          </w:p>
          <w:p w:rsidR="00B3217D" w:rsidRPr="004370D3" w:rsidRDefault="00B3217D" w:rsidP="00FB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предлагает сделать вывод урока; </w:t>
            </w:r>
          </w:p>
          <w:p w:rsidR="00B3217D" w:rsidRPr="004370D3" w:rsidRDefault="00B3217D" w:rsidP="00FB6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формулирует вывод урока (совместно со студентами)</w:t>
            </w:r>
          </w:p>
          <w:p w:rsidR="00B3217D" w:rsidRPr="004370D3" w:rsidRDefault="00B3217D" w:rsidP="007E00F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примерный вывод урока: «Религия и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рает огромную роль в жизни общества, обеспечивая нравственное регулиров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ние поведения людей, поскольку религ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озные нормы тесно связаны с нормами морали. В основе религии лежат ун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версальные общечеловеческие ценн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сти, такие понятия как любовь, мир, надежда, сострадание, справедл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i/>
                <w:sz w:val="28"/>
                <w:szCs w:val="28"/>
              </w:rPr>
              <w:t>вость. Религия – это, прежде всего, нравственная сила, духовные скрепы общества»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3217D" w:rsidRDefault="00B3217D" w:rsidP="007E00F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7E00F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3217D" w:rsidRPr="004370D3" w:rsidRDefault="003C609B" w:rsidP="00F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ные 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воды при 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сужд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нии 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вода урока; пр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вильно </w:t>
            </w:r>
            <w:proofErr w:type="spellStart"/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сфом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лир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  <w:proofErr w:type="spellEnd"/>
            <w:r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и зап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санный вывод урока</w:t>
            </w:r>
          </w:p>
        </w:tc>
        <w:tc>
          <w:tcPr>
            <w:tcW w:w="2268" w:type="dxa"/>
            <w:vMerge w:val="restart"/>
            <w:vAlign w:val="center"/>
          </w:tcPr>
          <w:p w:rsidR="00B3217D" w:rsidRPr="004370D3" w:rsidRDefault="00B3217D" w:rsidP="0049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прогнозируют результаты уровня усвоения изучаемого м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териала;</w:t>
            </w:r>
          </w:p>
          <w:p w:rsidR="00B3217D" w:rsidRPr="004370D3" w:rsidRDefault="00B3217D" w:rsidP="0049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оценивают со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ственную уче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ную деятел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B3217D" w:rsidRPr="004370D3" w:rsidTr="00024F1F">
        <w:trPr>
          <w:cantSplit/>
          <w:trHeight w:val="930"/>
        </w:trPr>
        <w:tc>
          <w:tcPr>
            <w:tcW w:w="2410" w:type="dxa"/>
            <w:shd w:val="clear" w:color="auto" w:fill="F2F2F2" w:themeFill="background1" w:themeFillShade="F2"/>
          </w:tcPr>
          <w:p w:rsidR="00B3217D" w:rsidRPr="004370D3" w:rsidRDefault="00DE320E" w:rsidP="00DE320E">
            <w:pPr>
              <w:pStyle w:val="a4"/>
              <w:numPr>
                <w:ilvl w:val="1"/>
                <w:numId w:val="28"/>
              </w:numPr>
              <w:tabs>
                <w:tab w:val="left" w:pos="743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3217D"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Самоан</w:t>
            </w:r>
            <w:r w:rsidR="00B3217D"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B3217D"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лиз де</w:t>
            </w:r>
            <w:r w:rsidR="00B3217D"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="00B3217D"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тельности на уроке</w:t>
            </w:r>
          </w:p>
          <w:p w:rsidR="007F14EC" w:rsidRPr="004370D3" w:rsidRDefault="007F14EC" w:rsidP="007F14EC">
            <w:pPr>
              <w:pStyle w:val="a4"/>
              <w:ind w:left="67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F14EC" w:rsidRPr="004370D3" w:rsidRDefault="007F14EC" w:rsidP="007F14EC">
            <w:pPr>
              <w:pStyle w:val="a4"/>
              <w:ind w:left="67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B3217D" w:rsidRPr="004370D3" w:rsidRDefault="00ED6460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217D" w:rsidRPr="004370D3" w:rsidRDefault="00B3217D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оценить свою деятел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ность на уроке</w:t>
            </w:r>
          </w:p>
          <w:p w:rsidR="00B3217D" w:rsidRPr="004370D3" w:rsidRDefault="00B3217D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217D" w:rsidRPr="004370D3" w:rsidRDefault="00B3217D" w:rsidP="00FB62E0">
            <w:pPr>
              <w:pStyle w:val="a4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отвечают на 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</w:p>
        </w:tc>
        <w:tc>
          <w:tcPr>
            <w:tcW w:w="99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496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предлагает ответить на вопросы (по форме в Рабочей тетради)</w:t>
            </w:r>
          </w:p>
        </w:tc>
        <w:tc>
          <w:tcPr>
            <w:tcW w:w="1275" w:type="dxa"/>
            <w:vAlign w:val="center"/>
          </w:tcPr>
          <w:p w:rsidR="00B3217D" w:rsidRPr="004370D3" w:rsidRDefault="00F04A0A" w:rsidP="00FD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тые и честные ответы на в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</w:p>
        </w:tc>
        <w:tc>
          <w:tcPr>
            <w:tcW w:w="2268" w:type="dxa"/>
            <w:vMerge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17D" w:rsidRPr="004370D3" w:rsidTr="00024F1F">
        <w:trPr>
          <w:trHeight w:val="128"/>
        </w:trPr>
        <w:tc>
          <w:tcPr>
            <w:tcW w:w="2410" w:type="dxa"/>
            <w:shd w:val="clear" w:color="auto" w:fill="F2F2F2" w:themeFill="background1" w:themeFillShade="F2"/>
          </w:tcPr>
          <w:p w:rsidR="00B3217D" w:rsidRPr="004370D3" w:rsidRDefault="00B3217D" w:rsidP="00DE320E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175" w:hanging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внеаудиторной самостоятел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ной работы</w:t>
            </w:r>
          </w:p>
          <w:p w:rsidR="00B3217D" w:rsidRPr="004370D3" w:rsidRDefault="00B3217D" w:rsidP="00F659A6">
            <w:pPr>
              <w:pStyle w:val="a4"/>
              <w:ind w:left="2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217D" w:rsidRPr="004370D3" w:rsidRDefault="00ED6460" w:rsidP="00B97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3217D" w:rsidRPr="004370D3" w:rsidRDefault="00B3217D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пешного закре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ления изуче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ного м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териала</w:t>
            </w:r>
          </w:p>
          <w:p w:rsidR="00B3217D" w:rsidRPr="004370D3" w:rsidRDefault="00B3217D" w:rsidP="00705A5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записывают з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дания для ВСР;</w:t>
            </w:r>
          </w:p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- уточняют</w:t>
            </w:r>
          </w:p>
        </w:tc>
        <w:tc>
          <w:tcPr>
            <w:tcW w:w="99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4962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формулирует задания для ВСР:</w:t>
            </w:r>
          </w:p>
          <w:p w:rsidR="00B3217D" w:rsidRPr="004370D3" w:rsidRDefault="00B3217D" w:rsidP="0022154B">
            <w:pPr>
              <w:pStyle w:val="a4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Дополнить записи в сравнительной таблице «Мировые религии» в Раб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чей тетради</w:t>
            </w:r>
            <w:r w:rsidR="00840B66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0B66" w:rsidRPr="004370D3" w:rsidRDefault="00840B66" w:rsidP="0022154B">
            <w:pPr>
              <w:pStyle w:val="a4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Выполнить задание по контурной карте;</w:t>
            </w:r>
          </w:p>
          <w:p w:rsidR="00B578DB" w:rsidRPr="004370D3" w:rsidRDefault="00B578DB" w:rsidP="0022154B">
            <w:pPr>
              <w:pStyle w:val="a4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Выполнить задание на установление связей (визуальный ряд «Религии: культовые сооружения – символы - внутреннее убранство храма»; подп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сать названия религий);</w:t>
            </w:r>
          </w:p>
          <w:p w:rsidR="00B3217D" w:rsidRPr="004370D3" w:rsidRDefault="00B3217D" w:rsidP="0022154B">
            <w:pPr>
              <w:pStyle w:val="a4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Заполнить сравнительную таблицу «Основные направления буддизма» в Рабочей тетради;</w:t>
            </w:r>
          </w:p>
          <w:p w:rsidR="00B3217D" w:rsidRPr="004370D3" w:rsidRDefault="00B3217D" w:rsidP="0022154B">
            <w:pPr>
              <w:pStyle w:val="a4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Заполнить сравнительную таблицу «Основные направления христианс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ва» в Рабочей тетради;</w:t>
            </w:r>
          </w:p>
          <w:p w:rsidR="00B3217D" w:rsidRPr="004370D3" w:rsidRDefault="00B3217D" w:rsidP="0022154B">
            <w:pPr>
              <w:pStyle w:val="a4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Заполнить сравнительную таблицу «Основные направления ислама» в Рабочей тетради;</w:t>
            </w:r>
          </w:p>
          <w:p w:rsidR="00B3217D" w:rsidRPr="004370D3" w:rsidRDefault="00B578DB" w:rsidP="0022154B">
            <w:pPr>
              <w:pStyle w:val="a4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Сделать  кластер</w:t>
            </w:r>
            <w:r w:rsidR="00B3217D" w:rsidRPr="004370D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«Религия», исправив и переработав «Кластер предположений», составленный в н</w:t>
            </w:r>
            <w:r w:rsidR="00B3217D" w:rsidRPr="00437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217D" w:rsidRPr="004370D3">
              <w:rPr>
                <w:rFonts w:ascii="Times New Roman" w:hAnsi="Times New Roman" w:cs="Times New Roman"/>
                <w:sz w:val="28"/>
                <w:szCs w:val="28"/>
              </w:rPr>
              <w:t>чале урока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78DB" w:rsidRPr="004370D3" w:rsidRDefault="00B578DB" w:rsidP="0022154B">
            <w:pPr>
              <w:pStyle w:val="a4"/>
              <w:numPr>
                <w:ilvl w:val="0"/>
                <w:numId w:val="29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Пополнить «Терминологический сл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варь»</w:t>
            </w:r>
          </w:p>
          <w:p w:rsidR="00B578DB" w:rsidRDefault="00B578DB" w:rsidP="00B578DB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(задания и формы для их выполнения помещены в Рабочей тетради в Теме 1.10.)</w:t>
            </w:r>
          </w:p>
          <w:p w:rsidR="00DE320E" w:rsidRDefault="00DE320E" w:rsidP="00B578DB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E" w:rsidRPr="004370D3" w:rsidRDefault="00DE320E" w:rsidP="00B578DB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217D" w:rsidRPr="004370D3" w:rsidRDefault="00B3217D" w:rsidP="00B97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3217D" w:rsidRPr="004370D3" w:rsidRDefault="00B3217D" w:rsidP="00497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4370D3">
              <w:rPr>
                <w:rFonts w:ascii="Times New Roman" w:hAnsi="Times New Roman" w:cs="Times New Roman"/>
                <w:sz w:val="28"/>
                <w:szCs w:val="28"/>
              </w:rPr>
              <w:t>: принимают учебные задачи</w:t>
            </w:r>
          </w:p>
        </w:tc>
      </w:tr>
    </w:tbl>
    <w:p w:rsidR="00D90D1E" w:rsidRDefault="00D90D1E"/>
    <w:sectPr w:rsidR="00D90D1E" w:rsidSect="004370D3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770" w:hanging="360"/>
      </w:p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CD7460B"/>
    <w:multiLevelType w:val="hybridMultilevel"/>
    <w:tmpl w:val="9B04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F461F"/>
    <w:multiLevelType w:val="hybridMultilevel"/>
    <w:tmpl w:val="C1F8DB2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1AE20AB2"/>
    <w:multiLevelType w:val="multilevel"/>
    <w:tmpl w:val="BFACBBD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8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7D66C2C"/>
    <w:multiLevelType w:val="hybridMultilevel"/>
    <w:tmpl w:val="28E8B5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28D102B4"/>
    <w:multiLevelType w:val="multilevel"/>
    <w:tmpl w:val="D2F830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11">
    <w:nsid w:val="299F7528"/>
    <w:multiLevelType w:val="hybridMultilevel"/>
    <w:tmpl w:val="9E64F09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2A5C4FFE"/>
    <w:multiLevelType w:val="hybridMultilevel"/>
    <w:tmpl w:val="67E0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F374D"/>
    <w:multiLevelType w:val="hybridMultilevel"/>
    <w:tmpl w:val="F7587B48"/>
    <w:lvl w:ilvl="0" w:tplc="FC8E6DE6">
      <w:start w:val="1"/>
      <w:numFmt w:val="upperRoman"/>
      <w:lvlText w:val="%1."/>
      <w:lvlJc w:val="left"/>
      <w:pPr>
        <w:ind w:left="681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4">
    <w:nsid w:val="33EC2DB7"/>
    <w:multiLevelType w:val="hybridMultilevel"/>
    <w:tmpl w:val="4F76B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74320"/>
    <w:multiLevelType w:val="hybridMultilevel"/>
    <w:tmpl w:val="371ECF1E"/>
    <w:lvl w:ilvl="0" w:tplc="508091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3AD7F3A"/>
    <w:multiLevelType w:val="hybridMultilevel"/>
    <w:tmpl w:val="42CE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1EE6D46"/>
    <w:multiLevelType w:val="multilevel"/>
    <w:tmpl w:val="1C08AC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20">
    <w:nsid w:val="55FB34EB"/>
    <w:multiLevelType w:val="hybridMultilevel"/>
    <w:tmpl w:val="371ECF1E"/>
    <w:lvl w:ilvl="0" w:tplc="508091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411D5"/>
    <w:multiLevelType w:val="hybridMultilevel"/>
    <w:tmpl w:val="2A1A732A"/>
    <w:lvl w:ilvl="0" w:tplc="317A7384">
      <w:start w:val="1"/>
      <w:numFmt w:val="upperRoman"/>
      <w:lvlText w:val="%1."/>
      <w:lvlJc w:val="left"/>
      <w:pPr>
        <w:ind w:left="19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2">
    <w:nsid w:val="587660ED"/>
    <w:multiLevelType w:val="hybridMultilevel"/>
    <w:tmpl w:val="CD32705C"/>
    <w:lvl w:ilvl="0" w:tplc="FF865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B0BA1"/>
    <w:multiLevelType w:val="hybridMultilevel"/>
    <w:tmpl w:val="D130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B2487"/>
    <w:multiLevelType w:val="hybridMultilevel"/>
    <w:tmpl w:val="073CE32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1961496"/>
    <w:multiLevelType w:val="hybridMultilevel"/>
    <w:tmpl w:val="371ECF1E"/>
    <w:lvl w:ilvl="0" w:tplc="508091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0709A"/>
    <w:multiLevelType w:val="hybridMultilevel"/>
    <w:tmpl w:val="9600E7CC"/>
    <w:lvl w:ilvl="0" w:tplc="7BB2F1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E4BF0"/>
    <w:multiLevelType w:val="hybridMultilevel"/>
    <w:tmpl w:val="1B76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560C6"/>
    <w:multiLevelType w:val="hybridMultilevel"/>
    <w:tmpl w:val="E79C0F56"/>
    <w:lvl w:ilvl="0" w:tplc="3C283C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03734CD"/>
    <w:multiLevelType w:val="hybridMultilevel"/>
    <w:tmpl w:val="CEBEF30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706F299A"/>
    <w:multiLevelType w:val="hybridMultilevel"/>
    <w:tmpl w:val="A27AB306"/>
    <w:lvl w:ilvl="0" w:tplc="5BC65836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712B4260"/>
    <w:multiLevelType w:val="hybridMultilevel"/>
    <w:tmpl w:val="636EF664"/>
    <w:lvl w:ilvl="0" w:tplc="FFEE1596">
      <w:start w:val="1"/>
      <w:numFmt w:val="upperRoman"/>
      <w:lvlText w:val="%1."/>
      <w:lvlJc w:val="left"/>
      <w:pPr>
        <w:ind w:left="119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5FB008B"/>
    <w:multiLevelType w:val="hybridMultilevel"/>
    <w:tmpl w:val="900CA57A"/>
    <w:lvl w:ilvl="0" w:tplc="D20220BE">
      <w:start w:val="2"/>
      <w:numFmt w:val="upperRoman"/>
      <w:lvlText w:val="%1."/>
      <w:lvlJc w:val="left"/>
      <w:pPr>
        <w:ind w:left="263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93" w:hanging="360"/>
      </w:pPr>
    </w:lvl>
    <w:lvl w:ilvl="2" w:tplc="0419001B" w:tentative="1">
      <w:start w:val="1"/>
      <w:numFmt w:val="lowerRoman"/>
      <w:lvlText w:val="%3."/>
      <w:lvlJc w:val="right"/>
      <w:pPr>
        <w:ind w:left="3713" w:hanging="180"/>
      </w:pPr>
    </w:lvl>
    <w:lvl w:ilvl="3" w:tplc="0419000F" w:tentative="1">
      <w:start w:val="1"/>
      <w:numFmt w:val="decimal"/>
      <w:lvlText w:val="%4."/>
      <w:lvlJc w:val="left"/>
      <w:pPr>
        <w:ind w:left="4433" w:hanging="360"/>
      </w:pPr>
    </w:lvl>
    <w:lvl w:ilvl="4" w:tplc="04190019" w:tentative="1">
      <w:start w:val="1"/>
      <w:numFmt w:val="lowerLetter"/>
      <w:lvlText w:val="%5."/>
      <w:lvlJc w:val="left"/>
      <w:pPr>
        <w:ind w:left="5153" w:hanging="360"/>
      </w:pPr>
    </w:lvl>
    <w:lvl w:ilvl="5" w:tplc="0419001B" w:tentative="1">
      <w:start w:val="1"/>
      <w:numFmt w:val="lowerRoman"/>
      <w:lvlText w:val="%6."/>
      <w:lvlJc w:val="right"/>
      <w:pPr>
        <w:ind w:left="5873" w:hanging="180"/>
      </w:pPr>
    </w:lvl>
    <w:lvl w:ilvl="6" w:tplc="0419000F" w:tentative="1">
      <w:start w:val="1"/>
      <w:numFmt w:val="decimal"/>
      <w:lvlText w:val="%7."/>
      <w:lvlJc w:val="left"/>
      <w:pPr>
        <w:ind w:left="6593" w:hanging="360"/>
      </w:pPr>
    </w:lvl>
    <w:lvl w:ilvl="7" w:tplc="04190019" w:tentative="1">
      <w:start w:val="1"/>
      <w:numFmt w:val="lowerLetter"/>
      <w:lvlText w:val="%8."/>
      <w:lvlJc w:val="left"/>
      <w:pPr>
        <w:ind w:left="7313" w:hanging="360"/>
      </w:pPr>
    </w:lvl>
    <w:lvl w:ilvl="8" w:tplc="0419001B" w:tentative="1">
      <w:start w:val="1"/>
      <w:numFmt w:val="lowerRoman"/>
      <w:lvlText w:val="%9."/>
      <w:lvlJc w:val="right"/>
      <w:pPr>
        <w:ind w:left="8033" w:hanging="180"/>
      </w:pPr>
    </w:lvl>
  </w:abstractNum>
  <w:abstractNum w:abstractNumId="33">
    <w:nsid w:val="76172C1E"/>
    <w:multiLevelType w:val="hybridMultilevel"/>
    <w:tmpl w:val="6B40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942F2"/>
    <w:multiLevelType w:val="multilevel"/>
    <w:tmpl w:val="1C08AC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35">
    <w:nsid w:val="7F0D60AC"/>
    <w:multiLevelType w:val="hybridMultilevel"/>
    <w:tmpl w:val="DBD0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30"/>
  </w:num>
  <w:num w:numId="10">
    <w:abstractNumId w:val="18"/>
  </w:num>
  <w:num w:numId="11">
    <w:abstractNumId w:val="8"/>
  </w:num>
  <w:num w:numId="12">
    <w:abstractNumId w:val="16"/>
  </w:num>
  <w:num w:numId="13">
    <w:abstractNumId w:val="12"/>
  </w:num>
  <w:num w:numId="14">
    <w:abstractNumId w:val="26"/>
  </w:num>
  <w:num w:numId="15">
    <w:abstractNumId w:val="31"/>
  </w:num>
  <w:num w:numId="16">
    <w:abstractNumId w:val="17"/>
  </w:num>
  <w:num w:numId="17">
    <w:abstractNumId w:val="25"/>
  </w:num>
  <w:num w:numId="18">
    <w:abstractNumId w:val="14"/>
  </w:num>
  <w:num w:numId="19">
    <w:abstractNumId w:val="21"/>
  </w:num>
  <w:num w:numId="20">
    <w:abstractNumId w:val="32"/>
  </w:num>
  <w:num w:numId="21">
    <w:abstractNumId w:val="15"/>
  </w:num>
  <w:num w:numId="22">
    <w:abstractNumId w:val="20"/>
  </w:num>
  <w:num w:numId="23">
    <w:abstractNumId w:val="34"/>
  </w:num>
  <w:num w:numId="24">
    <w:abstractNumId w:val="35"/>
  </w:num>
  <w:num w:numId="25">
    <w:abstractNumId w:val="33"/>
  </w:num>
  <w:num w:numId="26">
    <w:abstractNumId w:val="5"/>
  </w:num>
  <w:num w:numId="27">
    <w:abstractNumId w:val="13"/>
  </w:num>
  <w:num w:numId="28">
    <w:abstractNumId w:val="19"/>
  </w:num>
  <w:num w:numId="29">
    <w:abstractNumId w:val="10"/>
  </w:num>
  <w:num w:numId="30">
    <w:abstractNumId w:val="22"/>
  </w:num>
  <w:num w:numId="31">
    <w:abstractNumId w:val="28"/>
  </w:num>
  <w:num w:numId="32">
    <w:abstractNumId w:val="29"/>
  </w:num>
  <w:num w:numId="33">
    <w:abstractNumId w:val="9"/>
  </w:num>
  <w:num w:numId="34">
    <w:abstractNumId w:val="24"/>
  </w:num>
  <w:num w:numId="35">
    <w:abstractNumId w:val="6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D90D1E"/>
    <w:rsid w:val="00002E36"/>
    <w:rsid w:val="00024F1F"/>
    <w:rsid w:val="0003752C"/>
    <w:rsid w:val="00041BEF"/>
    <w:rsid w:val="00050ECE"/>
    <w:rsid w:val="00060E42"/>
    <w:rsid w:val="00070A66"/>
    <w:rsid w:val="00075700"/>
    <w:rsid w:val="000B4314"/>
    <w:rsid w:val="000C2037"/>
    <w:rsid w:val="000E31CF"/>
    <w:rsid w:val="000E3413"/>
    <w:rsid w:val="001053BA"/>
    <w:rsid w:val="00111C63"/>
    <w:rsid w:val="001164D0"/>
    <w:rsid w:val="00146074"/>
    <w:rsid w:val="00151343"/>
    <w:rsid w:val="001604EF"/>
    <w:rsid w:val="00165C70"/>
    <w:rsid w:val="001A745D"/>
    <w:rsid w:val="001B148E"/>
    <w:rsid w:val="001C3518"/>
    <w:rsid w:val="001E123C"/>
    <w:rsid w:val="001E7EBD"/>
    <w:rsid w:val="001F5380"/>
    <w:rsid w:val="001F667B"/>
    <w:rsid w:val="002050BC"/>
    <w:rsid w:val="00213BC7"/>
    <w:rsid w:val="002146A5"/>
    <w:rsid w:val="0022154B"/>
    <w:rsid w:val="00234260"/>
    <w:rsid w:val="00235EFB"/>
    <w:rsid w:val="00242826"/>
    <w:rsid w:val="00246156"/>
    <w:rsid w:val="00257AD3"/>
    <w:rsid w:val="00262F8A"/>
    <w:rsid w:val="00270E15"/>
    <w:rsid w:val="00272E22"/>
    <w:rsid w:val="002755C4"/>
    <w:rsid w:val="0029142A"/>
    <w:rsid w:val="00292B0B"/>
    <w:rsid w:val="00294B80"/>
    <w:rsid w:val="00297CD3"/>
    <w:rsid w:val="002A2FF6"/>
    <w:rsid w:val="002A6FE9"/>
    <w:rsid w:val="002B717D"/>
    <w:rsid w:val="002D17AF"/>
    <w:rsid w:val="002D2B77"/>
    <w:rsid w:val="002F60EC"/>
    <w:rsid w:val="0030241C"/>
    <w:rsid w:val="00307C2B"/>
    <w:rsid w:val="00313C45"/>
    <w:rsid w:val="00325186"/>
    <w:rsid w:val="00341C2F"/>
    <w:rsid w:val="00341D49"/>
    <w:rsid w:val="00353E67"/>
    <w:rsid w:val="00371723"/>
    <w:rsid w:val="00387820"/>
    <w:rsid w:val="003935E0"/>
    <w:rsid w:val="0039451D"/>
    <w:rsid w:val="003A2046"/>
    <w:rsid w:val="003C3AA8"/>
    <w:rsid w:val="003C609B"/>
    <w:rsid w:val="0041790B"/>
    <w:rsid w:val="0042124F"/>
    <w:rsid w:val="004321C0"/>
    <w:rsid w:val="004370D3"/>
    <w:rsid w:val="00442F1B"/>
    <w:rsid w:val="00450A90"/>
    <w:rsid w:val="004735B3"/>
    <w:rsid w:val="004859F5"/>
    <w:rsid w:val="00491171"/>
    <w:rsid w:val="00492A03"/>
    <w:rsid w:val="00493C67"/>
    <w:rsid w:val="004960E4"/>
    <w:rsid w:val="00497BF1"/>
    <w:rsid w:val="00497DCB"/>
    <w:rsid w:val="004A3644"/>
    <w:rsid w:val="004B3892"/>
    <w:rsid w:val="004C3F9C"/>
    <w:rsid w:val="004E1339"/>
    <w:rsid w:val="004E5CB5"/>
    <w:rsid w:val="004F314F"/>
    <w:rsid w:val="004F4CE9"/>
    <w:rsid w:val="00502F85"/>
    <w:rsid w:val="005040AD"/>
    <w:rsid w:val="00516BD9"/>
    <w:rsid w:val="005272B5"/>
    <w:rsid w:val="00554863"/>
    <w:rsid w:val="00566F5A"/>
    <w:rsid w:val="00567D83"/>
    <w:rsid w:val="00570333"/>
    <w:rsid w:val="005711BE"/>
    <w:rsid w:val="0057506C"/>
    <w:rsid w:val="00575404"/>
    <w:rsid w:val="005A1591"/>
    <w:rsid w:val="005C21A6"/>
    <w:rsid w:val="005E40FB"/>
    <w:rsid w:val="005F1B01"/>
    <w:rsid w:val="005F2DAA"/>
    <w:rsid w:val="005F5EA5"/>
    <w:rsid w:val="00611125"/>
    <w:rsid w:val="00617DCF"/>
    <w:rsid w:val="00620F2C"/>
    <w:rsid w:val="00633DE3"/>
    <w:rsid w:val="00641094"/>
    <w:rsid w:val="00645BD9"/>
    <w:rsid w:val="006461D6"/>
    <w:rsid w:val="00656400"/>
    <w:rsid w:val="00663C9A"/>
    <w:rsid w:val="00673B12"/>
    <w:rsid w:val="00682A6D"/>
    <w:rsid w:val="006A4188"/>
    <w:rsid w:val="006B1502"/>
    <w:rsid w:val="006D50A7"/>
    <w:rsid w:val="006F558B"/>
    <w:rsid w:val="0070069B"/>
    <w:rsid w:val="00700755"/>
    <w:rsid w:val="00705A5F"/>
    <w:rsid w:val="00720484"/>
    <w:rsid w:val="007277D4"/>
    <w:rsid w:val="00731B6B"/>
    <w:rsid w:val="0074680A"/>
    <w:rsid w:val="00750E4E"/>
    <w:rsid w:val="00751694"/>
    <w:rsid w:val="0076414C"/>
    <w:rsid w:val="00771C4E"/>
    <w:rsid w:val="00785DCD"/>
    <w:rsid w:val="00793022"/>
    <w:rsid w:val="00796A1C"/>
    <w:rsid w:val="007C14E0"/>
    <w:rsid w:val="007C3D06"/>
    <w:rsid w:val="007C3E3C"/>
    <w:rsid w:val="007D76A0"/>
    <w:rsid w:val="007E00FD"/>
    <w:rsid w:val="007E5D93"/>
    <w:rsid w:val="007F14EC"/>
    <w:rsid w:val="007F47EC"/>
    <w:rsid w:val="007F583A"/>
    <w:rsid w:val="007F73C8"/>
    <w:rsid w:val="00840B66"/>
    <w:rsid w:val="008462EB"/>
    <w:rsid w:val="00847C69"/>
    <w:rsid w:val="0086061D"/>
    <w:rsid w:val="008638F5"/>
    <w:rsid w:val="00867609"/>
    <w:rsid w:val="00884003"/>
    <w:rsid w:val="00891F6B"/>
    <w:rsid w:val="008A1CD3"/>
    <w:rsid w:val="008A5F39"/>
    <w:rsid w:val="008C22C1"/>
    <w:rsid w:val="008D4A83"/>
    <w:rsid w:val="008E7AB3"/>
    <w:rsid w:val="008F5F65"/>
    <w:rsid w:val="008F6385"/>
    <w:rsid w:val="00905946"/>
    <w:rsid w:val="00906FC2"/>
    <w:rsid w:val="00930A58"/>
    <w:rsid w:val="009324CD"/>
    <w:rsid w:val="009447D5"/>
    <w:rsid w:val="00957CC9"/>
    <w:rsid w:val="00964752"/>
    <w:rsid w:val="0098092E"/>
    <w:rsid w:val="00996624"/>
    <w:rsid w:val="009C4551"/>
    <w:rsid w:val="009D2FDF"/>
    <w:rsid w:val="009E1863"/>
    <w:rsid w:val="009E3B60"/>
    <w:rsid w:val="009F792E"/>
    <w:rsid w:val="00A01834"/>
    <w:rsid w:val="00A03C95"/>
    <w:rsid w:val="00A04686"/>
    <w:rsid w:val="00A2359D"/>
    <w:rsid w:val="00A713C4"/>
    <w:rsid w:val="00AB0858"/>
    <w:rsid w:val="00AB4B97"/>
    <w:rsid w:val="00AC4192"/>
    <w:rsid w:val="00AD536C"/>
    <w:rsid w:val="00AD554D"/>
    <w:rsid w:val="00B00044"/>
    <w:rsid w:val="00B1014B"/>
    <w:rsid w:val="00B3217D"/>
    <w:rsid w:val="00B46EFC"/>
    <w:rsid w:val="00B578DB"/>
    <w:rsid w:val="00B6198A"/>
    <w:rsid w:val="00B80E24"/>
    <w:rsid w:val="00B837C1"/>
    <w:rsid w:val="00B8741F"/>
    <w:rsid w:val="00B90E5A"/>
    <w:rsid w:val="00B97AF8"/>
    <w:rsid w:val="00B97DF1"/>
    <w:rsid w:val="00BA59E7"/>
    <w:rsid w:val="00BB525B"/>
    <w:rsid w:val="00BB66D9"/>
    <w:rsid w:val="00BC393D"/>
    <w:rsid w:val="00BD357D"/>
    <w:rsid w:val="00BD5C30"/>
    <w:rsid w:val="00BE4A79"/>
    <w:rsid w:val="00C00093"/>
    <w:rsid w:val="00C061A6"/>
    <w:rsid w:val="00C32843"/>
    <w:rsid w:val="00C32DAE"/>
    <w:rsid w:val="00C37AC9"/>
    <w:rsid w:val="00C37E0A"/>
    <w:rsid w:val="00C60983"/>
    <w:rsid w:val="00C74640"/>
    <w:rsid w:val="00C82046"/>
    <w:rsid w:val="00CA60A3"/>
    <w:rsid w:val="00CC3D41"/>
    <w:rsid w:val="00CD10FD"/>
    <w:rsid w:val="00CD797E"/>
    <w:rsid w:val="00CE0A89"/>
    <w:rsid w:val="00CF1721"/>
    <w:rsid w:val="00D02CBC"/>
    <w:rsid w:val="00D0362E"/>
    <w:rsid w:val="00D23B85"/>
    <w:rsid w:val="00D26462"/>
    <w:rsid w:val="00D30EEC"/>
    <w:rsid w:val="00D333EF"/>
    <w:rsid w:val="00D40A48"/>
    <w:rsid w:val="00D6508D"/>
    <w:rsid w:val="00D65ED3"/>
    <w:rsid w:val="00D71C76"/>
    <w:rsid w:val="00D71C9C"/>
    <w:rsid w:val="00D83319"/>
    <w:rsid w:val="00D83C51"/>
    <w:rsid w:val="00D90D1E"/>
    <w:rsid w:val="00D926DA"/>
    <w:rsid w:val="00DA07CE"/>
    <w:rsid w:val="00DB121C"/>
    <w:rsid w:val="00DD7145"/>
    <w:rsid w:val="00DE320E"/>
    <w:rsid w:val="00DE5393"/>
    <w:rsid w:val="00E03958"/>
    <w:rsid w:val="00E14B5D"/>
    <w:rsid w:val="00E47C0C"/>
    <w:rsid w:val="00E674C3"/>
    <w:rsid w:val="00E732C5"/>
    <w:rsid w:val="00E9148E"/>
    <w:rsid w:val="00EA52E5"/>
    <w:rsid w:val="00EB108F"/>
    <w:rsid w:val="00EC437D"/>
    <w:rsid w:val="00EC47FB"/>
    <w:rsid w:val="00EC5733"/>
    <w:rsid w:val="00ED6460"/>
    <w:rsid w:val="00F04A0A"/>
    <w:rsid w:val="00F20498"/>
    <w:rsid w:val="00F34BF5"/>
    <w:rsid w:val="00F37FF6"/>
    <w:rsid w:val="00F4036F"/>
    <w:rsid w:val="00F53448"/>
    <w:rsid w:val="00F659A6"/>
    <w:rsid w:val="00F73BAF"/>
    <w:rsid w:val="00F936CB"/>
    <w:rsid w:val="00FB3796"/>
    <w:rsid w:val="00FB62E0"/>
    <w:rsid w:val="00FD1932"/>
    <w:rsid w:val="00FD494F"/>
    <w:rsid w:val="00FE194D"/>
    <w:rsid w:val="00FE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51"/>
  </w:style>
  <w:style w:type="paragraph" w:styleId="3">
    <w:name w:val="heading 3"/>
    <w:basedOn w:val="a"/>
    <w:link w:val="30"/>
    <w:uiPriority w:val="9"/>
    <w:qFormat/>
    <w:rsid w:val="00DE5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EEC"/>
    <w:pPr>
      <w:ind w:left="720"/>
      <w:contextualSpacing/>
    </w:pPr>
  </w:style>
  <w:style w:type="paragraph" w:styleId="a5">
    <w:name w:val="Normal (Web)"/>
    <w:basedOn w:val="a"/>
    <w:uiPriority w:val="99"/>
    <w:rsid w:val="00492A0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DE5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96C2B-601C-4FF9-BF63-2BA1854B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ПУ-31</Company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</dc:creator>
  <cp:keywords/>
  <dc:description/>
  <cp:lastModifiedBy>Андрей</cp:lastModifiedBy>
  <cp:revision>139</cp:revision>
  <cp:lastPrinted>2015-04-22T11:13:00Z</cp:lastPrinted>
  <dcterms:created xsi:type="dcterms:W3CDTF">2013-10-14T03:01:00Z</dcterms:created>
  <dcterms:modified xsi:type="dcterms:W3CDTF">2016-08-14T09:56:00Z</dcterms:modified>
</cp:coreProperties>
</file>